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A8" w:rsidRPr="00191175" w:rsidRDefault="00F725A8" w:rsidP="00F725A8">
      <w:pPr>
        <w:jc w:val="center"/>
        <w:rPr>
          <w:sz w:val="32"/>
          <w:szCs w:val="32"/>
        </w:rPr>
      </w:pPr>
      <w:r w:rsidRPr="00191175">
        <w:rPr>
          <w:sz w:val="32"/>
          <w:szCs w:val="32"/>
        </w:rPr>
        <w:t>Совет народных депутатов муниципального образования «</w:t>
      </w:r>
      <w:proofErr w:type="spellStart"/>
      <w:r w:rsidRPr="00191175">
        <w:rPr>
          <w:sz w:val="32"/>
          <w:szCs w:val="32"/>
        </w:rPr>
        <w:t>Кошехабльский</w:t>
      </w:r>
      <w:proofErr w:type="spellEnd"/>
      <w:r w:rsidRPr="00191175">
        <w:rPr>
          <w:sz w:val="32"/>
          <w:szCs w:val="32"/>
        </w:rPr>
        <w:t xml:space="preserve"> район»</w:t>
      </w:r>
    </w:p>
    <w:p w:rsidR="00F725A8" w:rsidRPr="00191175" w:rsidRDefault="00F725A8" w:rsidP="00F725A8">
      <w:pPr>
        <w:pStyle w:val="11"/>
      </w:pPr>
    </w:p>
    <w:p w:rsidR="00F725A8" w:rsidRDefault="00F725A8" w:rsidP="00F725A8">
      <w:pPr>
        <w:pStyle w:val="11"/>
      </w:pPr>
      <w:r>
        <w:t>УСТАВ МУНИЦИПАЛЬНОГО ОБРАЗОВАНИЯ</w:t>
      </w:r>
    </w:p>
    <w:p w:rsidR="00F725A8" w:rsidRDefault="00F725A8" w:rsidP="00F725A8">
      <w:pPr>
        <w:pStyle w:val="11"/>
      </w:pPr>
      <w:r>
        <w:t>«КОШЕХАБЛЬСКИЙ РАЙОН»</w:t>
      </w:r>
    </w:p>
    <w:p w:rsidR="00F725A8" w:rsidRDefault="00F725A8" w:rsidP="00F725A8">
      <w:pPr>
        <w:pStyle w:val="af7"/>
        <w:spacing w:after="0"/>
        <w:ind w:left="34" w:hanging="34"/>
        <w:jc w:val="center"/>
        <w:rPr>
          <w:rFonts w:cs="Arial"/>
          <w:b/>
          <w:sz w:val="32"/>
          <w:szCs w:val="32"/>
        </w:rPr>
      </w:pPr>
      <w:r>
        <w:rPr>
          <w:rFonts w:cs="Arial"/>
          <w:b/>
          <w:sz w:val="32"/>
          <w:szCs w:val="32"/>
        </w:rPr>
        <w:t>а. Кошехабль</w:t>
      </w:r>
    </w:p>
    <w:p w:rsidR="00F725A8" w:rsidRDefault="00F725A8" w:rsidP="00F725A8">
      <w:pPr>
        <w:pStyle w:val="11"/>
      </w:pPr>
    </w:p>
    <w:p w:rsidR="00F725A8" w:rsidRDefault="00F725A8" w:rsidP="00F725A8">
      <w:pPr>
        <w:pStyle w:val="text"/>
        <w:jc w:val="center"/>
        <w:rPr>
          <w:b/>
          <w:bCs/>
        </w:rPr>
      </w:pPr>
      <w:r>
        <w:rPr>
          <w:b/>
          <w:bCs/>
        </w:rPr>
        <w:t>Принятый решением Совета народных депутатов муниципального образования «</w:t>
      </w:r>
      <w:proofErr w:type="spellStart"/>
      <w:r>
        <w:rPr>
          <w:b/>
          <w:bCs/>
        </w:rPr>
        <w:t>Кошехабльский</w:t>
      </w:r>
      <w:proofErr w:type="spellEnd"/>
      <w:r>
        <w:rPr>
          <w:b/>
          <w:bCs/>
        </w:rPr>
        <w:t xml:space="preserve"> район» 15.02.2008 № 7</w:t>
      </w:r>
    </w:p>
    <w:p w:rsidR="00F725A8" w:rsidRDefault="00F725A8" w:rsidP="00F725A8">
      <w:pPr>
        <w:pStyle w:val="text"/>
        <w:jc w:val="center"/>
        <w:rPr>
          <w:b/>
          <w:bCs/>
        </w:rPr>
      </w:pPr>
    </w:p>
    <w:p w:rsidR="00F725A8" w:rsidRDefault="00F725A8" w:rsidP="00F725A8">
      <w:pPr>
        <w:pStyle w:val="text"/>
        <w:jc w:val="center"/>
      </w:pP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 xml:space="preserve">Изменения и дополнения: </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24.07.2009 № 71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9" w:tgtFrame="_self" w:history="1">
        <w:r w:rsidRPr="00A657EC">
          <w:rPr>
            <w:rStyle w:val="a6"/>
            <w:rFonts w:ascii="Times New Roman" w:hAnsi="Times New Roman" w:cs="Times New Roman"/>
          </w:rPr>
          <w:t>:ru015020002009001</w:t>
        </w:r>
      </w:hyperlink>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18.12.2009 № 90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0" w:tgtFrame="_self" w:history="1">
        <w:proofErr w:type="spellStart"/>
        <w:r w:rsidRPr="00A657EC">
          <w:rPr>
            <w:rStyle w:val="a6"/>
            <w:rFonts w:ascii="Times New Roman" w:hAnsi="Times New Roman" w:cs="Times New Roman"/>
            <w:lang w:val="en-US"/>
          </w:rPr>
          <w:t>ru</w:t>
        </w:r>
        <w:proofErr w:type="spellEnd"/>
        <w:r w:rsidRPr="00A657EC">
          <w:rPr>
            <w:rStyle w:val="a6"/>
            <w:rFonts w:ascii="Times New Roman" w:hAnsi="Times New Roman" w:cs="Times New Roman"/>
          </w:rPr>
          <w:t>015020002010001</w:t>
        </w:r>
      </w:hyperlink>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5.07.2010 № 117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1" w:tgtFrame="_self" w:history="1">
        <w:proofErr w:type="spellStart"/>
        <w:r w:rsidRPr="00A657EC">
          <w:rPr>
            <w:rStyle w:val="a6"/>
            <w:rFonts w:ascii="Times New Roman" w:hAnsi="Times New Roman" w:cs="Times New Roman"/>
            <w:lang w:val="en-US"/>
          </w:rPr>
          <w:t>ru</w:t>
        </w:r>
        <w:proofErr w:type="spellEnd"/>
        <w:r w:rsidRPr="00A657EC">
          <w:rPr>
            <w:rStyle w:val="a6"/>
            <w:rFonts w:ascii="Times New Roman" w:hAnsi="Times New Roman" w:cs="Times New Roman"/>
          </w:rPr>
          <w:t>015020002010002</w:t>
        </w:r>
      </w:hyperlink>
      <w:r w:rsidRPr="00A657EC">
        <w:rPr>
          <w:rFonts w:ascii="Times New Roman" w:hAnsi="Times New Roman" w:cs="Times New Roman"/>
        </w:rPr>
        <w:t xml:space="preserve"> </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4.04.2011 № 153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 </w:t>
      </w:r>
      <w:hyperlink r:id="rId12" w:tgtFrame="_self" w:history="1">
        <w:r w:rsidRPr="00A657EC">
          <w:rPr>
            <w:rStyle w:val="a6"/>
            <w:rFonts w:ascii="Times New Roman" w:hAnsi="Times New Roman" w:cs="Times New Roman"/>
          </w:rPr>
          <w:t>RU 015020002011001</w:t>
        </w:r>
      </w:hyperlink>
      <w:r w:rsidRPr="00A657EC">
        <w:rPr>
          <w:rFonts w:ascii="Times New Roman" w:hAnsi="Times New Roman" w:cs="Times New Roman"/>
        </w:rPr>
        <w:t xml:space="preserve"> </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26.09.2011 № 169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3"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015020002011002</w:t>
        </w:r>
      </w:hyperlink>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Решение Совета народных депутатов от 23.07.2012 № 6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4"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015020002012001</w:t>
        </w:r>
      </w:hyperlink>
    </w:p>
    <w:p w:rsidR="00F725A8" w:rsidRPr="00A657EC" w:rsidRDefault="00F725A8" w:rsidP="00F725A8">
      <w:pPr>
        <w:pStyle w:val="text"/>
        <w:rPr>
          <w:rStyle w:val="a6"/>
          <w:rFonts w:ascii="Times New Roman" w:hAnsi="Times New Roman" w:cs="Times New Roman"/>
        </w:rPr>
      </w:pPr>
      <w:r w:rsidRPr="00A657EC">
        <w:rPr>
          <w:rFonts w:ascii="Times New Roman" w:hAnsi="Times New Roman" w:cs="Times New Roman"/>
        </w:rPr>
        <w:t>Решение Совета народных депутатов от 21.03.2014 № 70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5"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015020002014001</w:t>
        </w:r>
      </w:hyperlink>
    </w:p>
    <w:p w:rsidR="00F6690C" w:rsidRPr="00A657EC" w:rsidRDefault="00F6690C" w:rsidP="00F6690C">
      <w:pPr>
        <w:pStyle w:val="text"/>
        <w:rPr>
          <w:rStyle w:val="a6"/>
          <w:rFonts w:ascii="Times New Roman" w:hAnsi="Times New Roman" w:cs="Times New Roman"/>
        </w:rPr>
      </w:pPr>
      <w:r w:rsidRPr="00A657EC">
        <w:rPr>
          <w:rFonts w:ascii="Times New Roman" w:hAnsi="Times New Roman" w:cs="Times New Roman"/>
        </w:rPr>
        <w:t>Решение Совета народных депутатов от 29.05.2015 № 110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6"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w:t>
        </w:r>
        <w:r w:rsidR="009D30E6" w:rsidRPr="00A657EC">
          <w:rPr>
            <w:rStyle w:val="a6"/>
            <w:rFonts w:ascii="Times New Roman" w:hAnsi="Times New Roman" w:cs="Times New Roman"/>
          </w:rPr>
          <w:t>5</w:t>
        </w:r>
        <w:r w:rsidRPr="00A657EC">
          <w:rPr>
            <w:rStyle w:val="a6"/>
            <w:rFonts w:ascii="Times New Roman" w:hAnsi="Times New Roman" w:cs="Times New Roman"/>
          </w:rPr>
          <w:t>001</w:t>
        </w:r>
      </w:hyperlink>
    </w:p>
    <w:p w:rsidR="00E82885" w:rsidRPr="00A657EC" w:rsidRDefault="00E82885" w:rsidP="00E82885">
      <w:pPr>
        <w:pStyle w:val="text"/>
        <w:rPr>
          <w:rStyle w:val="a6"/>
          <w:rFonts w:ascii="Times New Roman" w:hAnsi="Times New Roman" w:cs="Times New Roman"/>
        </w:rPr>
      </w:pPr>
      <w:r w:rsidRPr="00A657EC">
        <w:rPr>
          <w:rFonts w:ascii="Times New Roman" w:hAnsi="Times New Roman" w:cs="Times New Roman"/>
        </w:rPr>
        <w:t>Решение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17"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hyperlink>
    </w:p>
    <w:p w:rsidR="00E82885" w:rsidRPr="00A657EC" w:rsidRDefault="00E82885" w:rsidP="00E82885">
      <w:pPr>
        <w:pStyle w:val="text"/>
        <w:rPr>
          <w:rStyle w:val="a6"/>
          <w:rFonts w:ascii="Times New Roman" w:hAnsi="Times New Roman" w:cs="Times New Roman"/>
        </w:rPr>
      </w:pPr>
    </w:p>
    <w:p w:rsidR="00F6690C" w:rsidRDefault="00F6690C" w:rsidP="00F725A8">
      <w:pPr>
        <w:pStyle w:val="text"/>
        <w:rPr>
          <w:rStyle w:val="a6"/>
        </w:rPr>
      </w:pPr>
    </w:p>
    <w:p w:rsidR="00F6690C" w:rsidRDefault="00F6690C" w:rsidP="00F725A8">
      <w:pPr>
        <w:pStyle w:val="text"/>
        <w:rPr>
          <w:rStyle w:val="a6"/>
        </w:rPr>
      </w:pPr>
    </w:p>
    <w:p w:rsidR="00F6690C" w:rsidRDefault="00F6690C" w:rsidP="00F725A8">
      <w:pPr>
        <w:pStyle w:val="text"/>
      </w:pPr>
    </w:p>
    <w:p w:rsidR="00F725A8" w:rsidRDefault="00F725A8" w:rsidP="00F725A8">
      <w:pPr>
        <w:pStyle w:val="text"/>
      </w:pPr>
    </w:p>
    <w:p w:rsidR="00F725A8" w:rsidRPr="00A657EC" w:rsidRDefault="00F725A8" w:rsidP="00F725A8">
      <w:pPr>
        <w:pStyle w:val="text"/>
        <w:rPr>
          <w:rFonts w:ascii="Times New Roman" w:hAnsi="Times New Roman" w:cs="Times New Roman"/>
        </w:rPr>
      </w:pPr>
      <w:proofErr w:type="gramStart"/>
      <w:r w:rsidRPr="00A657EC">
        <w:rPr>
          <w:rFonts w:ascii="Times New Roman" w:hAnsi="Times New Roman" w:cs="Times New Roman"/>
        </w:rPr>
        <w:t>Настоящий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(далее по тексту - устав) в соответствии с Конституцией Российской Федерации, федеральными законами и законами Республики Адыгея, определяет правовые, экономические и финансовые основы местного самоуправления в муниципальном образовании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устанавливает порядок деятельности и полномочия органов и должностных лиц местного самоуправления, а также закрепляет иные положения по организации местного самоуправления.</w:t>
      </w:r>
      <w:proofErr w:type="gramEnd"/>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Устав является основным нормативным правовым актом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w:t>
      </w:r>
    </w:p>
    <w:p w:rsidR="00F725A8" w:rsidRPr="00A657EC" w:rsidRDefault="00F725A8" w:rsidP="00F725A8">
      <w:pPr>
        <w:pStyle w:val="chapter"/>
        <w:rPr>
          <w:rFonts w:ascii="Times New Roman" w:hAnsi="Times New Roman" w:cs="Times New Roman"/>
          <w:b/>
          <w:bCs/>
        </w:rPr>
      </w:pPr>
    </w:p>
    <w:p w:rsidR="00F725A8" w:rsidRDefault="00F725A8" w:rsidP="00F725A8">
      <w:pPr>
        <w:pStyle w:val="chapter"/>
      </w:pPr>
      <w:r>
        <w:rPr>
          <w:b/>
          <w:bCs/>
        </w:rPr>
        <w:t>ГЛАВА 1. ОБЩИЕ ПОЛОЖЕНИЯ</w:t>
      </w:r>
    </w:p>
    <w:p w:rsidR="00F725A8" w:rsidRDefault="00F725A8" w:rsidP="00F725A8">
      <w:pPr>
        <w:pStyle w:val="article"/>
        <w:rPr>
          <w:b/>
          <w:bCs/>
        </w:rPr>
      </w:pPr>
    </w:p>
    <w:p w:rsidR="00F725A8" w:rsidRDefault="00F725A8" w:rsidP="00F725A8">
      <w:pPr>
        <w:pStyle w:val="article"/>
        <w:rPr>
          <w:b/>
          <w:bCs/>
        </w:rPr>
      </w:pPr>
    </w:p>
    <w:p w:rsidR="00F725A8" w:rsidRDefault="00F725A8" w:rsidP="00F725A8">
      <w:pPr>
        <w:pStyle w:val="article"/>
      </w:pPr>
      <w:r>
        <w:rPr>
          <w:b/>
          <w:bCs/>
        </w:rPr>
        <w:t>Статья 1 Наименование, правовой статус муниципального образования «</w:t>
      </w:r>
      <w:proofErr w:type="spellStart"/>
      <w:r>
        <w:rPr>
          <w:b/>
          <w:bCs/>
        </w:rPr>
        <w:t>Кошехабльский</w:t>
      </w:r>
      <w:proofErr w:type="spellEnd"/>
      <w:r>
        <w:rPr>
          <w:b/>
          <w:bCs/>
        </w:rPr>
        <w:t xml:space="preserve"> район»</w:t>
      </w:r>
    </w:p>
    <w:p w:rsidR="00F725A8" w:rsidRDefault="00F725A8" w:rsidP="00F725A8">
      <w:pPr>
        <w:pStyle w:val="text"/>
      </w:pPr>
    </w:p>
    <w:p w:rsidR="00F725A8" w:rsidRPr="00A657EC" w:rsidRDefault="00F725A8" w:rsidP="00F725A8">
      <w:pPr>
        <w:pStyle w:val="text"/>
        <w:rPr>
          <w:rFonts w:ascii="Times New Roman" w:hAnsi="Times New Roman" w:cs="Times New Roman"/>
        </w:rPr>
      </w:pPr>
      <w:r>
        <w:t xml:space="preserve">1.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основан в 1934 году, входит в состав Республики Адыгея.</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2. Официальное наименование - муниципальное образование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сокращенное - МО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3. Муниципальное образование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наделен статусом муниципального района законом Республики Адыгея от 30декабря 2004г. №282 «О наделении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статусом муниципального района, об образовании муниципальных образований в его составе и установлении их границ». </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 xml:space="preserve">4. Муниципальное образование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с административным центром аул Кошехабль имеет в своем составе муниципальные образования:</w:t>
      </w:r>
    </w:p>
    <w:tbl>
      <w:tblPr>
        <w:tblW w:w="0" w:type="auto"/>
        <w:tblCellSpacing w:w="15" w:type="dxa"/>
        <w:tblLook w:val="04A0" w:firstRow="1" w:lastRow="0" w:firstColumn="1" w:lastColumn="0" w:noHBand="0" w:noVBand="1"/>
      </w:tblPr>
      <w:tblGrid>
        <w:gridCol w:w="2850"/>
        <w:gridCol w:w="3600"/>
        <w:gridCol w:w="3240"/>
      </w:tblGrid>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Наименование </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Сельского поселения</w:t>
            </w:r>
          </w:p>
        </w:tc>
        <w:tc>
          <w:tcPr>
            <w:tcW w:w="3570"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Перечень населенных пунктов,</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входящих в поселение</w:t>
            </w:r>
          </w:p>
        </w:tc>
        <w:tc>
          <w:tcPr>
            <w:tcW w:w="319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Административный центр сельского поселения</w:t>
            </w:r>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Блечепсинское</w:t>
            </w:r>
            <w:proofErr w:type="spellEnd"/>
            <w:r w:rsidRPr="00A657EC">
              <w:rPr>
                <w:rFonts w:ascii="Times New Roman" w:hAnsi="Times New Roman" w:cs="Times New Roman"/>
              </w:rPr>
              <w:t xml:space="preserve"> сельское поселение </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w:t>
            </w:r>
            <w:proofErr w:type="spellStart"/>
            <w:r w:rsidRPr="00A657EC">
              <w:rPr>
                <w:rFonts w:ascii="Times New Roman" w:hAnsi="Times New Roman" w:cs="Times New Roman"/>
              </w:rPr>
              <w:t>Блечепсин</w:t>
            </w:r>
            <w:proofErr w:type="spellEnd"/>
            <w:r w:rsidRPr="00A657EC">
              <w:rPr>
                <w:rFonts w:ascii="Times New Roman" w:hAnsi="Times New Roman" w:cs="Times New Roman"/>
              </w:rPr>
              <w:t xml:space="preserve"> </w:t>
            </w:r>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w:t>
            </w:r>
            <w:proofErr w:type="spellStart"/>
            <w:r w:rsidRPr="00A657EC">
              <w:rPr>
                <w:rFonts w:ascii="Times New Roman" w:hAnsi="Times New Roman" w:cs="Times New Roman"/>
              </w:rPr>
              <w:t>Блечепсин</w:t>
            </w:r>
            <w:proofErr w:type="spellEnd"/>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Вольненское</w:t>
            </w:r>
            <w:proofErr w:type="spellEnd"/>
            <w:r w:rsidRPr="00A657EC">
              <w:rPr>
                <w:rFonts w:ascii="Times New Roman" w:hAnsi="Times New Roman" w:cs="Times New Roman"/>
              </w:rPr>
              <w:t xml:space="preserve">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село Вольное</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w:t>
            </w:r>
            <w:proofErr w:type="spellStart"/>
            <w:r w:rsidRPr="00A657EC">
              <w:rPr>
                <w:rFonts w:ascii="Times New Roman" w:hAnsi="Times New Roman" w:cs="Times New Roman"/>
              </w:rPr>
              <w:t>Шелковников</w:t>
            </w:r>
            <w:proofErr w:type="spellEnd"/>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w:t>
            </w:r>
            <w:proofErr w:type="spellStart"/>
            <w:r w:rsidRPr="00A657EC">
              <w:rPr>
                <w:rFonts w:ascii="Times New Roman" w:hAnsi="Times New Roman" w:cs="Times New Roman"/>
              </w:rPr>
              <w:t>Кармолино-Гидроицкий</w:t>
            </w:r>
            <w:proofErr w:type="spellEnd"/>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село Вольное </w:t>
            </w:r>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Дмитриевское сельское </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поселок Дружба</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Дмитриевский</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Политотдел</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поселок </w:t>
            </w:r>
            <w:proofErr w:type="spellStart"/>
            <w:r w:rsidRPr="00A657EC">
              <w:rPr>
                <w:rFonts w:ascii="Times New Roman" w:hAnsi="Times New Roman" w:cs="Times New Roman"/>
              </w:rPr>
              <w:t>Чехрак</w:t>
            </w:r>
            <w:proofErr w:type="spellEnd"/>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поселок Комсомольский </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w:t>
            </w:r>
            <w:proofErr w:type="spellStart"/>
            <w:r w:rsidRPr="00A657EC">
              <w:rPr>
                <w:rFonts w:ascii="Times New Roman" w:hAnsi="Times New Roman" w:cs="Times New Roman"/>
              </w:rPr>
              <w:t>Хачемзий</w:t>
            </w:r>
            <w:proofErr w:type="spellEnd"/>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Ново-Алексеевский</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Отрадный</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Красный Фарс</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поселок Плодопитомник</w:t>
            </w:r>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поселок Дружба</w:t>
            </w:r>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Егерухайское</w:t>
            </w:r>
            <w:proofErr w:type="spellEnd"/>
            <w:r w:rsidRPr="00A657EC">
              <w:rPr>
                <w:rFonts w:ascii="Times New Roman" w:hAnsi="Times New Roman" w:cs="Times New Roman"/>
              </w:rPr>
              <w:t xml:space="preserve">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w:t>
            </w:r>
            <w:proofErr w:type="spellStart"/>
            <w:r w:rsidRPr="00A657EC">
              <w:rPr>
                <w:rFonts w:ascii="Times New Roman" w:hAnsi="Times New Roman" w:cs="Times New Roman"/>
              </w:rPr>
              <w:t>Егерухай</w:t>
            </w:r>
            <w:proofErr w:type="spellEnd"/>
            <w:r w:rsidRPr="00A657EC">
              <w:rPr>
                <w:rFonts w:ascii="Times New Roman" w:hAnsi="Times New Roman" w:cs="Times New Roman"/>
              </w:rPr>
              <w:t xml:space="preserve"> </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Соколов </w:t>
            </w:r>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w:t>
            </w:r>
            <w:proofErr w:type="spellStart"/>
            <w:r w:rsidRPr="00A657EC">
              <w:rPr>
                <w:rFonts w:ascii="Times New Roman" w:hAnsi="Times New Roman" w:cs="Times New Roman"/>
              </w:rPr>
              <w:t>Егерухай</w:t>
            </w:r>
            <w:proofErr w:type="spellEnd"/>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Игнатьевское</w:t>
            </w:r>
            <w:proofErr w:type="spellEnd"/>
            <w:r w:rsidRPr="00A657EC">
              <w:rPr>
                <w:rFonts w:ascii="Times New Roman" w:hAnsi="Times New Roman" w:cs="Times New Roman"/>
              </w:rPr>
              <w:t xml:space="preserve"> сельское </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w:t>
            </w:r>
            <w:proofErr w:type="spellStart"/>
            <w:r w:rsidRPr="00A657EC">
              <w:rPr>
                <w:rFonts w:ascii="Times New Roman" w:hAnsi="Times New Roman" w:cs="Times New Roman"/>
              </w:rPr>
              <w:t>Игнатьевский</w:t>
            </w:r>
            <w:proofErr w:type="spellEnd"/>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w:t>
            </w:r>
            <w:proofErr w:type="spellStart"/>
            <w:r w:rsidRPr="00A657EC">
              <w:rPr>
                <w:rFonts w:ascii="Times New Roman" w:hAnsi="Times New Roman" w:cs="Times New Roman"/>
              </w:rPr>
              <w:t>Игнатьевский</w:t>
            </w:r>
            <w:proofErr w:type="spellEnd"/>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Кошехабльское</w:t>
            </w:r>
            <w:proofErr w:type="spellEnd"/>
            <w:r w:rsidRPr="00A657EC">
              <w:rPr>
                <w:rFonts w:ascii="Times New Roman" w:hAnsi="Times New Roman" w:cs="Times New Roman"/>
              </w:rPr>
              <w:t xml:space="preserve">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Кошехабль </w:t>
            </w:r>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аул Кошехабль</w:t>
            </w:r>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Майское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поселок Майский</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Красный</w:t>
            </w:r>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хутор </w:t>
            </w:r>
            <w:proofErr w:type="spellStart"/>
            <w:r w:rsidRPr="00A657EC">
              <w:rPr>
                <w:rFonts w:ascii="Times New Roman" w:hAnsi="Times New Roman" w:cs="Times New Roman"/>
              </w:rPr>
              <w:t>Чехрак</w:t>
            </w:r>
            <w:proofErr w:type="spellEnd"/>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поселок Майский</w:t>
            </w:r>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Натырбовское</w:t>
            </w:r>
            <w:proofErr w:type="spellEnd"/>
            <w:r w:rsidRPr="00A657EC">
              <w:rPr>
                <w:rFonts w:ascii="Times New Roman" w:hAnsi="Times New Roman" w:cs="Times New Roman"/>
              </w:rPr>
              <w:t xml:space="preserve">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село </w:t>
            </w:r>
            <w:proofErr w:type="spellStart"/>
            <w:r w:rsidRPr="00A657EC">
              <w:rPr>
                <w:rFonts w:ascii="Times New Roman" w:hAnsi="Times New Roman" w:cs="Times New Roman"/>
              </w:rPr>
              <w:t>Натырбово</w:t>
            </w:r>
            <w:proofErr w:type="spellEnd"/>
          </w:p>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хутор Казенно-</w:t>
            </w:r>
            <w:proofErr w:type="spellStart"/>
            <w:r w:rsidRPr="00A657EC">
              <w:rPr>
                <w:rFonts w:ascii="Times New Roman" w:hAnsi="Times New Roman" w:cs="Times New Roman"/>
              </w:rPr>
              <w:t>Кужорский</w:t>
            </w:r>
            <w:proofErr w:type="spellEnd"/>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село </w:t>
            </w:r>
            <w:proofErr w:type="spellStart"/>
            <w:r w:rsidRPr="00A657EC">
              <w:rPr>
                <w:rFonts w:ascii="Times New Roman" w:hAnsi="Times New Roman" w:cs="Times New Roman"/>
              </w:rPr>
              <w:t>Натырбово</w:t>
            </w:r>
            <w:proofErr w:type="spellEnd"/>
          </w:p>
        </w:tc>
      </w:tr>
      <w:tr w:rsidR="00F725A8" w:rsidRPr="00A657EC" w:rsidTr="00F725A8">
        <w:trPr>
          <w:tblCellSpacing w:w="15" w:type="dxa"/>
        </w:trPr>
        <w:tc>
          <w:tcPr>
            <w:tcW w:w="2805" w:type="dxa"/>
            <w:tcBorders>
              <w:top w:val="single" w:sz="6" w:space="0" w:color="000000"/>
              <w:left w:val="single" w:sz="6" w:space="0" w:color="000000"/>
              <w:bottom w:val="single" w:sz="6" w:space="0" w:color="000000"/>
              <w:right w:val="single" w:sz="6" w:space="0" w:color="000000"/>
            </w:tcBorders>
            <w:vAlign w:val="center"/>
            <w:hideMark/>
          </w:tcPr>
          <w:p w:rsidR="00F725A8" w:rsidRPr="00A657EC" w:rsidRDefault="00F725A8">
            <w:pPr>
              <w:pStyle w:val="text"/>
              <w:jc w:val="left"/>
              <w:rPr>
                <w:rFonts w:ascii="Times New Roman" w:hAnsi="Times New Roman" w:cs="Times New Roman"/>
              </w:rPr>
            </w:pPr>
            <w:proofErr w:type="spellStart"/>
            <w:r w:rsidRPr="00A657EC">
              <w:rPr>
                <w:rFonts w:ascii="Times New Roman" w:hAnsi="Times New Roman" w:cs="Times New Roman"/>
              </w:rPr>
              <w:t>Ходзинское</w:t>
            </w:r>
            <w:proofErr w:type="spellEnd"/>
            <w:r w:rsidRPr="00A657EC">
              <w:rPr>
                <w:rFonts w:ascii="Times New Roman" w:hAnsi="Times New Roman" w:cs="Times New Roman"/>
              </w:rPr>
              <w:t xml:space="preserve"> сельское поселение</w:t>
            </w:r>
          </w:p>
        </w:tc>
        <w:tc>
          <w:tcPr>
            <w:tcW w:w="3570"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 xml:space="preserve">аул Ходзь </w:t>
            </w:r>
          </w:p>
        </w:tc>
        <w:tc>
          <w:tcPr>
            <w:tcW w:w="3195" w:type="dxa"/>
            <w:vAlign w:val="center"/>
            <w:hideMark/>
          </w:tcPr>
          <w:p w:rsidR="00F725A8" w:rsidRPr="00A657EC" w:rsidRDefault="00F725A8">
            <w:pPr>
              <w:pStyle w:val="text"/>
              <w:jc w:val="left"/>
              <w:rPr>
                <w:rFonts w:ascii="Times New Roman" w:hAnsi="Times New Roman" w:cs="Times New Roman"/>
              </w:rPr>
            </w:pPr>
            <w:r w:rsidRPr="00A657EC">
              <w:rPr>
                <w:rFonts w:ascii="Times New Roman" w:hAnsi="Times New Roman" w:cs="Times New Roman"/>
              </w:rPr>
              <w:t>аул Ходзь</w:t>
            </w:r>
          </w:p>
        </w:tc>
      </w:tr>
    </w:tbl>
    <w:p w:rsidR="00F725A8" w:rsidRDefault="00F725A8" w:rsidP="00F725A8">
      <w:pPr>
        <w:pStyle w:val="article"/>
        <w:rPr>
          <w:b/>
          <w:bCs/>
        </w:rPr>
      </w:pPr>
    </w:p>
    <w:p w:rsidR="00F725A8" w:rsidRDefault="00F725A8" w:rsidP="00F725A8">
      <w:pPr>
        <w:pStyle w:val="article"/>
        <w:rPr>
          <w:b/>
          <w:bCs/>
        </w:rPr>
      </w:pPr>
      <w:r>
        <w:rPr>
          <w:b/>
          <w:bCs/>
        </w:rPr>
        <w:t>Статья 2. Границы муниципального образования «</w:t>
      </w:r>
      <w:proofErr w:type="spellStart"/>
      <w:r>
        <w:rPr>
          <w:b/>
          <w:bCs/>
        </w:rPr>
        <w:t>Кошехабльский</w:t>
      </w:r>
      <w:proofErr w:type="spellEnd"/>
      <w:r>
        <w:rPr>
          <w:b/>
          <w:bCs/>
        </w:rPr>
        <w:t xml:space="preserve"> район» </w:t>
      </w:r>
    </w:p>
    <w:p w:rsidR="00F725A8" w:rsidRDefault="00F725A8" w:rsidP="00F725A8">
      <w:pPr>
        <w:pStyle w:val="article"/>
      </w:pP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1. Местное самоуправление в муниципальном образовании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осуществляется в границах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установленных Законом Республики Адыгея от 29 июля 2004 года № 245 «О муниципальном образовании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и установлении его границ»</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2. Изменение границ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осуществляется по инициативе населения, органов местного самоуправления, органов государственной власти Республики Адыгея, федеральных органов государственной власти.</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lastRenderedPageBreak/>
        <w:t>Изменение границ осуществляется с учетом мнения населения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Изменение границ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осуществляется законом Республики Адыгея. </w:t>
      </w:r>
    </w:p>
    <w:p w:rsidR="00F725A8" w:rsidRDefault="00F725A8" w:rsidP="00F725A8">
      <w:pPr>
        <w:pStyle w:val="article"/>
        <w:rPr>
          <w:b/>
          <w:bCs/>
        </w:rPr>
      </w:pPr>
    </w:p>
    <w:p w:rsidR="00F725A8" w:rsidRDefault="00F725A8" w:rsidP="00F725A8">
      <w:pPr>
        <w:pStyle w:val="article"/>
        <w:rPr>
          <w:b/>
          <w:bCs/>
        </w:rPr>
      </w:pPr>
      <w:r>
        <w:rPr>
          <w:b/>
          <w:bCs/>
        </w:rPr>
        <w:t>Статья 3. Официальные символы муниципального образования «</w:t>
      </w:r>
      <w:proofErr w:type="spellStart"/>
      <w:r>
        <w:rPr>
          <w:b/>
          <w:bCs/>
        </w:rPr>
        <w:t>Кошехабльский</w:t>
      </w:r>
      <w:proofErr w:type="spellEnd"/>
      <w:r>
        <w:rPr>
          <w:b/>
          <w:bCs/>
        </w:rPr>
        <w:t xml:space="preserve"> район»</w:t>
      </w:r>
    </w:p>
    <w:p w:rsidR="00F725A8" w:rsidRDefault="00F725A8" w:rsidP="00F725A8">
      <w:pPr>
        <w:pStyle w:val="article"/>
      </w:pP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1.Муниципальное образование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в соответствии с федеральным законодательством и геральдическими правилами имеет официальные символы, отражающие исторические, культурные, социально </w:t>
      </w:r>
      <w:proofErr w:type="gramStart"/>
      <w:r w:rsidRPr="00A657EC">
        <w:rPr>
          <w:rFonts w:ascii="Times New Roman" w:hAnsi="Times New Roman" w:cs="Times New Roman"/>
        </w:rPr>
        <w:t>-э</w:t>
      </w:r>
      <w:proofErr w:type="gramEnd"/>
      <w:r w:rsidRPr="00A657EC">
        <w:rPr>
          <w:rFonts w:ascii="Times New Roman" w:hAnsi="Times New Roman" w:cs="Times New Roman"/>
        </w:rPr>
        <w:t>кономические, национальные и иные традиции.</w:t>
      </w:r>
    </w:p>
    <w:p w:rsidR="00F725A8" w:rsidRPr="00A657EC" w:rsidRDefault="00F725A8" w:rsidP="00F725A8">
      <w:pPr>
        <w:pStyle w:val="text"/>
        <w:rPr>
          <w:rFonts w:ascii="Times New Roman" w:hAnsi="Times New Roman" w:cs="Times New Roman"/>
        </w:rPr>
      </w:pPr>
      <w:r w:rsidRPr="00A657EC">
        <w:rPr>
          <w:rFonts w:ascii="Times New Roman" w:hAnsi="Times New Roman" w:cs="Times New Roman"/>
        </w:rPr>
        <w:t>2. Официальные символы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w:t>
      </w:r>
      <w:r w:rsidRPr="00A657EC">
        <w:rPr>
          <w:rFonts w:ascii="Times New Roman" w:hAnsi="Times New Roman" w:cs="Times New Roman"/>
          <w:color w:val="000000" w:themeColor="text1"/>
          <w:sz w:val="28"/>
          <w:szCs w:val="28"/>
        </w:rPr>
        <w:t xml:space="preserve"> (далее по тексту и как муниципальное образование, муниципальный район, район)</w:t>
      </w:r>
      <w:r w:rsidRPr="00A657EC">
        <w:rPr>
          <w:rFonts w:ascii="Times New Roman" w:hAnsi="Times New Roman" w:cs="Times New Roman"/>
        </w:rPr>
        <w:t xml:space="preserve"> описание символов и порядок их официального использования устанавливается нормативными правовыми актами Совета народных депутатов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(далее по тексту - Совет народных депутатов). </w:t>
      </w:r>
    </w:p>
    <w:p w:rsidR="00F725A8" w:rsidRPr="00A657EC" w:rsidRDefault="00F725A8" w:rsidP="00F725A8">
      <w:pPr>
        <w:pStyle w:val="text"/>
        <w:rPr>
          <w:rFonts w:ascii="Times New Roman" w:hAnsi="Times New Roman" w:cs="Times New Roman"/>
        </w:rPr>
      </w:pPr>
      <w:proofErr w:type="gramStart"/>
      <w:r w:rsidRPr="00A657EC">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015020002012001</w:t>
      </w:r>
      <w:r w:rsidR="00C87E19">
        <w:rPr>
          <w:rStyle w:val="a6"/>
          <w:rFonts w:ascii="Times New Roman" w:hAnsi="Times New Roman" w:cs="Times New Roman"/>
        </w:rPr>
        <w:fldChar w:fldCharType="end"/>
      </w:r>
      <w:r w:rsidRPr="00A657EC">
        <w:rPr>
          <w:rFonts w:ascii="Times New Roman" w:hAnsi="Times New Roman" w:cs="Times New Roman"/>
        </w:rPr>
        <w:t>)</w:t>
      </w:r>
    </w:p>
    <w:p w:rsidR="00F725A8" w:rsidRPr="00A657EC" w:rsidRDefault="00F725A8" w:rsidP="00F725A8">
      <w:pPr>
        <w:pStyle w:val="chapter"/>
        <w:rPr>
          <w:rFonts w:ascii="Times New Roman" w:hAnsi="Times New Roman" w:cs="Times New Roman"/>
          <w:b/>
          <w:bCs/>
        </w:rPr>
      </w:pPr>
    </w:p>
    <w:p w:rsidR="00F725A8" w:rsidRDefault="00F725A8" w:rsidP="00F725A8">
      <w:pPr>
        <w:pStyle w:val="chapter"/>
      </w:pPr>
      <w:r>
        <w:rPr>
          <w:b/>
          <w:bCs/>
        </w:rPr>
        <w:t>Глава 2. Правовые основы организации и осуществления местного самоуправления в муниципальном образовании</w:t>
      </w:r>
    </w:p>
    <w:p w:rsidR="00F725A8" w:rsidRDefault="00F725A8" w:rsidP="00F725A8">
      <w:pPr>
        <w:pStyle w:val="article"/>
        <w:rPr>
          <w:b/>
          <w:bCs/>
        </w:rPr>
      </w:pPr>
    </w:p>
    <w:p w:rsidR="00F725A8" w:rsidRDefault="00F725A8" w:rsidP="00F725A8">
      <w:pPr>
        <w:pStyle w:val="article"/>
        <w:rPr>
          <w:b/>
          <w:bCs/>
        </w:rPr>
      </w:pPr>
    </w:p>
    <w:p w:rsidR="00F725A8" w:rsidRDefault="00F725A8" w:rsidP="00F725A8">
      <w:pPr>
        <w:pStyle w:val="article"/>
      </w:pPr>
      <w:r>
        <w:rPr>
          <w:b/>
          <w:bCs/>
        </w:rPr>
        <w:t>Статья 4. Правовая основа местного самоуправления</w:t>
      </w:r>
    </w:p>
    <w:p w:rsidR="00F725A8" w:rsidRDefault="00F725A8" w:rsidP="00F725A8">
      <w:pPr>
        <w:pStyle w:val="text"/>
      </w:pPr>
    </w:p>
    <w:p w:rsidR="00F725A8" w:rsidRPr="00A657EC" w:rsidRDefault="00F725A8" w:rsidP="00F725A8">
      <w:pPr>
        <w:pStyle w:val="text"/>
        <w:rPr>
          <w:rFonts w:ascii="Times New Roman" w:hAnsi="Times New Roman" w:cs="Times New Roman"/>
        </w:rPr>
      </w:pPr>
      <w:proofErr w:type="gramStart"/>
      <w:r w:rsidRPr="00A657EC">
        <w:rPr>
          <w:rFonts w:ascii="Times New Roman" w:hAnsi="Times New Roman" w:cs="Times New Roma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иные нормативные правовые акты федеральных органов исполнительной власти</w:t>
      </w:r>
      <w:proofErr w:type="gramEnd"/>
      <w:r w:rsidRPr="00A657EC">
        <w:rPr>
          <w:rFonts w:ascii="Times New Roman" w:hAnsi="Times New Roman" w:cs="Times New Roman"/>
        </w:rPr>
        <w:t>), Конституция Республики Адыгея, законы и иные нормативные правовые акты Республики Адыгея, настоящий устав, решения, принятые на местных референдумах, иные муниципальные правовые акты.</w:t>
      </w:r>
    </w:p>
    <w:p w:rsidR="00F725A8" w:rsidRPr="00A657EC" w:rsidRDefault="00F725A8" w:rsidP="00F725A8">
      <w:pPr>
        <w:pStyle w:val="article"/>
        <w:rPr>
          <w:rFonts w:ascii="Times New Roman" w:hAnsi="Times New Roman" w:cs="Times New Roman"/>
          <w:b/>
          <w:bCs/>
        </w:rPr>
      </w:pPr>
    </w:p>
    <w:p w:rsidR="00F725A8" w:rsidRDefault="00F725A8" w:rsidP="00F725A8">
      <w:pPr>
        <w:pStyle w:val="article"/>
      </w:pPr>
    </w:p>
    <w:p w:rsidR="00C97977" w:rsidRPr="00C97977" w:rsidRDefault="00C97977" w:rsidP="00C97977">
      <w:pPr>
        <w:ind w:firstLine="567"/>
        <w:jc w:val="both"/>
        <w:rPr>
          <w:sz w:val="28"/>
          <w:szCs w:val="28"/>
        </w:rPr>
      </w:pPr>
      <w:r w:rsidRPr="00C97977">
        <w:rPr>
          <w:b/>
          <w:bCs/>
          <w:sz w:val="28"/>
          <w:szCs w:val="28"/>
        </w:rPr>
        <w:t>Статья 5. Вопросы местного значения муниципального образования «</w:t>
      </w:r>
      <w:proofErr w:type="spellStart"/>
      <w:r w:rsidRPr="00C97977">
        <w:rPr>
          <w:b/>
          <w:bCs/>
          <w:sz w:val="28"/>
          <w:szCs w:val="28"/>
        </w:rPr>
        <w:t>Кошехабльский</w:t>
      </w:r>
      <w:proofErr w:type="spellEnd"/>
      <w:r w:rsidRPr="00C97977">
        <w:rPr>
          <w:b/>
          <w:bCs/>
          <w:sz w:val="28"/>
          <w:szCs w:val="28"/>
        </w:rPr>
        <w:t xml:space="preserve"> район»</w:t>
      </w:r>
    </w:p>
    <w:p w:rsidR="00C97977" w:rsidRPr="00C97977" w:rsidRDefault="00C97977" w:rsidP="00C97977">
      <w:pPr>
        <w:ind w:firstLine="567"/>
        <w:jc w:val="both"/>
      </w:pPr>
      <w:r w:rsidRPr="00C97977">
        <w:t>1. К вопросам местного значения муниципального образования «</w:t>
      </w:r>
      <w:proofErr w:type="spellStart"/>
      <w:r w:rsidRPr="00C97977">
        <w:t>Кошехабльский</w:t>
      </w:r>
      <w:proofErr w:type="spellEnd"/>
      <w:r w:rsidRPr="00C97977">
        <w:t xml:space="preserve"> район» (далее по тексту и как муниципальный район, муниципальное образование, </w:t>
      </w:r>
      <w:proofErr w:type="spellStart"/>
      <w:r w:rsidRPr="00C97977">
        <w:t>Кошехабльский</w:t>
      </w:r>
      <w:proofErr w:type="spellEnd"/>
      <w:r w:rsidRPr="00C97977">
        <w:t xml:space="preserve">  район) относятся:</w:t>
      </w:r>
    </w:p>
    <w:p w:rsidR="00C97977" w:rsidRPr="00C97977" w:rsidRDefault="00C97977" w:rsidP="00C97977">
      <w:pPr>
        <w:ind w:firstLine="567"/>
        <w:jc w:val="both"/>
      </w:pPr>
      <w:r w:rsidRPr="00C97977">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97977">
        <w:t>контроля за</w:t>
      </w:r>
      <w:proofErr w:type="gramEnd"/>
      <w:r w:rsidRPr="00C97977">
        <w:t xml:space="preserve"> его исполнением, составление и утверждение отчета об исполнении бюджета муниципального образования;</w:t>
      </w:r>
    </w:p>
    <w:p w:rsidR="00C97977" w:rsidRPr="00C97977" w:rsidRDefault="00C97977" w:rsidP="00C97977">
      <w:pPr>
        <w:ind w:firstLine="567"/>
        <w:jc w:val="both"/>
      </w:pPr>
      <w:r w:rsidRPr="00C97977">
        <w:t xml:space="preserve">2) установление, изменение и отмена местных налогов и сборов </w:t>
      </w:r>
      <w:proofErr w:type="spellStart"/>
      <w:r w:rsidRPr="00C97977">
        <w:t>Кошехабльского</w:t>
      </w:r>
      <w:proofErr w:type="spellEnd"/>
      <w:r w:rsidRPr="00C97977">
        <w:t xml:space="preserve"> района;</w:t>
      </w:r>
    </w:p>
    <w:p w:rsidR="00C97977" w:rsidRPr="00C97977" w:rsidRDefault="00C97977" w:rsidP="00C97977">
      <w:pPr>
        <w:ind w:firstLine="567"/>
        <w:jc w:val="both"/>
      </w:pPr>
      <w:r w:rsidRPr="00C97977">
        <w:t xml:space="preserve">3) владение, пользование и распоряжение имуществом, находящимся в муниципальной собственности </w:t>
      </w:r>
      <w:proofErr w:type="spellStart"/>
      <w:r w:rsidRPr="00C97977">
        <w:t>Кошехабльского</w:t>
      </w:r>
      <w:proofErr w:type="spellEnd"/>
      <w:r w:rsidRPr="00C97977">
        <w:t xml:space="preserve"> района;</w:t>
      </w:r>
    </w:p>
    <w:p w:rsidR="00C97977" w:rsidRPr="00C97977" w:rsidRDefault="00C97977" w:rsidP="00C97977">
      <w:pPr>
        <w:autoSpaceDE w:val="0"/>
        <w:autoSpaceDN w:val="0"/>
        <w:adjustRightInd w:val="0"/>
        <w:ind w:firstLine="540"/>
        <w:jc w:val="both"/>
        <w:rPr>
          <w:bCs/>
        </w:rPr>
      </w:pPr>
      <w:r w:rsidRPr="00C97977">
        <w:rPr>
          <w:bCs/>
        </w:rPr>
        <w:t xml:space="preserve">4) организация в границах </w:t>
      </w:r>
      <w:proofErr w:type="spellStart"/>
      <w:r w:rsidRPr="00C97977">
        <w:rPr>
          <w:bCs/>
        </w:rPr>
        <w:t>Кошехабльского</w:t>
      </w:r>
      <w:proofErr w:type="spellEnd"/>
      <w:r w:rsidRPr="00C97977">
        <w:rPr>
          <w:bCs/>
        </w:rPr>
        <w:t xml:space="preserve"> района электро- и газоснабжения поселений в пределах полномочий, установленных законодательством Российской Федерации;</w:t>
      </w:r>
    </w:p>
    <w:p w:rsidR="00C97977" w:rsidRPr="00C97977" w:rsidRDefault="00C97977" w:rsidP="00C97977">
      <w:pPr>
        <w:ind w:firstLine="567"/>
        <w:jc w:val="both"/>
      </w:pPr>
      <w:proofErr w:type="gramStart"/>
      <w:r w:rsidRPr="00C97977">
        <w:t xml:space="preserve">5) дорожная деятельность в отношении автомобильных дорог местного значения вне границ населенных пунктов в границах </w:t>
      </w:r>
      <w:proofErr w:type="spellStart"/>
      <w:r w:rsidRPr="00C97977">
        <w:t>Кошехабльского</w:t>
      </w:r>
      <w:proofErr w:type="spellEnd"/>
      <w:r w:rsidRPr="00C97977">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C97977">
        <w:t>Кошехабльского</w:t>
      </w:r>
      <w:proofErr w:type="spellEnd"/>
      <w:r w:rsidRPr="00C97977">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C97977">
        <w:t xml:space="preserve"> Федерации;</w:t>
      </w:r>
    </w:p>
    <w:p w:rsidR="00C97977" w:rsidRPr="00C97977" w:rsidRDefault="00C97977" w:rsidP="00C97977">
      <w:pPr>
        <w:ind w:firstLine="567"/>
        <w:jc w:val="both"/>
      </w:pPr>
      <w:r w:rsidRPr="00C97977">
        <w:lastRenderedPageBreak/>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C97977">
        <w:t>Кошехабльского</w:t>
      </w:r>
      <w:proofErr w:type="spellEnd"/>
      <w:r w:rsidRPr="00C97977">
        <w:t xml:space="preserve"> района;</w:t>
      </w:r>
    </w:p>
    <w:p w:rsidR="00C97977" w:rsidRPr="00C97977" w:rsidRDefault="00C97977" w:rsidP="00C97977">
      <w:pPr>
        <w:ind w:firstLine="567"/>
        <w:jc w:val="both"/>
      </w:pPr>
      <w:r w:rsidRPr="00C97977">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C97977" w:rsidRPr="00C97977" w:rsidRDefault="00C97977" w:rsidP="00C97977">
      <w:pPr>
        <w:ind w:firstLine="567"/>
        <w:jc w:val="both"/>
      </w:pPr>
      <w:r w:rsidRPr="00C97977">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Pr="00C97977">
        <w:t>Кошехабльского</w:t>
      </w:r>
      <w:proofErr w:type="spellEnd"/>
      <w:r w:rsidRPr="00C97977">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97977" w:rsidRPr="00C97977" w:rsidRDefault="00C97977" w:rsidP="00C97977">
      <w:pPr>
        <w:ind w:firstLine="567"/>
        <w:jc w:val="both"/>
      </w:pPr>
      <w:r w:rsidRPr="00C97977">
        <w:t xml:space="preserve">9) организация и осуществление мероприятий по территориальной обороне и гражданской обороне, защите населения и территории </w:t>
      </w:r>
      <w:proofErr w:type="spellStart"/>
      <w:r w:rsidRPr="00C97977">
        <w:t>Кошехабльского</w:t>
      </w:r>
      <w:proofErr w:type="spellEnd"/>
      <w:r w:rsidRPr="00C97977">
        <w:t xml:space="preserve">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w:t>
      </w:r>
      <w:proofErr w:type="spellStart"/>
      <w:r w:rsidRPr="00C97977">
        <w:t>Кошехабльского</w:t>
      </w:r>
      <w:proofErr w:type="spellEnd"/>
      <w:r w:rsidRPr="00C97977">
        <w:t xml:space="preserve"> района; </w:t>
      </w:r>
    </w:p>
    <w:p w:rsidR="00C97977" w:rsidRPr="00C97977" w:rsidRDefault="00C97977" w:rsidP="00C97977">
      <w:pPr>
        <w:ind w:firstLine="567"/>
        <w:jc w:val="both"/>
      </w:pPr>
      <w:r w:rsidRPr="00C97977">
        <w:t xml:space="preserve">10) организация охраны общественного порядка на территории </w:t>
      </w:r>
      <w:proofErr w:type="spellStart"/>
      <w:r w:rsidRPr="00C97977">
        <w:t>Кошехабльского</w:t>
      </w:r>
      <w:proofErr w:type="spellEnd"/>
      <w:r w:rsidRPr="00C97977">
        <w:t xml:space="preserve"> района муниципальной милицией;</w:t>
      </w:r>
    </w:p>
    <w:p w:rsidR="00C97977" w:rsidRPr="00C97977" w:rsidRDefault="00C97977" w:rsidP="00C97977">
      <w:pPr>
        <w:ind w:firstLine="567"/>
        <w:jc w:val="both"/>
      </w:pPr>
      <w:r w:rsidRPr="00C97977">
        <w:t xml:space="preserve">11) предоставление помещения для работы на обслуживаемом административном участке </w:t>
      </w:r>
      <w:proofErr w:type="spellStart"/>
      <w:r w:rsidRPr="00C97977">
        <w:t>Кошехабльского</w:t>
      </w:r>
      <w:proofErr w:type="spellEnd"/>
      <w:r w:rsidRPr="00C97977">
        <w:t xml:space="preserve"> района сотруднику, замещающему должность участкового уполномоченного полиции;</w:t>
      </w:r>
    </w:p>
    <w:p w:rsidR="00C97977" w:rsidRPr="00C97977" w:rsidRDefault="00C97977" w:rsidP="00C97977">
      <w:pPr>
        <w:ind w:firstLine="567"/>
        <w:jc w:val="both"/>
      </w:pPr>
      <w:r w:rsidRPr="00C97977">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977" w:rsidRPr="00C97977" w:rsidRDefault="00C97977" w:rsidP="00C97977">
      <w:pPr>
        <w:ind w:firstLine="567"/>
        <w:jc w:val="both"/>
      </w:pPr>
      <w:r w:rsidRPr="00C97977">
        <w:t xml:space="preserve">13) организация мероприятий </w:t>
      </w:r>
      <w:proofErr w:type="spellStart"/>
      <w:r w:rsidRPr="00C97977">
        <w:t>межпоселенческого</w:t>
      </w:r>
      <w:proofErr w:type="spellEnd"/>
      <w:r w:rsidRPr="00C97977">
        <w:t xml:space="preserve"> характера по охране окружающей среды;</w:t>
      </w:r>
    </w:p>
    <w:p w:rsidR="00C97977" w:rsidRPr="00C97977" w:rsidRDefault="00C97977" w:rsidP="00C97977">
      <w:pPr>
        <w:ind w:firstLine="567"/>
        <w:jc w:val="both"/>
      </w:pPr>
      <w:proofErr w:type="gramStart"/>
      <w:r w:rsidRPr="00C97977">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97977">
        <w:t xml:space="preserve"> </w:t>
      </w:r>
      <w:proofErr w:type="gramStart"/>
      <w:r w:rsidRPr="00C97977">
        <w:t>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C97977" w:rsidRPr="00C97977" w:rsidRDefault="00C97977" w:rsidP="00C97977">
      <w:pPr>
        <w:ind w:firstLine="567"/>
        <w:jc w:val="both"/>
      </w:pPr>
      <w:proofErr w:type="gramStart"/>
      <w:r w:rsidRPr="00C97977">
        <w:t xml:space="preserve">15) создание условий для оказания медицинской помощи населению на территории </w:t>
      </w:r>
      <w:proofErr w:type="spellStart"/>
      <w:r w:rsidRPr="00C97977">
        <w:t>Кошехабльского</w:t>
      </w:r>
      <w:proofErr w:type="spellEnd"/>
      <w:r w:rsidRPr="00C97977">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97977" w:rsidRPr="00C97977" w:rsidRDefault="00C97977" w:rsidP="00C97977">
      <w:pPr>
        <w:autoSpaceDE w:val="0"/>
        <w:autoSpaceDN w:val="0"/>
        <w:adjustRightInd w:val="0"/>
        <w:ind w:firstLine="540"/>
        <w:jc w:val="both"/>
      </w:pPr>
      <w:r w:rsidRPr="00C97977">
        <w:t xml:space="preserve">16) </w:t>
      </w:r>
      <w:r w:rsidRPr="00C97977">
        <w:rPr>
          <w:bCs/>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roofErr w:type="spellStart"/>
      <w:r w:rsidRPr="00C97977">
        <w:rPr>
          <w:bCs/>
        </w:rPr>
        <w:t>Кошехабльского</w:t>
      </w:r>
      <w:proofErr w:type="spellEnd"/>
      <w:r w:rsidRPr="00C97977">
        <w:rPr>
          <w:bCs/>
        </w:rPr>
        <w:t xml:space="preserve"> района</w:t>
      </w:r>
      <w:r w:rsidRPr="00C97977">
        <w:t xml:space="preserve">; </w:t>
      </w:r>
    </w:p>
    <w:p w:rsidR="00C97977" w:rsidRPr="00C97977" w:rsidRDefault="00C97977" w:rsidP="00C97977">
      <w:pPr>
        <w:ind w:firstLine="567"/>
        <w:jc w:val="both"/>
      </w:pPr>
      <w:r w:rsidRPr="00C97977">
        <w:t xml:space="preserve">17) утверждение схем территориального планирования </w:t>
      </w:r>
      <w:proofErr w:type="spellStart"/>
      <w:r w:rsidRPr="00C97977">
        <w:rPr>
          <w:bCs/>
        </w:rPr>
        <w:t>Кошехабльского</w:t>
      </w:r>
      <w:proofErr w:type="spellEnd"/>
      <w:r w:rsidRPr="00C97977">
        <w:t xml:space="preserve"> района, утверждение подготовленной на основе схемы территориального планирования </w:t>
      </w:r>
      <w:proofErr w:type="spellStart"/>
      <w:r w:rsidRPr="00C97977">
        <w:t>Кошехабльского</w:t>
      </w:r>
      <w:proofErr w:type="spellEnd"/>
      <w:r w:rsidRPr="00C97977">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C97977">
        <w:t>Кошехабльского</w:t>
      </w:r>
      <w:proofErr w:type="spellEnd"/>
      <w:r w:rsidRPr="00C97977">
        <w:t xml:space="preserve"> района, резервирование и изъятие земельных участков в границах </w:t>
      </w:r>
      <w:proofErr w:type="spellStart"/>
      <w:r w:rsidRPr="00C97977">
        <w:t>Кошехабльского</w:t>
      </w:r>
      <w:proofErr w:type="spellEnd"/>
      <w:r w:rsidRPr="00C97977">
        <w:t xml:space="preserve"> района для муниципальных нужд;</w:t>
      </w:r>
    </w:p>
    <w:p w:rsidR="00C97977" w:rsidRPr="00C97977" w:rsidRDefault="00C97977" w:rsidP="00C97977">
      <w:pPr>
        <w:ind w:firstLine="567"/>
        <w:jc w:val="both"/>
      </w:pPr>
      <w:r w:rsidRPr="00C97977">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 38-ФЗ «О рекламе»;</w:t>
      </w:r>
    </w:p>
    <w:p w:rsidR="00C97977" w:rsidRPr="00C97977" w:rsidRDefault="00C97977" w:rsidP="00C97977">
      <w:pPr>
        <w:ind w:firstLine="567"/>
        <w:jc w:val="both"/>
      </w:pPr>
      <w:r w:rsidRPr="00C97977">
        <w:t>19) формирование и содержание муниципального архива, включая хранение архивных фондов поселений;</w:t>
      </w:r>
    </w:p>
    <w:p w:rsidR="00C97977" w:rsidRPr="00C97977" w:rsidRDefault="00C97977" w:rsidP="00C97977">
      <w:pPr>
        <w:ind w:firstLine="567"/>
        <w:jc w:val="both"/>
      </w:pPr>
      <w:r w:rsidRPr="00C97977">
        <w:t xml:space="preserve">20) содержание на территории муниципального района </w:t>
      </w:r>
      <w:proofErr w:type="spellStart"/>
      <w:r w:rsidRPr="00C97977">
        <w:t>межпоселенческих</w:t>
      </w:r>
      <w:proofErr w:type="spellEnd"/>
      <w:r w:rsidRPr="00C97977">
        <w:t xml:space="preserve"> мест захоронения, организаций ритуальных услуг; </w:t>
      </w:r>
    </w:p>
    <w:p w:rsidR="00C97977" w:rsidRPr="00C97977" w:rsidRDefault="00C97977" w:rsidP="00C97977">
      <w:pPr>
        <w:ind w:firstLine="567"/>
        <w:jc w:val="both"/>
      </w:pPr>
      <w:r w:rsidRPr="00C97977">
        <w:t xml:space="preserve">21) создание условий для обеспечения поселений, входящих в состав </w:t>
      </w:r>
      <w:proofErr w:type="spellStart"/>
      <w:r w:rsidRPr="00C97977">
        <w:t>Кошехабльского</w:t>
      </w:r>
      <w:proofErr w:type="spellEnd"/>
      <w:r w:rsidRPr="00C97977">
        <w:t xml:space="preserve"> района, услугами связи, общественного питания, торговли и бытового обслуживания;</w:t>
      </w:r>
    </w:p>
    <w:p w:rsidR="00C97977" w:rsidRPr="00C97977" w:rsidRDefault="00C97977" w:rsidP="00C97977">
      <w:pPr>
        <w:ind w:firstLine="567"/>
        <w:jc w:val="both"/>
      </w:pPr>
      <w:r w:rsidRPr="00C97977">
        <w:lastRenderedPageBreak/>
        <w:t xml:space="preserve">22) организация библиотечного обслуживания населения </w:t>
      </w:r>
      <w:proofErr w:type="spellStart"/>
      <w:r w:rsidRPr="00C97977">
        <w:t>межпоселенческими</w:t>
      </w:r>
      <w:proofErr w:type="spellEnd"/>
      <w:r w:rsidRPr="00C97977">
        <w:t xml:space="preserve"> библиотеками, комплектование и обеспечение сохранности их библиотечных фондов;</w:t>
      </w:r>
    </w:p>
    <w:p w:rsidR="00C97977" w:rsidRPr="00C97977" w:rsidRDefault="00C97977" w:rsidP="00C97977">
      <w:pPr>
        <w:ind w:firstLine="567"/>
        <w:jc w:val="both"/>
      </w:pPr>
      <w:r w:rsidRPr="00C97977">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97977" w:rsidRPr="00C97977" w:rsidRDefault="00C97977" w:rsidP="00C97977">
      <w:pPr>
        <w:ind w:firstLine="567"/>
        <w:jc w:val="both"/>
      </w:pPr>
      <w:r w:rsidRPr="00C97977">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97977" w:rsidRPr="00C97977" w:rsidRDefault="00C97977" w:rsidP="00C97977">
      <w:pPr>
        <w:autoSpaceDE w:val="0"/>
        <w:autoSpaceDN w:val="0"/>
        <w:adjustRightInd w:val="0"/>
        <w:ind w:firstLine="540"/>
        <w:jc w:val="both"/>
      </w:pPr>
      <w:r w:rsidRPr="00C97977">
        <w:t xml:space="preserve">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C97977">
        <w:t>Кошехабльского</w:t>
      </w:r>
      <w:proofErr w:type="spellEnd"/>
      <w:r w:rsidRPr="00C97977">
        <w:t xml:space="preserve"> района; </w:t>
      </w:r>
    </w:p>
    <w:p w:rsidR="00C97977" w:rsidRPr="00C97977" w:rsidRDefault="00C97977" w:rsidP="00C97977">
      <w:pPr>
        <w:ind w:firstLine="567"/>
        <w:jc w:val="both"/>
      </w:pPr>
      <w:r w:rsidRPr="00C97977">
        <w:t xml:space="preserve">26) выравнивание уровня бюджетной обеспеченности поселений, входящих в состав </w:t>
      </w:r>
      <w:proofErr w:type="spellStart"/>
      <w:r w:rsidRPr="00C97977">
        <w:t>Кошехабльского</w:t>
      </w:r>
      <w:proofErr w:type="spellEnd"/>
      <w:r w:rsidRPr="00C97977">
        <w:t xml:space="preserve"> района, за счет средств бюджета </w:t>
      </w:r>
      <w:proofErr w:type="spellStart"/>
      <w:r w:rsidRPr="00C97977">
        <w:t>Кошехабльского</w:t>
      </w:r>
      <w:proofErr w:type="spellEnd"/>
      <w:r w:rsidRPr="00C97977">
        <w:t xml:space="preserve"> района;</w:t>
      </w:r>
    </w:p>
    <w:p w:rsidR="00C97977" w:rsidRPr="00C97977" w:rsidRDefault="00C97977" w:rsidP="00C97977">
      <w:pPr>
        <w:ind w:firstLine="567"/>
        <w:jc w:val="both"/>
      </w:pPr>
      <w:r w:rsidRPr="00C97977">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7977" w:rsidRPr="00C97977" w:rsidRDefault="00C97977" w:rsidP="00C97977">
      <w:pPr>
        <w:ind w:firstLine="567"/>
        <w:jc w:val="both"/>
      </w:pPr>
      <w:r w:rsidRPr="00C97977">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97977" w:rsidRPr="00C97977" w:rsidRDefault="00C97977" w:rsidP="00C97977">
      <w:pPr>
        <w:ind w:firstLine="567"/>
        <w:jc w:val="both"/>
      </w:pPr>
      <w:r w:rsidRPr="00C97977">
        <w:t>29) осуществление мероприятий по обеспечению безопасности людей на водных объектах, охране их жизни и здоровья;</w:t>
      </w:r>
    </w:p>
    <w:p w:rsidR="00C97977" w:rsidRPr="00C97977" w:rsidRDefault="00C97977" w:rsidP="00C97977">
      <w:pPr>
        <w:ind w:firstLine="567"/>
        <w:jc w:val="both"/>
      </w:pPr>
      <w:r w:rsidRPr="00C97977">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0ABD" w:rsidRDefault="00070ABD" w:rsidP="00070ABD">
      <w:pPr>
        <w:spacing w:line="276" w:lineRule="auto"/>
        <w:ind w:firstLine="567"/>
        <w:jc w:val="both"/>
      </w:pPr>
      <w:r w:rsidRPr="00070ABD">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91175" w:rsidRPr="00A657EC" w:rsidRDefault="00191175" w:rsidP="00191175">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sidR="00C87E19">
        <w:rPr>
          <w:rStyle w:val="a6"/>
          <w:rFonts w:ascii="Times New Roman" w:hAnsi="Times New Roman" w:cs="Times New Roman"/>
        </w:rPr>
        <w:fldChar w:fldCharType="end"/>
      </w:r>
      <w:r>
        <w:rPr>
          <w:rStyle w:val="a6"/>
          <w:rFonts w:ascii="Times New Roman" w:hAnsi="Times New Roman" w:cs="Times New Roman"/>
        </w:rPr>
        <w:t>)</w:t>
      </w:r>
    </w:p>
    <w:p w:rsidR="00191175" w:rsidRPr="00070ABD" w:rsidRDefault="00191175" w:rsidP="00070ABD">
      <w:pPr>
        <w:spacing w:line="276" w:lineRule="auto"/>
        <w:ind w:firstLine="567"/>
        <w:jc w:val="both"/>
      </w:pPr>
    </w:p>
    <w:p w:rsidR="00C97977" w:rsidRPr="00C97977" w:rsidRDefault="00C97977" w:rsidP="00C97977">
      <w:pPr>
        <w:ind w:firstLine="567"/>
        <w:jc w:val="both"/>
      </w:pPr>
      <w:r w:rsidRPr="00C97977">
        <w:t xml:space="preserve">32) организация и осуществление мероприятий </w:t>
      </w:r>
      <w:proofErr w:type="spellStart"/>
      <w:r w:rsidRPr="00C97977">
        <w:t>межпоселенческого</w:t>
      </w:r>
      <w:proofErr w:type="spellEnd"/>
      <w:r w:rsidRPr="00C97977">
        <w:t xml:space="preserve"> характера по работе с детьми и молодежью;</w:t>
      </w:r>
    </w:p>
    <w:p w:rsidR="00C97977" w:rsidRPr="00C97977" w:rsidRDefault="00C97977" w:rsidP="00C97977">
      <w:pPr>
        <w:ind w:firstLine="567"/>
        <w:jc w:val="both"/>
      </w:pPr>
      <w:r w:rsidRPr="00C97977">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97977" w:rsidRPr="00C97977" w:rsidRDefault="00C97977" w:rsidP="00C97977">
      <w:pPr>
        <w:ind w:firstLine="567"/>
        <w:jc w:val="both"/>
      </w:pPr>
      <w:r w:rsidRPr="00C97977">
        <w:t>34) осуществление муниципального лесного контроля;</w:t>
      </w:r>
    </w:p>
    <w:p w:rsidR="00C97977" w:rsidRPr="00C97977" w:rsidRDefault="00C97977" w:rsidP="00C97977">
      <w:pPr>
        <w:ind w:firstLine="567"/>
        <w:jc w:val="both"/>
      </w:pPr>
      <w:proofErr w:type="gramStart"/>
      <w:r w:rsidRPr="00C97977">
        <w:t xml:space="preserve">35) обеспечение выполнения работ, необходимых для создания искусственных земельных участков для нужд  </w:t>
      </w:r>
      <w:proofErr w:type="spellStart"/>
      <w:r w:rsidRPr="00C97977">
        <w:t>Кошехабльского</w:t>
      </w:r>
      <w:proofErr w:type="spellEnd"/>
      <w:r w:rsidRPr="00C97977">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C97977" w:rsidRPr="00C97977" w:rsidRDefault="00C97977" w:rsidP="00C97977">
      <w:pPr>
        <w:ind w:firstLine="567"/>
        <w:jc w:val="both"/>
      </w:pPr>
      <w:r w:rsidRPr="00C97977">
        <w:t xml:space="preserve">36) осуществление мер по противодействию коррупции в границах </w:t>
      </w:r>
      <w:proofErr w:type="spellStart"/>
      <w:r w:rsidRPr="00C97977">
        <w:t>Кошехабльского</w:t>
      </w:r>
      <w:proofErr w:type="spellEnd"/>
      <w:r w:rsidRPr="00C97977">
        <w:t xml:space="preserve"> района;</w:t>
      </w:r>
    </w:p>
    <w:p w:rsidR="00C97977" w:rsidRPr="00C97977" w:rsidRDefault="00C97977" w:rsidP="00C97977">
      <w:pPr>
        <w:ind w:firstLine="567"/>
        <w:jc w:val="both"/>
      </w:pPr>
      <w:r w:rsidRPr="00C97977">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97977" w:rsidRPr="00C97977" w:rsidRDefault="00C97977" w:rsidP="00C97977">
      <w:pPr>
        <w:ind w:firstLine="567"/>
        <w:jc w:val="both"/>
      </w:pPr>
      <w:r w:rsidRPr="00C97977">
        <w:t>38) осуществление муниципального земельного контроля на межселенной территории муниципального района;</w:t>
      </w:r>
    </w:p>
    <w:p w:rsidR="00C97977" w:rsidRPr="00C97977" w:rsidRDefault="00C97977" w:rsidP="00C97977">
      <w:pPr>
        <w:autoSpaceDE w:val="0"/>
        <w:autoSpaceDN w:val="0"/>
        <w:adjustRightInd w:val="0"/>
        <w:ind w:firstLine="540"/>
        <w:jc w:val="both"/>
      </w:pPr>
      <w:r w:rsidRPr="00C97977">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97977" w:rsidRPr="00C97977" w:rsidRDefault="00C97977" w:rsidP="00C97977">
      <w:pPr>
        <w:ind w:firstLine="709"/>
        <w:jc w:val="both"/>
      </w:pPr>
      <w:r w:rsidRPr="00C97977">
        <w:t xml:space="preserve">1.1. 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w:t>
      </w:r>
      <w:r w:rsidRPr="00C97977">
        <w:lastRenderedPageBreak/>
        <w:t>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rsidR="00C97977" w:rsidRPr="00C97977" w:rsidRDefault="00C97977" w:rsidP="00C97977">
      <w:pPr>
        <w:adjustRightInd w:val="0"/>
        <w:ind w:firstLine="709"/>
        <w:jc w:val="both"/>
      </w:pPr>
      <w:bookmarkStart w:id="0" w:name="Par3"/>
      <w:bookmarkEnd w:id="0"/>
      <w:r w:rsidRPr="00C97977">
        <w:t>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7977" w:rsidRPr="00C97977" w:rsidRDefault="00C97977" w:rsidP="00C97977">
      <w:pPr>
        <w:adjustRightInd w:val="0"/>
        <w:ind w:firstLine="709"/>
        <w:jc w:val="both"/>
      </w:pPr>
      <w:r w:rsidRPr="00C97977">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C97977" w:rsidRPr="00C97977" w:rsidRDefault="00C97977" w:rsidP="00C97977">
      <w:pPr>
        <w:adjustRightInd w:val="0"/>
        <w:ind w:firstLine="709"/>
        <w:jc w:val="both"/>
      </w:pPr>
      <w:bookmarkStart w:id="1" w:name="Par16"/>
      <w:bookmarkStart w:id="2" w:name="Par17"/>
      <w:bookmarkEnd w:id="1"/>
      <w:bookmarkEnd w:id="2"/>
      <w:r w:rsidRPr="00C97977">
        <w:t>3) организация библиотечного обслуживания населения, комплектование и обеспечение сохранности библиотечных фондов библиотек поселений;</w:t>
      </w:r>
    </w:p>
    <w:p w:rsidR="00C97977" w:rsidRPr="00C97977" w:rsidRDefault="00C97977" w:rsidP="00C97977">
      <w:pPr>
        <w:adjustRightInd w:val="0"/>
        <w:ind w:firstLine="709"/>
        <w:jc w:val="both"/>
      </w:pPr>
      <w:bookmarkStart w:id="3" w:name="Par20"/>
      <w:bookmarkStart w:id="4" w:name="Par25"/>
      <w:bookmarkStart w:id="5" w:name="Par30"/>
      <w:bookmarkStart w:id="6" w:name="Par32"/>
      <w:bookmarkEnd w:id="3"/>
      <w:bookmarkEnd w:id="4"/>
      <w:bookmarkEnd w:id="5"/>
      <w:bookmarkEnd w:id="6"/>
      <w:r w:rsidRPr="00C97977">
        <w:t>4)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C97977" w:rsidRPr="00C97977" w:rsidRDefault="00C97977" w:rsidP="00C97977">
      <w:pPr>
        <w:adjustRightInd w:val="0"/>
        <w:ind w:firstLine="709"/>
        <w:jc w:val="both"/>
      </w:pPr>
      <w:proofErr w:type="gramStart"/>
      <w:r w:rsidRPr="00C97977">
        <w:t xml:space="preserve">5)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8" w:tgtFrame="_self" w:history="1">
        <w:r w:rsidRPr="00C97977">
          <w:rPr>
            <w:color w:val="0000FF"/>
            <w:u w:val="single"/>
          </w:rPr>
          <w:t>кодексом</w:t>
        </w:r>
      </w:hyperlink>
      <w:r w:rsidRPr="00C97977">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w:t>
      </w:r>
      <w:proofErr w:type="gramEnd"/>
      <w:r w:rsidRPr="00C97977">
        <w:t xml:space="preserve"> и изъятие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tgtFrame="_self" w:history="1">
        <w:r w:rsidRPr="00C97977">
          <w:rPr>
            <w:color w:val="0000FF"/>
            <w:u w:val="single"/>
          </w:rPr>
          <w:t>кодексом</w:t>
        </w:r>
      </w:hyperlink>
      <w:r w:rsidRPr="00C97977">
        <w:t xml:space="preserve"> Российской Федерации, осмотров зданий, сооружений и выдача рекомендаций об устранении выявленных в ходе таких осмотров нарушений;</w:t>
      </w:r>
    </w:p>
    <w:p w:rsidR="00C97977" w:rsidRPr="00C97977" w:rsidRDefault="00C97977" w:rsidP="00C97977">
      <w:pPr>
        <w:adjustRightInd w:val="0"/>
        <w:ind w:firstLine="709"/>
        <w:jc w:val="both"/>
      </w:pPr>
      <w:bookmarkStart w:id="7" w:name="Par36"/>
      <w:bookmarkEnd w:id="7"/>
      <w:r w:rsidRPr="00C97977">
        <w:t>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C97977" w:rsidRPr="00C97977" w:rsidRDefault="00C97977" w:rsidP="00C97977">
      <w:pPr>
        <w:adjustRightInd w:val="0"/>
        <w:ind w:firstLine="709"/>
        <w:jc w:val="both"/>
      </w:pPr>
      <w:bookmarkStart w:id="8" w:name="Par48"/>
      <w:bookmarkStart w:id="9" w:name="Par51"/>
      <w:bookmarkEnd w:id="8"/>
      <w:bookmarkEnd w:id="9"/>
      <w:r w:rsidRPr="00C97977">
        <w:t xml:space="preserve">7) оказание поддержки социально ориентированным некоммерческим организациям в пределах полномочий, установленных </w:t>
      </w:r>
      <w:hyperlink r:id="rId20" w:tgtFrame="_self" w:history="1">
        <w:r w:rsidRPr="00C97977">
          <w:rPr>
            <w:color w:val="0000FF"/>
            <w:u w:val="single"/>
          </w:rPr>
          <w:t>статьями 31.1</w:t>
        </w:r>
      </w:hyperlink>
      <w:r w:rsidRPr="00C97977">
        <w:t xml:space="preserve"> и </w:t>
      </w:r>
      <w:hyperlink r:id="rId21" w:tgtFrame="_self" w:history="1">
        <w:r w:rsidRPr="00C97977">
          <w:rPr>
            <w:color w:val="0000FF"/>
            <w:u w:val="single"/>
          </w:rPr>
          <w:t>31.3</w:t>
        </w:r>
      </w:hyperlink>
      <w:r w:rsidRPr="00C97977">
        <w:t xml:space="preserve"> Федерального закона от 12 января 1996 года № 7-ФЗ «О некоммерческих организациях»;</w:t>
      </w:r>
    </w:p>
    <w:p w:rsidR="00C97977" w:rsidRPr="00C97977" w:rsidRDefault="00C97977" w:rsidP="00C97977">
      <w:pPr>
        <w:autoSpaceDE w:val="0"/>
        <w:autoSpaceDN w:val="0"/>
        <w:adjustRightInd w:val="0"/>
        <w:ind w:firstLine="709"/>
        <w:jc w:val="both"/>
        <w:rPr>
          <w:color w:val="7030A0"/>
        </w:rPr>
      </w:pPr>
      <w:r w:rsidRPr="00C97977">
        <w:rPr>
          <w:color w:val="7030A0"/>
        </w:rPr>
        <w:t xml:space="preserve">8) участие в соответствии с Федеральным </w:t>
      </w:r>
      <w:hyperlink r:id="rId22" w:history="1">
        <w:r w:rsidRPr="00C97977">
          <w:rPr>
            <w:color w:val="7030A0"/>
            <w:u w:val="single"/>
          </w:rPr>
          <w:t>законом</w:t>
        </w:r>
      </w:hyperlink>
      <w:r w:rsidRPr="00C97977">
        <w:rPr>
          <w:color w:val="7030A0"/>
        </w:rPr>
        <w:t xml:space="preserve"> от 24 июля 2007 года № 221-ФЗ «О государственном кадастре недвижимости» в выполнении комплексных кадастровых работ</w:t>
      </w:r>
      <w:r w:rsidRPr="00C97977">
        <w:t xml:space="preserve"> на территории поселений</w:t>
      </w:r>
      <w:r w:rsidRPr="00C97977">
        <w:rPr>
          <w:color w:val="7030A0"/>
        </w:rPr>
        <w:t>.</w:t>
      </w:r>
    </w:p>
    <w:p w:rsidR="00C97977" w:rsidRPr="00C97977" w:rsidRDefault="00C97977" w:rsidP="00C97977">
      <w:pPr>
        <w:adjustRightInd w:val="0"/>
        <w:ind w:firstLine="709"/>
        <w:jc w:val="both"/>
      </w:pPr>
      <w:r w:rsidRPr="00C97977">
        <w:t xml:space="preserve">1.2. </w:t>
      </w:r>
      <w:proofErr w:type="gramStart"/>
      <w:r w:rsidRPr="00C97977">
        <w:t>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(далее и как Федеральный закон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roofErr w:type="gramEnd"/>
    </w:p>
    <w:p w:rsidR="00C97977" w:rsidRPr="00C97977" w:rsidRDefault="00C97977" w:rsidP="00C97977">
      <w:pPr>
        <w:adjustRightInd w:val="0"/>
        <w:ind w:firstLine="709"/>
        <w:jc w:val="both"/>
      </w:pPr>
      <w:r w:rsidRPr="00C97977">
        <w:t>1)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C97977" w:rsidRPr="00C97977" w:rsidRDefault="00C97977" w:rsidP="00C97977">
      <w:pPr>
        <w:adjustRightInd w:val="0"/>
        <w:ind w:firstLine="709"/>
        <w:jc w:val="both"/>
      </w:pPr>
      <w:r w:rsidRPr="00C97977">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C97977" w:rsidRPr="00C97977" w:rsidRDefault="00C97977" w:rsidP="00C97977">
      <w:pPr>
        <w:adjustRightInd w:val="0"/>
        <w:ind w:firstLine="709"/>
        <w:jc w:val="both"/>
      </w:pPr>
      <w:r w:rsidRPr="00C97977">
        <w:t>3) осуществление муниципального лесного контроля;</w:t>
      </w:r>
    </w:p>
    <w:p w:rsidR="00C97977" w:rsidRPr="00C97977" w:rsidRDefault="00C97977" w:rsidP="00C97977">
      <w:pPr>
        <w:adjustRightInd w:val="0"/>
        <w:ind w:firstLine="709"/>
        <w:jc w:val="both"/>
      </w:pPr>
      <w:r w:rsidRPr="00C97977">
        <w:t>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7977" w:rsidRPr="00C97977" w:rsidRDefault="00C97977" w:rsidP="00C97977">
      <w:pPr>
        <w:adjustRightInd w:val="0"/>
        <w:ind w:firstLine="709"/>
        <w:jc w:val="both"/>
      </w:pPr>
      <w:r w:rsidRPr="00C97977">
        <w:t xml:space="preserve">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23" w:tgtFrame="_self" w:history="1">
        <w:r w:rsidRPr="00C97977">
          <w:rPr>
            <w:color w:val="0000FF"/>
            <w:u w:val="single"/>
          </w:rPr>
          <w:t>законом</w:t>
        </w:r>
      </w:hyperlink>
      <w:r w:rsidRPr="00C97977">
        <w:t>;</w:t>
      </w:r>
    </w:p>
    <w:p w:rsidR="00C97977" w:rsidRPr="00C97977" w:rsidRDefault="00C97977" w:rsidP="00C97977">
      <w:pPr>
        <w:ind w:firstLine="709"/>
        <w:jc w:val="both"/>
      </w:pPr>
      <w:r w:rsidRPr="00C97977">
        <w:t xml:space="preserve">2. Органы местного самоуправления </w:t>
      </w:r>
      <w:proofErr w:type="spellStart"/>
      <w:r w:rsidRPr="00C97977">
        <w:t>Кошехабльского</w:t>
      </w:r>
      <w:proofErr w:type="spellEnd"/>
      <w:r w:rsidRPr="00C97977">
        <w:t xml:space="preserve"> района вправе заключать соглашения с органами местного самоуправления отдельных поселений, входящих в состав </w:t>
      </w:r>
      <w:proofErr w:type="spellStart"/>
      <w:r w:rsidRPr="00C97977">
        <w:t>Кошехабльского</w:t>
      </w:r>
      <w:proofErr w:type="spellEnd"/>
      <w:r w:rsidRPr="00C97977">
        <w:t xml:space="preserve">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97977" w:rsidRPr="00C97977" w:rsidRDefault="00C97977" w:rsidP="00C97977">
      <w:pPr>
        <w:ind w:firstLine="567"/>
        <w:jc w:val="both"/>
      </w:pPr>
      <w:r w:rsidRPr="00C97977">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муниципального образования.</w:t>
      </w:r>
    </w:p>
    <w:p w:rsidR="00C97977" w:rsidRPr="00C97977" w:rsidRDefault="00C97977" w:rsidP="00C97977">
      <w:pPr>
        <w:ind w:firstLine="567"/>
        <w:jc w:val="both"/>
      </w:pPr>
      <w:r w:rsidRPr="00C97977">
        <w:t xml:space="preserve">Для осуществления переданных в соответствии с указанными соглашениями полномочий органы местного самоуправления </w:t>
      </w:r>
      <w:proofErr w:type="spellStart"/>
      <w:r w:rsidRPr="00C97977">
        <w:t>Кошехабльского</w:t>
      </w:r>
      <w:proofErr w:type="spellEnd"/>
      <w:r w:rsidRPr="00C97977">
        <w:t xml:space="preserve">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w:t>
      </w:r>
      <w:r w:rsidR="00647F16">
        <w:t>на муниципального образования.</w:t>
      </w:r>
    </w:p>
    <w:p w:rsidR="00191175" w:rsidRPr="00A657EC" w:rsidRDefault="00191175" w:rsidP="00191175">
      <w:pPr>
        <w:pStyle w:val="text"/>
        <w:rPr>
          <w:rStyle w:val="a6"/>
          <w:rFonts w:ascii="Times New Roman" w:hAnsi="Times New Roman" w:cs="Times New Roman"/>
        </w:rPr>
      </w:pPr>
      <w:proofErr w:type="gramStart"/>
      <w:r w:rsidRPr="00A657EC">
        <w:rPr>
          <w:rFonts w:ascii="Times New Roman" w:hAnsi="Times New Roman" w:cs="Times New Roman"/>
        </w:rPr>
        <w:t>(</w:t>
      </w:r>
      <w:r w:rsidR="00647F16">
        <w:rPr>
          <w:rFonts w:ascii="Times New Roman" w:hAnsi="Times New Roman" w:cs="Times New Roman"/>
        </w:rPr>
        <w:t>В</w:t>
      </w:r>
      <w:r w:rsidRPr="00A657EC">
        <w:rPr>
          <w:rFonts w:ascii="Times New Roman" w:hAnsi="Times New Roman" w:cs="Times New Roman"/>
        </w:rPr>
        <w:t xml:space="preserve"> ред. </w:t>
      </w:r>
      <w:r w:rsidRPr="00191175">
        <w:rPr>
          <w:rFonts w:ascii="Times New Roman" w:hAnsi="Times New Roman" w:cs="Times New Roman"/>
        </w:rPr>
        <w:t xml:space="preserve"> </w:t>
      </w:r>
      <w:r>
        <w:rPr>
          <w:rFonts w:ascii="Times New Roman" w:hAnsi="Times New Roman" w:cs="Times New Roman"/>
        </w:rPr>
        <w:t>Решения</w:t>
      </w:r>
      <w:r w:rsidRPr="00A657EC">
        <w:rPr>
          <w:rFonts w:ascii="Times New Roman" w:hAnsi="Times New Roman" w:cs="Times New Roman"/>
        </w:rPr>
        <w:t xml:space="preserve"> Совета народных депутатов от 29.05.2015 № 110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015020002015001</w:t>
      </w:r>
      <w:r w:rsidR="00C87E19">
        <w:rPr>
          <w:rStyle w:val="a6"/>
          <w:rFonts w:ascii="Times New Roman" w:hAnsi="Times New Roman" w:cs="Times New Roman"/>
        </w:rPr>
        <w:fldChar w:fldCharType="end"/>
      </w:r>
      <w:r>
        <w:rPr>
          <w:rStyle w:val="a6"/>
          <w:rFonts w:ascii="Times New Roman" w:hAnsi="Times New Roman" w:cs="Times New Roman"/>
        </w:rPr>
        <w:t>)</w:t>
      </w:r>
    </w:p>
    <w:p w:rsidR="00191175" w:rsidRPr="00A657EC" w:rsidRDefault="00191175" w:rsidP="00191175">
      <w:pPr>
        <w:pStyle w:val="text"/>
        <w:rPr>
          <w:rFonts w:ascii="Times New Roman" w:hAnsi="Times New Roman" w:cs="Times New Roman"/>
        </w:rPr>
      </w:pPr>
      <w:r>
        <w:rPr>
          <w:rFonts w:ascii="Times New Roman" w:hAnsi="Times New Roman" w:cs="Times New Roman"/>
        </w:rPr>
        <w:t xml:space="preserve">    </w:t>
      </w:r>
    </w:p>
    <w:p w:rsidR="00F725A8" w:rsidRDefault="00F725A8" w:rsidP="00F725A8">
      <w:pPr>
        <w:pStyle w:val="text"/>
      </w:pPr>
    </w:p>
    <w:p w:rsidR="00F725A8" w:rsidRDefault="00F725A8" w:rsidP="00F725A8">
      <w:pPr>
        <w:pStyle w:val="article"/>
      </w:pPr>
      <w:r>
        <w:rPr>
          <w:b/>
          <w:bCs/>
        </w:rPr>
        <w:t>Статья 5.1. Права органов местного самоуправления муниципального образования «</w:t>
      </w:r>
      <w:proofErr w:type="spellStart"/>
      <w:r>
        <w:rPr>
          <w:b/>
          <w:bCs/>
        </w:rPr>
        <w:t>Кошехабльский</w:t>
      </w:r>
      <w:proofErr w:type="spellEnd"/>
      <w:r>
        <w:rPr>
          <w:b/>
          <w:bCs/>
        </w:rPr>
        <w:t xml:space="preserve"> район» на решение вопросов, не отнесенных к вопросам местного значения муниципальных районов</w:t>
      </w:r>
    </w:p>
    <w:p w:rsidR="00F725A8" w:rsidRDefault="00F725A8" w:rsidP="00F725A8">
      <w:pPr>
        <w:pStyle w:val="text"/>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Органы местного самоуправления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имеют право </w:t>
      </w:r>
      <w:proofErr w:type="gramStart"/>
      <w:r w:rsidRPr="00DD262A">
        <w:rPr>
          <w:rFonts w:ascii="Times New Roman" w:hAnsi="Times New Roman" w:cs="Times New Roman"/>
        </w:rPr>
        <w:t>на</w:t>
      </w:r>
      <w:proofErr w:type="gramEnd"/>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создание музеев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2) утратил силу;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ред. Решения Совета народных депутатов от 5.07.2010 № 117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hyperlink r:id="rId24" w:tgtFrame="_self" w:history="1">
        <w:proofErr w:type="spellStart"/>
        <w:r w:rsidRPr="00DD262A">
          <w:rPr>
            <w:rStyle w:val="a6"/>
            <w:rFonts w:ascii="Times New Roman" w:hAnsi="Times New Roman" w:cs="Times New Roman"/>
            <w:lang w:val="en-US"/>
          </w:rPr>
          <w:t>ru</w:t>
        </w:r>
        <w:proofErr w:type="spellEnd"/>
        <w:r w:rsidRPr="00DD262A">
          <w:rPr>
            <w:rStyle w:val="a6"/>
            <w:rFonts w:ascii="Times New Roman" w:hAnsi="Times New Roman" w:cs="Times New Roman"/>
          </w:rPr>
          <w:t>015020002010002</w:t>
        </w:r>
      </w:hyperlink>
      <w:r w:rsidRPr="00DD262A">
        <w:rPr>
          <w:rFonts w:ascii="Times New Roman" w:hAnsi="Times New Roman" w:cs="Times New Roman"/>
        </w:rPr>
        <w:t xml:space="preserve">)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участие в осуществлении деятельности по опеке и попечительству;</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5.1)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6) Утрачивает силу с 01.01.2012 г.</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26.09.2011 № 169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"file:///C:\\content\\act\\36b195e2-18b9-4eaf-ba06-7cc4bdda4a8f.doc"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015020002011002</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7) создание условий для развития туризма.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ред. Решения Совета народных депутатов от 24.07.2009 № 71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hyperlink r:id="rId25" w:tgtFrame="_self" w:history="1">
        <w:r w:rsidRPr="00DD262A">
          <w:rPr>
            <w:rStyle w:val="a6"/>
            <w:rFonts w:ascii="Times New Roman" w:hAnsi="Times New Roman" w:cs="Times New Roman"/>
          </w:rPr>
          <w:t>:ru015020002009001</w:t>
        </w:r>
      </w:hyperlink>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8) оказание поддержки общественным наблюдательным комиссиям, осуществляющим общественный </w:t>
      </w:r>
      <w:proofErr w:type="gramStart"/>
      <w:r w:rsidRPr="00DD262A">
        <w:rPr>
          <w:rFonts w:ascii="Times New Roman" w:hAnsi="Times New Roman" w:cs="Times New Roman"/>
        </w:rPr>
        <w:t>контроль за</w:t>
      </w:r>
      <w:proofErr w:type="gramEnd"/>
      <w:r w:rsidRPr="00DD262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adjustRightInd w:val="0"/>
        <w:spacing w:line="360" w:lineRule="auto"/>
        <w:ind w:firstLine="709"/>
        <w:outlineLvl w:val="0"/>
      </w:pPr>
      <w:r w:rsidRPr="00DD262A">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spacing w:line="360" w:lineRule="auto"/>
        <w:ind w:firstLine="709"/>
      </w:pPr>
      <w:r w:rsidRPr="00DD262A">
        <w:t>10) осуществление мероприятий, предусмотренных Федеральным законом «О донорстве крови и ее компонентов».</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DD262A" w:rsidRPr="00DD262A" w:rsidRDefault="00DD262A" w:rsidP="00DD262A">
      <w:pPr>
        <w:autoSpaceDE w:val="0"/>
        <w:autoSpaceDN w:val="0"/>
        <w:adjustRightInd w:val="0"/>
        <w:ind w:firstLine="540"/>
        <w:jc w:val="both"/>
        <w:rPr>
          <w:bCs/>
        </w:rPr>
      </w:pPr>
      <w:r w:rsidRPr="00DD262A">
        <w:t>11</w:t>
      </w:r>
      <w:r w:rsidRPr="00DD262A">
        <w:rPr>
          <w:bCs/>
        </w:rPr>
        <w:t xml:space="preserve">) совершение нотариальных действий, предусмотренных </w:t>
      </w:r>
      <w:hyperlink r:id="rId26" w:history="1">
        <w:r w:rsidRPr="00DD262A">
          <w:rPr>
            <w:bCs/>
          </w:rPr>
          <w:t>законодательством</w:t>
        </w:r>
      </w:hyperlink>
      <w:r w:rsidRPr="00DD262A">
        <w:rPr>
          <w:bCs/>
        </w:rPr>
        <w:t>, в случае отсутствия в расположенном на межселенной территории населенном пункте нотариуса;</w:t>
      </w:r>
    </w:p>
    <w:p w:rsidR="00647F16" w:rsidRPr="00DD262A" w:rsidRDefault="00647F16" w:rsidP="00647F16">
      <w:pPr>
        <w:pStyle w:val="text"/>
        <w:rPr>
          <w:rStyle w:val="a6"/>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29.05.2015 № 110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015020002015001</w:t>
      </w:r>
      <w:r>
        <w:rPr>
          <w:rStyle w:val="a6"/>
          <w:rFonts w:ascii="Times New Roman" w:hAnsi="Times New Roman" w:cs="Times New Roman"/>
        </w:rPr>
        <w:fldChar w:fldCharType="end"/>
      </w:r>
      <w:r w:rsidRPr="00DD262A">
        <w:rPr>
          <w:rStyle w:val="a6"/>
          <w:rFonts w:ascii="Times New Roman" w:hAnsi="Times New Roman" w:cs="Times New Roman"/>
        </w:rPr>
        <w:t>)</w:t>
      </w:r>
    </w:p>
    <w:p w:rsidR="00647F16" w:rsidRDefault="00647F16" w:rsidP="00647F16">
      <w:pPr>
        <w:pStyle w:val="text"/>
        <w:rPr>
          <w:bCs/>
        </w:rPr>
      </w:pPr>
      <w:r w:rsidRPr="00DD262A">
        <w:rPr>
          <w:rFonts w:ascii="Times New Roman" w:hAnsi="Times New Roman" w:cs="Times New Roman"/>
        </w:rPr>
        <w:t xml:space="preserve">    </w:t>
      </w:r>
    </w:p>
    <w:p w:rsidR="00DD262A" w:rsidRPr="00DD262A" w:rsidRDefault="00DD262A" w:rsidP="00DD262A">
      <w:pPr>
        <w:autoSpaceDE w:val="0"/>
        <w:autoSpaceDN w:val="0"/>
        <w:adjustRightInd w:val="0"/>
        <w:ind w:firstLine="540"/>
        <w:jc w:val="both"/>
        <w:rPr>
          <w:bCs/>
        </w:rPr>
      </w:pPr>
      <w:r w:rsidRPr="00DD262A">
        <w:rPr>
          <w:bCs/>
        </w:rPr>
        <w:t xml:space="preserve">12) создание условий для организации </w:t>
      </w:r>
      <w:proofErr w:type="gramStart"/>
      <w:r w:rsidRPr="00DD262A">
        <w:rPr>
          <w:bCs/>
        </w:rPr>
        <w:t>проведения независимой оценки качества оказания услуг</w:t>
      </w:r>
      <w:proofErr w:type="gramEnd"/>
      <w:r w:rsidRPr="00DD262A">
        <w:rPr>
          <w:bCs/>
        </w:rPr>
        <w:t xml:space="preserve"> организациями в порядке и на условиях, которые установлены федеральными законами.</w:t>
      </w:r>
    </w:p>
    <w:p w:rsidR="00DD262A" w:rsidRPr="00DD262A" w:rsidRDefault="00DD262A" w:rsidP="00DD262A">
      <w:pPr>
        <w:pStyle w:val="text"/>
        <w:rPr>
          <w:rStyle w:val="a6"/>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29.05.2015 № 110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015020002015001</w:t>
      </w:r>
      <w:r w:rsidR="00C87E19">
        <w:rPr>
          <w:rStyle w:val="a6"/>
          <w:rFonts w:ascii="Times New Roman" w:hAnsi="Times New Roman" w:cs="Times New Roman"/>
        </w:rPr>
        <w:fldChar w:fldCharType="end"/>
      </w:r>
      <w:r w:rsidRPr="00DD262A">
        <w:rPr>
          <w:rStyle w:val="a6"/>
          <w:rFonts w:ascii="Times New Roman" w:hAnsi="Times New Roman" w:cs="Times New Roman"/>
        </w:rPr>
        <w:t>)</w:t>
      </w:r>
    </w:p>
    <w:p w:rsidR="00DD262A" w:rsidRPr="00DD262A" w:rsidRDefault="00DD262A" w:rsidP="00DD262A">
      <w:pPr>
        <w:pStyle w:val="text"/>
        <w:rPr>
          <w:rFonts w:ascii="Times New Roman" w:hAnsi="Times New Roman" w:cs="Times New Roman"/>
        </w:rPr>
      </w:pPr>
      <w:r w:rsidRPr="00DD262A">
        <w:rPr>
          <w:rFonts w:ascii="Times New Roman" w:hAnsi="Times New Roman" w:cs="Times New Roman"/>
        </w:rPr>
        <w:t xml:space="preserve">    </w:t>
      </w:r>
    </w:p>
    <w:p w:rsidR="00C97977" w:rsidRDefault="00C97977" w:rsidP="00F725A8">
      <w:pPr>
        <w:pStyle w:val="text"/>
      </w:pPr>
    </w:p>
    <w:p w:rsidR="00F725A8" w:rsidRPr="00F131A6" w:rsidRDefault="00F725A8" w:rsidP="00F725A8">
      <w:pPr>
        <w:pStyle w:val="text"/>
        <w:rPr>
          <w:rFonts w:ascii="Times New Roman" w:hAnsi="Times New Roman" w:cs="Times New Roman"/>
        </w:rPr>
      </w:pPr>
      <w:r w:rsidRPr="00F131A6">
        <w:rPr>
          <w:rFonts w:ascii="Times New Roman" w:hAnsi="Times New Roman" w:cs="Times New Roman"/>
        </w:rPr>
        <w:t xml:space="preserve">2. </w:t>
      </w:r>
      <w:proofErr w:type="gramStart"/>
      <w:r w:rsidRPr="00F131A6">
        <w:rPr>
          <w:rFonts w:ascii="Times New Roman" w:hAnsi="Times New Roman" w:cs="Times New Roman"/>
        </w:rPr>
        <w:t>Органы местного самоуправления муниципального образования «</w:t>
      </w:r>
      <w:proofErr w:type="spellStart"/>
      <w:r w:rsidRPr="00F131A6">
        <w:rPr>
          <w:rFonts w:ascii="Times New Roman" w:hAnsi="Times New Roman" w:cs="Times New Roman"/>
        </w:rPr>
        <w:t>Кошехабльский</w:t>
      </w:r>
      <w:proofErr w:type="spellEnd"/>
      <w:r w:rsidRPr="00F131A6">
        <w:rPr>
          <w:rFonts w:ascii="Times New Roman" w:hAnsi="Times New Roman" w:cs="Times New Roman"/>
        </w:rPr>
        <w:t xml:space="preserve"> район»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за счет</w:t>
      </w:r>
      <w:proofErr w:type="gramEnd"/>
      <w:r w:rsidRPr="00F131A6">
        <w:rPr>
          <w:rFonts w:ascii="Times New Roman" w:hAnsi="Times New Roman" w:cs="Times New Roman"/>
        </w:rPr>
        <w:t xml:space="preserve">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25A8" w:rsidRPr="00F131A6" w:rsidRDefault="00F725A8" w:rsidP="00F725A8">
      <w:pPr>
        <w:pStyle w:val="text"/>
        <w:rPr>
          <w:rFonts w:ascii="Times New Roman" w:hAnsi="Times New Roman" w:cs="Times New Roman"/>
        </w:rPr>
      </w:pPr>
      <w:r w:rsidRPr="00F131A6">
        <w:rPr>
          <w:rFonts w:ascii="Times New Roman" w:hAnsi="Times New Roman" w:cs="Times New Roman"/>
        </w:rPr>
        <w:t>(в ред. Решения Совета народных депутатов от 5.07.2010 № 117 «О внесении изменений и дополнений в Устав муниципального образования «</w:t>
      </w:r>
      <w:proofErr w:type="spellStart"/>
      <w:r w:rsidRPr="00F131A6">
        <w:rPr>
          <w:rFonts w:ascii="Times New Roman" w:hAnsi="Times New Roman" w:cs="Times New Roman"/>
        </w:rPr>
        <w:t>Кошехабльский</w:t>
      </w:r>
      <w:proofErr w:type="spellEnd"/>
      <w:r w:rsidRPr="00F131A6">
        <w:rPr>
          <w:rFonts w:ascii="Times New Roman" w:hAnsi="Times New Roman" w:cs="Times New Roman"/>
        </w:rPr>
        <w:t xml:space="preserve"> район» НГР:</w:t>
      </w:r>
      <w:hyperlink r:id="rId27" w:tgtFrame="_self" w:history="1">
        <w:proofErr w:type="spellStart"/>
        <w:r w:rsidRPr="00F131A6">
          <w:rPr>
            <w:rStyle w:val="a6"/>
            <w:rFonts w:ascii="Times New Roman" w:hAnsi="Times New Roman" w:cs="Times New Roman"/>
            <w:lang w:val="en-US"/>
          </w:rPr>
          <w:t>ru</w:t>
        </w:r>
        <w:proofErr w:type="spellEnd"/>
        <w:r w:rsidRPr="00F131A6">
          <w:rPr>
            <w:rStyle w:val="a6"/>
            <w:rFonts w:ascii="Times New Roman" w:hAnsi="Times New Roman" w:cs="Times New Roman"/>
          </w:rPr>
          <w:t>015020002010002</w:t>
        </w:r>
      </w:hyperlink>
      <w:r w:rsidRPr="00F131A6">
        <w:rPr>
          <w:rFonts w:ascii="Times New Roman" w:hAnsi="Times New Roman" w:cs="Times New Roman"/>
        </w:rPr>
        <w:t xml:space="preserve">) </w:t>
      </w:r>
    </w:p>
    <w:p w:rsidR="00F725A8" w:rsidRDefault="00F725A8" w:rsidP="00F725A8">
      <w:pPr>
        <w:pStyle w:val="article"/>
        <w:rPr>
          <w:b/>
          <w:bCs/>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6. Полномочия органов местного самоуправления по решению вопросов местного значения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принятие устава и внесение в него изменений и дополнений, издание муниципальных правовых актов;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установление официальных символов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lastRenderedPageBreak/>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Решения Совета народных депутатов от 4.04.2011 № 153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Pr="00DD262A">
        <w:rPr>
          <w:rFonts w:ascii="Times New Roman" w:hAnsi="Times New Roman" w:cs="Times New Roman"/>
        </w:rPr>
        <w:t xml:space="preserve"> </w:t>
      </w:r>
      <w:hyperlink r:id="rId28" w:tgtFrame="_self" w:history="1">
        <w:proofErr w:type="gramStart"/>
        <w:r w:rsidRPr="00DD262A">
          <w:rPr>
            <w:rStyle w:val="a6"/>
            <w:rFonts w:ascii="Times New Roman" w:hAnsi="Times New Roman" w:cs="Times New Roman"/>
          </w:rPr>
          <w:t>RU 015020002011001</w:t>
        </w:r>
      </w:hyperlink>
      <w:r w:rsidRPr="00DD262A">
        <w:rPr>
          <w:rFonts w:ascii="Times New Roman" w:hAnsi="Times New Roman" w:cs="Times New Roman"/>
        </w:rPr>
        <w:t>)</w:t>
      </w:r>
      <w:proofErr w:type="gramEnd"/>
    </w:p>
    <w:p w:rsidR="00F725A8" w:rsidRPr="00DD262A" w:rsidRDefault="00F725A8" w:rsidP="00F725A8">
      <w:pPr>
        <w:pStyle w:val="text"/>
        <w:rPr>
          <w:rFonts w:ascii="Times New Roman" w:hAnsi="Times New Roman" w:cs="Times New Roman"/>
        </w:rPr>
      </w:pPr>
    </w:p>
    <w:p w:rsidR="00F725A8" w:rsidRPr="00DD262A" w:rsidRDefault="00F725A8" w:rsidP="00F725A8">
      <w:pPr>
        <w:ind w:firstLine="540"/>
      </w:pPr>
      <w:r w:rsidRPr="00DD262A">
        <w:t>5.1) утратил силу.</w:t>
      </w:r>
    </w:p>
    <w:p w:rsidR="00F725A8" w:rsidRPr="00DD262A" w:rsidRDefault="00F725A8" w:rsidP="00F725A8">
      <w:pPr>
        <w:ind w:firstLine="540"/>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ind w:firstLine="540"/>
      </w:pPr>
    </w:p>
    <w:p w:rsidR="00F725A8" w:rsidRPr="00DD262A" w:rsidRDefault="00F725A8" w:rsidP="00F725A8">
      <w:pPr>
        <w:pStyle w:val="text"/>
        <w:rPr>
          <w:rFonts w:ascii="Times New Roman" w:hAnsi="Times New Roman" w:cs="Times New Roman"/>
        </w:rPr>
      </w:pPr>
    </w:p>
    <w:p w:rsidR="00F725A8" w:rsidRDefault="00F725A8" w:rsidP="00F725A8">
      <w:pPr>
        <w:pStyle w:val="text"/>
        <w:rPr>
          <w:rFonts w:ascii="Times New Roman" w:hAnsi="Times New Roman" w:cs="Times New Roman"/>
        </w:rPr>
      </w:pPr>
      <w:r w:rsidRPr="00DD262A">
        <w:rPr>
          <w:rFonts w:ascii="Times New Roman" w:hAnsi="Times New Roman" w:cs="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(далее по тексту Совет народных депутатов), Главы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(далее по тексту Глава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Default="00C87E19" w:rsidP="00190256">
      <w:pPr>
        <w:ind w:firstLine="567"/>
        <w:jc w:val="both"/>
      </w:pPr>
      <w:r w:rsidRPr="00C87E19">
        <w:t xml:space="preserve">   </w:t>
      </w:r>
    </w:p>
    <w:p w:rsidR="00C87E19" w:rsidRPr="00DD262A" w:rsidRDefault="00C87E19"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ред. Решения Совета народных депутатов от 5.07.2010 № 117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hyperlink r:id="rId29" w:tgtFrame="_self" w:history="1">
        <w:proofErr w:type="spellStart"/>
        <w:r w:rsidRPr="00DD262A">
          <w:rPr>
            <w:rStyle w:val="a6"/>
            <w:rFonts w:ascii="Times New Roman" w:hAnsi="Times New Roman" w:cs="Times New Roman"/>
            <w:lang w:val="en-US"/>
          </w:rPr>
          <w:t>ru</w:t>
        </w:r>
        <w:proofErr w:type="spellEnd"/>
        <w:r w:rsidRPr="00DD262A">
          <w:rPr>
            <w:rStyle w:val="a6"/>
            <w:rFonts w:ascii="Times New Roman" w:hAnsi="Times New Roman" w:cs="Times New Roman"/>
          </w:rPr>
          <w:t>015020002010002</w:t>
        </w:r>
      </w:hyperlink>
      <w:r w:rsidRPr="00DD262A">
        <w:rPr>
          <w:rFonts w:ascii="Times New Roman" w:hAnsi="Times New Roman" w:cs="Times New Roman"/>
        </w:rPr>
        <w:t xml:space="preserve">)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9) осуществление международных и внешнеэкономических связей в соответствии с федеральными законами;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10)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w:t>
      </w:r>
    </w:p>
    <w:p w:rsidR="00F725A8" w:rsidRPr="00DD262A" w:rsidRDefault="00F725A8" w:rsidP="00F725A8">
      <w:pPr>
        <w:pStyle w:val="text"/>
        <w:rPr>
          <w:rFonts w:ascii="Times New Roman" w:hAnsi="Times New Roman" w:cs="Times New Roman"/>
        </w:rPr>
      </w:pPr>
    </w:p>
    <w:p w:rsidR="00C97977" w:rsidRPr="00DD262A" w:rsidRDefault="00C97977" w:rsidP="00F725A8">
      <w:pPr>
        <w:pStyle w:val="article"/>
        <w:rPr>
          <w:rFonts w:ascii="Times New Roman" w:hAnsi="Times New Roman" w:cs="Times New Roman"/>
          <w:b/>
          <w:bCs/>
          <w:sz w:val="24"/>
          <w:szCs w:val="24"/>
        </w:rPr>
      </w:pPr>
    </w:p>
    <w:p w:rsidR="00C97977" w:rsidRPr="00DD262A" w:rsidRDefault="00C97977" w:rsidP="00C97977">
      <w:pPr>
        <w:ind w:left="567"/>
        <w:jc w:val="both"/>
        <w:rPr>
          <w:b/>
        </w:rPr>
      </w:pPr>
      <w:r w:rsidRPr="00DD262A">
        <w:rPr>
          <w:b/>
        </w:rPr>
        <w:t>Статья 6.1.Муниципальный контроль</w:t>
      </w:r>
    </w:p>
    <w:p w:rsidR="00C97977" w:rsidRPr="00DD262A" w:rsidRDefault="00C97977" w:rsidP="00C97977">
      <w:pPr>
        <w:autoSpaceDE w:val="0"/>
        <w:autoSpaceDN w:val="0"/>
        <w:adjustRightInd w:val="0"/>
        <w:ind w:firstLine="540"/>
        <w:jc w:val="both"/>
        <w:rPr>
          <w:bCs/>
        </w:rPr>
      </w:pPr>
      <w:r w:rsidRPr="00DD262A">
        <w:rPr>
          <w:bCs/>
        </w:rPr>
        <w:t xml:space="preserve">1. </w:t>
      </w:r>
      <w:proofErr w:type="gramStart"/>
      <w:r w:rsidRPr="00DD262A">
        <w:rPr>
          <w:bCs/>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C97977" w:rsidRPr="00DD262A" w:rsidRDefault="00C97977" w:rsidP="00C97977">
      <w:pPr>
        <w:autoSpaceDE w:val="0"/>
        <w:autoSpaceDN w:val="0"/>
        <w:adjustRightInd w:val="0"/>
        <w:ind w:firstLine="540"/>
        <w:jc w:val="both"/>
        <w:rPr>
          <w:bCs/>
        </w:rPr>
      </w:pPr>
      <w:r w:rsidRPr="00DD262A">
        <w:rPr>
          <w:bCs/>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D262A">
        <w:rPr>
          <w:bCs/>
        </w:rPr>
        <w:t>.»</w:t>
      </w:r>
      <w:proofErr w:type="gramEnd"/>
      <w:r w:rsidRPr="00DD262A">
        <w:rPr>
          <w:bCs/>
        </w:rPr>
        <w:t>.</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C97977">
      <w:pPr>
        <w:ind w:firstLine="567"/>
        <w:jc w:val="both"/>
        <w:rPr>
          <w:b/>
          <w:bCs/>
        </w:rPr>
      </w:pPr>
    </w:p>
    <w:p w:rsidR="00C97977" w:rsidRPr="00DD262A" w:rsidRDefault="00C97977" w:rsidP="00C97977">
      <w:pPr>
        <w:ind w:firstLine="567"/>
        <w:jc w:val="both"/>
      </w:pPr>
      <w:r w:rsidRPr="00DD262A">
        <w:rPr>
          <w:b/>
          <w:bCs/>
        </w:rPr>
        <w:t xml:space="preserve">Статья 7. Местный референдум </w:t>
      </w:r>
    </w:p>
    <w:p w:rsidR="00C97977" w:rsidRPr="00DD262A" w:rsidRDefault="00C97977" w:rsidP="00C97977">
      <w:pPr>
        <w:ind w:firstLine="567"/>
        <w:jc w:val="both"/>
      </w:pPr>
    </w:p>
    <w:p w:rsidR="00C97977" w:rsidRPr="00DD262A" w:rsidRDefault="00C97977" w:rsidP="00C97977">
      <w:pPr>
        <w:ind w:firstLine="567"/>
        <w:jc w:val="both"/>
      </w:pPr>
      <w:r w:rsidRPr="00DD262A">
        <w:t xml:space="preserve">1. Для решения вопросов местного значения  проводится местный референдум. </w:t>
      </w:r>
    </w:p>
    <w:p w:rsidR="00C97977" w:rsidRPr="00DD262A" w:rsidRDefault="00C97977" w:rsidP="00C97977">
      <w:pPr>
        <w:ind w:firstLine="567"/>
        <w:jc w:val="both"/>
      </w:pPr>
      <w:r w:rsidRPr="00DD262A">
        <w:t xml:space="preserve">2. Повторный местный референдум с такой же по смыслу формулировкой может проводиться не ранее чем через один год со дня официального опубликования (обнародования) результатов предыдущего местного референдума. </w:t>
      </w:r>
    </w:p>
    <w:p w:rsidR="00C97977" w:rsidRPr="00DD262A" w:rsidRDefault="00C97977" w:rsidP="00C97977">
      <w:pPr>
        <w:ind w:firstLine="567"/>
        <w:jc w:val="both"/>
      </w:pPr>
      <w:r w:rsidRPr="00DD262A">
        <w:t xml:space="preserve">3. Решение о назначение местного референдума принимается Советом народных депутатов: </w:t>
      </w:r>
    </w:p>
    <w:p w:rsidR="00C97977" w:rsidRPr="00DD262A" w:rsidRDefault="00C97977" w:rsidP="00C97977">
      <w:pPr>
        <w:ind w:firstLine="567"/>
        <w:jc w:val="both"/>
      </w:pPr>
      <w:r w:rsidRPr="00DD262A">
        <w:t xml:space="preserve">1) по инициативе, выдвинутой гражданами Российской Федерации, имеющими право на участие в местном референдуме; </w:t>
      </w:r>
    </w:p>
    <w:p w:rsidR="00C97977" w:rsidRPr="00DD262A" w:rsidRDefault="00C97977" w:rsidP="00C97977">
      <w:pPr>
        <w:ind w:firstLine="567"/>
        <w:jc w:val="both"/>
      </w:pPr>
      <w:r w:rsidRPr="00DD262A">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97977" w:rsidRPr="00DD262A" w:rsidRDefault="00C97977" w:rsidP="00C97977">
      <w:pPr>
        <w:ind w:firstLine="426"/>
        <w:jc w:val="both"/>
      </w:pPr>
      <w:r w:rsidRPr="00DD262A">
        <w:t>3) По инициативе Совета народных депутатов муниципального образования и Главы администрации муниципального образования, выдвинутой ими совместно.</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C97977">
      <w:pPr>
        <w:ind w:firstLine="567"/>
        <w:jc w:val="both"/>
      </w:pPr>
    </w:p>
    <w:p w:rsidR="00C97977" w:rsidRPr="00DD262A" w:rsidRDefault="00C97977" w:rsidP="00C97977">
      <w:pPr>
        <w:ind w:firstLine="567"/>
        <w:jc w:val="both"/>
      </w:pPr>
      <w:r w:rsidRPr="00DD262A">
        <w:t xml:space="preserve">4. Условием назначения местного референдума по инициативе граждан, избирательных объединений, иных общественных объединений, указанных в п.п.1, 2 пункта 3 настоящей статьи является сбор подписей в поддержку данной инициативы. </w:t>
      </w:r>
    </w:p>
    <w:p w:rsidR="00C97977" w:rsidRPr="00DD262A" w:rsidRDefault="00C97977" w:rsidP="00C97977">
      <w:pPr>
        <w:ind w:firstLine="567"/>
        <w:jc w:val="both"/>
        <w:rPr>
          <w:highlight w:val="yellow"/>
        </w:rPr>
      </w:pPr>
      <w:r w:rsidRPr="00DD262A">
        <w:t>Инициатива проведения местного референдума, выдвинутая совместно Советом народных депутатов муниципального образования и Главой администрации муниципального образования, оформляется решением Совета народных депутатов муниципального образования постановлением Администрации муниципального образования.</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97977" w:rsidRPr="00DD262A" w:rsidRDefault="00C87E19" w:rsidP="00C97977">
      <w:pPr>
        <w:ind w:firstLine="567"/>
        <w:jc w:val="both"/>
      </w:pPr>
      <w:r w:rsidRPr="00C87E19">
        <w:t xml:space="preserve">    </w:t>
      </w:r>
    </w:p>
    <w:p w:rsidR="00C97977" w:rsidRPr="00DD262A" w:rsidRDefault="00C97977" w:rsidP="00C97977">
      <w:pPr>
        <w:ind w:firstLine="567"/>
        <w:jc w:val="both"/>
      </w:pPr>
      <w:r w:rsidRPr="00DD262A">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w:t>
      </w:r>
    </w:p>
    <w:p w:rsidR="00C97977" w:rsidRPr="00DD262A" w:rsidRDefault="00C97977" w:rsidP="00C97977">
      <w:pPr>
        <w:ind w:firstLine="567"/>
        <w:jc w:val="both"/>
      </w:pPr>
      <w:r w:rsidRPr="00DD262A">
        <w:t>6. Для назначения местного референдума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C97977" w:rsidRPr="00DD262A" w:rsidRDefault="00C97977" w:rsidP="00C97977">
      <w:pPr>
        <w:ind w:firstLine="567"/>
        <w:jc w:val="both"/>
      </w:pPr>
      <w:proofErr w:type="gramStart"/>
      <w:r w:rsidRPr="00DD262A">
        <w:t xml:space="preserve">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w:t>
      </w:r>
      <w:r w:rsidRPr="00DD262A">
        <w:lastRenderedPageBreak/>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D262A">
        <w:t>,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C97977" w:rsidRPr="00DD262A" w:rsidRDefault="00C97977" w:rsidP="00C97977">
      <w:pPr>
        <w:ind w:firstLine="567"/>
        <w:jc w:val="both"/>
      </w:pPr>
      <w:r w:rsidRPr="00DD262A">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97977" w:rsidRPr="00DD262A" w:rsidRDefault="00C97977" w:rsidP="00C97977">
      <w:pPr>
        <w:ind w:firstLine="567"/>
        <w:jc w:val="both"/>
      </w:pPr>
      <w:r w:rsidRPr="00DD262A">
        <w:t>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97977" w:rsidRPr="00DD262A" w:rsidRDefault="00C97977" w:rsidP="00C97977">
      <w:pPr>
        <w:ind w:firstLine="567"/>
        <w:jc w:val="both"/>
      </w:pPr>
      <w:r w:rsidRPr="00DD262A">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РФ», закона Республики Адыгея, устава муниципального образования - о направлении их в Совет народных депутатов МО «</w:t>
      </w:r>
      <w:proofErr w:type="spellStart"/>
      <w:r w:rsidRPr="00DD262A">
        <w:t>Кошехабльский</w:t>
      </w:r>
      <w:proofErr w:type="spellEnd"/>
      <w:r w:rsidRPr="00DD262A">
        <w:t xml:space="preserve"> район»;</w:t>
      </w:r>
    </w:p>
    <w:p w:rsidR="00C97977" w:rsidRPr="00DD262A" w:rsidRDefault="00C97977" w:rsidP="00C97977">
      <w:pPr>
        <w:ind w:firstLine="567"/>
        <w:jc w:val="both"/>
      </w:pPr>
      <w:r w:rsidRPr="00DD262A">
        <w:t>в противном случае - об отказе в регистрации инициативной группы.</w:t>
      </w:r>
    </w:p>
    <w:p w:rsidR="00C97977" w:rsidRPr="00DD262A" w:rsidRDefault="00C97977" w:rsidP="00C97977">
      <w:pPr>
        <w:ind w:firstLine="567"/>
        <w:jc w:val="both"/>
      </w:pPr>
      <w:proofErr w:type="gramStart"/>
      <w:r w:rsidRPr="00DD262A">
        <w:t>Совет народных депутатов обязан проверить соответствие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РФ» в течение 20 дней со дня поступления в Совет народных депутатов ходатайства инициативной группы по проведению референдума и приложенных к нему документов.</w:t>
      </w:r>
      <w:proofErr w:type="gramEnd"/>
    </w:p>
    <w:p w:rsidR="00C97977" w:rsidRPr="00DD262A" w:rsidRDefault="00C97977" w:rsidP="00C97977">
      <w:pPr>
        <w:ind w:firstLine="567"/>
        <w:jc w:val="both"/>
      </w:pPr>
      <w:r w:rsidRPr="00DD262A">
        <w:t>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C97977" w:rsidRPr="00DD262A" w:rsidRDefault="00C97977" w:rsidP="00C97977">
      <w:pPr>
        <w:ind w:firstLine="567"/>
        <w:jc w:val="both"/>
      </w:pPr>
      <w:proofErr w:type="gramStart"/>
      <w:r w:rsidRPr="00DD262A">
        <w:t>Если Совет народных депутатов признает, что вопрос, выносимый на референдум, отвечает требованиям Федерального закона «Об основных гарантиях избирательных прав и права на участие в референдуме граждан РФ», избирательная комиссия муниципального образования осуществляет регистрацию инициативной группы по проведению референдума, выдает ей регистрационное свидетельство, а также сообщает об этом в районной газете «</w:t>
      </w:r>
      <w:proofErr w:type="spellStart"/>
      <w:r w:rsidRPr="00DD262A">
        <w:t>Кошехабльские</w:t>
      </w:r>
      <w:proofErr w:type="spellEnd"/>
      <w:r w:rsidRPr="00DD262A">
        <w:t xml:space="preserve"> вести».</w:t>
      </w:r>
      <w:proofErr w:type="gramEnd"/>
      <w:r w:rsidRPr="00DD262A">
        <w:t xml:space="preserve"> Решение о регистрации инициативной группы по проведению референдума принимается в пятнадцатидневный срок со дня признания Совета народных депутатов соответствия вопроса, выносимого на референдум, требованиям Федерального закона «Об основных гарантиях избирательных прав и права на участие в референдуме граждан РФ».</w:t>
      </w:r>
    </w:p>
    <w:p w:rsidR="00C97977" w:rsidRPr="00DD262A" w:rsidRDefault="00C97977" w:rsidP="00C97977">
      <w:pPr>
        <w:ind w:firstLine="567"/>
        <w:jc w:val="both"/>
      </w:pPr>
      <w:r w:rsidRPr="00DD262A">
        <w:t>Регистрационное свидетельство, форма которого утверждается Центральной избирательной комиссией Республики Адыгея и которое выдается инициативной группе по проведению референдума, действительно до дня официального опубликования итогов местного референдума.</w:t>
      </w:r>
    </w:p>
    <w:p w:rsidR="00C97977" w:rsidRPr="00DD262A" w:rsidRDefault="00C97977" w:rsidP="00C97977">
      <w:pPr>
        <w:ind w:firstLine="567"/>
        <w:jc w:val="both"/>
      </w:pPr>
      <w:r w:rsidRPr="00DD262A">
        <w:t>Если Совет народных депутатов признает, что вопрос, выносимый на референдум, не отвечает требованиям Федерального закона «Об основных гарантиях избирательных прав и права на участие в референдуме граждан РФ», избирательная комиссия муниципального образования отказывает инициативной группе по проведению референдума в регистрации.</w:t>
      </w:r>
    </w:p>
    <w:p w:rsidR="00C97977" w:rsidRPr="00DD262A" w:rsidRDefault="00C97977" w:rsidP="00C97977">
      <w:pPr>
        <w:ind w:firstLine="567"/>
        <w:jc w:val="both"/>
      </w:pPr>
      <w:r w:rsidRPr="00DD262A">
        <w:t>В случае отказа инициативной группе по проведению референдума в регистрации ей выдается решение избирательной комиссии муниципального образования, в котором указываются основания отказа.</w:t>
      </w:r>
    </w:p>
    <w:p w:rsidR="00C97977" w:rsidRPr="00DD262A" w:rsidRDefault="00C97977" w:rsidP="00C97977">
      <w:pPr>
        <w:ind w:firstLine="567"/>
        <w:jc w:val="both"/>
      </w:pPr>
      <w:r w:rsidRPr="00DD262A">
        <w:t>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законов Республики Адыгея, устава муниципального образования. Отказ в регистрации может быть обжалован в порядке, установленном ст.75 Федерального закона «Об основных гарантиях избирательных прав и права на участие в референдуме граждан РФ».</w:t>
      </w:r>
    </w:p>
    <w:p w:rsidR="00C97977" w:rsidRPr="00DD262A" w:rsidRDefault="00C97977" w:rsidP="00C97977">
      <w:pPr>
        <w:ind w:firstLine="567"/>
        <w:jc w:val="both"/>
      </w:pPr>
      <w:r w:rsidRPr="00DD262A">
        <w:t>7. Решение о назначении местного референдума подлежит официальному опубликованию в районной газете «</w:t>
      </w:r>
      <w:proofErr w:type="spellStart"/>
      <w:r w:rsidRPr="00DD262A">
        <w:t>Кошехабльские</w:t>
      </w:r>
      <w:proofErr w:type="spellEnd"/>
      <w:r w:rsidRPr="00DD262A">
        <w:t xml:space="preserve"> вести» не позднее, чем за 45 дней до дня голосования.</w:t>
      </w:r>
    </w:p>
    <w:p w:rsidR="00C97977" w:rsidRPr="00DD262A" w:rsidRDefault="00C97977" w:rsidP="00C97977">
      <w:pPr>
        <w:ind w:firstLine="567"/>
        <w:jc w:val="both"/>
      </w:pPr>
      <w:r w:rsidRPr="00DD262A">
        <w:t xml:space="preserve">8. </w:t>
      </w:r>
      <w:proofErr w:type="gramStart"/>
      <w:r w:rsidRPr="00DD262A">
        <w:t>Голосование на местном референдуме не позднее, чем за 25 дней до назначенного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C97977" w:rsidRPr="00DD262A" w:rsidRDefault="00C97977" w:rsidP="00C97977">
      <w:pPr>
        <w:ind w:firstLine="567"/>
        <w:jc w:val="both"/>
      </w:pPr>
      <w:r w:rsidRPr="00DD262A">
        <w:t>9. Решение о назначении референдума, а также перенесении дня голосования на референдуме подлежит официальному опубликованию в районной газете «</w:t>
      </w:r>
      <w:proofErr w:type="spellStart"/>
      <w:r w:rsidRPr="00DD262A">
        <w:t>Кошехабльские</w:t>
      </w:r>
      <w:proofErr w:type="spellEnd"/>
      <w:r w:rsidRPr="00DD262A">
        <w:t xml:space="preserve"> вести» не позднее чем через 5 дней со дня его принятия.</w:t>
      </w:r>
    </w:p>
    <w:p w:rsidR="00C97977" w:rsidRPr="00DD262A" w:rsidRDefault="00C97977" w:rsidP="00C97977">
      <w:pPr>
        <w:ind w:firstLine="567"/>
        <w:jc w:val="both"/>
      </w:pPr>
      <w:r w:rsidRPr="00DD262A">
        <w:t xml:space="preserve">10. В поддержку инициативы проведения референдума инициативная группа по проведению местного референдума должна представить в избирательную комиссию муниципального образования подписи пяти </w:t>
      </w:r>
      <w:r w:rsidRPr="00DD262A">
        <w:lastRenderedPageBreak/>
        <w:t>процентов от числа граждан Российской Федерации, имеющих право на участие в местном референдуме, зарегистрированных на территории муниципального образования.</w:t>
      </w:r>
    </w:p>
    <w:p w:rsidR="00C97977" w:rsidRPr="00DD262A" w:rsidRDefault="00C97977" w:rsidP="00C97977">
      <w:pPr>
        <w:ind w:firstLine="567"/>
        <w:jc w:val="both"/>
        <w:rPr>
          <w:b/>
          <w:bCs/>
        </w:rPr>
      </w:pPr>
    </w:p>
    <w:p w:rsidR="00C97977" w:rsidRPr="00DD262A" w:rsidRDefault="00C97977" w:rsidP="00C97977">
      <w:pPr>
        <w:ind w:firstLine="567"/>
        <w:jc w:val="both"/>
      </w:pPr>
      <w:r w:rsidRPr="00DD262A">
        <w:t xml:space="preserve">11. Организационное обеспечение подготовки и проведения местного референдума: </w:t>
      </w:r>
    </w:p>
    <w:p w:rsidR="00C97977" w:rsidRPr="00DD262A" w:rsidRDefault="00C97977" w:rsidP="00C97977">
      <w:pPr>
        <w:ind w:firstLine="567"/>
        <w:jc w:val="both"/>
      </w:pPr>
      <w:r w:rsidRPr="00DD262A">
        <w:t>1) подготовку и проведение местного референдума осуществляют:</w:t>
      </w:r>
    </w:p>
    <w:p w:rsidR="00C97977" w:rsidRPr="00DD262A" w:rsidRDefault="00C97977" w:rsidP="00C97977">
      <w:pPr>
        <w:autoSpaceDE w:val="0"/>
        <w:autoSpaceDN w:val="0"/>
        <w:adjustRightInd w:val="0"/>
        <w:ind w:firstLine="540"/>
        <w:jc w:val="both"/>
        <w:rPr>
          <w:bCs/>
        </w:rPr>
      </w:pPr>
      <w:r w:rsidRPr="00DD262A">
        <w:t xml:space="preserve">- избирательная комиссия, на которую возлагаются функции комиссии по проведению референдума муниципального образования, действующая в соответствии с законодательством Российской Федерации и Республики Адыгея. </w:t>
      </w:r>
      <w:r w:rsidRPr="00DD262A">
        <w:rPr>
          <w:bCs/>
        </w:rPr>
        <w:t>Полномочия избирательной комиссии муниципального образования по решению соответствующей избирательной комиссии Республики Адыгея, принятому на основании обращения Совета народных депутатов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C97977" w:rsidRPr="00DD262A" w:rsidRDefault="00C97977" w:rsidP="00C97977">
      <w:pPr>
        <w:ind w:firstLine="567"/>
        <w:jc w:val="both"/>
      </w:pPr>
      <w:r w:rsidRPr="00DD262A">
        <w:t>- участковые комиссии по проведению референдума;</w:t>
      </w:r>
    </w:p>
    <w:p w:rsidR="00C97977" w:rsidRPr="00DD262A" w:rsidRDefault="00C97977" w:rsidP="00C97977">
      <w:pPr>
        <w:ind w:firstLine="567"/>
        <w:jc w:val="both"/>
      </w:pPr>
      <w:r w:rsidRPr="00DD262A">
        <w:t xml:space="preserve">2) формирование и уточнение сведений о зарегистрированных участниках местного референдума осуществляется главой администрации </w:t>
      </w:r>
      <w:proofErr w:type="spellStart"/>
      <w:r w:rsidRPr="00DD262A">
        <w:t>Кошехабльского</w:t>
      </w:r>
      <w:proofErr w:type="spellEnd"/>
      <w:r w:rsidRPr="00DD262A">
        <w:t xml:space="preserve"> района, а в отношении избирателей-военнослужащих,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 командиром воинской части; </w:t>
      </w:r>
    </w:p>
    <w:p w:rsidR="00C97977" w:rsidRPr="00DD262A" w:rsidRDefault="00C97977" w:rsidP="00C97977">
      <w:pPr>
        <w:ind w:firstLine="567"/>
        <w:jc w:val="both"/>
      </w:pPr>
      <w:r w:rsidRPr="00DD262A">
        <w:t xml:space="preserve">3) для проведения голосования и подсчета голосов участников местного референдума образуются участки референдума. Участки референдума образуются главой администрации </w:t>
      </w:r>
      <w:proofErr w:type="spellStart"/>
      <w:r w:rsidRPr="00DD262A">
        <w:t>Кошехабльского</w:t>
      </w:r>
      <w:proofErr w:type="spellEnd"/>
      <w:r w:rsidRPr="00DD262A">
        <w:t xml:space="preserve"> района с учетом местных условий по согласованию с комиссией референдума муниципального образования; </w:t>
      </w:r>
    </w:p>
    <w:p w:rsidR="00C97977" w:rsidRPr="00DD262A" w:rsidRDefault="00C97977" w:rsidP="00C97977">
      <w:pPr>
        <w:ind w:firstLine="567"/>
        <w:jc w:val="both"/>
      </w:pPr>
      <w:proofErr w:type="gramStart"/>
      <w:r w:rsidRPr="00DD262A">
        <w:t>4) Органы местного самоуправления, общественные объединения, предприятия, организации, учреждения муниципального образования, а также их должностные лица обязаны оказывать комиссиям референдума содействие в реализации ими своих полномочий, в том числе в предоставлении необходимых для проведения местного референдума помещений, транспорта, средств связи, технического оборудования, а также предоставлять сведения и материалы, давать ответы на обращения комиссий референдума в течение 5 дней, а за</w:t>
      </w:r>
      <w:proofErr w:type="gramEnd"/>
      <w:r w:rsidRPr="00DD262A">
        <w:t xml:space="preserve"> 5 дней до проведения местного референдума и в день его проведения - незамедлительно. </w:t>
      </w:r>
    </w:p>
    <w:p w:rsidR="00C97977" w:rsidRPr="00DD262A" w:rsidRDefault="00C97977" w:rsidP="00C97977">
      <w:pPr>
        <w:ind w:firstLine="426"/>
        <w:jc w:val="both"/>
      </w:pPr>
      <w:r w:rsidRPr="00DD262A">
        <w:t>5) Финансирование мероприятий, связанных с подготовкой и проведением местного референдума, осуществляется за счет средств бюджета муниципального образования. Расходы комиссии местного референдума муниципального образования предусматриваются в составе бюджета муниципального образования отдельной строкой</w:t>
      </w:r>
      <w:proofErr w:type="gramStart"/>
      <w:r w:rsidRPr="00DD262A">
        <w:t>.».</w:t>
      </w:r>
      <w:proofErr w:type="gramEnd"/>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C97977">
      <w:pPr>
        <w:ind w:firstLine="567"/>
        <w:jc w:val="both"/>
        <w:rPr>
          <w:b/>
          <w:bCs/>
        </w:rPr>
      </w:pPr>
    </w:p>
    <w:p w:rsidR="00C97977" w:rsidRPr="00DD262A" w:rsidRDefault="00C97977" w:rsidP="00C97977">
      <w:pPr>
        <w:ind w:firstLine="567"/>
        <w:jc w:val="both"/>
      </w:pPr>
      <w:r w:rsidRPr="00DD262A">
        <w:rPr>
          <w:b/>
          <w:bCs/>
        </w:rPr>
        <w:t>Статья 8. Муниципальные выборы</w:t>
      </w:r>
    </w:p>
    <w:p w:rsidR="00C97977" w:rsidRPr="00DD262A" w:rsidRDefault="00C97977" w:rsidP="00C97977">
      <w:pPr>
        <w:ind w:firstLine="567"/>
        <w:jc w:val="both"/>
      </w:pPr>
    </w:p>
    <w:p w:rsidR="00C97977" w:rsidRPr="00DD262A" w:rsidRDefault="00C97977" w:rsidP="00C97977">
      <w:pPr>
        <w:ind w:firstLine="426"/>
        <w:jc w:val="both"/>
      </w:pPr>
      <w:r w:rsidRPr="00DD262A">
        <w:t>1. Муниципальные выборы проводятся в целях избрания депутатов Совета народных депутатов муниципального образования, на основе всеобщего равного и прямого избирательного права при тайном голосовании.</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C97977">
      <w:pPr>
        <w:ind w:firstLine="567"/>
        <w:jc w:val="both"/>
      </w:pPr>
    </w:p>
    <w:p w:rsidR="00C97977" w:rsidRPr="00DD262A" w:rsidRDefault="00C97977" w:rsidP="00C97977">
      <w:pPr>
        <w:ind w:firstLine="567"/>
        <w:jc w:val="both"/>
      </w:pPr>
      <w:r w:rsidRPr="00DD262A">
        <w:t xml:space="preserve">2. Муниципальные выборы назначаются Советом народных депутатов. 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p>
    <w:p w:rsidR="00C97977" w:rsidRPr="00DD262A" w:rsidRDefault="00C97977" w:rsidP="00C97977">
      <w:pPr>
        <w:ind w:firstLine="567"/>
        <w:jc w:val="both"/>
      </w:pPr>
    </w:p>
    <w:p w:rsidR="00C97977" w:rsidRPr="00DD262A" w:rsidRDefault="00C97977" w:rsidP="00C97977">
      <w:pPr>
        <w:ind w:firstLine="567"/>
        <w:jc w:val="both"/>
      </w:pPr>
      <w:proofErr w:type="gramStart"/>
      <w:r w:rsidRPr="00DD262A">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Pr="00DD262A">
        <w:t xml:space="preserve">   на  участие   в   референдуме   граждан  Российской Федерации».</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C97977">
      <w:pPr>
        <w:ind w:firstLine="567"/>
        <w:jc w:val="both"/>
      </w:pPr>
    </w:p>
    <w:p w:rsidR="00C97977" w:rsidRPr="00DD262A" w:rsidRDefault="00C97977" w:rsidP="00C97977">
      <w:pPr>
        <w:ind w:firstLine="567"/>
        <w:jc w:val="both"/>
      </w:pPr>
    </w:p>
    <w:p w:rsidR="00C97977" w:rsidRPr="00DD262A" w:rsidRDefault="00C97977" w:rsidP="00C97977">
      <w:pPr>
        <w:ind w:firstLine="567"/>
        <w:jc w:val="both"/>
      </w:pPr>
      <w:r w:rsidRPr="00DD262A">
        <w:t>Решение о назначении выборов официально публикуется не позднее чем через пять дней со дня его принятия.</w:t>
      </w:r>
    </w:p>
    <w:p w:rsidR="00C97977" w:rsidRPr="00DD262A" w:rsidRDefault="00C97977" w:rsidP="00C97977">
      <w:pPr>
        <w:ind w:firstLine="567"/>
        <w:jc w:val="both"/>
      </w:pPr>
      <w:r w:rsidRPr="00DD262A">
        <w:t>При нарушении указанных сроков Советом народных депутатов, муниципальные выборы назначает муниципальная избирательная комиссия в течение 5 дней по истечении сроков о назначении выборов.</w:t>
      </w:r>
    </w:p>
    <w:p w:rsidR="00C97977" w:rsidRPr="00DD262A" w:rsidRDefault="00C97977" w:rsidP="00C97977">
      <w:pPr>
        <w:ind w:firstLine="567"/>
        <w:jc w:val="both"/>
      </w:pPr>
      <w:r w:rsidRPr="00DD262A">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Адыгея. </w:t>
      </w:r>
    </w:p>
    <w:p w:rsidR="00C97977" w:rsidRPr="00DD262A" w:rsidRDefault="00C97977" w:rsidP="00C97977">
      <w:pPr>
        <w:ind w:firstLine="567"/>
        <w:jc w:val="both"/>
      </w:pPr>
      <w:r w:rsidRPr="00DD262A">
        <w:t>4. Итоги муниципальных выборов подлежат официальному опубликованию в районной газете «</w:t>
      </w:r>
      <w:proofErr w:type="spellStart"/>
      <w:r w:rsidRPr="00DD262A">
        <w:t>Кошехабльские</w:t>
      </w:r>
      <w:proofErr w:type="spellEnd"/>
      <w:r w:rsidRPr="00DD262A">
        <w:t xml:space="preserve"> вести»</w:t>
      </w:r>
    </w:p>
    <w:p w:rsidR="00C97977" w:rsidRPr="00DD262A" w:rsidRDefault="00C97977" w:rsidP="00C97977">
      <w:pPr>
        <w:ind w:firstLine="567"/>
        <w:jc w:val="both"/>
      </w:pPr>
      <w:r w:rsidRPr="00DD262A">
        <w:t>5. утратил силу.</w:t>
      </w:r>
    </w:p>
    <w:p w:rsidR="00C97977" w:rsidRPr="00DD262A" w:rsidRDefault="00C97977" w:rsidP="00C97977">
      <w:pPr>
        <w:ind w:firstLine="567"/>
        <w:jc w:val="both"/>
      </w:pPr>
    </w:p>
    <w:p w:rsidR="00C97977" w:rsidRPr="00DD262A" w:rsidRDefault="00C97977" w:rsidP="00C97977">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C97977" w:rsidRPr="00DD262A" w:rsidRDefault="00C97977" w:rsidP="00C97977">
      <w:pPr>
        <w:ind w:firstLine="567"/>
        <w:jc w:val="both"/>
      </w:pPr>
    </w:p>
    <w:p w:rsidR="00C97977" w:rsidRPr="00DD262A" w:rsidRDefault="00C97977" w:rsidP="00C97977">
      <w:pPr>
        <w:ind w:firstLine="567"/>
        <w:jc w:val="both"/>
        <w:rPr>
          <w:b/>
          <w:bCs/>
        </w:rPr>
      </w:pPr>
      <w:r w:rsidRPr="00DD262A">
        <w:rPr>
          <w:b/>
          <w:bCs/>
        </w:rPr>
        <w:t>Статья 9. Голосование по отзыву депутата Совета народных депутатов, выборных должностных лиц муниципального образования «</w:t>
      </w:r>
      <w:proofErr w:type="spellStart"/>
      <w:r w:rsidRPr="00DD262A">
        <w:rPr>
          <w:b/>
          <w:bCs/>
        </w:rPr>
        <w:t>Кошехабльский</w:t>
      </w:r>
      <w:proofErr w:type="spellEnd"/>
      <w:r w:rsidRPr="00DD262A">
        <w:rPr>
          <w:b/>
          <w:bCs/>
        </w:rPr>
        <w:t xml:space="preserve"> район»</w:t>
      </w:r>
    </w:p>
    <w:p w:rsidR="00C97977" w:rsidRPr="00DD262A" w:rsidRDefault="00C97977" w:rsidP="00C97977">
      <w:pPr>
        <w:ind w:firstLine="567"/>
        <w:jc w:val="both"/>
      </w:pPr>
    </w:p>
    <w:p w:rsidR="00C97977" w:rsidRPr="00DD262A" w:rsidRDefault="00C97977" w:rsidP="00C97977">
      <w:pPr>
        <w:ind w:firstLine="567"/>
        <w:jc w:val="both"/>
      </w:pPr>
      <w:r w:rsidRPr="00DD262A">
        <w:t xml:space="preserve">1. </w:t>
      </w:r>
      <w:proofErr w:type="gramStart"/>
      <w:r w:rsidRPr="00DD262A">
        <w:t xml:space="preserve">Голосование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roofErr w:type="gramEnd"/>
    </w:p>
    <w:p w:rsidR="00C97977" w:rsidRPr="00DD262A" w:rsidRDefault="00C97977" w:rsidP="00C97977">
      <w:pPr>
        <w:ind w:firstLine="567"/>
        <w:jc w:val="both"/>
      </w:pPr>
      <w:r w:rsidRPr="00DD262A">
        <w:t xml:space="preserve">2. Основаниями для отзыва депутата Совета народных депутатов, </w:t>
      </w:r>
      <w:r w:rsidRPr="00DD262A">
        <w:rPr>
          <w:bCs/>
        </w:rPr>
        <w:t xml:space="preserve">выборных должностных лиц муниципального образования </w:t>
      </w:r>
      <w:r w:rsidRPr="00DD262A">
        <w:t xml:space="preserve">могут служить только их конкретные противоправные решения или действия (бездействие), связанные с исполнением депутатом Совета народных депутатов, </w:t>
      </w:r>
      <w:r w:rsidRPr="00DD262A">
        <w:rPr>
          <w:bCs/>
        </w:rPr>
        <w:t xml:space="preserve">выборными должностными лицами муниципального образования </w:t>
      </w:r>
      <w:r w:rsidRPr="00DD262A">
        <w:t>своих полномочий, в случае их подтверждения в судебном порядке.</w:t>
      </w:r>
    </w:p>
    <w:p w:rsidR="00C97977" w:rsidRPr="00DD262A" w:rsidRDefault="00C97977" w:rsidP="00C97977">
      <w:pPr>
        <w:ind w:firstLine="567"/>
        <w:jc w:val="both"/>
      </w:pPr>
      <w:r w:rsidRPr="00DD262A">
        <w:t xml:space="preserve">Основаниями для отзыва депутата Совета народных депутатов и </w:t>
      </w:r>
      <w:r w:rsidRPr="00DD262A">
        <w:rPr>
          <w:bCs/>
        </w:rPr>
        <w:t xml:space="preserve">выборных должностных лиц муниципального образования </w:t>
      </w:r>
      <w:r w:rsidRPr="00DD262A">
        <w:t>могут служить:</w:t>
      </w:r>
    </w:p>
    <w:p w:rsidR="00C97977" w:rsidRPr="00DD262A" w:rsidRDefault="00C97977" w:rsidP="00C97977">
      <w:pPr>
        <w:ind w:firstLine="567"/>
        <w:jc w:val="both"/>
      </w:pPr>
      <w:r w:rsidRPr="00DD262A">
        <w:t xml:space="preserve">1) нарушение федерального и регионального законодательства, Устава муниципального образования; </w:t>
      </w:r>
    </w:p>
    <w:p w:rsidR="00C97977" w:rsidRPr="00DD262A" w:rsidRDefault="00C97977" w:rsidP="00C97977">
      <w:pPr>
        <w:ind w:firstLine="567"/>
        <w:jc w:val="both"/>
      </w:pPr>
      <w:r w:rsidRPr="00DD262A">
        <w:t xml:space="preserve">2) невыполнение полномочий, возложенных законодательством, настоящим Уставом на депутата Совета народных депутатов или </w:t>
      </w:r>
      <w:r w:rsidRPr="00DD262A">
        <w:rPr>
          <w:bCs/>
        </w:rPr>
        <w:t>выборных должностных лиц муниципального образования</w:t>
      </w:r>
      <w:r w:rsidRPr="00DD262A">
        <w:t xml:space="preserve">. </w:t>
      </w:r>
    </w:p>
    <w:p w:rsidR="00C97977" w:rsidRPr="00DD262A" w:rsidRDefault="00C97977" w:rsidP="00C97977">
      <w:pPr>
        <w:ind w:firstLine="567"/>
        <w:jc w:val="both"/>
      </w:pPr>
      <w:r w:rsidRPr="00DD262A">
        <w:t xml:space="preserve">Отзыв по другим основаниям не допускается. </w:t>
      </w:r>
    </w:p>
    <w:p w:rsidR="00C97977" w:rsidRPr="00DD262A" w:rsidRDefault="00C97977" w:rsidP="00C97977">
      <w:pPr>
        <w:ind w:firstLine="567"/>
        <w:jc w:val="both"/>
      </w:pPr>
      <w:r w:rsidRPr="00DD262A">
        <w:t xml:space="preserve">3. </w:t>
      </w:r>
      <w:proofErr w:type="gramStart"/>
      <w:r w:rsidRPr="00DD262A">
        <w:t xml:space="preserve">В случае наступления обстоятельств, указанных в пунктах 1, 2 части 2 настоящей статьи, для назначения голосования по отзыву депутата Совета народных депутатов, </w:t>
      </w:r>
      <w:r w:rsidRPr="00DD262A">
        <w:rPr>
          <w:bCs/>
        </w:rPr>
        <w:t>выборных должностных лиц муниципального образования</w:t>
      </w:r>
      <w:r w:rsidRPr="00DD262A">
        <w:t xml:space="preserve">, инициативная группа граждан должна собрать и представить подписи граждан, имеющих право на участие в голосовании по отзыву в количестве равном 5% от числа избирателей зарегистрированных на территории избирательного округа муниципального образования. </w:t>
      </w:r>
      <w:proofErr w:type="gramEnd"/>
    </w:p>
    <w:p w:rsidR="00C97977" w:rsidRPr="00DD262A" w:rsidRDefault="00C97977" w:rsidP="00C97977">
      <w:pPr>
        <w:ind w:firstLine="567"/>
        <w:jc w:val="both"/>
      </w:pPr>
      <w:r w:rsidRPr="00DD262A">
        <w:t xml:space="preserve">Инициативная группа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обращается в избирательную комиссию муниципального образования с ходатайством о регистрации группы.</w:t>
      </w:r>
    </w:p>
    <w:p w:rsidR="00C97977" w:rsidRPr="00DD262A" w:rsidRDefault="00C97977" w:rsidP="00C97977">
      <w:pPr>
        <w:ind w:firstLine="567"/>
        <w:jc w:val="both"/>
      </w:pPr>
      <w:proofErr w:type="gramStart"/>
      <w:r w:rsidRPr="00DD262A">
        <w:t xml:space="preserve">В ходатайстве о регистрации инициативной группы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должны быть указаны фамилия, имя, отчество, должность отзываемого лица, основание для отзыва депутата Совета народных депутатов, </w:t>
      </w:r>
      <w:r w:rsidRPr="00DD262A">
        <w:rPr>
          <w:bCs/>
        </w:rPr>
        <w:t>выборных должностных лиц</w:t>
      </w:r>
      <w:r w:rsidRPr="00DD262A">
        <w:t>, фамилия, имя, отчество, дата и место рождения, серия, номер и дата выдачи паспорта или документа, заменяющего паспорт гражданина, с указанием наименования</w:t>
      </w:r>
      <w:proofErr w:type="gramEnd"/>
      <w:r w:rsidRPr="00DD262A">
        <w:t xml:space="preserve">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Ходатайство инициативной группы должно быть подписано всеми членами указанной группы.</w:t>
      </w:r>
    </w:p>
    <w:p w:rsidR="00C97977" w:rsidRPr="00DD262A" w:rsidRDefault="00C97977" w:rsidP="00C97977">
      <w:pPr>
        <w:ind w:firstLine="567"/>
        <w:jc w:val="both"/>
      </w:pPr>
      <w:r w:rsidRPr="00DD262A">
        <w:t xml:space="preserve">4. </w:t>
      </w:r>
      <w:proofErr w:type="gramStart"/>
      <w:r w:rsidRPr="00DD262A">
        <w:t xml:space="preserve">При рассмотрении ходатайства инициативной группы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депутатом </w:t>
      </w:r>
      <w:r w:rsidRPr="00DD262A">
        <w:lastRenderedPageBreak/>
        <w:t xml:space="preserve">Совета народных депутатов, </w:t>
      </w:r>
      <w:r w:rsidRPr="00DD262A">
        <w:rPr>
          <w:bCs/>
        </w:rPr>
        <w:t xml:space="preserve">выборных должностных лиц муниципального образования </w:t>
      </w:r>
      <w:r w:rsidRPr="00DD262A">
        <w:t>противоправных решений или действий (бездействия), являющихся основанием для отзыва.</w:t>
      </w:r>
      <w:proofErr w:type="gramEnd"/>
    </w:p>
    <w:p w:rsidR="00C97977" w:rsidRPr="00DD262A" w:rsidRDefault="00C97977" w:rsidP="00C97977">
      <w:pPr>
        <w:ind w:firstLine="567"/>
        <w:jc w:val="both"/>
      </w:pPr>
      <w:r w:rsidRPr="00DD262A">
        <w:t xml:space="preserve">5. </w:t>
      </w:r>
      <w:proofErr w:type="gramStart"/>
      <w:r w:rsidRPr="00DD262A">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требованиям федерального и республиканского законодательства, настоящего Устава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4 настоящей статьи, в Совет народных депутатов.</w:t>
      </w:r>
      <w:proofErr w:type="gramEnd"/>
    </w:p>
    <w:p w:rsidR="00C97977" w:rsidRPr="00DD262A" w:rsidRDefault="00C97977" w:rsidP="00C97977">
      <w:pPr>
        <w:ind w:firstLine="567"/>
        <w:jc w:val="both"/>
      </w:pPr>
      <w:r w:rsidRPr="00DD262A">
        <w:t xml:space="preserve">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и приложенных к нему документов на открытом заседании проверяет наличие оснований для отзыва депутата Совета народных депутатов, </w:t>
      </w:r>
      <w:r w:rsidRPr="00DD262A">
        <w:rPr>
          <w:bCs/>
        </w:rPr>
        <w:t>выборных должностных лиц муниципального образования</w:t>
      </w:r>
      <w:r w:rsidRPr="00DD262A">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w:t>
      </w:r>
      <w:r w:rsidRPr="00DD262A">
        <w:rPr>
          <w:bCs/>
        </w:rPr>
        <w:t>выборные должностные лица муниципального образования</w:t>
      </w:r>
      <w:r w:rsidRPr="00DD262A">
        <w:t>.</w:t>
      </w:r>
    </w:p>
    <w:p w:rsidR="00C97977" w:rsidRPr="00DD262A" w:rsidRDefault="00C97977" w:rsidP="00C97977">
      <w:pPr>
        <w:ind w:firstLine="567"/>
        <w:jc w:val="both"/>
      </w:pPr>
      <w:r w:rsidRPr="00DD262A">
        <w:t xml:space="preserve">6. Если Совет народных депутатов признает наличие оснований для проведения голосования по отзыву депутата Совета народных депутатов, </w:t>
      </w:r>
      <w:r w:rsidRPr="00DD262A">
        <w:rPr>
          <w:bCs/>
        </w:rPr>
        <w:t>выборных должностных лиц муниципального образования</w:t>
      </w:r>
      <w:r w:rsidRPr="00DD262A">
        <w:t xml:space="preserve">, избирательная комиссия муниципального образования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пятнадцатидневный срок со дня признания Советом народных депутатов наличия оснований для проведения голосования по отзыву депутата Совета народных депутатов, </w:t>
      </w:r>
      <w:r w:rsidRPr="00DD262A">
        <w:rPr>
          <w:bCs/>
        </w:rPr>
        <w:t>выборных должностных лиц муниципального образования</w:t>
      </w:r>
      <w:r w:rsidRPr="00DD262A">
        <w:t>.</w:t>
      </w:r>
    </w:p>
    <w:p w:rsidR="00C97977" w:rsidRPr="00DD262A" w:rsidRDefault="00C97977" w:rsidP="00C97977">
      <w:pPr>
        <w:ind w:firstLine="567"/>
        <w:jc w:val="both"/>
      </w:pPr>
      <w:r w:rsidRPr="00DD262A">
        <w:t xml:space="preserve">Регистрационное свидетельство, выданное инициативной группе по проведению голосования по отзыву депутата Совета народных депутатов, </w:t>
      </w:r>
      <w:r w:rsidRPr="00DD262A">
        <w:rPr>
          <w:bCs/>
        </w:rPr>
        <w:t>выборных должностных лиц муниципального образования</w:t>
      </w:r>
      <w:r w:rsidRPr="00DD262A">
        <w:t xml:space="preserve">, действительно до дня официального опубликования итогов голосования по отзыву. </w:t>
      </w:r>
    </w:p>
    <w:p w:rsidR="00C97977" w:rsidRPr="00DD262A" w:rsidRDefault="00C97977" w:rsidP="00C97977">
      <w:pPr>
        <w:ind w:firstLine="567"/>
        <w:jc w:val="both"/>
      </w:pPr>
      <w:proofErr w:type="gramStart"/>
      <w:r w:rsidRPr="00DD262A">
        <w:t xml:space="preserve">Если Совет народных депутатов признает, что основания для проведения голосования по отзыву депутата Совета народных депутатов, </w:t>
      </w:r>
      <w:r w:rsidRPr="00DD262A">
        <w:rPr>
          <w:bCs/>
        </w:rPr>
        <w:t>выборных должностных лиц муниципального образования</w:t>
      </w:r>
      <w:r w:rsidRPr="00DD262A">
        <w:t xml:space="preserve"> отсутствуют, избирательная комиссия муниципального образования в течение 15 дней со дня принятия Советом народных депутатов соответствующего решения отказывает инициативной группе по проведению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в регистрации.</w:t>
      </w:r>
      <w:proofErr w:type="gramEnd"/>
    </w:p>
    <w:p w:rsidR="00C97977" w:rsidRPr="00DD262A" w:rsidRDefault="00C97977" w:rsidP="00C97977">
      <w:pPr>
        <w:ind w:firstLine="567"/>
        <w:jc w:val="both"/>
      </w:pPr>
      <w:proofErr w:type="gramStart"/>
      <w:r w:rsidRPr="00DD262A">
        <w:t xml:space="preserve">В случае принятия Советом народных депутатов решения о проведении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не позднее 15 дней со дня опубликования такого решения глава администрации </w:t>
      </w:r>
      <w:proofErr w:type="spellStart"/>
      <w:r w:rsidRPr="00DD262A">
        <w:t>Кошехабльского</w:t>
      </w:r>
      <w:proofErr w:type="spellEnd"/>
      <w:r w:rsidRPr="00DD262A">
        <w:t xml:space="preserve"> района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 </w:t>
      </w:r>
      <w:proofErr w:type="gramEnd"/>
    </w:p>
    <w:p w:rsidR="00C97977" w:rsidRPr="00DD262A" w:rsidRDefault="00C97977" w:rsidP="00C97977">
      <w:pPr>
        <w:ind w:firstLine="567"/>
        <w:jc w:val="both"/>
      </w:pPr>
      <w:r w:rsidRPr="00DD262A">
        <w:t>Формирование комиссий для проведения голосования по отзыву осуществляется в соответствии с федеральным законодательством.</w:t>
      </w:r>
    </w:p>
    <w:p w:rsidR="00C97977" w:rsidRPr="00DD262A" w:rsidRDefault="00C97977" w:rsidP="00C97977">
      <w:pPr>
        <w:ind w:firstLine="567"/>
        <w:jc w:val="both"/>
      </w:pPr>
      <w:r w:rsidRPr="00DD262A">
        <w:t xml:space="preserve">О времени и месте голосования избирательная комиссия извещает избирателей не позднее, чем за 20 дней до дня голосования. </w:t>
      </w:r>
    </w:p>
    <w:p w:rsidR="00C97977" w:rsidRPr="00DD262A" w:rsidRDefault="00C97977" w:rsidP="00C97977">
      <w:pPr>
        <w:ind w:firstLine="567"/>
        <w:jc w:val="both"/>
      </w:pPr>
      <w:r w:rsidRPr="00DD262A">
        <w:t xml:space="preserve">Агитация при проведении отзыва депутата Совета народных депутатов, </w:t>
      </w:r>
      <w:r w:rsidRPr="00DD262A">
        <w:rPr>
          <w:bCs/>
        </w:rPr>
        <w:t xml:space="preserve">выборных должностных лиц муниципального образования </w:t>
      </w:r>
      <w:r w:rsidRPr="00DD262A">
        <w:t xml:space="preserve">осуществляется в установленном действующим законодательством порядке. </w:t>
      </w:r>
    </w:p>
    <w:p w:rsidR="00C97977" w:rsidRPr="00DD262A" w:rsidRDefault="00C97977" w:rsidP="00C97977">
      <w:pPr>
        <w:ind w:firstLine="567"/>
        <w:jc w:val="both"/>
      </w:pPr>
      <w:r w:rsidRPr="00DD262A">
        <w:t xml:space="preserve">7. В ходе подготовки к голосованию по отзыву депутата Совета народных депутатов, </w:t>
      </w:r>
      <w:r w:rsidRPr="00DD262A">
        <w:rPr>
          <w:bCs/>
        </w:rPr>
        <w:t>выборных должностных лиц муниципального образования</w:t>
      </w:r>
      <w:r w:rsidRPr="00DD262A">
        <w:t xml:space="preserve"> указанным лицам предоставляется возможность для дачи объяснений непосредственно или через средства массовой </w:t>
      </w:r>
      <w:proofErr w:type="gramStart"/>
      <w:r w:rsidRPr="00DD262A">
        <w:t>информации по поводу обстоятельств</w:t>
      </w:r>
      <w:proofErr w:type="gramEnd"/>
      <w:r w:rsidRPr="00DD262A">
        <w:t xml:space="preserve">, выдвигаемых в качестве оснований для отзыва. </w:t>
      </w:r>
    </w:p>
    <w:p w:rsidR="00C97977" w:rsidRPr="00DD262A" w:rsidRDefault="00C97977" w:rsidP="00C97977">
      <w:pPr>
        <w:ind w:firstLine="567"/>
        <w:jc w:val="both"/>
      </w:pPr>
      <w:r w:rsidRPr="00DD262A">
        <w:t xml:space="preserve">Депутат Совета народных депутатов, </w:t>
      </w:r>
      <w:r w:rsidRPr="00DD262A">
        <w:rPr>
          <w:bCs/>
        </w:rPr>
        <w:t xml:space="preserve">выборные должностные лица муниципального образования </w:t>
      </w:r>
      <w:r w:rsidRPr="00DD262A">
        <w:t>считаются отозванными, если за отзыв проголосовало не менее половины избирателей, зарегистрированных в избирательном округе.</w:t>
      </w:r>
    </w:p>
    <w:p w:rsidR="00C97977" w:rsidRPr="00DD262A" w:rsidRDefault="00C97977" w:rsidP="00C97977">
      <w:pPr>
        <w:ind w:firstLine="567"/>
        <w:jc w:val="both"/>
      </w:pPr>
      <w:r w:rsidRPr="00DD262A">
        <w:t xml:space="preserve">8. Порядок проведения голосования по отзыву депутата Совета народных депутатов, </w:t>
      </w:r>
      <w:r w:rsidRPr="00DD262A">
        <w:rPr>
          <w:bCs/>
        </w:rPr>
        <w:t xml:space="preserve">выборных должностных лиц муниципального образования </w:t>
      </w:r>
      <w:r w:rsidRPr="00DD262A">
        <w:t xml:space="preserve">осуществляется в соответствии с действующим законодательством. </w:t>
      </w:r>
    </w:p>
    <w:p w:rsidR="00C97977" w:rsidRPr="00DD262A" w:rsidRDefault="00C97977" w:rsidP="00C97977">
      <w:pPr>
        <w:ind w:firstLine="567"/>
        <w:jc w:val="both"/>
      </w:pPr>
      <w:r w:rsidRPr="00DD262A">
        <w:t xml:space="preserve">9. Итоги голосования по отзыву депутата Совета народных депутатов, </w:t>
      </w:r>
      <w:r w:rsidRPr="00DD262A">
        <w:rPr>
          <w:bCs/>
        </w:rPr>
        <w:t>выборных должностных лиц муниципального образования»</w:t>
      </w:r>
      <w:r w:rsidRPr="00DD262A">
        <w:t xml:space="preserve"> подлежат официальному опубликованию.</w:t>
      </w:r>
    </w:p>
    <w:p w:rsidR="00C97977" w:rsidRPr="00DD262A" w:rsidRDefault="00C97977" w:rsidP="00C97977">
      <w:pPr>
        <w:ind w:firstLine="567"/>
        <w:jc w:val="both"/>
      </w:pPr>
      <w:r w:rsidRPr="00DD262A">
        <w:lastRenderedPageBreak/>
        <w:t xml:space="preserve">10. Совет народных депутатов принимает решение о досрочном прекращении полномочий депутата Совета народных депутатов, </w:t>
      </w:r>
      <w:r w:rsidRPr="00DD262A">
        <w:rPr>
          <w:bCs/>
        </w:rPr>
        <w:t xml:space="preserve">выборных должностных лиц муниципального образования </w:t>
      </w:r>
      <w:r w:rsidRPr="00DD262A">
        <w:t>со дня определения результатов голосования комиссией по проведению отзыва</w:t>
      </w:r>
      <w:proofErr w:type="gramStart"/>
      <w:r w:rsidRPr="00DD262A">
        <w:t xml:space="preserve">.». </w:t>
      </w:r>
      <w:proofErr w:type="gramEnd"/>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Pr="00C87E19" w:rsidRDefault="00C87E19" w:rsidP="00C87E19">
      <w:pPr>
        <w:ind w:firstLine="567"/>
        <w:jc w:val="both"/>
        <w:rPr>
          <w:rFonts w:ascii="Arial" w:hAnsi="Arial" w:cs="Arial"/>
        </w:rPr>
      </w:pPr>
      <w:r w:rsidRPr="00C87E19">
        <w:t xml:space="preserve">    </w:t>
      </w:r>
    </w:p>
    <w:p w:rsidR="00C97977" w:rsidRPr="00DD262A" w:rsidRDefault="00C97977"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10. Голосование по вопросам изменения границ, преобразования муниципального образования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установленном федеральным законом и принимаемым в соответствии с ним законом Республики Адыгея.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муниципального образования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11. Правотворческая инициатива граждан</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1.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Совета народных депутатов.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обладающих избирательным правом.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w:t>
      </w:r>
      <w:proofErr w:type="gramStart"/>
      <w:r w:rsidRPr="00DD262A">
        <w:rPr>
          <w:rFonts w:ascii="Times New Roman" w:hAnsi="Times New Roman" w:cs="Times New Roman"/>
        </w:rPr>
        <w:t>и</w:t>
      </w:r>
      <w:proofErr w:type="gramEnd"/>
      <w:r w:rsidRPr="00DD262A">
        <w:rPr>
          <w:rFonts w:ascii="Times New Roman" w:hAnsi="Times New Roman" w:cs="Times New Roman"/>
        </w:rPr>
        <w:t xml:space="preserve"> 3 месяцев со дня его внесения.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указанный проект должен быть рассмотрен на открытом заседании данного органа.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12. Публичные слушания</w:t>
      </w:r>
    </w:p>
    <w:p w:rsidR="00F725A8" w:rsidRPr="00DD262A" w:rsidRDefault="00F725A8" w:rsidP="00F725A8">
      <w:pPr>
        <w:pStyle w:val="text"/>
        <w:rPr>
          <w:rFonts w:ascii="Times New Roman" w:hAnsi="Times New Roman" w:cs="Times New Roman"/>
        </w:rPr>
      </w:pPr>
    </w:p>
    <w:p w:rsidR="00F725A8" w:rsidRPr="00DD262A" w:rsidRDefault="009D30E6" w:rsidP="00F725A8">
      <w:pPr>
        <w:pStyle w:val="text"/>
        <w:rPr>
          <w:rFonts w:ascii="Times New Roman" w:hAnsi="Times New Roman" w:cs="Times New Roman"/>
        </w:rPr>
      </w:pPr>
      <w:r w:rsidRPr="00DD262A">
        <w:rPr>
          <w:rFonts w:ascii="Times New Roman" w:hAnsi="Times New Roman" w:cs="Times New Roman"/>
        </w:rPr>
        <w:t>1.</w:t>
      </w:r>
      <w:r w:rsidR="00F725A8" w:rsidRPr="00DD262A">
        <w:rPr>
          <w:rFonts w:ascii="Times New Roman" w:hAnsi="Times New Roman" w:cs="Times New Roman"/>
        </w:rPr>
        <w:t>Для обсуждения проектов муниципальных правовых актов по вопросам местного значения с участием жителей муниципального образования «</w:t>
      </w:r>
      <w:proofErr w:type="spellStart"/>
      <w:r w:rsidR="00F725A8" w:rsidRPr="00DD262A">
        <w:rPr>
          <w:rFonts w:ascii="Times New Roman" w:hAnsi="Times New Roman" w:cs="Times New Roman"/>
        </w:rPr>
        <w:t>Кошехабльский</w:t>
      </w:r>
      <w:proofErr w:type="spellEnd"/>
      <w:r w:rsidR="00F725A8" w:rsidRPr="00DD262A">
        <w:rPr>
          <w:rFonts w:ascii="Times New Roman" w:hAnsi="Times New Roman" w:cs="Times New Roman"/>
        </w:rPr>
        <w:t xml:space="preserve"> район» Советом народных депутатов, Главой муниципального образования могут проводиться публичные слушания.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 xml:space="preserve">2. Публичные слушания проводятся по инициативе не менее двух процентов населения от числа лиц, обладающих избирательным правом, Совета народных депутатов или Главы муниципального образования.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Решение о назначении публичных слушаний, инициированных населением или Советом народных депутатов, принимает Совет народных депутатов, о назначении публичных слушаний, инициированных Главой муниципального образования - Глава муниципального образования.3.Перечень вопросов выносимых в обязательном порядке на публичные слушания, устанавливаются Федеральным Законодательством.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4. </w:t>
      </w:r>
      <w:proofErr w:type="gramStart"/>
      <w:r w:rsidRPr="00DD262A">
        <w:rPr>
          <w:rFonts w:ascii="Times New Roman" w:hAnsi="Times New Roman" w:cs="Times New Roman"/>
        </w:rPr>
        <w:t>Порядок организации и проведения публичных слушаний определяется нормативным правовым актом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r w:rsidRPr="00DD262A">
        <w:rPr>
          <w:rFonts w:ascii="Times New Roman" w:hAnsi="Times New Roman" w:cs="Times New Roman"/>
          <w:color w:val="000000" w:themeColor="text1"/>
        </w:rPr>
        <w:t xml:space="preserve">, </w:t>
      </w:r>
      <w:r w:rsidRPr="00DD262A">
        <w:rPr>
          <w:rFonts w:ascii="Times New Roman" w:hAnsi="Times New Roman" w:cs="Times New Roman"/>
        </w:rPr>
        <w:t>включая мотивированное обоснование принятых решений.</w:t>
      </w:r>
      <w:proofErr w:type="gramEnd"/>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C97977" w:rsidRPr="00DD262A" w:rsidRDefault="00C97977" w:rsidP="00F725A8">
      <w:pPr>
        <w:pStyle w:val="article"/>
        <w:rPr>
          <w:rFonts w:ascii="Times New Roman" w:hAnsi="Times New Roman" w:cs="Times New Roman"/>
          <w:b/>
          <w:bCs/>
          <w:sz w:val="24"/>
          <w:szCs w:val="24"/>
        </w:rPr>
      </w:pPr>
    </w:p>
    <w:p w:rsidR="00C97977" w:rsidRPr="00DD262A" w:rsidRDefault="00C97977" w:rsidP="00C97977">
      <w:pPr>
        <w:ind w:firstLine="567"/>
        <w:jc w:val="both"/>
      </w:pPr>
      <w:r w:rsidRPr="00DD262A">
        <w:rPr>
          <w:b/>
          <w:bCs/>
        </w:rPr>
        <w:t>Статья 13. Собрание граждан</w:t>
      </w:r>
    </w:p>
    <w:p w:rsidR="00C97977" w:rsidRPr="00DD262A" w:rsidRDefault="00C97977" w:rsidP="00C97977">
      <w:pPr>
        <w:ind w:firstLine="567"/>
        <w:jc w:val="both"/>
      </w:pPr>
    </w:p>
    <w:p w:rsidR="00C97977" w:rsidRPr="00DD262A" w:rsidRDefault="00C97977" w:rsidP="00C97977">
      <w:pPr>
        <w:ind w:firstLine="567"/>
        <w:jc w:val="both"/>
      </w:pPr>
      <w:r w:rsidRPr="00DD262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может проводиться собрание граждан.</w:t>
      </w:r>
    </w:p>
    <w:p w:rsidR="00C97977" w:rsidRPr="00DD262A" w:rsidRDefault="00C97977" w:rsidP="00C97977">
      <w:pPr>
        <w:ind w:firstLine="567"/>
        <w:jc w:val="both"/>
      </w:pPr>
      <w:r w:rsidRPr="00DD262A">
        <w:t>2. В собрании могут принять участие с правом совещательного голоса представители органов местного самоуправления муниципального образования, предприятий, учреждений, расположенных на данной территории, представители общественных организаций, средств массовой информации</w:t>
      </w:r>
      <w:r w:rsidRPr="00DD262A">
        <w:rPr>
          <w:highlight w:val="yellow"/>
        </w:rPr>
        <w:t>.</w:t>
      </w:r>
    </w:p>
    <w:p w:rsidR="00C97977" w:rsidRPr="00DD262A" w:rsidRDefault="00C97977" w:rsidP="00C97977">
      <w:pPr>
        <w:ind w:firstLine="567"/>
        <w:jc w:val="both"/>
      </w:pPr>
      <w:r w:rsidRPr="00DD262A">
        <w:t>3. Доступ граждан на собрание граждан свободен.</w:t>
      </w:r>
    </w:p>
    <w:p w:rsidR="00C97977" w:rsidRPr="00DD262A" w:rsidRDefault="00C97977" w:rsidP="00C97977">
      <w:pPr>
        <w:ind w:firstLine="567"/>
        <w:jc w:val="both"/>
      </w:pPr>
      <w:r w:rsidRPr="00DD262A">
        <w:t>4. Собрание граждан может проводиться по инициативе населения, Совета народных депутатов, Главы муниципального образования. Собрание граждан, проводимое по инициативе Совета народных депутатов или Главы муниципального образования, назначается соответственно Советом народных депутатов или Главой муниципального образования. Собрание граждан, проводимое по инициативе населения, назначается Советом народных депутатов.</w:t>
      </w:r>
    </w:p>
    <w:p w:rsidR="00C97977" w:rsidRPr="00DD262A" w:rsidRDefault="00C97977" w:rsidP="00C97977">
      <w:pPr>
        <w:ind w:firstLine="567"/>
        <w:jc w:val="both"/>
      </w:pPr>
      <w:r w:rsidRPr="00DD262A">
        <w:t>5. Решение о назначении собрания граждан принимается Советом народных депутатов или Главой муниципального образования по собственной инициативе и оформляется в письменной форме с указанием:</w:t>
      </w:r>
    </w:p>
    <w:p w:rsidR="00C97977" w:rsidRPr="00DD262A" w:rsidRDefault="00C97977" w:rsidP="00C97977">
      <w:pPr>
        <w:ind w:firstLine="567"/>
        <w:jc w:val="both"/>
      </w:pPr>
      <w:r w:rsidRPr="00DD262A">
        <w:t>а) вопроса (вопросов), предлагаемого (предлагаемых) к рассмотрению на собрании граждан;</w:t>
      </w:r>
    </w:p>
    <w:p w:rsidR="00C97977" w:rsidRPr="00DD262A" w:rsidRDefault="00C97977" w:rsidP="00C97977">
      <w:pPr>
        <w:ind w:firstLine="567"/>
        <w:jc w:val="both"/>
      </w:pPr>
      <w:r w:rsidRPr="00DD262A">
        <w:t>б) даты, времени и места проведения собрания граждан;</w:t>
      </w:r>
    </w:p>
    <w:p w:rsidR="00C97977" w:rsidRPr="00DD262A" w:rsidRDefault="00C97977" w:rsidP="00C97977">
      <w:pPr>
        <w:ind w:firstLine="567"/>
        <w:jc w:val="both"/>
      </w:pPr>
      <w:r w:rsidRPr="00DD262A">
        <w:t>в) части территории муниципального образования, перечня домов, жители которых участвуют в собрании;</w:t>
      </w:r>
    </w:p>
    <w:p w:rsidR="00C97977" w:rsidRPr="00DD262A" w:rsidRDefault="00C97977" w:rsidP="00C97977">
      <w:pPr>
        <w:ind w:firstLine="567"/>
        <w:jc w:val="both"/>
      </w:pPr>
      <w:r w:rsidRPr="00DD262A">
        <w:t>г) предполагаемого числа участников.</w:t>
      </w:r>
    </w:p>
    <w:p w:rsidR="00C97977" w:rsidRPr="00DD262A" w:rsidRDefault="00C97977" w:rsidP="00C97977">
      <w:pPr>
        <w:ind w:firstLine="567"/>
        <w:jc w:val="both"/>
      </w:pPr>
      <w:r w:rsidRPr="00DD262A">
        <w:t>6. Инициатор назначения собрания граждан обеспечивает подготовку и проведение собрания граждан.</w:t>
      </w:r>
    </w:p>
    <w:p w:rsidR="00C97977" w:rsidRPr="00DD262A" w:rsidRDefault="00C97977" w:rsidP="00C97977">
      <w:pPr>
        <w:ind w:firstLine="567"/>
        <w:jc w:val="both"/>
      </w:pPr>
      <w:r w:rsidRPr="00DD262A">
        <w:t>7. Инициатива граждан о назначении собрания граждан для решения вопросов, указанных в пункте 1 настоящей статьи, оформляется в виде обращения к Совету народных депутатов.</w:t>
      </w:r>
    </w:p>
    <w:p w:rsidR="00C97977" w:rsidRPr="00DD262A" w:rsidRDefault="00C97977" w:rsidP="00C97977">
      <w:pPr>
        <w:ind w:firstLine="567"/>
        <w:jc w:val="both"/>
      </w:pPr>
      <w:r w:rsidRPr="00DD262A">
        <w:t>8. В обращении должны быть указаны:</w:t>
      </w:r>
    </w:p>
    <w:p w:rsidR="00C97977" w:rsidRPr="00DD262A" w:rsidRDefault="00C97977" w:rsidP="00C97977">
      <w:pPr>
        <w:ind w:firstLine="567"/>
        <w:jc w:val="both"/>
      </w:pPr>
      <w:r w:rsidRPr="00DD262A">
        <w:t>а) вопрос (вопросы), предлагаемый (предлагаемые) к рассмотрению на собрании граждан;</w:t>
      </w:r>
    </w:p>
    <w:p w:rsidR="00C97977" w:rsidRPr="00DD262A" w:rsidRDefault="00C97977" w:rsidP="00C97977">
      <w:pPr>
        <w:ind w:firstLine="567"/>
        <w:jc w:val="both"/>
      </w:pPr>
      <w:r w:rsidRPr="00DD262A">
        <w:t>б) ориентировочная дата и время проведения собрания граждан.</w:t>
      </w:r>
    </w:p>
    <w:p w:rsidR="00C97977" w:rsidRPr="00DD262A" w:rsidRDefault="00C97977" w:rsidP="00C97977">
      <w:pPr>
        <w:ind w:firstLine="567"/>
        <w:jc w:val="both"/>
      </w:pPr>
      <w:r w:rsidRPr="00DD262A">
        <w:t>9. К обращению прилагаются подписные листы утверждаемые Советом народных депутатов.</w:t>
      </w:r>
    </w:p>
    <w:p w:rsidR="00C97977" w:rsidRPr="00DD262A" w:rsidRDefault="00C97977" w:rsidP="00C97977">
      <w:pPr>
        <w:ind w:firstLine="567"/>
        <w:jc w:val="both"/>
      </w:pPr>
      <w:r w:rsidRPr="00DD262A">
        <w:t>10. 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97977" w:rsidRPr="00DD262A" w:rsidRDefault="00C97977" w:rsidP="00C97977">
      <w:pPr>
        <w:ind w:firstLine="567"/>
        <w:jc w:val="both"/>
      </w:pPr>
      <w:r w:rsidRPr="00DD262A">
        <w:t>11. Собрание по инициативе граждан может проводиться в случае, если за проведение собрания граждан подписалось не менее пятисот человек.</w:t>
      </w:r>
    </w:p>
    <w:p w:rsidR="00C97977" w:rsidRPr="00DD262A" w:rsidRDefault="00C97977" w:rsidP="00C97977">
      <w:pPr>
        <w:ind w:firstLine="567"/>
        <w:jc w:val="both"/>
      </w:pPr>
      <w:r w:rsidRPr="00DD262A">
        <w:t>12. Собрание граждан проводится в порядке, установленном пунктами 14 - 31 настоящей статьи.</w:t>
      </w:r>
    </w:p>
    <w:p w:rsidR="00C97977" w:rsidRPr="00DD262A" w:rsidRDefault="00C97977" w:rsidP="00C97977">
      <w:pPr>
        <w:ind w:firstLine="567"/>
        <w:jc w:val="both"/>
      </w:pPr>
      <w:r w:rsidRPr="00DD262A">
        <w:t>13. В течение 15 дней со дня поступления обращения о назначении собрания граждан Совет народных депутатов обязан принять решение о назначении собрания граждан.</w:t>
      </w:r>
    </w:p>
    <w:p w:rsidR="00C97977" w:rsidRPr="00DD262A" w:rsidRDefault="00C97977" w:rsidP="00C97977">
      <w:pPr>
        <w:ind w:firstLine="567"/>
        <w:jc w:val="both"/>
      </w:pPr>
      <w:r w:rsidRPr="00DD262A">
        <w:t xml:space="preserve">14. </w:t>
      </w:r>
      <w:proofErr w:type="gramStart"/>
      <w:r w:rsidRPr="00DD262A">
        <w:t xml:space="preserve">В случае принятия решения о назначении собрания граждан Совет народных депутатов принимает постановление об утверждении вопроса (вопросов), предлагаемого (предлагаемых) к рассмотрению, дату, </w:t>
      </w:r>
      <w:r w:rsidRPr="00DD262A">
        <w:lastRenderedPageBreak/>
        <w:t>время, место проведения собрания, о чем в обязательном порядке уведомляет инициатора назначения собрания граждан и граждан через средства массовой информации заблаговременно, но не позднее, чем за семь дней до даты проведения собрания.</w:t>
      </w:r>
      <w:proofErr w:type="gramEnd"/>
    </w:p>
    <w:p w:rsidR="00C97977" w:rsidRPr="00DD262A" w:rsidRDefault="00C97977" w:rsidP="00C97977">
      <w:pPr>
        <w:ind w:firstLine="567"/>
        <w:jc w:val="both"/>
      </w:pPr>
      <w:r w:rsidRPr="00DD262A">
        <w:t>15. Собрание граждан открывает инициатор его проведения или его представитель.</w:t>
      </w:r>
    </w:p>
    <w:p w:rsidR="00C97977" w:rsidRPr="00DD262A" w:rsidRDefault="00C97977" w:rsidP="00C97977">
      <w:pPr>
        <w:ind w:firstLine="567"/>
        <w:jc w:val="both"/>
      </w:pPr>
      <w:r w:rsidRPr="00DD262A">
        <w:t>16. Перед открытием собрания граждан инициатором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w:t>
      </w:r>
    </w:p>
    <w:p w:rsidR="00C97977" w:rsidRPr="00DD262A" w:rsidRDefault="00C97977" w:rsidP="00C97977">
      <w:pPr>
        <w:ind w:firstLine="567"/>
        <w:jc w:val="both"/>
      </w:pPr>
      <w:r w:rsidRPr="00DD262A">
        <w:t xml:space="preserve">17. Собрание граждан признается правомочным, если в его работе принимают участие более 50 процентов постоянно либо преимущественно проживающих граждан </w:t>
      </w:r>
      <w:proofErr w:type="gramStart"/>
      <w:r w:rsidRPr="00DD262A">
        <w:t>на части территории</w:t>
      </w:r>
      <w:proofErr w:type="gramEnd"/>
      <w:r w:rsidRPr="00DD262A">
        <w:t xml:space="preserve"> муниципального образования, где проводится собрание.</w:t>
      </w:r>
    </w:p>
    <w:p w:rsidR="00C97977" w:rsidRPr="00DD262A" w:rsidRDefault="00C97977" w:rsidP="00C97977">
      <w:pPr>
        <w:ind w:firstLine="567"/>
        <w:jc w:val="both"/>
      </w:pPr>
      <w:r w:rsidRPr="00DD262A">
        <w:t>18. Для проведения собрания:</w:t>
      </w:r>
    </w:p>
    <w:p w:rsidR="00C97977" w:rsidRPr="00DD262A" w:rsidRDefault="00C97977" w:rsidP="00C97977">
      <w:pPr>
        <w:ind w:firstLine="567"/>
        <w:jc w:val="both"/>
      </w:pPr>
      <w:r w:rsidRPr="00DD262A">
        <w:t>а) избирается из числа зарегистрированных граждан:</w:t>
      </w:r>
    </w:p>
    <w:p w:rsidR="00C97977" w:rsidRPr="00DD262A" w:rsidRDefault="00C97977" w:rsidP="00C97977">
      <w:pPr>
        <w:ind w:firstLine="567"/>
        <w:jc w:val="both"/>
      </w:pPr>
      <w:r w:rsidRPr="00DD262A">
        <w:t>- президиум в составе председателя, 1 - 3 членов президиума и секретаря;</w:t>
      </w:r>
    </w:p>
    <w:p w:rsidR="00C97977" w:rsidRPr="00DD262A" w:rsidRDefault="00C97977" w:rsidP="00C97977">
      <w:pPr>
        <w:ind w:firstLine="567"/>
        <w:jc w:val="both"/>
      </w:pPr>
      <w:r w:rsidRPr="00DD262A">
        <w:t>- счетная комиссия (в случае принятия собранием решения о проведении тайного голосования);</w:t>
      </w:r>
    </w:p>
    <w:p w:rsidR="00C97977" w:rsidRPr="00DD262A" w:rsidRDefault="00C97977" w:rsidP="00C97977">
      <w:pPr>
        <w:ind w:firstLine="567"/>
        <w:jc w:val="both"/>
      </w:pPr>
      <w:r w:rsidRPr="00DD262A">
        <w:t>б) утверждается:</w:t>
      </w:r>
    </w:p>
    <w:p w:rsidR="00C97977" w:rsidRPr="00DD262A" w:rsidRDefault="00C97977" w:rsidP="00C97977">
      <w:pPr>
        <w:ind w:firstLine="567"/>
        <w:jc w:val="both"/>
      </w:pPr>
      <w:r w:rsidRPr="00DD262A">
        <w:t>- повестка собрания граждан;</w:t>
      </w:r>
    </w:p>
    <w:p w:rsidR="00C97977" w:rsidRPr="00DD262A" w:rsidRDefault="00C97977" w:rsidP="00C97977">
      <w:pPr>
        <w:ind w:firstLine="567"/>
        <w:jc w:val="both"/>
      </w:pPr>
      <w:r w:rsidRPr="00DD262A">
        <w:t>- регламент проведения собрания граждан.</w:t>
      </w:r>
    </w:p>
    <w:p w:rsidR="00C97977" w:rsidRPr="00DD262A" w:rsidRDefault="00C97977" w:rsidP="00C97977">
      <w:pPr>
        <w:ind w:firstLine="567"/>
        <w:jc w:val="both"/>
      </w:pPr>
      <w:r w:rsidRPr="00DD262A">
        <w:t>19.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инициатора проведения собрания (или его представителя) или участников собрания.</w:t>
      </w:r>
    </w:p>
    <w:p w:rsidR="00C97977" w:rsidRPr="00DD262A" w:rsidRDefault="00C97977" w:rsidP="00C97977">
      <w:pPr>
        <w:ind w:firstLine="567"/>
        <w:jc w:val="both"/>
      </w:pPr>
      <w:r w:rsidRPr="00DD262A">
        <w:t>20. На собрании граждан секретарем ведется протокол, содержащий следующие сведения:</w:t>
      </w:r>
    </w:p>
    <w:p w:rsidR="00C97977" w:rsidRPr="00DD262A" w:rsidRDefault="00C97977" w:rsidP="00C97977">
      <w:pPr>
        <w:ind w:firstLine="567"/>
        <w:jc w:val="both"/>
      </w:pPr>
      <w:r w:rsidRPr="00DD262A">
        <w:t>а) описание части территории муниципального образования, номера подъездов, адреса домов, жители которых участвуют в собрании;</w:t>
      </w:r>
    </w:p>
    <w:p w:rsidR="00C97977" w:rsidRPr="00DD262A" w:rsidRDefault="00C97977" w:rsidP="00C97977">
      <w:pPr>
        <w:ind w:firstLine="567"/>
        <w:jc w:val="both"/>
      </w:pPr>
      <w:r w:rsidRPr="00DD262A">
        <w:t>б) количество жителей, имеющих право участвовать в собрании;</w:t>
      </w:r>
    </w:p>
    <w:p w:rsidR="00C97977" w:rsidRPr="00DD262A" w:rsidRDefault="00C97977" w:rsidP="00C97977">
      <w:pPr>
        <w:ind w:firstLine="567"/>
        <w:jc w:val="both"/>
      </w:pPr>
      <w:r w:rsidRPr="00DD262A">
        <w:t>в) количество жителей, зарегистрированных в качестве участников собрания;</w:t>
      </w:r>
    </w:p>
    <w:p w:rsidR="00C97977" w:rsidRPr="00DD262A" w:rsidRDefault="00C97977" w:rsidP="00C97977">
      <w:pPr>
        <w:ind w:firstLine="567"/>
        <w:jc w:val="both"/>
      </w:pPr>
      <w:r w:rsidRPr="00DD262A">
        <w:t>г) инициатор проведения собрания (в случае если инициаторами проведения собрания являются граждане, указываются их фамилии, имена, отчества, серии и номера паспортов или заменяющих их документов, места жительства);</w:t>
      </w:r>
    </w:p>
    <w:p w:rsidR="00C97977" w:rsidRPr="00DD262A" w:rsidRDefault="00C97977" w:rsidP="00C97977">
      <w:pPr>
        <w:ind w:firstLine="567"/>
        <w:jc w:val="both"/>
      </w:pPr>
      <w:r w:rsidRPr="00DD262A">
        <w:t>д) дата, время и место проведения собрания;</w:t>
      </w:r>
    </w:p>
    <w:p w:rsidR="00C97977" w:rsidRPr="00DD262A" w:rsidRDefault="00C97977" w:rsidP="00C97977">
      <w:pPr>
        <w:ind w:firstLine="567"/>
        <w:jc w:val="both"/>
      </w:pPr>
      <w:r w:rsidRPr="00DD262A">
        <w:t>е) состав президиума;</w:t>
      </w:r>
    </w:p>
    <w:p w:rsidR="00C97977" w:rsidRPr="00DD262A" w:rsidRDefault="00C97977" w:rsidP="00C97977">
      <w:pPr>
        <w:ind w:firstLine="567"/>
        <w:jc w:val="both"/>
      </w:pPr>
      <w:r w:rsidRPr="00DD262A">
        <w:t>ж) состав счетной комиссии (в случае ее избрания);</w:t>
      </w:r>
    </w:p>
    <w:p w:rsidR="00C97977" w:rsidRPr="00DD262A" w:rsidRDefault="00C97977" w:rsidP="00C97977">
      <w:pPr>
        <w:ind w:firstLine="567"/>
        <w:jc w:val="both"/>
      </w:pPr>
      <w:r w:rsidRPr="00DD262A">
        <w:t>з) полная формулировка рассматриваемого вопроса (вопросов);</w:t>
      </w:r>
    </w:p>
    <w:p w:rsidR="00C97977" w:rsidRPr="00DD262A" w:rsidRDefault="00C97977" w:rsidP="00C97977">
      <w:pPr>
        <w:ind w:firstLine="567"/>
        <w:jc w:val="both"/>
      </w:pPr>
      <w:r w:rsidRPr="00DD262A">
        <w:t>и) фамилии выступивших и краткое содержание их выступлений по рассматриваемому вопросу (вопросам);</w:t>
      </w:r>
    </w:p>
    <w:p w:rsidR="00C97977" w:rsidRPr="00DD262A" w:rsidRDefault="00C97977" w:rsidP="00C97977">
      <w:pPr>
        <w:ind w:firstLine="567"/>
        <w:jc w:val="both"/>
      </w:pPr>
      <w:r w:rsidRPr="00DD262A">
        <w:t>к) принятое решение (решения), обращение (обращения).</w:t>
      </w:r>
    </w:p>
    <w:p w:rsidR="00C97977" w:rsidRPr="00DD262A" w:rsidRDefault="00C97977" w:rsidP="00C97977">
      <w:pPr>
        <w:ind w:firstLine="567"/>
        <w:jc w:val="both"/>
      </w:pPr>
      <w:r w:rsidRPr="00DD262A">
        <w:t>21. Протокол зачитывается председателем собрания участникам собрания, утверждается решением собрания, подписывается председателем и секретарем и может быть направлен в Совет народных депутатов</w:t>
      </w:r>
      <w:proofErr w:type="gramStart"/>
      <w:r w:rsidRPr="00DD262A">
        <w:t xml:space="preserve"> ,</w:t>
      </w:r>
      <w:proofErr w:type="gramEnd"/>
      <w:r w:rsidRPr="00DD262A">
        <w:t>Главе муниципального образования, принявшим решение о назначении собрания граждан, инициатору собрания граждан.</w:t>
      </w:r>
    </w:p>
    <w:p w:rsidR="00C97977" w:rsidRPr="00DD262A" w:rsidRDefault="00C97977" w:rsidP="00C97977">
      <w:pPr>
        <w:ind w:firstLine="567"/>
        <w:jc w:val="both"/>
      </w:pPr>
      <w:r w:rsidRPr="00DD262A">
        <w:t>22. Собрание граждан может принимать решения (обращения) к Совету народных депутатов. Главе муниципального образования, должностным лицам органов местного самоуправления, а также избирать лиц, уполномоченных представлять собрание граждан во взаимоотношениях с Советом народных депутатов, Главой муниципального образования и должностными лицами органов местного самоуправления муниципального образования "</w:t>
      </w:r>
      <w:proofErr w:type="spellStart"/>
      <w:r w:rsidRPr="00DD262A">
        <w:t>Кошехабльский</w:t>
      </w:r>
      <w:proofErr w:type="spellEnd"/>
      <w:r w:rsidRPr="00DD262A">
        <w:t xml:space="preserve"> район". Решение (обращение) собрания граждан носит для Совета народных депутатов</w:t>
      </w:r>
      <w:proofErr w:type="gramStart"/>
      <w:r w:rsidRPr="00DD262A">
        <w:t xml:space="preserve"> ,</w:t>
      </w:r>
      <w:proofErr w:type="gramEnd"/>
      <w:r w:rsidRPr="00DD262A">
        <w:t xml:space="preserve"> Главы муниципального образования , должностных лиц органов местного самоуправления рекомендательный характер.</w:t>
      </w:r>
    </w:p>
    <w:p w:rsidR="00C97977" w:rsidRPr="00DD262A" w:rsidRDefault="00C97977" w:rsidP="00C97977">
      <w:pPr>
        <w:ind w:firstLine="567"/>
        <w:jc w:val="both"/>
      </w:pPr>
      <w:r w:rsidRPr="00DD262A">
        <w:t>23. Решение (обращение) собрания граждан оформляется в виде письменного документа, подписанного председателем, а также всеми членами президиума собрания граждан. В решении (обращении) должны быть четко сформулированы вопросы и предложения к Совету народных депутатов, Главе муниципального образования и должностным лицам органов местного самоуправления.</w:t>
      </w:r>
    </w:p>
    <w:p w:rsidR="00C97977" w:rsidRPr="00DD262A" w:rsidRDefault="00C97977" w:rsidP="00C97977">
      <w:pPr>
        <w:ind w:firstLine="567"/>
        <w:jc w:val="both"/>
      </w:pPr>
      <w:r w:rsidRPr="00DD262A">
        <w:t>24. Решение (обращение) собрания граждан считается принятым, если за него проголосовало более 50 процентов от числа зарегистрированных участников собрания граждан.</w:t>
      </w:r>
    </w:p>
    <w:p w:rsidR="00C97977" w:rsidRPr="00DD262A" w:rsidRDefault="00C97977" w:rsidP="00C97977">
      <w:pPr>
        <w:ind w:firstLine="567"/>
        <w:jc w:val="both"/>
      </w:pPr>
      <w:r w:rsidRPr="00DD262A">
        <w:t xml:space="preserve">25. Решение (обращение), принятое собранием граждан, подлежит обязательному рассмотрению Советом народных депутатов, Главой муниципального образования, должностными лицами органов местного самоуправления, к компетенции которых отнесено решение содержащихся в обращениях вопросов. </w:t>
      </w:r>
      <w:r w:rsidRPr="00DD262A">
        <w:lastRenderedPageBreak/>
        <w:t>Они обязаны в месячный срок рассмотреть решение (обращение) и направить в письменной форме председателю собрания мотивированный ответ по существу решения.</w:t>
      </w:r>
    </w:p>
    <w:p w:rsidR="00C97977" w:rsidRPr="00DD262A" w:rsidRDefault="00C97977" w:rsidP="00C97977">
      <w:pPr>
        <w:ind w:firstLine="567"/>
        <w:jc w:val="both"/>
      </w:pPr>
      <w:r w:rsidRPr="00DD262A">
        <w:t>26. Совет народных депутатов, Глава муниципального образования вправе принять правовой акт на основании решения (обращения) собрания граждан, о чем сообщается председателю собрания граждан.</w:t>
      </w:r>
    </w:p>
    <w:p w:rsidR="00C97977" w:rsidRPr="00DD262A" w:rsidRDefault="00C97977" w:rsidP="00C97977">
      <w:pPr>
        <w:ind w:firstLine="567"/>
        <w:jc w:val="both"/>
      </w:pPr>
      <w:r w:rsidRPr="00DD262A">
        <w:t>27. Изменения и дополнения в принятое собранием решение (обращение) вносятся исключительно собранием граждан.</w:t>
      </w:r>
    </w:p>
    <w:p w:rsidR="00C97977" w:rsidRPr="00DD262A" w:rsidRDefault="00C97977" w:rsidP="00C97977">
      <w:pPr>
        <w:ind w:firstLine="567"/>
        <w:jc w:val="both"/>
      </w:pPr>
      <w:r w:rsidRPr="00DD262A">
        <w:t>28. Итоги собрания граждан подлежат официальному опубликованию (обнародованию) в средствах массовой информации не позднее 10 дней после его проведения.</w:t>
      </w:r>
    </w:p>
    <w:p w:rsidR="00C87E19" w:rsidRDefault="00C97977" w:rsidP="00C97977">
      <w:pPr>
        <w:ind w:firstLine="567"/>
        <w:jc w:val="both"/>
      </w:pPr>
      <w:r w:rsidRPr="00DD262A">
        <w:t>29. – утратил силу</w:t>
      </w:r>
      <w:r w:rsidR="00C87E19">
        <w:t>.</w:t>
      </w:r>
      <w:r w:rsidRPr="00DD262A">
        <w:t xml:space="preserve"> </w:t>
      </w:r>
    </w:p>
    <w:p w:rsidR="00C87E19" w:rsidRPr="00C87E19" w:rsidRDefault="00C87E19" w:rsidP="00C87E19">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C87E19" w:rsidRDefault="00C87E19" w:rsidP="00C97977">
      <w:pPr>
        <w:ind w:firstLine="567"/>
        <w:jc w:val="both"/>
      </w:pPr>
      <w:r w:rsidRPr="00C87E19">
        <w:t xml:space="preserve">    </w:t>
      </w:r>
    </w:p>
    <w:p w:rsidR="00C97977" w:rsidRPr="00DD262A" w:rsidRDefault="00C97977" w:rsidP="00C97977">
      <w:pPr>
        <w:ind w:firstLine="567"/>
        <w:jc w:val="both"/>
      </w:pPr>
      <w:r w:rsidRPr="00DD262A">
        <w:t>30. Совет народных депутатов или Глава муниципального образования предоставляют бесплатно или арендуют за счет средств местного бюджета помещения с необходимым оборудованием для проведения собрания граждан.</w:t>
      </w:r>
    </w:p>
    <w:p w:rsidR="00C97977" w:rsidRPr="00DD262A" w:rsidRDefault="00C97977" w:rsidP="00C97977">
      <w:pPr>
        <w:ind w:firstLine="567"/>
        <w:jc w:val="both"/>
        <w:rPr>
          <w:b/>
          <w:bCs/>
        </w:rPr>
      </w:pPr>
    </w:p>
    <w:p w:rsidR="00C97977" w:rsidRPr="00DD262A" w:rsidRDefault="00C97977"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14. Конференция граждан</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случаях, определённых Положением о конференции граждан, утверждаемым Советом народных депутатов, полномочия собрания граждан могут осуществляться конференцией граждан (собранием делегатов).</w:t>
      </w:r>
    </w:p>
    <w:p w:rsidR="00F725A8" w:rsidRPr="00DD262A" w:rsidRDefault="00F725A8" w:rsidP="00F725A8">
      <w:pPr>
        <w:pStyle w:val="article"/>
        <w:rPr>
          <w:rFonts w:ascii="Times New Roman" w:hAnsi="Times New Roman" w:cs="Times New Roman"/>
          <w:b/>
          <w:bCs/>
          <w:sz w:val="24"/>
          <w:szCs w:val="24"/>
        </w:rPr>
      </w:pPr>
    </w:p>
    <w:p w:rsidR="00C97977" w:rsidRPr="00DD262A" w:rsidRDefault="00C97977" w:rsidP="00F725A8">
      <w:pPr>
        <w:pStyle w:val="article"/>
        <w:rPr>
          <w:rFonts w:ascii="Times New Roman" w:hAnsi="Times New Roman" w:cs="Times New Roman"/>
          <w:b/>
          <w:bCs/>
          <w:sz w:val="24"/>
          <w:szCs w:val="24"/>
        </w:rPr>
      </w:pPr>
    </w:p>
    <w:p w:rsidR="00C97977" w:rsidRPr="00DD262A" w:rsidRDefault="00C97977" w:rsidP="00C97977">
      <w:pPr>
        <w:ind w:firstLine="567"/>
        <w:jc w:val="both"/>
      </w:pPr>
      <w:r w:rsidRPr="00DD262A">
        <w:rPr>
          <w:b/>
          <w:bCs/>
        </w:rPr>
        <w:t>Статья 15. Опрос граждан</w:t>
      </w:r>
    </w:p>
    <w:p w:rsidR="00C97977" w:rsidRPr="00DD262A" w:rsidRDefault="00C97977" w:rsidP="00C97977">
      <w:pPr>
        <w:ind w:firstLine="567"/>
        <w:jc w:val="both"/>
      </w:pPr>
    </w:p>
    <w:p w:rsidR="00C97977" w:rsidRPr="00DD262A" w:rsidRDefault="00C97977" w:rsidP="00C97977">
      <w:pPr>
        <w:ind w:firstLine="567"/>
        <w:jc w:val="both"/>
      </w:pPr>
      <w:r w:rsidRPr="00DD262A">
        <w:t>1. Опрос граждан проводится на всей территории муниципального образования или на ее части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w:t>
      </w:r>
      <w:proofErr w:type="gramStart"/>
      <w:r w:rsidRPr="00DD262A">
        <w:t xml:space="preserve"> ,</w:t>
      </w:r>
      <w:proofErr w:type="gramEnd"/>
      <w:r w:rsidRPr="00DD262A">
        <w:t xml:space="preserve"> а также органами государственной власти Республики Адыгея. </w:t>
      </w:r>
    </w:p>
    <w:p w:rsidR="00C97977" w:rsidRPr="00DD262A" w:rsidRDefault="00C97977" w:rsidP="00C97977">
      <w:pPr>
        <w:ind w:firstLine="567"/>
        <w:jc w:val="both"/>
      </w:pPr>
      <w:r w:rsidRPr="00DD262A">
        <w:t xml:space="preserve">2. Результаты опроса носят рекомендательный характер. </w:t>
      </w:r>
    </w:p>
    <w:p w:rsidR="00C97977" w:rsidRPr="00DD262A" w:rsidRDefault="00C97977" w:rsidP="00C97977">
      <w:pPr>
        <w:ind w:firstLine="567"/>
        <w:jc w:val="both"/>
      </w:pPr>
      <w:r w:rsidRPr="00DD262A">
        <w:t xml:space="preserve">3. В опросе граждан имеют право участвовать жители муниципального образования, обладающие избирательным правом. </w:t>
      </w:r>
    </w:p>
    <w:p w:rsidR="00C97977" w:rsidRPr="00DD262A" w:rsidRDefault="00C97977" w:rsidP="00C97977">
      <w:pPr>
        <w:ind w:firstLine="567"/>
        <w:jc w:val="both"/>
      </w:pPr>
      <w:r w:rsidRPr="00DD262A">
        <w:t xml:space="preserve">4. Опрос граждан проводится по инициативе: </w:t>
      </w:r>
    </w:p>
    <w:p w:rsidR="00C97977" w:rsidRPr="00DD262A" w:rsidRDefault="00C97977" w:rsidP="00C97977">
      <w:pPr>
        <w:ind w:firstLine="567"/>
        <w:jc w:val="both"/>
      </w:pPr>
      <w:r w:rsidRPr="00DD262A">
        <w:t>1) Совета народных депутатов или Главы муниципального образования - по вопросам местного значения;</w:t>
      </w:r>
    </w:p>
    <w:p w:rsidR="00C97977" w:rsidRPr="00DD262A" w:rsidRDefault="00C97977" w:rsidP="00C97977">
      <w:pPr>
        <w:ind w:firstLine="567"/>
        <w:jc w:val="both"/>
      </w:pPr>
      <w:r w:rsidRPr="00DD262A">
        <w:t>2) органов государственной власти Республики Адыгея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97977" w:rsidRPr="00DD262A" w:rsidRDefault="00C97977" w:rsidP="00C97977">
      <w:pPr>
        <w:autoSpaceDE w:val="0"/>
        <w:autoSpaceDN w:val="0"/>
        <w:adjustRightInd w:val="0"/>
        <w:ind w:firstLine="540"/>
        <w:jc w:val="both"/>
      </w:pPr>
      <w:r w:rsidRPr="00DD262A">
        <w:t>5.  Порядок назначения и проведения опроса граждан определяется нормативными правовыми актами Совета народных депутатов муниципального образования в соответствии с законом Республики Адыгея.</w:t>
      </w:r>
    </w:p>
    <w:p w:rsidR="002823FC" w:rsidRPr="00C87E19" w:rsidRDefault="002823FC" w:rsidP="002823FC">
      <w:pPr>
        <w:ind w:firstLine="567"/>
        <w:jc w:val="both"/>
        <w:rPr>
          <w:color w:val="0000FF"/>
        </w:rPr>
      </w:pPr>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hyperlink r:id="rId30" w:tgtFrame="_self" w:history="1">
        <w:r w:rsidRPr="00C87E19">
          <w:rPr>
            <w:color w:val="0000FF"/>
            <w:lang w:val="en-US"/>
          </w:rPr>
          <w:t>RU</w:t>
        </w:r>
        <w:r w:rsidRPr="00C87E19">
          <w:rPr>
            <w:color w:val="0000FF"/>
          </w:rPr>
          <w:t>015020002015001</w:t>
        </w:r>
      </w:hyperlink>
      <w:r w:rsidRPr="00C87E19">
        <w:rPr>
          <w:color w:val="0000FF"/>
        </w:rPr>
        <w:t>)</w:t>
      </w:r>
    </w:p>
    <w:p w:rsidR="00C97977" w:rsidRPr="00DD262A" w:rsidRDefault="002823FC" w:rsidP="00C97977">
      <w:pPr>
        <w:ind w:firstLine="567"/>
        <w:jc w:val="both"/>
      </w:pPr>
      <w:r w:rsidRPr="00C87E19">
        <w:t xml:space="preserve">   </w:t>
      </w:r>
      <w:r w:rsidR="00C97977" w:rsidRPr="00DD262A">
        <w:t xml:space="preserve">6. Решение о назначении опроса граждан принимается Советом народных депутатов. В нормативном правовом акте Совет народных </w:t>
      </w:r>
      <w:proofErr w:type="gramStart"/>
      <w:r w:rsidR="00C97977" w:rsidRPr="00DD262A">
        <w:t>депутатов</w:t>
      </w:r>
      <w:proofErr w:type="gramEnd"/>
      <w:r w:rsidR="00C97977" w:rsidRPr="00DD262A">
        <w:t xml:space="preserve"> а о назначении опроса граждан устанавливаются:</w:t>
      </w:r>
    </w:p>
    <w:p w:rsidR="00C97977" w:rsidRPr="00DD262A" w:rsidRDefault="00C97977" w:rsidP="00C97977">
      <w:pPr>
        <w:ind w:firstLine="567"/>
        <w:jc w:val="both"/>
      </w:pPr>
      <w:r w:rsidRPr="00DD262A">
        <w:t xml:space="preserve">1) дата и сроки проведения опроса; </w:t>
      </w:r>
    </w:p>
    <w:p w:rsidR="00C97977" w:rsidRPr="00DD262A" w:rsidRDefault="00C97977" w:rsidP="00C97977">
      <w:pPr>
        <w:ind w:firstLine="567"/>
        <w:jc w:val="both"/>
      </w:pPr>
      <w:proofErr w:type="gramStart"/>
      <w:r w:rsidRPr="00DD262A">
        <w:t>2) формулировка вопроса (вопросов), предлагаемого (предлагаемых) при проведении опроса;</w:t>
      </w:r>
      <w:proofErr w:type="gramEnd"/>
    </w:p>
    <w:p w:rsidR="00C97977" w:rsidRPr="00DD262A" w:rsidRDefault="00C97977" w:rsidP="00C97977">
      <w:pPr>
        <w:ind w:firstLine="567"/>
        <w:jc w:val="both"/>
      </w:pPr>
      <w:r w:rsidRPr="00DD262A">
        <w:t>3) методика проведения опроса;</w:t>
      </w:r>
    </w:p>
    <w:p w:rsidR="00C97977" w:rsidRPr="00DD262A" w:rsidRDefault="00C97977" w:rsidP="00C97977">
      <w:pPr>
        <w:ind w:firstLine="567"/>
        <w:jc w:val="both"/>
      </w:pPr>
      <w:r w:rsidRPr="00DD262A">
        <w:t>4) форма опросного листа;</w:t>
      </w:r>
    </w:p>
    <w:p w:rsidR="00C97977" w:rsidRPr="00DD262A" w:rsidRDefault="00C97977" w:rsidP="00C97977">
      <w:pPr>
        <w:ind w:firstLine="567"/>
        <w:jc w:val="both"/>
      </w:pPr>
      <w:r w:rsidRPr="00DD262A">
        <w:t>5) минимальная численность жителей муниципального образования, участвующих в опросе.</w:t>
      </w:r>
    </w:p>
    <w:p w:rsidR="00C97977" w:rsidRPr="00DD262A" w:rsidRDefault="00C97977" w:rsidP="00C97977">
      <w:pPr>
        <w:ind w:firstLine="567"/>
        <w:jc w:val="both"/>
      </w:pPr>
      <w:r w:rsidRPr="00DD262A">
        <w:t xml:space="preserve">7. Жители муниципального образования должны быть проинформированы о проведении опроса граждан не менее чем за 10 дней до его проведения. </w:t>
      </w:r>
    </w:p>
    <w:p w:rsidR="00C97977" w:rsidRPr="00DD262A" w:rsidRDefault="00C97977" w:rsidP="00C97977">
      <w:pPr>
        <w:ind w:firstLine="567"/>
        <w:jc w:val="both"/>
      </w:pPr>
      <w:r w:rsidRPr="00DD262A">
        <w:t xml:space="preserve">8. Финансирование мероприятий, связанных с подготовкой и проведением опроса граждан, осуществляется за счет средств соответствующих бюджетов. </w:t>
      </w:r>
    </w:p>
    <w:p w:rsidR="00C97977" w:rsidRPr="00DD262A" w:rsidRDefault="00C97977" w:rsidP="00C97977">
      <w:pPr>
        <w:ind w:firstLine="567"/>
        <w:jc w:val="both"/>
        <w:rPr>
          <w:b/>
        </w:rPr>
      </w:pPr>
    </w:p>
    <w:p w:rsidR="00C97977" w:rsidRPr="00DD262A" w:rsidRDefault="00C97977" w:rsidP="00F725A8">
      <w:pPr>
        <w:pStyle w:val="article"/>
        <w:rPr>
          <w:rFonts w:ascii="Times New Roman" w:hAnsi="Times New Roman" w:cs="Times New Roman"/>
          <w:b/>
          <w:bCs/>
          <w:sz w:val="24"/>
          <w:szCs w:val="24"/>
        </w:rPr>
      </w:pPr>
    </w:p>
    <w:p w:rsidR="00C97977" w:rsidRPr="00DD262A" w:rsidRDefault="00C97977"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16. Обращения граждан в органы местного самоуправления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Граждане имеют право на индивидуальные и коллективные обращения в органы местного самоуправления МО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Обращения граждан подлежит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17. Другие формы непосредственного осуществления населением местного самоуправления и участия в его осуществлении</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1. </w:t>
      </w:r>
      <w:proofErr w:type="gramStart"/>
      <w:r w:rsidRPr="00DD262A">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Адыгея.</w:t>
      </w:r>
      <w:proofErr w:type="gramEnd"/>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25A8" w:rsidRPr="00DD262A" w:rsidRDefault="00F725A8" w:rsidP="00F725A8">
      <w:pPr>
        <w:pStyle w:val="chapter"/>
        <w:rPr>
          <w:rFonts w:ascii="Times New Roman" w:hAnsi="Times New Roman" w:cs="Times New Roman"/>
          <w:b/>
          <w:bCs/>
          <w:sz w:val="24"/>
          <w:szCs w:val="24"/>
        </w:rPr>
      </w:pPr>
    </w:p>
    <w:p w:rsidR="00F725A8" w:rsidRPr="00DD262A" w:rsidRDefault="00F725A8" w:rsidP="00F725A8">
      <w:pPr>
        <w:pStyle w:val="chapter"/>
        <w:rPr>
          <w:rFonts w:ascii="Times New Roman" w:hAnsi="Times New Roman" w:cs="Times New Roman"/>
          <w:sz w:val="24"/>
          <w:szCs w:val="24"/>
        </w:rPr>
      </w:pPr>
      <w:r w:rsidRPr="00DD262A">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18. Структура органов местного самоуправления</w:t>
      </w:r>
    </w:p>
    <w:p w:rsidR="00F725A8" w:rsidRPr="00DD262A" w:rsidRDefault="00F725A8" w:rsidP="00F725A8">
      <w:pPr>
        <w:pStyle w:val="text"/>
        <w:rPr>
          <w:rFonts w:ascii="Times New Roman" w:hAnsi="Times New Roman" w:cs="Times New Roman"/>
        </w:rPr>
      </w:pPr>
    </w:p>
    <w:p w:rsidR="00F725A8" w:rsidRPr="00E82885" w:rsidRDefault="00F725A8" w:rsidP="00F725A8">
      <w:pPr>
        <w:pStyle w:val="text"/>
        <w:rPr>
          <w:rFonts w:ascii="Times New Roman" w:hAnsi="Times New Roman" w:cs="Times New Roman"/>
        </w:rPr>
      </w:pPr>
      <w:r w:rsidRPr="00E82885">
        <w:rPr>
          <w:rFonts w:ascii="Times New Roman" w:hAnsi="Times New Roman" w:cs="Times New Roman"/>
        </w:rPr>
        <w:t>1. Структуру органов местного самоуправления муниципального образования «</w:t>
      </w:r>
      <w:proofErr w:type="spellStart"/>
      <w:r w:rsidRPr="00E82885">
        <w:rPr>
          <w:rFonts w:ascii="Times New Roman" w:hAnsi="Times New Roman" w:cs="Times New Roman"/>
        </w:rPr>
        <w:t>Кошехабльский</w:t>
      </w:r>
      <w:proofErr w:type="spellEnd"/>
      <w:r w:rsidRPr="00E82885">
        <w:rPr>
          <w:rFonts w:ascii="Times New Roman" w:hAnsi="Times New Roman" w:cs="Times New Roman"/>
        </w:rPr>
        <w:t xml:space="preserve"> район» составляют:</w:t>
      </w:r>
    </w:p>
    <w:p w:rsidR="00F725A8" w:rsidRPr="00E82885" w:rsidRDefault="00F725A8" w:rsidP="00F725A8">
      <w:pPr>
        <w:pStyle w:val="text"/>
        <w:rPr>
          <w:rFonts w:ascii="Times New Roman" w:hAnsi="Times New Roman" w:cs="Times New Roman"/>
        </w:rPr>
      </w:pPr>
      <w:r w:rsidRPr="00E82885">
        <w:rPr>
          <w:rFonts w:ascii="Times New Roman" w:hAnsi="Times New Roman" w:cs="Times New Roman"/>
        </w:rPr>
        <w:t>представительный орган муниципального образования - Совет народных депутатов муниципального образования «</w:t>
      </w:r>
      <w:proofErr w:type="spellStart"/>
      <w:r w:rsidRPr="00E82885">
        <w:rPr>
          <w:rFonts w:ascii="Times New Roman" w:hAnsi="Times New Roman" w:cs="Times New Roman"/>
        </w:rPr>
        <w:t>Кошехабльский</w:t>
      </w:r>
      <w:proofErr w:type="spellEnd"/>
      <w:r w:rsidRPr="00E82885">
        <w:rPr>
          <w:rFonts w:ascii="Times New Roman" w:hAnsi="Times New Roman" w:cs="Times New Roman"/>
        </w:rPr>
        <w:t xml:space="preserve"> район»;</w:t>
      </w:r>
    </w:p>
    <w:p w:rsidR="00F725A8" w:rsidRPr="00E82885" w:rsidRDefault="00F725A8" w:rsidP="00F725A8">
      <w:pPr>
        <w:pStyle w:val="text"/>
        <w:rPr>
          <w:rFonts w:ascii="Times New Roman" w:hAnsi="Times New Roman" w:cs="Times New Roman"/>
        </w:rPr>
      </w:pPr>
      <w:r w:rsidRPr="00E82885">
        <w:rPr>
          <w:rFonts w:ascii="Times New Roman" w:hAnsi="Times New Roman" w:cs="Times New Roman"/>
        </w:rPr>
        <w:t>глава муниципального образования - глава муниципального образования «</w:t>
      </w:r>
      <w:proofErr w:type="spellStart"/>
      <w:r w:rsidRPr="00E82885">
        <w:rPr>
          <w:rFonts w:ascii="Times New Roman" w:hAnsi="Times New Roman" w:cs="Times New Roman"/>
        </w:rPr>
        <w:t>Кошехабльский</w:t>
      </w:r>
      <w:proofErr w:type="spellEnd"/>
      <w:r w:rsidRPr="00E82885">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r w:rsidRPr="00E82885">
        <w:rPr>
          <w:rFonts w:ascii="Times New Roman" w:hAnsi="Times New Roman" w:cs="Times New Roman"/>
        </w:rPr>
        <w:t xml:space="preserve">исполнительно - распорядительный орган муниципального образования </w:t>
      </w:r>
      <w:proofErr w:type="gramStart"/>
      <w:r w:rsidRPr="00E82885">
        <w:rPr>
          <w:rFonts w:ascii="Times New Roman" w:hAnsi="Times New Roman" w:cs="Times New Roman"/>
        </w:rPr>
        <w:t>-а</w:t>
      </w:r>
      <w:proofErr w:type="gramEnd"/>
      <w:r w:rsidRPr="00E82885">
        <w:rPr>
          <w:rFonts w:ascii="Times New Roman" w:hAnsi="Times New Roman" w:cs="Times New Roman"/>
        </w:rPr>
        <w:t>дминистрация муниципального образования «</w:t>
      </w:r>
      <w:proofErr w:type="spellStart"/>
      <w:r w:rsidRPr="00E82885">
        <w:rPr>
          <w:rFonts w:ascii="Times New Roman" w:hAnsi="Times New Roman" w:cs="Times New Roman"/>
        </w:rPr>
        <w:t>Кош</w:t>
      </w:r>
      <w:r w:rsidR="009D30E6" w:rsidRPr="00E82885">
        <w:rPr>
          <w:rFonts w:ascii="Times New Roman" w:hAnsi="Times New Roman" w:cs="Times New Roman"/>
        </w:rPr>
        <w:t>е</w:t>
      </w:r>
      <w:r w:rsidRPr="00E82885">
        <w:rPr>
          <w:rFonts w:ascii="Times New Roman" w:hAnsi="Times New Roman" w:cs="Times New Roman"/>
        </w:rPr>
        <w:t>хабльский</w:t>
      </w:r>
      <w:proofErr w:type="spellEnd"/>
      <w:r w:rsidRPr="00E82885">
        <w:rPr>
          <w:rFonts w:ascii="Times New Roman" w:hAnsi="Times New Roman" w:cs="Times New Roman"/>
        </w:rPr>
        <w:t xml:space="preserve"> район» (далее по тексту администрация муниципального образования)</w:t>
      </w:r>
      <w:r w:rsidRPr="00DD262A">
        <w:rPr>
          <w:rFonts w:ascii="Times New Roman" w:hAnsi="Times New Roman" w:cs="Times New Roman"/>
        </w:rPr>
        <w:t xml:space="preserve"> </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контрольно-счетный орган муниципального образования – Контрольно-счетная палата муниципального образования (далее </w:t>
      </w:r>
      <w:proofErr w:type="gramStart"/>
      <w:r w:rsidRPr="00DD262A">
        <w:rPr>
          <w:rFonts w:ascii="Times New Roman" w:hAnsi="Times New Roman" w:cs="Times New Roman"/>
        </w:rPr>
        <w:t>о</w:t>
      </w:r>
      <w:proofErr w:type="gramEnd"/>
      <w:r w:rsidRPr="00DD262A">
        <w:rPr>
          <w:rFonts w:ascii="Times New Roman" w:hAnsi="Times New Roman" w:cs="Times New Roman"/>
        </w:rPr>
        <w:t xml:space="preserve"> тексту Контрольно-счетная палата)</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2.Порядок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определяется настоящим Уставом.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3.На территории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может быть образована муниципальная избирательная комиссия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Органы местного самоуправления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обладают собственными полномочиями по решению вопросов местного значения.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5.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Решения Совета народных депутатов от 4.04.2011 № 153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Pr="00DD262A">
        <w:rPr>
          <w:rFonts w:ascii="Times New Roman" w:hAnsi="Times New Roman" w:cs="Times New Roman"/>
        </w:rPr>
        <w:t xml:space="preserve"> </w:t>
      </w:r>
      <w:hyperlink r:id="rId31" w:tgtFrame="_self" w:history="1">
        <w:proofErr w:type="gramStart"/>
        <w:r w:rsidRPr="00DD262A">
          <w:rPr>
            <w:rStyle w:val="a6"/>
            <w:rFonts w:ascii="Times New Roman" w:hAnsi="Times New Roman" w:cs="Times New Roman"/>
          </w:rPr>
          <w:t>RU 015020002011001</w:t>
        </w:r>
      </w:hyperlink>
      <w:r w:rsidRPr="00DD262A">
        <w:rPr>
          <w:rFonts w:ascii="Times New Roman" w:hAnsi="Times New Roman" w:cs="Times New Roman"/>
        </w:rPr>
        <w:t>)</w:t>
      </w:r>
      <w:proofErr w:type="gramEnd"/>
    </w:p>
    <w:p w:rsidR="00F725A8" w:rsidRPr="00DD262A" w:rsidRDefault="00F725A8" w:rsidP="00F725A8">
      <w:pPr>
        <w:pStyle w:val="article"/>
        <w:rPr>
          <w:rFonts w:ascii="Times New Roman" w:hAnsi="Times New Roman" w:cs="Times New Roman"/>
          <w:b/>
          <w:bCs/>
          <w:sz w:val="24"/>
          <w:szCs w:val="24"/>
        </w:rPr>
      </w:pPr>
    </w:p>
    <w:p w:rsidR="00C97977" w:rsidRPr="00DD262A" w:rsidRDefault="00C97977" w:rsidP="00F725A8">
      <w:pPr>
        <w:pStyle w:val="article"/>
        <w:rPr>
          <w:rFonts w:ascii="Times New Roman" w:hAnsi="Times New Roman" w:cs="Times New Roman"/>
          <w:b/>
          <w:bCs/>
          <w:sz w:val="24"/>
          <w:szCs w:val="24"/>
        </w:rPr>
      </w:pPr>
    </w:p>
    <w:p w:rsidR="008C1CF6" w:rsidRPr="00DD262A" w:rsidRDefault="008C1CF6" w:rsidP="008C1CF6">
      <w:pPr>
        <w:ind w:firstLine="567"/>
        <w:jc w:val="both"/>
      </w:pPr>
      <w:r w:rsidRPr="00DD262A">
        <w:rPr>
          <w:b/>
          <w:bCs/>
        </w:rPr>
        <w:t>Статья 19. Совет народных депутатов муниципального образования</w:t>
      </w:r>
    </w:p>
    <w:p w:rsidR="008C1CF6" w:rsidRPr="00DD262A" w:rsidRDefault="008C1CF6" w:rsidP="008C1CF6">
      <w:pPr>
        <w:ind w:firstLine="567"/>
        <w:jc w:val="both"/>
      </w:pPr>
    </w:p>
    <w:p w:rsidR="008C1CF6" w:rsidRPr="00DD262A" w:rsidRDefault="008C1CF6" w:rsidP="008C1CF6">
      <w:pPr>
        <w:ind w:firstLine="567"/>
        <w:jc w:val="both"/>
      </w:pPr>
      <w:r w:rsidRPr="00DD262A">
        <w:t>Совет народных депутатов состоит из 23 депутатов, избираемых на    муниципальных выборах по смешанной избирательной системе на основе всеобщего равного и прямого  избирательного права при тайном голосовании в установленном законом порядке.</w:t>
      </w:r>
    </w:p>
    <w:p w:rsidR="008C1CF6" w:rsidRPr="00DD262A" w:rsidRDefault="008C1CF6" w:rsidP="008C1CF6">
      <w:pPr>
        <w:ind w:firstLine="567"/>
        <w:jc w:val="both"/>
      </w:pPr>
      <w:r w:rsidRPr="00DD262A">
        <w:t xml:space="preserve">-12 депутатских мандатов  распределяются в соответствии с </w:t>
      </w:r>
      <w:hyperlink r:id="rId32" w:tgtFrame="_self" w:history="1">
        <w:r w:rsidRPr="00DD262A">
          <w:rPr>
            <w:color w:val="0000FF"/>
            <w:u w:val="single"/>
          </w:rPr>
          <w:t>законодательством</w:t>
        </w:r>
      </w:hyperlink>
      <w:r w:rsidRPr="00DD262A">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w:t>
      </w:r>
    </w:p>
    <w:p w:rsidR="008C1CF6" w:rsidRPr="00DD262A" w:rsidRDefault="008C1CF6" w:rsidP="008C1CF6">
      <w:pPr>
        <w:ind w:firstLine="567"/>
        <w:jc w:val="both"/>
      </w:pPr>
      <w:r w:rsidRPr="00DD262A">
        <w:t>-11 депутатов избираются по одномандатным и (или) многомандатным  округам</w:t>
      </w:r>
    </w:p>
    <w:p w:rsidR="008C1CF6" w:rsidRPr="00DD262A" w:rsidRDefault="008C1CF6" w:rsidP="008C1CF6">
      <w:pPr>
        <w:ind w:firstLine="567"/>
        <w:jc w:val="both"/>
      </w:pPr>
    </w:p>
    <w:p w:rsidR="008C1CF6" w:rsidRPr="00DD262A" w:rsidRDefault="008C1CF6" w:rsidP="008C1CF6">
      <w:pPr>
        <w:ind w:firstLine="567"/>
        <w:jc w:val="both"/>
      </w:pPr>
      <w:proofErr w:type="gramStart"/>
      <w:r w:rsidRPr="00DD262A">
        <w:t>(В ред. - Решения Совета народных депутатов от 26.09.2011 № 169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"file:///C:\\content\\act\\36b195e2-18b9-4eaf-ba06-7cc4bdda4a8f.doc" \t "_self" </w:instrText>
      </w:r>
      <w:r w:rsidR="00C87E19">
        <w:fldChar w:fldCharType="separate"/>
      </w:r>
      <w:r w:rsidRPr="00DD262A">
        <w:rPr>
          <w:color w:val="0000FF"/>
          <w:u w:val="single"/>
          <w:lang w:val="en-US"/>
        </w:rPr>
        <w:t>RU</w:t>
      </w:r>
      <w:r w:rsidRPr="00DD262A">
        <w:rPr>
          <w:color w:val="0000FF"/>
          <w:u w:val="single"/>
        </w:rPr>
        <w:t>015020002011002</w:t>
      </w:r>
      <w:r w:rsidR="00C87E19">
        <w:rPr>
          <w:color w:val="0000FF"/>
          <w:u w:val="single"/>
        </w:rPr>
        <w:fldChar w:fldCharType="end"/>
      </w:r>
      <w:r w:rsidRPr="00DD262A">
        <w:t>)</w:t>
      </w:r>
    </w:p>
    <w:p w:rsidR="008C1CF6" w:rsidRPr="00DD262A" w:rsidRDefault="008C1CF6" w:rsidP="008C1CF6">
      <w:pPr>
        <w:ind w:firstLine="567"/>
        <w:jc w:val="both"/>
      </w:pPr>
    </w:p>
    <w:p w:rsidR="008C1CF6" w:rsidRPr="00DD262A" w:rsidRDefault="008C1CF6" w:rsidP="008C1CF6">
      <w:pPr>
        <w:ind w:firstLine="567"/>
        <w:jc w:val="both"/>
      </w:pPr>
      <w:r w:rsidRPr="00DD262A">
        <w:t>Совет народных депутатов может осуществлять свои полномочия в случае избрания не менее двух третей от установленной численности депутатов (шестнадцать человек)</w:t>
      </w:r>
    </w:p>
    <w:p w:rsidR="008C1CF6" w:rsidRPr="00DD262A" w:rsidRDefault="008C1CF6" w:rsidP="008C1CF6">
      <w:pPr>
        <w:ind w:firstLine="567"/>
        <w:jc w:val="both"/>
      </w:pPr>
      <w:r w:rsidRPr="00DD262A">
        <w:t>Совет народных депутатов подотчетен непосредственно населению муниципального образования «</w:t>
      </w:r>
      <w:proofErr w:type="spellStart"/>
      <w:r w:rsidRPr="00DD262A">
        <w:t>Кошехабльский</w:t>
      </w:r>
      <w:proofErr w:type="spellEnd"/>
      <w:r w:rsidRPr="00DD262A">
        <w:t xml:space="preserve"> район» и </w:t>
      </w:r>
      <w:proofErr w:type="gramStart"/>
      <w:r w:rsidRPr="00DD262A">
        <w:t>отчитывается о</w:t>
      </w:r>
      <w:proofErr w:type="gramEnd"/>
      <w:r w:rsidRPr="00DD262A">
        <w:t xml:space="preserve"> своей деятельности не реже одного раза в год.</w:t>
      </w:r>
    </w:p>
    <w:p w:rsidR="008C1CF6" w:rsidRPr="00DD262A" w:rsidRDefault="008C1CF6" w:rsidP="008C1CF6">
      <w:pPr>
        <w:ind w:firstLine="567"/>
        <w:jc w:val="both"/>
      </w:pPr>
    </w:p>
    <w:p w:rsidR="008C1CF6" w:rsidRPr="00DD262A" w:rsidRDefault="008C1CF6" w:rsidP="008C1CF6">
      <w:pPr>
        <w:ind w:firstLine="567"/>
        <w:jc w:val="both"/>
      </w:pPr>
    </w:p>
    <w:p w:rsidR="008C1CF6" w:rsidRPr="00DD262A" w:rsidRDefault="008C1CF6" w:rsidP="008C1CF6">
      <w:pPr>
        <w:ind w:firstLine="567"/>
        <w:jc w:val="both"/>
      </w:pPr>
      <w:r w:rsidRPr="00DD262A">
        <w:t>Срок полномочий Совета народных депутатов составляет 5 лет</w:t>
      </w:r>
    </w:p>
    <w:p w:rsidR="008C1CF6" w:rsidRPr="00DD262A" w:rsidRDefault="008C1CF6" w:rsidP="008C1CF6">
      <w:pPr>
        <w:ind w:firstLine="567"/>
        <w:jc w:val="both"/>
      </w:pPr>
      <w:r w:rsidRPr="00DD262A">
        <w:t>5. Совет народных депутатов обладает правами юридического лица и является муниципальным казенным учреждением</w:t>
      </w:r>
      <w:proofErr w:type="gramStart"/>
      <w:r w:rsidRPr="00DD262A">
        <w:t>..</w:t>
      </w:r>
      <w:proofErr w:type="gramEnd"/>
    </w:p>
    <w:p w:rsidR="008C1CF6" w:rsidRPr="00DD262A" w:rsidRDefault="008C1CF6" w:rsidP="008C1CF6">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8C1CF6" w:rsidRPr="00DD262A" w:rsidRDefault="008C1CF6" w:rsidP="008C1CF6">
      <w:pPr>
        <w:ind w:firstLine="567"/>
        <w:jc w:val="both"/>
      </w:pPr>
    </w:p>
    <w:p w:rsidR="002823FC" w:rsidRPr="0084231A" w:rsidRDefault="002823FC" w:rsidP="002823FC">
      <w:pPr>
        <w:pStyle w:val="text"/>
        <w:rPr>
          <w:rFonts w:ascii="Times New Roman" w:hAnsi="Times New Roman" w:cs="Times New Roman"/>
        </w:rPr>
      </w:pPr>
      <w:r w:rsidRPr="0084231A">
        <w:rPr>
          <w:rFonts w:ascii="Times New Roman" w:hAnsi="Times New Roman" w:cs="Times New Roman"/>
        </w:rPr>
        <w:t>6. Из числа депутатов Совета народных депутатов на срок его полномочий тайным голосованием не менее половины от установленной численности депутатов (двенадцать депутатов</w:t>
      </w:r>
      <w:proofErr w:type="gramStart"/>
      <w:r w:rsidRPr="0084231A">
        <w:rPr>
          <w:rFonts w:ascii="Times New Roman" w:hAnsi="Times New Roman" w:cs="Times New Roman"/>
        </w:rPr>
        <w:t>)и</w:t>
      </w:r>
      <w:proofErr w:type="gramEnd"/>
      <w:r w:rsidRPr="0084231A">
        <w:rPr>
          <w:rFonts w:ascii="Times New Roman" w:hAnsi="Times New Roman" w:cs="Times New Roman"/>
        </w:rPr>
        <w:t>збирается председатель Совета народных депутатов работающий на постоянной основе и его заместитель. Заместитель председателя Совета народных депутатов исполняет обязанности председателя Совета народных депутатов в полном объеме в его отсутствие или в случае досрочного прекращения полномочий.</w:t>
      </w:r>
    </w:p>
    <w:p w:rsidR="002823FC" w:rsidRPr="0084231A" w:rsidRDefault="002823FC" w:rsidP="009A39DC">
      <w:pPr>
        <w:pStyle w:val="text"/>
        <w:rPr>
          <w:rFonts w:ascii="Times New Roman" w:hAnsi="Times New Roman" w:cs="Times New Roman"/>
        </w:rPr>
      </w:pPr>
    </w:p>
    <w:p w:rsidR="009A39DC" w:rsidRPr="00A657EC" w:rsidRDefault="002823FC" w:rsidP="009A39DC">
      <w:pPr>
        <w:pStyle w:val="text"/>
        <w:rPr>
          <w:rStyle w:val="a6"/>
          <w:rFonts w:ascii="Times New Roman" w:hAnsi="Times New Roman" w:cs="Times New Roman"/>
        </w:rPr>
      </w:pPr>
      <w:r>
        <w:rPr>
          <w:rFonts w:ascii="Times New Roman" w:hAnsi="Times New Roman" w:cs="Times New Roman"/>
        </w:rPr>
        <w:t xml:space="preserve"> </w:t>
      </w:r>
      <w:proofErr w:type="gramStart"/>
      <w:r w:rsidR="009A39DC">
        <w:rPr>
          <w:rFonts w:ascii="Times New Roman" w:hAnsi="Times New Roman" w:cs="Times New Roman"/>
        </w:rPr>
        <w:t>(В редакции - Решения</w:t>
      </w:r>
      <w:r w:rsidR="009A39DC"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009A39DC" w:rsidRPr="00A657EC">
        <w:rPr>
          <w:rFonts w:ascii="Times New Roman" w:hAnsi="Times New Roman" w:cs="Times New Roman"/>
        </w:rPr>
        <w:t>Кошехабльский</w:t>
      </w:r>
      <w:proofErr w:type="spellEnd"/>
      <w:r w:rsidR="009A39DC" w:rsidRPr="00A657EC">
        <w:rPr>
          <w:rFonts w:ascii="Times New Roman" w:hAnsi="Times New Roman" w:cs="Times New Roman"/>
        </w:rPr>
        <w:t xml:space="preserve"> район» НГР:</w:t>
      </w:r>
      <w:proofErr w:type="gramEnd"/>
      <w:r w:rsidR="009A39DC">
        <w:fldChar w:fldCharType="begin"/>
      </w:r>
      <w:r w:rsidR="009A39DC">
        <w:instrText xml:space="preserve"> HYPERLINK "file:///C:\\content\\act\\269485d1-006a-49b1-a37c-9ed77f8c0505.doc" \t "_self" </w:instrText>
      </w:r>
      <w:r w:rsidR="009A39DC">
        <w:fldChar w:fldCharType="separate"/>
      </w:r>
      <w:r w:rsidR="009A39DC" w:rsidRPr="00A657EC">
        <w:rPr>
          <w:rStyle w:val="a6"/>
          <w:rFonts w:ascii="Times New Roman" w:hAnsi="Times New Roman" w:cs="Times New Roman"/>
          <w:lang w:val="en-US"/>
        </w:rPr>
        <w:t>RU</w:t>
      </w:r>
      <w:r w:rsidR="009A39DC" w:rsidRPr="00A657EC">
        <w:rPr>
          <w:rStyle w:val="a6"/>
          <w:rFonts w:ascii="Times New Roman" w:hAnsi="Times New Roman" w:cs="Times New Roman"/>
        </w:rPr>
        <w:t>015020002016001</w:t>
      </w:r>
      <w:r w:rsidR="009A39DC">
        <w:rPr>
          <w:rStyle w:val="a6"/>
          <w:rFonts w:ascii="Times New Roman" w:hAnsi="Times New Roman" w:cs="Times New Roman"/>
        </w:rPr>
        <w:fldChar w:fldCharType="end"/>
      </w:r>
      <w:r w:rsidR="009A39DC">
        <w:rPr>
          <w:rStyle w:val="a6"/>
          <w:rFonts w:ascii="Times New Roman" w:hAnsi="Times New Roman" w:cs="Times New Roman"/>
        </w:rPr>
        <w:t>)</w:t>
      </w:r>
    </w:p>
    <w:p w:rsidR="009A39DC" w:rsidRDefault="009A39DC" w:rsidP="008C1CF6">
      <w:pPr>
        <w:ind w:firstLine="567"/>
        <w:jc w:val="both"/>
      </w:pPr>
    </w:p>
    <w:p w:rsidR="008C1CF6" w:rsidRPr="00DD262A" w:rsidRDefault="008C1CF6" w:rsidP="008C1CF6">
      <w:pPr>
        <w:ind w:firstLine="567"/>
        <w:jc w:val="both"/>
      </w:pPr>
      <w:r w:rsidRPr="00DD262A">
        <w:t>7. Из числа депутатов Совета народных депутатов на срок его полномочий могут создаваться комиссии (комитеты) по вопросам, отнесенным к компетенции Совета народных депутатов.</w:t>
      </w:r>
    </w:p>
    <w:p w:rsidR="008C1CF6" w:rsidRPr="00DD262A" w:rsidRDefault="008C1CF6" w:rsidP="008C1CF6">
      <w:pPr>
        <w:ind w:firstLine="567"/>
        <w:jc w:val="both"/>
      </w:pPr>
      <w:r w:rsidRPr="00DD262A">
        <w:t xml:space="preserve">8. Совет народных депутатов осуществляет свою деятельность в соответствии с действующим законодательством Российской Федерации, Республики Адыгея, настоящим уставом, регламентом. </w:t>
      </w:r>
    </w:p>
    <w:p w:rsidR="008C1CF6" w:rsidRPr="00DD262A" w:rsidRDefault="008C1CF6" w:rsidP="008C1CF6">
      <w:pPr>
        <w:ind w:firstLine="567"/>
        <w:jc w:val="both"/>
      </w:pPr>
      <w:r w:rsidRPr="00DD262A">
        <w:t xml:space="preserve">9. Заместитель председателя Совета народных депутатов и руководители постоянно действующих комиссий (комитетов) по решению Совета народных депутатов могут работать на постоянной основе. Решение по данным вопросам принимаются Советом народных депутатов тайным голосованием, при </w:t>
      </w:r>
      <w:r w:rsidRPr="00DD262A">
        <w:lastRenderedPageBreak/>
        <w:t>условии соблюдения требований действующего законодательства Российской Федерации и Республики Адыгея.</w:t>
      </w:r>
    </w:p>
    <w:p w:rsidR="008C1CF6" w:rsidRPr="00DD262A" w:rsidRDefault="008C1CF6" w:rsidP="008C1CF6">
      <w:pPr>
        <w:ind w:firstLine="567"/>
        <w:jc w:val="both"/>
      </w:pPr>
      <w:r w:rsidRPr="00DD262A">
        <w:t>10. Полномочия Совета народных депутатов прекращаются в случае:</w:t>
      </w:r>
    </w:p>
    <w:p w:rsidR="008C1CF6" w:rsidRPr="00DD262A" w:rsidRDefault="008C1CF6" w:rsidP="008C1CF6">
      <w:pPr>
        <w:ind w:firstLine="567"/>
        <w:jc w:val="both"/>
      </w:pPr>
      <w:r w:rsidRPr="00DD262A">
        <w:t>1) истечения срока, на который был избран Совет народных депутатов;</w:t>
      </w:r>
    </w:p>
    <w:p w:rsidR="008C1CF6" w:rsidRPr="00DD262A" w:rsidRDefault="008C1CF6" w:rsidP="008C1CF6">
      <w:pPr>
        <w:ind w:firstLine="567"/>
        <w:jc w:val="both"/>
      </w:pPr>
      <w:r w:rsidRPr="00DD262A">
        <w:t>2) досрочного прекращения полномочий Совета народных депутатов.</w:t>
      </w:r>
    </w:p>
    <w:p w:rsidR="008C1CF6" w:rsidRPr="00DD262A" w:rsidRDefault="008C1CF6" w:rsidP="008C1CF6">
      <w:pPr>
        <w:ind w:firstLine="567"/>
        <w:jc w:val="both"/>
      </w:pPr>
      <w:r w:rsidRPr="00DD262A">
        <w:t xml:space="preserve">Полномочия Совета народных депутатов прекращаются с момента </w:t>
      </w:r>
      <w:proofErr w:type="gramStart"/>
      <w:r w:rsidRPr="00DD262A">
        <w:t>начала работы полномочного состава Совета народных депутатов нового созыва</w:t>
      </w:r>
      <w:proofErr w:type="gramEnd"/>
      <w:r w:rsidRPr="00DD262A">
        <w:t>.</w:t>
      </w:r>
    </w:p>
    <w:p w:rsidR="008C1CF6" w:rsidRPr="00DD262A" w:rsidRDefault="008C1CF6" w:rsidP="008C1CF6">
      <w:pPr>
        <w:ind w:firstLine="567"/>
        <w:jc w:val="both"/>
        <w:rPr>
          <w:b/>
          <w:bCs/>
        </w:rPr>
      </w:pPr>
    </w:p>
    <w:p w:rsidR="008C1CF6" w:rsidRDefault="008C1CF6" w:rsidP="008C1CF6">
      <w:pPr>
        <w:ind w:firstLine="567"/>
        <w:jc w:val="both"/>
      </w:pPr>
    </w:p>
    <w:p w:rsidR="00527131" w:rsidRPr="00C24125" w:rsidRDefault="00527131" w:rsidP="00527131">
      <w:pPr>
        <w:pStyle w:val="article"/>
      </w:pPr>
      <w:r w:rsidRPr="00C24125">
        <w:rPr>
          <w:b/>
          <w:bCs/>
        </w:rPr>
        <w:t xml:space="preserve">Статья 20. Компетенция Совета народных депутатов </w:t>
      </w:r>
    </w:p>
    <w:p w:rsidR="00527131" w:rsidRPr="00C24125" w:rsidRDefault="00527131" w:rsidP="00527131">
      <w:pPr>
        <w:pStyle w:val="text"/>
      </w:pPr>
    </w:p>
    <w:p w:rsidR="00527131" w:rsidRPr="00C24125" w:rsidRDefault="00527131" w:rsidP="00527131">
      <w:pPr>
        <w:pStyle w:val="text"/>
      </w:pPr>
      <w:r w:rsidRPr="00C24125">
        <w:t>В исключительной компетенции Совета народных депутатов находятся:</w:t>
      </w:r>
    </w:p>
    <w:p w:rsidR="00527131" w:rsidRPr="00C24125" w:rsidRDefault="00527131" w:rsidP="00527131">
      <w:pPr>
        <w:pStyle w:val="text"/>
      </w:pPr>
      <w:r w:rsidRPr="00C24125">
        <w:t>1. Принятие устава МО «</w:t>
      </w:r>
      <w:proofErr w:type="spellStart"/>
      <w:r w:rsidRPr="00C24125">
        <w:t>Кошехабльский</w:t>
      </w:r>
      <w:proofErr w:type="spellEnd"/>
      <w:r w:rsidRPr="00C24125">
        <w:t xml:space="preserve"> район», внесение дополнений и изменений .</w:t>
      </w:r>
    </w:p>
    <w:p w:rsidR="00527131" w:rsidRPr="00C24125" w:rsidRDefault="00527131" w:rsidP="00527131">
      <w:pPr>
        <w:pStyle w:val="text"/>
      </w:pPr>
      <w:r w:rsidRPr="00C24125">
        <w:t>2) утверждение местного бюджета на очередной финансовый год и отчета о его исполнении;</w:t>
      </w:r>
    </w:p>
    <w:p w:rsidR="00527131" w:rsidRPr="00C24125" w:rsidRDefault="00527131" w:rsidP="00527131">
      <w:pPr>
        <w:pStyle w:val="text"/>
      </w:pPr>
      <w:r w:rsidRPr="00C24125">
        <w:t>3) установление, изменение и отмена местных налогов и сборов в соответствии с законодательством Российской Федерации о налогах и сборах;</w:t>
      </w:r>
    </w:p>
    <w:p w:rsidR="00527131" w:rsidRPr="00C24125" w:rsidRDefault="00527131" w:rsidP="00527131">
      <w:pPr>
        <w:pStyle w:val="text"/>
      </w:pPr>
      <w:r w:rsidRPr="00C24125">
        <w:t>4) принятие планов и программ развития муниципального образования, утверждение отчетов об их исполнении;</w:t>
      </w:r>
    </w:p>
    <w:p w:rsidR="00527131" w:rsidRPr="00C24125" w:rsidRDefault="00527131" w:rsidP="00527131">
      <w:pPr>
        <w:pStyle w:val="text"/>
      </w:pPr>
      <w:r w:rsidRPr="00C24125">
        <w:t>5) определение порядка управления и распоряжения имуществом, находящимся в муниципальной собственности муниципального образования;</w:t>
      </w:r>
    </w:p>
    <w:p w:rsidR="00527131" w:rsidRPr="00C24125" w:rsidRDefault="00527131" w:rsidP="00527131">
      <w:pPr>
        <w:pStyle w:val="text"/>
      </w:pPr>
      <w:r w:rsidRPr="00C2412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7131" w:rsidRPr="00C24125" w:rsidRDefault="00527131" w:rsidP="00527131">
      <w:pPr>
        <w:pStyle w:val="text"/>
      </w:pPr>
      <w:proofErr w:type="gramStart"/>
      <w:r w:rsidRPr="00C24125">
        <w:t>(В ред. - Решения Совета народных депутатов от 23.07.2012 № 6 «О внесении изменений и дополнений в Устав муниципального образования «</w:t>
      </w:r>
      <w:proofErr w:type="spellStart"/>
      <w:r w:rsidRPr="00C24125">
        <w:t>Кошехабльский</w:t>
      </w:r>
      <w:proofErr w:type="spellEnd"/>
      <w:r w:rsidRPr="00C24125">
        <w:t xml:space="preserve"> район» НГР:</w:t>
      </w:r>
      <w:proofErr w:type="gramEnd"/>
      <w:r w:rsidRPr="00C24125">
        <w:fldChar w:fldCharType="begin"/>
      </w:r>
      <w:r w:rsidRPr="00C24125">
        <w:instrText xml:space="preserve"> HYPERLINK "file:///C:\\content\\act\\6cc1e9e4-69d9-4d69-bd49-c146b93a9a04.doc" \t "_self" </w:instrText>
      </w:r>
      <w:r w:rsidRPr="00C24125">
        <w:fldChar w:fldCharType="separate"/>
      </w:r>
      <w:r w:rsidRPr="00C24125">
        <w:rPr>
          <w:rStyle w:val="a6"/>
          <w:lang w:val="en-US"/>
        </w:rPr>
        <w:t>RU</w:t>
      </w:r>
      <w:r w:rsidRPr="00C24125">
        <w:rPr>
          <w:rStyle w:val="a6"/>
        </w:rPr>
        <w:t>015020002012001</w:t>
      </w:r>
      <w:r w:rsidRPr="00C24125">
        <w:rPr>
          <w:rStyle w:val="a6"/>
        </w:rPr>
        <w:fldChar w:fldCharType="end"/>
      </w:r>
      <w:r w:rsidRPr="00C24125">
        <w:t>)</w:t>
      </w:r>
    </w:p>
    <w:p w:rsidR="00527131" w:rsidRPr="00C24125" w:rsidRDefault="00527131" w:rsidP="00527131">
      <w:pPr>
        <w:pStyle w:val="text"/>
      </w:pPr>
    </w:p>
    <w:p w:rsidR="00527131" w:rsidRPr="00C24125" w:rsidRDefault="00527131" w:rsidP="00527131">
      <w:pPr>
        <w:pStyle w:val="text"/>
      </w:pPr>
      <w:r w:rsidRPr="00C24125">
        <w:t>7) определение порядка участия муниципального образования в организациях межмуниципального сотрудничества;</w:t>
      </w:r>
    </w:p>
    <w:p w:rsidR="00527131" w:rsidRPr="00C24125" w:rsidRDefault="00527131" w:rsidP="00527131">
      <w:pPr>
        <w:pStyle w:val="text"/>
      </w:pPr>
      <w:r w:rsidRPr="00C24125">
        <w:t>8) определение порядка материально-технического и организационного обеспечения деятельности органов местного самоуправления;</w:t>
      </w:r>
    </w:p>
    <w:p w:rsidR="00527131" w:rsidRPr="00C24125" w:rsidRDefault="00527131" w:rsidP="00527131">
      <w:pPr>
        <w:pStyle w:val="text"/>
      </w:pPr>
      <w:r w:rsidRPr="00C24125">
        <w:t xml:space="preserve">9) </w:t>
      </w:r>
      <w:proofErr w:type="gramStart"/>
      <w:r w:rsidRPr="00C24125">
        <w:t>контроль за</w:t>
      </w:r>
      <w:proofErr w:type="gramEnd"/>
      <w:r w:rsidRPr="00C2412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27131" w:rsidRPr="00C24125" w:rsidRDefault="00527131" w:rsidP="00527131">
      <w:pPr>
        <w:pStyle w:val="text"/>
      </w:pPr>
      <w:r w:rsidRPr="00C24125">
        <w:t>10) принятие решений о выборах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527131" w:rsidRDefault="00527131" w:rsidP="00527131">
      <w:pPr>
        <w:pStyle w:val="text"/>
      </w:pPr>
      <w:r w:rsidRPr="00C24125">
        <w:t>11) дача согласия на назначение на должность первого заместителя, руководителей отраслевых (функциональных) органов администрации муниципального образования, рекомендованных Главой муниципального образования, ведающих вопросами финансов, экономики, управления имуществом, выражение им мотивированного недоверия;</w:t>
      </w:r>
    </w:p>
    <w:p w:rsidR="00B01088" w:rsidRPr="00A80822" w:rsidRDefault="00B01088" w:rsidP="00B01088">
      <w:pPr>
        <w:jc w:val="both"/>
        <w:rPr>
          <w:sz w:val="28"/>
          <w:szCs w:val="28"/>
        </w:rPr>
      </w:pPr>
      <w:r>
        <w:rPr>
          <w:sz w:val="28"/>
          <w:szCs w:val="28"/>
        </w:rPr>
        <w:t xml:space="preserve">       </w:t>
      </w:r>
      <w:r w:rsidRPr="00A80822">
        <w:rPr>
          <w:sz w:val="28"/>
          <w:szCs w:val="28"/>
        </w:rPr>
        <w:t>11</w:t>
      </w:r>
      <w:r w:rsidR="00A312E9">
        <w:rPr>
          <w:sz w:val="28"/>
          <w:szCs w:val="28"/>
        </w:rPr>
        <w:t>-1</w:t>
      </w:r>
      <w:r w:rsidRPr="00A80822">
        <w:rPr>
          <w:sz w:val="28"/>
          <w:szCs w:val="28"/>
        </w:rPr>
        <w:t>) у</w:t>
      </w:r>
      <w:r w:rsidRPr="00A80822">
        <w:rPr>
          <w:bCs/>
          <w:sz w:val="28"/>
          <w:szCs w:val="28"/>
        </w:rPr>
        <w:t>становление Порядка проведения конкурса по отбору кандидатур на должность главы муниципального образования</w:t>
      </w:r>
      <w:r w:rsidR="00A312E9">
        <w:rPr>
          <w:sz w:val="28"/>
          <w:szCs w:val="28"/>
        </w:rPr>
        <w:t>;</w:t>
      </w:r>
    </w:p>
    <w:p w:rsidR="00B01088" w:rsidRPr="00A657EC" w:rsidRDefault="00A312E9" w:rsidP="00B01088">
      <w:pPr>
        <w:pStyle w:val="text"/>
        <w:rPr>
          <w:rStyle w:val="a6"/>
          <w:rFonts w:ascii="Times New Roman" w:hAnsi="Times New Roman" w:cs="Times New Roman"/>
        </w:rPr>
      </w:pPr>
      <w:proofErr w:type="gramStart"/>
      <w:r>
        <w:rPr>
          <w:rFonts w:ascii="Times New Roman" w:hAnsi="Times New Roman" w:cs="Times New Roman"/>
        </w:rPr>
        <w:t xml:space="preserve">(В ред. - </w:t>
      </w:r>
      <w:r w:rsidR="00B01088" w:rsidRPr="00A657EC">
        <w:rPr>
          <w:rFonts w:ascii="Times New Roman" w:hAnsi="Times New Roman" w:cs="Times New Roman"/>
        </w:rPr>
        <w:t>Решени</w:t>
      </w:r>
      <w:r>
        <w:rPr>
          <w:rFonts w:ascii="Times New Roman" w:hAnsi="Times New Roman" w:cs="Times New Roman"/>
        </w:rPr>
        <w:t>я</w:t>
      </w:r>
      <w:r w:rsidR="00B01088"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00B01088" w:rsidRPr="00A657EC">
        <w:rPr>
          <w:rFonts w:ascii="Times New Roman" w:hAnsi="Times New Roman" w:cs="Times New Roman"/>
        </w:rPr>
        <w:t>Кошехабльский</w:t>
      </w:r>
      <w:proofErr w:type="spellEnd"/>
      <w:r w:rsidR="00B01088" w:rsidRPr="00A657EC">
        <w:rPr>
          <w:rFonts w:ascii="Times New Roman" w:hAnsi="Times New Roman" w:cs="Times New Roman"/>
        </w:rPr>
        <w:t xml:space="preserve"> район» НГР:</w:t>
      </w:r>
      <w:proofErr w:type="gramEnd"/>
      <w:r w:rsidR="00B01088">
        <w:fldChar w:fldCharType="begin"/>
      </w:r>
      <w:r w:rsidR="00B01088">
        <w:instrText xml:space="preserve"> HYPERLINK "file:///C:\\content\\act\\269485d1-006a-49b1-a37c-9ed77f8c0505.doc" \t "_self" </w:instrText>
      </w:r>
      <w:r w:rsidR="00B01088">
        <w:fldChar w:fldCharType="separate"/>
      </w:r>
      <w:r w:rsidR="00B01088" w:rsidRPr="00A657EC">
        <w:rPr>
          <w:rStyle w:val="a6"/>
          <w:rFonts w:ascii="Times New Roman" w:hAnsi="Times New Roman" w:cs="Times New Roman"/>
          <w:lang w:val="en-US"/>
        </w:rPr>
        <w:t>RU</w:t>
      </w:r>
      <w:r w:rsidR="00B01088" w:rsidRPr="00A657EC">
        <w:rPr>
          <w:rStyle w:val="a6"/>
          <w:rFonts w:ascii="Times New Roman" w:hAnsi="Times New Roman" w:cs="Times New Roman"/>
        </w:rPr>
        <w:t>015020002016001</w:t>
      </w:r>
      <w:r w:rsidR="00B01088">
        <w:rPr>
          <w:rStyle w:val="a6"/>
          <w:rFonts w:ascii="Times New Roman" w:hAnsi="Times New Roman" w:cs="Times New Roman"/>
        </w:rPr>
        <w:fldChar w:fldCharType="end"/>
      </w:r>
      <w:r>
        <w:rPr>
          <w:rStyle w:val="a6"/>
          <w:rFonts w:ascii="Times New Roman" w:hAnsi="Times New Roman" w:cs="Times New Roman"/>
        </w:rPr>
        <w:t>)</w:t>
      </w:r>
    </w:p>
    <w:p w:rsidR="00B01088" w:rsidRPr="00A657EC" w:rsidRDefault="00B01088" w:rsidP="00B01088">
      <w:pPr>
        <w:pStyle w:val="text"/>
        <w:rPr>
          <w:rStyle w:val="a6"/>
          <w:rFonts w:ascii="Times New Roman" w:hAnsi="Times New Roman" w:cs="Times New Roman"/>
        </w:rPr>
      </w:pPr>
    </w:p>
    <w:p w:rsidR="00527131" w:rsidRPr="00C24125" w:rsidRDefault="00527131" w:rsidP="00527131">
      <w:pPr>
        <w:pStyle w:val="text"/>
      </w:pPr>
      <w:r w:rsidRPr="00C24125">
        <w:t>12) формирование избирательной комиссии муниципального образования в соответствии с действующим законодательством;</w:t>
      </w:r>
    </w:p>
    <w:p w:rsidR="00527131" w:rsidRPr="00C24125" w:rsidRDefault="00527131" w:rsidP="00527131">
      <w:pPr>
        <w:pStyle w:val="text"/>
      </w:pPr>
      <w:r w:rsidRPr="00C24125">
        <w:t>13) утверждение схем территориального планирования муниципального образования;</w:t>
      </w:r>
    </w:p>
    <w:p w:rsidR="00527131" w:rsidRPr="00C24125" w:rsidRDefault="00527131" w:rsidP="00527131">
      <w:pPr>
        <w:pStyle w:val="text"/>
      </w:pPr>
      <w:r w:rsidRPr="00C24125">
        <w:t>14) внесение в порядке законодательной инициативы в органы государственной власти Республики Адыгея проектов законов Республики Адыгея;</w:t>
      </w:r>
    </w:p>
    <w:p w:rsidR="00527131" w:rsidRPr="00C24125" w:rsidRDefault="00527131" w:rsidP="00527131">
      <w:pPr>
        <w:pStyle w:val="text"/>
      </w:pPr>
      <w:r w:rsidRPr="00C24125">
        <w:t xml:space="preserve">15) установление порядка осуществления закупок товаров, работ, услуг для обеспечения муниципальных нужд, исполнение и </w:t>
      </w:r>
      <w:proofErr w:type="gramStart"/>
      <w:r w:rsidRPr="00C24125">
        <w:t>контроль за</w:t>
      </w:r>
      <w:proofErr w:type="gramEnd"/>
      <w:r w:rsidRPr="00C24125">
        <w:t xml:space="preserve"> исполнением закупок для обеспечения муниципальных нужд;</w:t>
      </w:r>
    </w:p>
    <w:p w:rsidR="00527131" w:rsidRPr="00C24125" w:rsidRDefault="00527131" w:rsidP="00527131">
      <w:pPr>
        <w:pStyle w:val="text"/>
      </w:pPr>
    </w:p>
    <w:p w:rsidR="00527131" w:rsidRPr="00C24125" w:rsidRDefault="00527131" w:rsidP="00527131">
      <w:pPr>
        <w:pStyle w:val="text"/>
      </w:pPr>
      <w:proofErr w:type="gramStart"/>
      <w:r w:rsidRPr="00C24125">
        <w:lastRenderedPageBreak/>
        <w:t>(В ред. - Решения Совета народных депутатов от 21.03.2014 № 70 «О внесении изменений и дополнений в Устав муниципального образования «</w:t>
      </w:r>
      <w:proofErr w:type="spellStart"/>
      <w:r w:rsidRPr="00C24125">
        <w:t>Кошехабльский</w:t>
      </w:r>
      <w:proofErr w:type="spellEnd"/>
      <w:r w:rsidRPr="00C24125">
        <w:t xml:space="preserve"> район» НГР:</w:t>
      </w:r>
      <w:proofErr w:type="gramEnd"/>
      <w:r w:rsidRPr="00C24125">
        <w:fldChar w:fldCharType="begin"/>
      </w:r>
      <w:r w:rsidRPr="00C24125">
        <w:instrText xml:space="preserve"> HYPERLINK "file:///C:\\content\\act\\269485d1-006a-49b1-a37c-9ed77f8c0505.doc" \t "_self" </w:instrText>
      </w:r>
      <w:r w:rsidRPr="00C24125">
        <w:fldChar w:fldCharType="separate"/>
      </w:r>
      <w:r w:rsidRPr="00C24125">
        <w:rPr>
          <w:rStyle w:val="a6"/>
          <w:lang w:val="en-US"/>
        </w:rPr>
        <w:t>RU</w:t>
      </w:r>
      <w:r w:rsidRPr="00C24125">
        <w:rPr>
          <w:rStyle w:val="a6"/>
        </w:rPr>
        <w:t>015020002014001</w:t>
      </w:r>
      <w:r w:rsidRPr="00C24125">
        <w:rPr>
          <w:rStyle w:val="a6"/>
        </w:rPr>
        <w:fldChar w:fldCharType="end"/>
      </w:r>
      <w:r w:rsidRPr="00C24125">
        <w:t>)</w:t>
      </w:r>
    </w:p>
    <w:p w:rsidR="00527131" w:rsidRPr="00C24125" w:rsidRDefault="00527131" w:rsidP="00527131">
      <w:pPr>
        <w:pStyle w:val="text"/>
      </w:pPr>
    </w:p>
    <w:p w:rsidR="00527131" w:rsidRPr="00C24125" w:rsidRDefault="00527131" w:rsidP="00527131">
      <w:pPr>
        <w:pStyle w:val="text"/>
      </w:pPr>
      <w:r w:rsidRPr="00C24125">
        <w:t>16) принятие решения об удалении главы муниципального образования «</w:t>
      </w:r>
      <w:proofErr w:type="spellStart"/>
      <w:r w:rsidRPr="00C24125">
        <w:t>Кошехабльский</w:t>
      </w:r>
      <w:proofErr w:type="spellEnd"/>
      <w:r w:rsidRPr="00C24125">
        <w:t xml:space="preserve"> район» в отставку;</w:t>
      </w:r>
    </w:p>
    <w:p w:rsidR="00527131" w:rsidRPr="00C24125" w:rsidRDefault="00527131" w:rsidP="00527131">
      <w:pPr>
        <w:pStyle w:val="text"/>
      </w:pPr>
      <w:r w:rsidRPr="00C24125">
        <w:t>17) заслушивание ежегодных отчетов главы муниципального образования «</w:t>
      </w:r>
      <w:proofErr w:type="spellStart"/>
      <w:r w:rsidRPr="00C24125">
        <w:t>Кошехабльский</w:t>
      </w:r>
      <w:proofErr w:type="spellEnd"/>
      <w:r w:rsidRPr="00C24125">
        <w:t xml:space="preserve"> район» о результатах его деятельности, деятельности администрации муниципального образования «</w:t>
      </w:r>
      <w:proofErr w:type="spellStart"/>
      <w:r w:rsidRPr="00C24125">
        <w:t>Кошехабльский</w:t>
      </w:r>
      <w:proofErr w:type="spellEnd"/>
      <w:r w:rsidRPr="00C24125">
        <w:t xml:space="preserve"> район» и иных подведомственных главе муниципального образования «</w:t>
      </w:r>
      <w:proofErr w:type="spellStart"/>
      <w:r w:rsidRPr="00C24125">
        <w:t>Кошехабльский</w:t>
      </w:r>
      <w:proofErr w:type="spellEnd"/>
      <w:r w:rsidRPr="00C24125">
        <w:t xml:space="preserve"> район» органов местного самоуправления, в том числе о решении вопросов, поставленных Советом народных депутатов муниципального образования «</w:t>
      </w:r>
      <w:proofErr w:type="spellStart"/>
      <w:r w:rsidRPr="00C24125">
        <w:t>Кошехабльский</w:t>
      </w:r>
      <w:proofErr w:type="spellEnd"/>
      <w:r w:rsidRPr="00C24125">
        <w:t xml:space="preserve"> район ».</w:t>
      </w:r>
    </w:p>
    <w:p w:rsidR="00527131" w:rsidRPr="00C24125" w:rsidRDefault="00527131" w:rsidP="00527131">
      <w:pPr>
        <w:pStyle w:val="text"/>
      </w:pPr>
      <w:r w:rsidRPr="00C24125">
        <w:t>(в ред. Решения Совета народных депутатов от 18.12.2009 № 90 «О внесении изменений и дополнений в Устав муниципального образования «</w:t>
      </w:r>
      <w:proofErr w:type="spellStart"/>
      <w:r w:rsidRPr="00C24125">
        <w:t>Кошехабльский</w:t>
      </w:r>
      <w:proofErr w:type="spellEnd"/>
      <w:r w:rsidRPr="00C24125">
        <w:t xml:space="preserve"> район» НГР:</w:t>
      </w:r>
      <w:hyperlink r:id="rId33" w:tgtFrame="_self" w:history="1">
        <w:proofErr w:type="spellStart"/>
        <w:r w:rsidRPr="00C24125">
          <w:rPr>
            <w:rStyle w:val="a6"/>
            <w:lang w:val="en-US"/>
          </w:rPr>
          <w:t>ru</w:t>
        </w:r>
        <w:proofErr w:type="spellEnd"/>
        <w:r w:rsidRPr="00C24125">
          <w:rPr>
            <w:rStyle w:val="a6"/>
          </w:rPr>
          <w:t>015020002010001</w:t>
        </w:r>
      </w:hyperlink>
      <w:r w:rsidRPr="00C24125">
        <w:t>)</w:t>
      </w:r>
    </w:p>
    <w:p w:rsidR="00527131" w:rsidRPr="00C24125" w:rsidRDefault="00527131" w:rsidP="00527131">
      <w:pPr>
        <w:pStyle w:val="text"/>
      </w:pPr>
      <w:r w:rsidRPr="00C24125">
        <w:t xml:space="preserve">2.На сессиях Совета народных депутатов решаются следующие вопросы: </w:t>
      </w:r>
    </w:p>
    <w:p w:rsidR="00527131" w:rsidRPr="00C24125" w:rsidRDefault="00527131" w:rsidP="00527131">
      <w:pPr>
        <w:pStyle w:val="text"/>
      </w:pPr>
      <w:r w:rsidRPr="00C24125">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и опроса граждан;</w:t>
      </w:r>
    </w:p>
    <w:p w:rsidR="00527131" w:rsidRPr="00C24125" w:rsidRDefault="00527131" w:rsidP="00527131">
      <w:pPr>
        <w:pStyle w:val="text"/>
      </w:pPr>
      <w:r w:rsidRPr="00C24125">
        <w:t>2)определение порядка реализации правотворческой инициативы гражданами муниципального образования, порядка назначения и проведения конференций граждан, порядка назначения и проведения собраний граждан;</w:t>
      </w:r>
    </w:p>
    <w:p w:rsidR="00527131" w:rsidRPr="00C24125" w:rsidRDefault="00527131" w:rsidP="00527131">
      <w:pPr>
        <w:pStyle w:val="text"/>
      </w:pPr>
      <w:r w:rsidRPr="00C24125">
        <w:t>3)принятие, в случаях предусмотренных Федеральным законом "Об общих принципах организации местного самоуправления в Российской Федерации", решений, связанных с изменением границ муниципального образования, также с преобразованием муниципального образования;</w:t>
      </w:r>
    </w:p>
    <w:p w:rsidR="00527131" w:rsidRPr="00C24125" w:rsidRDefault="00527131" w:rsidP="00527131">
      <w:pPr>
        <w:pStyle w:val="text"/>
      </w:pPr>
      <w:r w:rsidRPr="00C24125">
        <w:t>4) принятие решения о назначении местного референдума;</w:t>
      </w:r>
    </w:p>
    <w:p w:rsidR="00527131" w:rsidRPr="00C24125" w:rsidRDefault="00527131" w:rsidP="00527131">
      <w:pPr>
        <w:pStyle w:val="text"/>
      </w:pPr>
      <w:r w:rsidRPr="00C24125">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27131" w:rsidRPr="00C24125" w:rsidRDefault="00527131" w:rsidP="00527131">
      <w:pPr>
        <w:pStyle w:val="text"/>
      </w:pPr>
      <w:r w:rsidRPr="00C24125">
        <w:t>6) принятие решения о самороспуске Совета народных депутатов, досрочном прекращении полномочий депутатов, оформлении прекращения полномочий выборных должностных лиц;</w:t>
      </w:r>
    </w:p>
    <w:p w:rsidR="00527131" w:rsidRPr="00C24125" w:rsidRDefault="00527131" w:rsidP="00527131">
      <w:pPr>
        <w:pStyle w:val="text"/>
      </w:pPr>
      <w:r w:rsidRPr="00C24125">
        <w:t>7) принятие регламента Совета народных депутатов;</w:t>
      </w:r>
    </w:p>
    <w:p w:rsidR="00527131" w:rsidRPr="00C24125" w:rsidRDefault="00527131" w:rsidP="00527131">
      <w:pPr>
        <w:pStyle w:val="text"/>
      </w:pPr>
      <w:r w:rsidRPr="00C24125">
        <w:t>8) образование и изменение состава депутатских комиссий (комитетов) Совета народных депутатов;</w:t>
      </w:r>
    </w:p>
    <w:p w:rsidR="00527131" w:rsidRPr="00C24125" w:rsidRDefault="00527131" w:rsidP="00527131">
      <w:pPr>
        <w:pStyle w:val="text"/>
      </w:pPr>
      <w:r w:rsidRPr="00C24125">
        <w:t xml:space="preserve">9) принятие решений о целях, формах, размерах займов, осуществляемых путем выпуска муниципальных ценных бумаг; </w:t>
      </w:r>
    </w:p>
    <w:p w:rsidR="00527131" w:rsidRPr="00C24125" w:rsidRDefault="00527131" w:rsidP="00527131">
      <w:pPr>
        <w:pStyle w:val="text"/>
      </w:pPr>
      <w:r w:rsidRPr="00C24125">
        <w:t>10) установление налоговых льгот по налогам в соответствии с законодательством;</w:t>
      </w:r>
    </w:p>
    <w:p w:rsidR="00527131" w:rsidRPr="00C24125" w:rsidRDefault="00527131" w:rsidP="00527131">
      <w:pPr>
        <w:pStyle w:val="text"/>
      </w:pPr>
      <w:r w:rsidRPr="00C24125">
        <w:t xml:space="preserve">11) установление в соответствии с законодательством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 законодательством о налогах и сборах и (или) законами Республики Адыгея в бюджет муниципального образования, если иное не предусмотрено законодательством; </w:t>
      </w:r>
    </w:p>
    <w:p w:rsidR="00527131" w:rsidRPr="00C24125" w:rsidRDefault="00527131" w:rsidP="00527131">
      <w:pPr>
        <w:pStyle w:val="text"/>
      </w:pPr>
      <w:r w:rsidRPr="00C24125">
        <w:t xml:space="preserve">12) установление порядка и условий предоставления межбюджетных трансфертов из бюджета муниципального образования бюджетам поселений; </w:t>
      </w:r>
    </w:p>
    <w:p w:rsidR="00527131" w:rsidRPr="00C24125" w:rsidRDefault="00527131" w:rsidP="00527131">
      <w:pPr>
        <w:pStyle w:val="text"/>
      </w:pPr>
      <w:r w:rsidRPr="00C24125">
        <w:t>13) утверждение перечня объектов (имущества), составляющих муниципальную собственность;</w:t>
      </w:r>
    </w:p>
    <w:p w:rsidR="00527131" w:rsidRPr="00C24125" w:rsidRDefault="00527131" w:rsidP="00527131">
      <w:pPr>
        <w:pStyle w:val="text"/>
      </w:pPr>
      <w:r w:rsidRPr="00C24125">
        <w:t>14) рассмотрение депутатских запросов и принятие по ним решений;</w:t>
      </w:r>
    </w:p>
    <w:p w:rsidR="00527131" w:rsidRPr="00C24125" w:rsidRDefault="00527131" w:rsidP="00527131">
      <w:pPr>
        <w:pStyle w:val="text"/>
      </w:pPr>
      <w:r w:rsidRPr="00C24125">
        <w:t>15) утверждение схемы избирательных округов по выборам депутатов Совета народных депутатов;</w:t>
      </w:r>
    </w:p>
    <w:p w:rsidR="00527131" w:rsidRPr="00C24125" w:rsidRDefault="00527131" w:rsidP="00527131">
      <w:pPr>
        <w:pStyle w:val="text"/>
      </w:pPr>
      <w:r w:rsidRPr="00C24125">
        <w:t>16) определение порядка деятельности специализированных служб по вопросам похоронного дела;</w:t>
      </w:r>
    </w:p>
    <w:p w:rsidR="00527131" w:rsidRPr="00C24125" w:rsidRDefault="00527131" w:rsidP="00527131">
      <w:pPr>
        <w:pStyle w:val="text"/>
      </w:pPr>
      <w:r w:rsidRPr="00C24125">
        <w:t>17) иные полномочия, отнесенные к ведению Совета народных депутатов законодательством, настоящим уставом.</w:t>
      </w:r>
    </w:p>
    <w:p w:rsidR="00527131" w:rsidRPr="00C24125" w:rsidRDefault="00527131" w:rsidP="00527131">
      <w:pPr>
        <w:pStyle w:val="text"/>
      </w:pPr>
      <w:r w:rsidRPr="00C24125">
        <w:t xml:space="preserve">3. Расходы на обеспечение деятельности Совета народных депутатов предусматриваются отдельной строкой в местном бюджете. Смета расходов на обеспечение деятельности Совета </w:t>
      </w:r>
      <w:r w:rsidRPr="00C24125">
        <w:lastRenderedPageBreak/>
        <w:t>народных депутатов и образуемых им органов (в пределах суммы, предусмотренной на эти цели в местном бюджете) утверждается Советом народных депутатов.</w:t>
      </w:r>
    </w:p>
    <w:p w:rsidR="00527131" w:rsidRDefault="00527131" w:rsidP="00527131">
      <w:pPr>
        <w:pStyle w:val="text"/>
      </w:pPr>
      <w:r w:rsidRPr="00C24125">
        <w:t>4. Материально - техническое, информационное и правовое обеспечение деятельности Совета народных депутатов осуществляется администрацией муниципального образования «</w:t>
      </w:r>
      <w:proofErr w:type="spellStart"/>
      <w:r w:rsidRPr="00C24125">
        <w:t>Кошехабльский</w:t>
      </w:r>
      <w:proofErr w:type="spellEnd"/>
      <w:r w:rsidRPr="00C24125">
        <w:t xml:space="preserve"> район».</w:t>
      </w:r>
      <w:r>
        <w:t xml:space="preserve"> </w:t>
      </w:r>
    </w:p>
    <w:p w:rsidR="00527131" w:rsidRDefault="00527131" w:rsidP="008C1CF6">
      <w:pPr>
        <w:ind w:firstLine="567"/>
        <w:jc w:val="both"/>
      </w:pPr>
    </w:p>
    <w:p w:rsidR="00527131" w:rsidRDefault="00527131" w:rsidP="008C1CF6">
      <w:pPr>
        <w:ind w:firstLine="567"/>
        <w:jc w:val="both"/>
      </w:pPr>
    </w:p>
    <w:p w:rsidR="00527131" w:rsidRPr="00DD262A" w:rsidRDefault="00527131" w:rsidP="008C1CF6">
      <w:pPr>
        <w:ind w:firstLine="567"/>
        <w:jc w:val="both"/>
      </w:pPr>
    </w:p>
    <w:p w:rsidR="008C1CF6" w:rsidRPr="00DD262A" w:rsidRDefault="008C1CF6" w:rsidP="008C1CF6">
      <w:pPr>
        <w:ind w:firstLine="567"/>
        <w:jc w:val="both"/>
      </w:pPr>
      <w:r w:rsidRPr="00DD262A">
        <w:rPr>
          <w:b/>
          <w:bCs/>
        </w:rPr>
        <w:t>Статья 21. Статус депутатов Совета народных депутатов</w:t>
      </w:r>
    </w:p>
    <w:p w:rsidR="008C1CF6" w:rsidRPr="00DD262A" w:rsidRDefault="008C1CF6" w:rsidP="008C1CF6">
      <w:pPr>
        <w:ind w:firstLine="567"/>
        <w:jc w:val="both"/>
      </w:pPr>
    </w:p>
    <w:p w:rsidR="008C1CF6" w:rsidRPr="00DD262A" w:rsidRDefault="008C1CF6" w:rsidP="008C1CF6">
      <w:pPr>
        <w:ind w:firstLine="567"/>
        <w:jc w:val="both"/>
      </w:pPr>
      <w:r w:rsidRPr="00DD262A">
        <w:t>1. Депутатом Совета народных депутатов может быть избран гражданин Российской Федерации, достигший возраста 18 года.</w:t>
      </w:r>
    </w:p>
    <w:p w:rsidR="008C1CF6" w:rsidRPr="00DD262A" w:rsidRDefault="008C1CF6" w:rsidP="008C1CF6">
      <w:pPr>
        <w:ind w:firstLine="567"/>
        <w:jc w:val="both"/>
      </w:pPr>
      <w:r w:rsidRPr="00DD262A">
        <w:t>(в ред. Решения Совета народных депутатов от 5.07.2010 № 117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hyperlink r:id="rId34" w:tgtFrame="_self" w:history="1">
        <w:proofErr w:type="spellStart"/>
        <w:r w:rsidRPr="00DD262A">
          <w:rPr>
            <w:color w:val="0000FF"/>
            <w:u w:val="single"/>
            <w:lang w:val="en-US"/>
          </w:rPr>
          <w:t>ru</w:t>
        </w:r>
        <w:proofErr w:type="spellEnd"/>
        <w:r w:rsidRPr="00DD262A">
          <w:rPr>
            <w:color w:val="0000FF"/>
            <w:u w:val="single"/>
          </w:rPr>
          <w:t>015020002010002</w:t>
        </w:r>
      </w:hyperlink>
      <w:r w:rsidRPr="00DD262A">
        <w:t xml:space="preserve">) </w:t>
      </w:r>
    </w:p>
    <w:p w:rsidR="008C1CF6" w:rsidRPr="00DD262A" w:rsidRDefault="008C1CF6" w:rsidP="008C1CF6">
      <w:pPr>
        <w:ind w:firstLine="567"/>
        <w:jc w:val="both"/>
      </w:pPr>
      <w:r w:rsidRPr="00DD262A">
        <w:t>1.1. Срок полномочий депутата составляет 5 лет.</w:t>
      </w:r>
    </w:p>
    <w:p w:rsidR="008C1CF6" w:rsidRPr="00DD262A" w:rsidRDefault="008C1CF6" w:rsidP="008C1CF6">
      <w:pPr>
        <w:ind w:firstLine="567"/>
        <w:jc w:val="both"/>
      </w:pPr>
      <w:r w:rsidRPr="00DD262A">
        <w:t>2. Полномочия депутата Совета народных депутатов начинаются со дня его избрания и прекращаются с момента начала работы Совета народных депутатов нового созыва, за исключением случаев, предусмотренных законодательством и настоящим уставом.</w:t>
      </w:r>
    </w:p>
    <w:p w:rsidR="008C1CF6" w:rsidRPr="00DD262A" w:rsidRDefault="008C1CF6" w:rsidP="008C1CF6">
      <w:pPr>
        <w:ind w:firstLine="567"/>
        <w:jc w:val="both"/>
      </w:pPr>
      <w:r w:rsidRPr="00DD262A">
        <w:t>3. Депутату Совета народных депутатов обеспечиваются условия для беспрепятственного и эффективного осуществления полномочий, защита прав, чести и достоинства.</w:t>
      </w:r>
    </w:p>
    <w:p w:rsidR="008C1CF6" w:rsidRPr="00DD262A" w:rsidRDefault="008C1CF6" w:rsidP="008C1CF6">
      <w:pPr>
        <w:ind w:firstLine="567"/>
        <w:jc w:val="both"/>
      </w:pPr>
      <w:r w:rsidRPr="00DD262A">
        <w:t>Депутат Совета народных депутатов обязан участвовать в работе сессий Совета народных депутатов и в работе его комиссий (комитетов), членом которых он является, выполнять поручения Совета народных депутатов. При невозможности присутствовать на сессии Совета народных депутатов или заседании его комиссии (комитета) по уважительной причине депутат заблаговременно информирует об этом Совет народных депутатов.</w:t>
      </w:r>
    </w:p>
    <w:p w:rsidR="008C1CF6" w:rsidRPr="00DD262A" w:rsidRDefault="008C1CF6" w:rsidP="008C1CF6">
      <w:pPr>
        <w:ind w:firstLine="567"/>
        <w:jc w:val="both"/>
      </w:pPr>
      <w:proofErr w:type="gramStart"/>
      <w:r w:rsidRPr="00DD262A">
        <w:t>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DD262A">
        <w:t xml:space="preserve"> законами.</w:t>
      </w:r>
    </w:p>
    <w:p w:rsidR="008C1CF6" w:rsidRPr="00DD262A" w:rsidRDefault="008C1CF6" w:rsidP="008C1CF6">
      <w:pPr>
        <w:ind w:firstLine="567"/>
        <w:jc w:val="both"/>
      </w:pPr>
      <w:r w:rsidRPr="00DD262A">
        <w:t>6. Полномочия депутата Совета народных депутатов прекращаются досрочно в случаях:</w:t>
      </w:r>
    </w:p>
    <w:p w:rsidR="008C1CF6" w:rsidRPr="00DD262A" w:rsidRDefault="008C1CF6" w:rsidP="008C1CF6">
      <w:pPr>
        <w:ind w:firstLine="567"/>
        <w:jc w:val="both"/>
      </w:pPr>
      <w:r w:rsidRPr="00DD262A">
        <w:t>1) смерти;</w:t>
      </w:r>
    </w:p>
    <w:p w:rsidR="008C1CF6" w:rsidRPr="00DD262A" w:rsidRDefault="008C1CF6" w:rsidP="008C1CF6">
      <w:pPr>
        <w:ind w:firstLine="567"/>
        <w:jc w:val="both"/>
      </w:pPr>
      <w:r w:rsidRPr="00DD262A">
        <w:t>2) отставки по собственному желанию;</w:t>
      </w:r>
    </w:p>
    <w:p w:rsidR="008C1CF6" w:rsidRPr="00DD262A" w:rsidRDefault="008C1CF6" w:rsidP="008C1CF6">
      <w:pPr>
        <w:ind w:firstLine="567"/>
        <w:jc w:val="both"/>
      </w:pPr>
      <w:r w:rsidRPr="00DD262A">
        <w:t>3) признания судом недееспособным или ограниченно дееспособным;</w:t>
      </w:r>
    </w:p>
    <w:p w:rsidR="008C1CF6" w:rsidRPr="00DD262A" w:rsidRDefault="008C1CF6" w:rsidP="008C1CF6">
      <w:pPr>
        <w:ind w:firstLine="567"/>
        <w:jc w:val="both"/>
      </w:pPr>
      <w:r w:rsidRPr="00DD262A">
        <w:t>4) признания судом безвестно отсутствующим или объявления умершим;</w:t>
      </w:r>
    </w:p>
    <w:p w:rsidR="008C1CF6" w:rsidRPr="00DD262A" w:rsidRDefault="008C1CF6" w:rsidP="008C1CF6">
      <w:pPr>
        <w:ind w:firstLine="567"/>
        <w:jc w:val="both"/>
      </w:pPr>
      <w:r w:rsidRPr="00DD262A">
        <w:t>5) вступления в отношении его в законную силу обвинительного приговора суда;</w:t>
      </w:r>
    </w:p>
    <w:p w:rsidR="008C1CF6" w:rsidRPr="00DD262A" w:rsidRDefault="008C1CF6" w:rsidP="008C1CF6">
      <w:pPr>
        <w:ind w:firstLine="567"/>
        <w:jc w:val="both"/>
      </w:pPr>
      <w:r w:rsidRPr="00DD262A">
        <w:t>6) выезда за пределы Российской Федерации на постоянное место жительства;</w:t>
      </w:r>
    </w:p>
    <w:p w:rsidR="008C1CF6" w:rsidRPr="00DD262A" w:rsidRDefault="008C1CF6" w:rsidP="008C1CF6">
      <w:pPr>
        <w:ind w:firstLine="567"/>
        <w:jc w:val="both"/>
      </w:pPr>
      <w:proofErr w:type="gramStart"/>
      <w:r w:rsidRPr="00DD26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26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1CF6" w:rsidRPr="00DD262A" w:rsidRDefault="008C1CF6" w:rsidP="008C1CF6">
      <w:pPr>
        <w:ind w:firstLine="567"/>
        <w:jc w:val="both"/>
      </w:pPr>
      <w:r w:rsidRPr="00DD262A">
        <w:t>8) отзыва избирателями;</w:t>
      </w:r>
    </w:p>
    <w:p w:rsidR="008C1CF6" w:rsidRPr="00DD262A" w:rsidRDefault="008C1CF6" w:rsidP="008C1CF6">
      <w:pPr>
        <w:ind w:firstLine="567"/>
        <w:jc w:val="both"/>
      </w:pPr>
      <w:r w:rsidRPr="00DD262A">
        <w:t>9) досрочного прекращения полномочий соответствующего органа местного самоуправления;</w:t>
      </w:r>
    </w:p>
    <w:p w:rsidR="008C1CF6" w:rsidRPr="00DD262A" w:rsidRDefault="008C1CF6" w:rsidP="008C1CF6">
      <w:pPr>
        <w:ind w:firstLine="567"/>
        <w:jc w:val="both"/>
      </w:pPr>
      <w:r w:rsidRPr="00DD262A">
        <w:t>9.1) призыва на военную службу или направления на заменяющую ее альтернативную гражданскую службу;</w:t>
      </w:r>
    </w:p>
    <w:p w:rsidR="008C1CF6" w:rsidRDefault="008C1CF6" w:rsidP="008C1CF6">
      <w:pPr>
        <w:spacing w:before="100" w:beforeAutospacing="1" w:after="100" w:afterAutospacing="1"/>
        <w:ind w:firstLine="540"/>
        <w:jc w:val="both"/>
      </w:pPr>
      <w:r w:rsidRPr="00DD262A">
        <w:t xml:space="preserve">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5" w:history="1">
        <w:r w:rsidRPr="00DD262A">
          <w:rPr>
            <w:color w:val="0000FF"/>
            <w:u w:val="single"/>
          </w:rPr>
          <w:t>законом</w:t>
        </w:r>
      </w:hyperlink>
      <w:r w:rsidRPr="00DD262A">
        <w:t xml:space="preserve"> от 25 декабря 2008 года N 273-ФЗ "О противодействии коррупции" и другими федеральными законами. </w:t>
      </w:r>
      <w:proofErr w:type="gramStart"/>
      <w:r w:rsidRPr="00DD262A">
        <w:t xml:space="preserve">Полномочия депутата, члена </w:t>
      </w:r>
      <w:r w:rsidRPr="00DD262A">
        <w:lastRenderedPageBreak/>
        <w:t xml:space="preserve">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6" w:history="1">
        <w:r w:rsidRPr="00DD262A">
          <w:rPr>
            <w:color w:val="0000FF"/>
            <w:u w:val="single"/>
          </w:rPr>
          <w:t>законом</w:t>
        </w:r>
      </w:hyperlink>
      <w:r w:rsidRPr="00DD262A">
        <w:t xml:space="preserve"> от 25 декабря 2008 года N 273-ФЗ "О противодействии коррупции", Федеральным </w:t>
      </w:r>
      <w:hyperlink r:id="rId37" w:history="1">
        <w:r w:rsidRPr="00DD262A">
          <w:rPr>
            <w:color w:val="0000FF"/>
            <w:u w:val="single"/>
          </w:rPr>
          <w:t>законом</w:t>
        </w:r>
      </w:hyperlink>
      <w:r w:rsidRPr="00DD262A">
        <w:t xml:space="preserve"> от 3 декабря 2012 года N 230-ФЗ "О контроле за соответствием расходов лиц, замещающих государственные должности, и иных лиц</w:t>
      </w:r>
      <w:proofErr w:type="gramEnd"/>
      <w:r w:rsidRPr="00DD262A">
        <w:t xml:space="preserve"> их доходам", Федеральным </w:t>
      </w:r>
      <w:hyperlink r:id="rId38" w:history="1">
        <w:r w:rsidRPr="00DD262A">
          <w:rPr>
            <w:color w:val="0000FF"/>
            <w:u w:val="single"/>
          </w:rPr>
          <w:t>законом</w:t>
        </w:r>
      </w:hyperlink>
      <w:r w:rsidRPr="00DD262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31A6" w:rsidRPr="00A657EC" w:rsidRDefault="00F131A6" w:rsidP="00F131A6">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8C1CF6" w:rsidRPr="00DD262A" w:rsidRDefault="008C1CF6" w:rsidP="008C1CF6">
      <w:pPr>
        <w:adjustRightInd w:val="0"/>
        <w:ind w:firstLine="540"/>
        <w:outlineLvl w:val="1"/>
      </w:pPr>
      <w:r w:rsidRPr="00DD262A">
        <w:t>6.1. Полномочия депутата,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8C1CF6" w:rsidRPr="00DD262A" w:rsidRDefault="008C1CF6" w:rsidP="008C1CF6">
      <w:pPr>
        <w:adjustRightInd w:val="0"/>
        <w:spacing w:after="200" w:line="276" w:lineRule="auto"/>
        <w:ind w:firstLine="540"/>
        <w:outlineLvl w:val="1"/>
      </w:pPr>
      <w:proofErr w:type="gramStart"/>
      <w:r w:rsidRPr="00DD262A">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C1CF6" w:rsidRPr="00DD262A" w:rsidRDefault="008C1CF6" w:rsidP="008C1CF6">
      <w:pPr>
        <w:ind w:firstLine="567"/>
        <w:jc w:val="both"/>
      </w:pPr>
    </w:p>
    <w:p w:rsidR="008C1CF6" w:rsidRPr="00DD262A" w:rsidRDefault="008C1CF6" w:rsidP="008C1CF6">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8C1CF6" w:rsidRPr="00DD262A" w:rsidRDefault="008C1CF6" w:rsidP="008C1CF6">
      <w:pPr>
        <w:ind w:firstLine="567"/>
        <w:jc w:val="both"/>
      </w:pPr>
    </w:p>
    <w:p w:rsidR="008C1CF6" w:rsidRPr="00DD262A" w:rsidRDefault="008C1CF6" w:rsidP="008C1CF6">
      <w:pPr>
        <w:ind w:firstLine="567"/>
        <w:jc w:val="both"/>
      </w:pPr>
      <w:r w:rsidRPr="00DD262A">
        <w:t>7. Прекращение полномочий депутата Совета народных депутатов в случаях, указанных в настоящей статье, оформляется решением Совета народных депутатов, но не позднее одного месяца со дня наступления события.</w:t>
      </w:r>
    </w:p>
    <w:p w:rsidR="008C1CF6" w:rsidRPr="00DD262A" w:rsidRDefault="008C1CF6" w:rsidP="008C1CF6">
      <w:pPr>
        <w:ind w:firstLine="567"/>
        <w:jc w:val="both"/>
      </w:pPr>
      <w:r w:rsidRPr="00DD262A">
        <w:t>8. Депутаты Совета народных депутатов осуществляют свои полномочия, как правило, на непостоянной основе.</w:t>
      </w:r>
    </w:p>
    <w:p w:rsidR="008C1CF6" w:rsidRPr="00DD262A" w:rsidRDefault="008C1CF6" w:rsidP="008C1CF6">
      <w:pPr>
        <w:ind w:firstLine="567"/>
        <w:jc w:val="both"/>
      </w:pPr>
      <w:r w:rsidRPr="00DD262A">
        <w:t>9. Депутаты Совета народных депутатов отчитываются перед избирателями о своей работе, о ходе выполнения предвыборной программы и наказов избирателей не реже одного раза в два года.</w:t>
      </w:r>
    </w:p>
    <w:p w:rsidR="008C1CF6" w:rsidRPr="00DD262A" w:rsidRDefault="008C1CF6" w:rsidP="008C1CF6">
      <w:pPr>
        <w:ind w:firstLine="567"/>
        <w:jc w:val="both"/>
      </w:pPr>
    </w:p>
    <w:p w:rsidR="008C1CF6" w:rsidRPr="00DD262A" w:rsidRDefault="008C1CF6" w:rsidP="008C1CF6">
      <w:pPr>
        <w:ind w:firstLine="567"/>
        <w:jc w:val="both"/>
      </w:pPr>
      <w:r w:rsidRPr="00DD262A">
        <w:t xml:space="preserve">10. Депутаты должны соблюдать ограничения и запреты и исполнять обязанности, которые установлены Федеральным </w:t>
      </w:r>
      <w:hyperlink r:id="rId39" w:tgtFrame="_self" w:history="1">
        <w:r w:rsidRPr="00DD262A">
          <w:rPr>
            <w:color w:val="0000FF"/>
            <w:u w:val="single"/>
          </w:rPr>
          <w:t>законом</w:t>
        </w:r>
      </w:hyperlink>
      <w:r w:rsidRPr="00DD262A">
        <w:t xml:space="preserve"> от 25 декабря 2008 года   N 273-ФЗ "О противодействии коррупции" и другими федеральными законами;</w:t>
      </w:r>
    </w:p>
    <w:p w:rsidR="008C1CF6" w:rsidRPr="00DD262A" w:rsidRDefault="008C1CF6" w:rsidP="008C1CF6">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8C1CF6" w:rsidRPr="00DD262A" w:rsidRDefault="008C1CF6" w:rsidP="008C1CF6">
      <w:pPr>
        <w:ind w:firstLine="567"/>
        <w:jc w:val="both"/>
      </w:pPr>
    </w:p>
    <w:p w:rsidR="008C1CF6" w:rsidRPr="00DD262A" w:rsidRDefault="008C1CF6" w:rsidP="008C1CF6">
      <w:pPr>
        <w:spacing w:before="100" w:beforeAutospacing="1" w:after="100" w:afterAutospacing="1"/>
        <w:ind w:firstLine="540"/>
        <w:jc w:val="both"/>
      </w:pPr>
      <w:r w:rsidRPr="00DD262A">
        <w:t>11.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C1CF6" w:rsidRDefault="008C1CF6" w:rsidP="008C1CF6">
      <w:pPr>
        <w:spacing w:before="100" w:beforeAutospacing="1" w:after="100" w:afterAutospacing="1"/>
        <w:ind w:firstLine="540"/>
        <w:jc w:val="both"/>
      </w:pPr>
      <w:proofErr w:type="gramStart"/>
      <w:r w:rsidRPr="00DD262A">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Адыгея,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DD262A">
        <w:t xml:space="preserve"> с федеральными законами и законами Республики Адыгея, ему не поручено участвовать в управлении этой организацией»;</w:t>
      </w:r>
    </w:p>
    <w:p w:rsidR="002E57F9" w:rsidRPr="00A657EC" w:rsidRDefault="002E57F9" w:rsidP="002E57F9">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8C1CF6" w:rsidRPr="00DD262A" w:rsidRDefault="008C1CF6" w:rsidP="00F725A8">
      <w:pPr>
        <w:pStyle w:val="article"/>
        <w:rPr>
          <w:rFonts w:ascii="Times New Roman" w:hAnsi="Times New Roman" w:cs="Times New Roman"/>
          <w:b/>
          <w:bCs/>
          <w:sz w:val="24"/>
          <w:szCs w:val="24"/>
        </w:rPr>
      </w:pPr>
    </w:p>
    <w:p w:rsidR="00190256" w:rsidRDefault="00190256" w:rsidP="008C1CF6">
      <w:pPr>
        <w:ind w:firstLine="567"/>
        <w:jc w:val="both"/>
        <w:rPr>
          <w:b/>
          <w:bCs/>
        </w:rPr>
      </w:pPr>
    </w:p>
    <w:p w:rsidR="00190256" w:rsidRDefault="00190256" w:rsidP="008C1CF6">
      <w:pPr>
        <w:ind w:firstLine="567"/>
        <w:jc w:val="both"/>
        <w:rPr>
          <w:b/>
          <w:bCs/>
        </w:rPr>
      </w:pPr>
    </w:p>
    <w:p w:rsidR="00190256" w:rsidRPr="0072692A" w:rsidRDefault="00190256" w:rsidP="00190256">
      <w:pPr>
        <w:pStyle w:val="article"/>
      </w:pPr>
      <w:r w:rsidRPr="0072692A">
        <w:rPr>
          <w:b/>
          <w:bCs/>
        </w:rPr>
        <w:t>Статья 22. Полномочия председателя Совета народных депутатов</w:t>
      </w:r>
    </w:p>
    <w:p w:rsidR="00190256" w:rsidRPr="0072692A" w:rsidRDefault="00190256" w:rsidP="00190256">
      <w:pPr>
        <w:pStyle w:val="text"/>
      </w:pPr>
    </w:p>
    <w:p w:rsidR="00190256" w:rsidRPr="0072692A" w:rsidRDefault="00190256" w:rsidP="00190256">
      <w:pPr>
        <w:pStyle w:val="text"/>
      </w:pPr>
      <w:r w:rsidRPr="0072692A">
        <w:t>1. Председатель Совета народных депутатов:</w:t>
      </w:r>
    </w:p>
    <w:p w:rsidR="00190256" w:rsidRPr="0072692A" w:rsidRDefault="00190256" w:rsidP="00190256">
      <w:pPr>
        <w:pStyle w:val="text"/>
      </w:pPr>
      <w:r w:rsidRPr="0072692A">
        <w:t>1) председательствует на сессиях Совета народных депутатов, созывает сессии Совета народных депутатов, доводит до сведения депутатов время и место проведения сессий, а также проект повестки дня;</w:t>
      </w:r>
    </w:p>
    <w:p w:rsidR="00190256" w:rsidRPr="0072692A" w:rsidRDefault="00190256" w:rsidP="00190256">
      <w:pPr>
        <w:pStyle w:val="text"/>
      </w:pPr>
      <w:r w:rsidRPr="0072692A">
        <w:t>2) организует работу Совета народных депутатов, комиссий (комитетов);</w:t>
      </w:r>
    </w:p>
    <w:p w:rsidR="00190256" w:rsidRPr="0072692A" w:rsidRDefault="00190256" w:rsidP="00190256">
      <w:pPr>
        <w:pStyle w:val="text"/>
      </w:pPr>
      <w:r w:rsidRPr="0072692A">
        <w:t>3) представляет Совет народных депутатов в отношениях с населением;</w:t>
      </w:r>
    </w:p>
    <w:p w:rsidR="00190256" w:rsidRPr="0072692A" w:rsidRDefault="00190256" w:rsidP="00190256">
      <w:pPr>
        <w:pStyle w:val="text"/>
      </w:pPr>
      <w:r w:rsidRPr="0072692A">
        <w:t>4) осуществляет руководство подготовкой сессий Совета народных депутатов;</w:t>
      </w:r>
    </w:p>
    <w:p w:rsidR="00190256" w:rsidRPr="0072692A" w:rsidRDefault="00190256" w:rsidP="00190256">
      <w:pPr>
        <w:pStyle w:val="text"/>
      </w:pPr>
      <w:r w:rsidRPr="0072692A">
        <w:t>5) формирует и подписывает повестку дня сессий Совета народных депутатов;</w:t>
      </w:r>
    </w:p>
    <w:p w:rsidR="00190256" w:rsidRPr="0072692A" w:rsidRDefault="00190256" w:rsidP="00190256">
      <w:pPr>
        <w:pStyle w:val="text"/>
      </w:pPr>
      <w:r w:rsidRPr="0072692A">
        <w:t>6) направляет поступившие в Совет народных депутатов проекты решений Совета народных депутатов и материалы к ним в комиссии (комитеты) Совета народных депутатов по вопросам их ведения;</w:t>
      </w:r>
    </w:p>
    <w:p w:rsidR="00190256" w:rsidRPr="0072692A" w:rsidRDefault="00190256" w:rsidP="00190256">
      <w:pPr>
        <w:pStyle w:val="text"/>
      </w:pPr>
      <w:r w:rsidRPr="0072692A">
        <w:t>7) открывает и закрывает счета в банковских учреждениях, подписывает финансовые документы;</w:t>
      </w:r>
    </w:p>
    <w:p w:rsidR="00190256" w:rsidRPr="0072692A" w:rsidRDefault="00190256" w:rsidP="00190256">
      <w:pPr>
        <w:pStyle w:val="text"/>
      </w:pPr>
      <w:r w:rsidRPr="0072692A">
        <w:t>8) координирует деятельность комиссий (комитетов) Совета народных депутатов; народных депутатов</w:t>
      </w:r>
    </w:p>
    <w:p w:rsidR="00190256" w:rsidRPr="0072692A" w:rsidRDefault="00190256" w:rsidP="00190256">
      <w:pPr>
        <w:pStyle w:val="text"/>
      </w:pPr>
      <w:r w:rsidRPr="0072692A">
        <w:t>9) без доверенности представляет интересы Совета народных депутатов в судах, выдает доверенности от имени Совета народных депутатов;</w:t>
      </w:r>
    </w:p>
    <w:p w:rsidR="00190256" w:rsidRPr="0072692A" w:rsidRDefault="00190256" w:rsidP="00190256">
      <w:pPr>
        <w:pStyle w:val="text"/>
      </w:pPr>
      <w:r w:rsidRPr="0072692A">
        <w:t>10) от имени Совета народных депутатов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90256" w:rsidRPr="0072692A" w:rsidRDefault="00190256" w:rsidP="00190256">
      <w:pPr>
        <w:pStyle w:val="text"/>
      </w:pPr>
      <w:r w:rsidRPr="0072692A">
        <w:t>11) принимает меры по обеспечению гласности и учету мнения населения в работе Совета народных депутатов;</w:t>
      </w:r>
    </w:p>
    <w:p w:rsidR="00190256" w:rsidRPr="0072692A" w:rsidRDefault="00190256" w:rsidP="00190256">
      <w:pPr>
        <w:pStyle w:val="text"/>
      </w:pPr>
      <w:r w:rsidRPr="0072692A">
        <w:t>12) рассматривает обращения, поступившие в Совет народных депутатов, ведет прием граждан;</w:t>
      </w:r>
    </w:p>
    <w:p w:rsidR="00190256" w:rsidRPr="0072692A" w:rsidRDefault="00190256" w:rsidP="00190256">
      <w:pPr>
        <w:pStyle w:val="text"/>
      </w:pPr>
      <w:r w:rsidRPr="0072692A">
        <w:t>13) подписывает протоколы сессий Совета народных депутатов и решения Совета народных депутатов;</w:t>
      </w:r>
    </w:p>
    <w:p w:rsidR="00190256" w:rsidRPr="0072692A" w:rsidRDefault="00190256" w:rsidP="00190256">
      <w:pPr>
        <w:pStyle w:val="text"/>
      </w:pPr>
    </w:p>
    <w:p w:rsidR="00190256" w:rsidRPr="0072692A" w:rsidRDefault="00190256" w:rsidP="00190256">
      <w:pPr>
        <w:pStyle w:val="text"/>
      </w:pPr>
      <w:proofErr w:type="gramStart"/>
      <w:r w:rsidRPr="0072692A">
        <w:t>(В ред. - Решения Совета народных депутатов от 21.03.2014 № 70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proofErr w:type="gramEnd"/>
      <w:r w:rsidRPr="0072692A">
        <w:fldChar w:fldCharType="begin"/>
      </w:r>
      <w:r w:rsidRPr="0072692A">
        <w:instrText xml:space="preserve"> HYPERLINK "file:///C:\\content\\act\\269485d1-006a-49b1-a37c-9ed77f8c0505.doc" \t "_self" </w:instrText>
      </w:r>
      <w:r w:rsidRPr="0072692A">
        <w:fldChar w:fldCharType="separate"/>
      </w:r>
      <w:r w:rsidRPr="0072692A">
        <w:rPr>
          <w:rStyle w:val="a6"/>
          <w:lang w:val="en-US"/>
        </w:rPr>
        <w:t>RU</w:t>
      </w:r>
      <w:r w:rsidRPr="0072692A">
        <w:rPr>
          <w:rStyle w:val="a6"/>
        </w:rPr>
        <w:t>015020002014001</w:t>
      </w:r>
      <w:r w:rsidRPr="0072692A">
        <w:rPr>
          <w:rStyle w:val="a6"/>
        </w:rPr>
        <w:fldChar w:fldCharType="end"/>
      </w:r>
      <w:r w:rsidRPr="0072692A">
        <w:t>)</w:t>
      </w:r>
    </w:p>
    <w:p w:rsidR="00190256" w:rsidRPr="0072692A" w:rsidRDefault="00190256" w:rsidP="00190256">
      <w:pPr>
        <w:pStyle w:val="text"/>
      </w:pPr>
    </w:p>
    <w:p w:rsidR="00190256" w:rsidRPr="0072692A" w:rsidRDefault="00190256" w:rsidP="00190256">
      <w:pPr>
        <w:pStyle w:val="text"/>
      </w:pPr>
      <w:r w:rsidRPr="0072692A">
        <w:t>14) оказывает содействие депутатам Совета народных депутатов в осуществлении ими депутатских полномочий;</w:t>
      </w:r>
    </w:p>
    <w:p w:rsidR="00190256" w:rsidRDefault="00190256" w:rsidP="00190256">
      <w:pPr>
        <w:pStyle w:val="text"/>
      </w:pPr>
      <w:r w:rsidRPr="0072692A">
        <w:t>15) осуществляет иные полномочия, возложенные на него законодательством, настоящим уставом</w:t>
      </w:r>
      <w:r>
        <w:t xml:space="preserve"> </w:t>
      </w:r>
    </w:p>
    <w:p w:rsidR="00190256" w:rsidRDefault="00190256" w:rsidP="00190256">
      <w:pPr>
        <w:pStyle w:val="article"/>
        <w:rPr>
          <w:b/>
          <w:bCs/>
        </w:rPr>
      </w:pPr>
    </w:p>
    <w:p w:rsidR="00190256" w:rsidRDefault="00190256" w:rsidP="008C1CF6">
      <w:pPr>
        <w:ind w:firstLine="567"/>
        <w:jc w:val="both"/>
        <w:rPr>
          <w:b/>
          <w:bCs/>
        </w:rPr>
      </w:pPr>
    </w:p>
    <w:p w:rsidR="00A41D96" w:rsidRPr="00A41D96" w:rsidRDefault="00A41D96" w:rsidP="00A41D96">
      <w:pPr>
        <w:pStyle w:val="article"/>
      </w:pPr>
      <w:r w:rsidRPr="00A41D96">
        <w:rPr>
          <w:b/>
          <w:bCs/>
        </w:rPr>
        <w:t xml:space="preserve">Статья 23. Организация работы Совета народных депутатов </w:t>
      </w:r>
    </w:p>
    <w:p w:rsidR="00A41D96" w:rsidRPr="00A41D96" w:rsidRDefault="00A41D96" w:rsidP="00A41D96">
      <w:pPr>
        <w:pStyle w:val="text"/>
      </w:pPr>
    </w:p>
    <w:p w:rsidR="00A41D96" w:rsidRPr="00A41D96" w:rsidRDefault="00A41D96" w:rsidP="00A41D96">
      <w:pPr>
        <w:pStyle w:val="text"/>
      </w:pPr>
      <w:r w:rsidRPr="00A41D96">
        <w:t xml:space="preserve">1. Основной формой работы Совета народных депутатов является сессия, на которой решаются вопросы, отнесенные к его полномочиям законодательством и настоящим уставом. </w:t>
      </w:r>
    </w:p>
    <w:p w:rsidR="00A41D96" w:rsidRPr="00A41D96" w:rsidRDefault="00A41D96" w:rsidP="00A41D96">
      <w:pPr>
        <w:pStyle w:val="text"/>
      </w:pPr>
      <w:r w:rsidRPr="00A41D96">
        <w:t xml:space="preserve">2. Депутаты Совета народных депутатов, за исключением председателя Совета народных депутатов, осуществляют свои полномочия на непостоянной основе. </w:t>
      </w:r>
    </w:p>
    <w:p w:rsidR="00A41D96" w:rsidRPr="00A41D96" w:rsidRDefault="00A41D96" w:rsidP="00A41D96">
      <w:pPr>
        <w:pStyle w:val="text"/>
      </w:pPr>
      <w:r w:rsidRPr="00A41D96">
        <w:t>3.Сессии созываются председателем Совета народных депутатов по мере необходимости, но не реже одного раза в три месяца.</w:t>
      </w:r>
    </w:p>
    <w:p w:rsidR="00A41D96" w:rsidRPr="00A41D96" w:rsidRDefault="00A41D96" w:rsidP="00A41D96">
      <w:pPr>
        <w:pStyle w:val="text"/>
      </w:pPr>
      <w:r w:rsidRPr="00A41D96">
        <w:t xml:space="preserve">4. О дне созыва сессии Совета народных депутатов в обязательном порядке информируется Глава муниципального образования. Глава муниципального образования вправе предлагать вопросы для внесения в повестку дня сессий Совета народных депутатов и присутствовать на всех сессиях Совета народных депутатов. </w:t>
      </w:r>
    </w:p>
    <w:p w:rsidR="00A41D96" w:rsidRPr="00A41D96" w:rsidRDefault="00A41D96" w:rsidP="00A41D96">
      <w:pPr>
        <w:pStyle w:val="text"/>
      </w:pPr>
      <w:r w:rsidRPr="00A41D96">
        <w:lastRenderedPageBreak/>
        <w:t xml:space="preserve">5. Время созыва и место проведения очередной сессии Совета народных депутатов, а также вопросы, вносимые на рассмотрение сессии, доводятся до сведения депутатов не позднее 5 дней до дня проведения сессии. </w:t>
      </w:r>
    </w:p>
    <w:p w:rsidR="00A41D96" w:rsidRPr="00A41D96" w:rsidRDefault="00A41D96" w:rsidP="00A41D96">
      <w:pPr>
        <w:pStyle w:val="text"/>
      </w:pPr>
      <w:r w:rsidRPr="00A41D96">
        <w:t>6. При получении заявления не менее чем от одной трети депутатов Совета народных депутатов или по письменному требованию Главы муниципального образования, председатель Совета народных депутатов обязан созвать внеочередную сессию Совета народных депутатов не позднее 7 календарных дней со дня получения заявления (требования).</w:t>
      </w:r>
    </w:p>
    <w:p w:rsidR="00A41D96" w:rsidRPr="00A41D96" w:rsidRDefault="00A41D96" w:rsidP="00A41D96">
      <w:pPr>
        <w:pStyle w:val="text"/>
      </w:pPr>
      <w:r w:rsidRPr="00A41D96">
        <w:t xml:space="preserve">7. Время созыва, место проведения внеочередной сессии Совета народных депутатов, вопросы, вносимые на рассмотрение сессии, доводятся до сведения депутатов не позднее 3 дней до дня проведения сессии. </w:t>
      </w:r>
    </w:p>
    <w:p w:rsidR="00A41D96" w:rsidRPr="00A41D96" w:rsidRDefault="00A41D96" w:rsidP="00A41D96">
      <w:pPr>
        <w:pStyle w:val="text"/>
      </w:pPr>
      <w:r w:rsidRPr="00A41D96">
        <w:t>8. Чрезвычайные сессии Совета народных депутатов созываются Главой муниципального образования, председателем Совета народных депутатов немедленно без предварительной подготовки документов в случаях:</w:t>
      </w:r>
    </w:p>
    <w:p w:rsidR="00A41D96" w:rsidRPr="00A41D96" w:rsidRDefault="00A41D96" w:rsidP="00A41D96">
      <w:pPr>
        <w:pStyle w:val="text"/>
      </w:pPr>
      <w:r w:rsidRPr="00A41D96">
        <w:t>- введения на территории Республики Адыгея или муниципального образования режима чрезвычайного положения;</w:t>
      </w:r>
    </w:p>
    <w:p w:rsidR="00A41D96" w:rsidRPr="00A41D96" w:rsidRDefault="00A41D96" w:rsidP="00A41D96">
      <w:pPr>
        <w:pStyle w:val="text"/>
      </w:pPr>
      <w:r w:rsidRPr="00A41D96">
        <w:t>- массовых нарушений общественного порядка на территории муниципального образования;</w:t>
      </w:r>
    </w:p>
    <w:p w:rsidR="00A41D96" w:rsidRPr="00A41D96" w:rsidRDefault="00A41D96" w:rsidP="00A41D96">
      <w:pPr>
        <w:pStyle w:val="text"/>
      </w:pPr>
      <w:r w:rsidRPr="00A41D96">
        <w:t>- стихийных бедствий и иных чрезвычайных ситуаций, требующих принятия экстренных решений;</w:t>
      </w:r>
    </w:p>
    <w:p w:rsidR="00A41D96" w:rsidRPr="00A41D96" w:rsidRDefault="00A41D96" w:rsidP="00A41D96">
      <w:pPr>
        <w:pStyle w:val="text"/>
      </w:pPr>
      <w:r w:rsidRPr="00A41D96">
        <w:t>-иных неотложных ситуаций, требующих незамедлительного принятия решения Советом народных депутатов.</w:t>
      </w:r>
    </w:p>
    <w:p w:rsidR="00A41D96" w:rsidRPr="00A41D96" w:rsidRDefault="00A41D96" w:rsidP="00A41D96">
      <w:pPr>
        <w:pStyle w:val="text"/>
      </w:pPr>
      <w:r w:rsidRPr="00A41D96">
        <w:t>Депутаты Совета народных депутатов прибывают на чрезвычайную сессию без предварительного приглашения, при этом используются все средства оповещения депутатов Совета народных депутатов.</w:t>
      </w:r>
    </w:p>
    <w:p w:rsidR="00A41D96" w:rsidRPr="00A41D96" w:rsidRDefault="00A41D96" w:rsidP="00A41D96">
      <w:pPr>
        <w:pStyle w:val="text"/>
      </w:pPr>
      <w:r w:rsidRPr="00A41D96">
        <w:t xml:space="preserve">9. Совет народных депутатов собирается на свою первую сессию в течение 30 дней со дня избрания Совета народных депутатов в правомочном составе. </w:t>
      </w:r>
    </w:p>
    <w:p w:rsidR="00A41D96" w:rsidRPr="00A41D96" w:rsidRDefault="00A41D96" w:rsidP="00A41D96">
      <w:pPr>
        <w:pStyle w:val="text"/>
      </w:pPr>
      <w:r w:rsidRPr="00A41D96">
        <w:t xml:space="preserve">Первую сессию созывает и ведет до избрания председательствующего председатель избирательной комиссии, организующей муниципальные выборы. </w:t>
      </w:r>
    </w:p>
    <w:p w:rsidR="00A41D96" w:rsidRPr="00A41D96" w:rsidRDefault="00A41D96" w:rsidP="00A41D96">
      <w:pPr>
        <w:pStyle w:val="text"/>
      </w:pPr>
      <w:r w:rsidRPr="00A41D96">
        <w:t>10.Сессии Совета народных депутатов проводятся открыто. Совет народных депутатов вправе проводить закрытые сессии в случаях, предусмотренных регламентом.</w:t>
      </w:r>
    </w:p>
    <w:p w:rsidR="00A41D96" w:rsidRPr="00A41D96" w:rsidRDefault="00A41D96" w:rsidP="00A41D96">
      <w:pPr>
        <w:pStyle w:val="text"/>
      </w:pPr>
      <w:r w:rsidRPr="00A41D96">
        <w:t>11. Председательствует на сессиях - председатель Совета народных депутатов, а в его отсутствие - заместитель председателя Совета народных депутатов.</w:t>
      </w:r>
    </w:p>
    <w:p w:rsidR="00A41D96" w:rsidRPr="00A41D96" w:rsidRDefault="00A41D96" w:rsidP="00A41D96">
      <w:pPr>
        <w:pStyle w:val="text"/>
      </w:pPr>
      <w:r w:rsidRPr="00A41D96">
        <w:t>12. Сессия Совета народных депутатов правомочна, если на ней присутствуют не менее половины от установленного числа депутатов</w:t>
      </w:r>
      <w:proofErr w:type="gramStart"/>
      <w:r w:rsidRPr="00A41D96">
        <w:t>.</w:t>
      </w:r>
      <w:proofErr w:type="gramEnd"/>
      <w:r w:rsidRPr="00A41D96">
        <w:t xml:space="preserve"> (</w:t>
      </w:r>
      <w:proofErr w:type="gramStart"/>
      <w:r w:rsidRPr="00A41D96">
        <w:t>д</w:t>
      </w:r>
      <w:proofErr w:type="gramEnd"/>
      <w:r w:rsidRPr="00A41D96">
        <w:t>венадцать депутатов)</w:t>
      </w:r>
    </w:p>
    <w:p w:rsidR="00A41D96" w:rsidRPr="00A41D96" w:rsidRDefault="00A41D96" w:rsidP="00A41D96">
      <w:pPr>
        <w:pStyle w:val="text"/>
      </w:pPr>
      <w:r w:rsidRPr="00A41D96">
        <w:t xml:space="preserve">13. Порядок принятия решений Советом народных депутатов определяется настоящим уставом </w:t>
      </w:r>
    </w:p>
    <w:p w:rsidR="00A41D96" w:rsidRDefault="00A41D96" w:rsidP="00A41D96">
      <w:pPr>
        <w:pStyle w:val="text"/>
      </w:pPr>
      <w:r w:rsidRPr="00A41D96">
        <w:t>14. Все сессии Совета народных депутатов протоколируются. Протокол сессии подписывается председателем Совета народных депутатов и секретарем, избранным из числа депутатов Совета народных депутатов.</w:t>
      </w:r>
      <w:r>
        <w:t xml:space="preserve"> </w:t>
      </w:r>
    </w:p>
    <w:p w:rsidR="00A41D96" w:rsidRDefault="00A41D96" w:rsidP="00A41D96">
      <w:pPr>
        <w:pStyle w:val="article"/>
        <w:rPr>
          <w:b/>
          <w:bCs/>
        </w:rPr>
      </w:pPr>
    </w:p>
    <w:p w:rsidR="00FC3DD4" w:rsidRPr="00DD262A" w:rsidRDefault="00FC3DD4" w:rsidP="00F725A8">
      <w:pPr>
        <w:pStyle w:val="article"/>
        <w:rPr>
          <w:rFonts w:ascii="Times New Roman" w:hAnsi="Times New Roman" w:cs="Times New Roman"/>
          <w:b/>
          <w:bCs/>
          <w:sz w:val="24"/>
          <w:szCs w:val="24"/>
        </w:rPr>
      </w:pPr>
    </w:p>
    <w:p w:rsidR="00FC3DD4" w:rsidRPr="00DD262A" w:rsidRDefault="00FC3DD4"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24. Депутатские комиссии (комитеты) Совета народных депутатов</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1. Все депутаты Совета народных депутатов участвуют в работе комиссий (комитетов) Совета народных депутатов.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Структура, порядок формирования, полномочия и организация работы комиссий (комитетов) определяются регламентом Совета народных депутатов.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Задачи и сроки полномочий комиссий (комитетов) определяются Советом народных депутатов при их образовании.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Комиссии (комитеты) ответственны перед Советом народных депутатов и ему подотчетны.</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5. Комиссии (комитеты) возглавляются председателями.</w:t>
      </w:r>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25. Досрочное прекращение полномочий Совета народных депутатов</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Полномочия Совета народных депутатов могут быть досрочно прекращены в случае:</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1)роспуска Совета народных депутатов законом Республики Адыгея в соответствии с Федеральным законом «Об общих принципах организации местного самоуправления в Российской Федерации»;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2)принятия Советом народных депутатов решения о самороспуске, которое принимается не менее чем двумя третями голосов от установленного числа депутатов Совета народных депутатов;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3)вступления в силу решения Верховного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преобразования муниципального образования, а также в случае упразднения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В случаях предусмотренных подпунктами 1-5 пункта 1 настоящей статьи полномочия Совета народных депутатов прекращаются с момента вступления в силу соответствующего акта или в сроки, указанные в нем.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Досрочное прекращение полномочий Совета народных депутатов влечет досрочное прекращение полномочий депутатов Совета народных депутатов.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В случае досрочного прекращения или самороспуска Совета народных депутатов, выборы нового состава Совета народных депутатов назначаются и проводятся в соответствии с законодательством.</w:t>
      </w:r>
    </w:p>
    <w:p w:rsidR="00FC3DD4" w:rsidRPr="00DD262A" w:rsidRDefault="00FC3DD4" w:rsidP="00FC3DD4">
      <w:pPr>
        <w:ind w:firstLine="567"/>
        <w:jc w:val="both"/>
        <w:outlineLvl w:val="3"/>
        <w:rPr>
          <w:b/>
          <w:bCs/>
          <w:highlight w:val="yellow"/>
        </w:rPr>
      </w:pPr>
    </w:p>
    <w:p w:rsidR="008C1CF6" w:rsidRDefault="008C1CF6" w:rsidP="008C1CF6">
      <w:pPr>
        <w:ind w:firstLine="567"/>
        <w:jc w:val="both"/>
        <w:rPr>
          <w:b/>
          <w:bCs/>
        </w:rPr>
      </w:pPr>
      <w:r w:rsidRPr="00DD262A">
        <w:rPr>
          <w:b/>
          <w:bCs/>
        </w:rPr>
        <w:t>Статья 26. Глава муниципального образования «</w:t>
      </w:r>
      <w:proofErr w:type="spellStart"/>
      <w:r w:rsidRPr="00DD262A">
        <w:rPr>
          <w:b/>
          <w:bCs/>
        </w:rPr>
        <w:t>Кошехабльский</w:t>
      </w:r>
      <w:proofErr w:type="spellEnd"/>
      <w:r w:rsidRPr="00DD262A">
        <w:rPr>
          <w:b/>
          <w:bCs/>
        </w:rPr>
        <w:t xml:space="preserve"> район»  </w:t>
      </w:r>
    </w:p>
    <w:p w:rsidR="008C1CF6" w:rsidRPr="00DD262A" w:rsidRDefault="008C1CF6" w:rsidP="008C1CF6">
      <w:pPr>
        <w:ind w:firstLine="709"/>
        <w:jc w:val="both"/>
      </w:pPr>
      <w:r w:rsidRPr="00DD262A">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8C1CF6" w:rsidRDefault="008C1CF6" w:rsidP="008C1CF6">
      <w:pPr>
        <w:ind w:firstLine="708"/>
        <w:jc w:val="both"/>
      </w:pPr>
      <w:r w:rsidRPr="00DD262A">
        <w:t>2. Глава муниципального образования:</w:t>
      </w:r>
    </w:p>
    <w:p w:rsidR="001563CB" w:rsidRPr="00A657EC" w:rsidRDefault="001563CB" w:rsidP="001563CB">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1563CB" w:rsidRPr="00DD262A" w:rsidRDefault="001563CB" w:rsidP="008C1CF6">
      <w:pPr>
        <w:ind w:firstLine="708"/>
        <w:jc w:val="both"/>
      </w:pPr>
    </w:p>
    <w:p w:rsidR="008C1CF6" w:rsidRPr="00DD262A" w:rsidRDefault="008C1CF6" w:rsidP="008C1CF6">
      <w:pPr>
        <w:ind w:firstLine="708"/>
        <w:jc w:val="both"/>
      </w:pPr>
      <w:r w:rsidRPr="00DD262A">
        <w:t>1) Глава муниципального образования «</w:t>
      </w:r>
      <w:proofErr w:type="spellStart"/>
      <w:r w:rsidRPr="00DD262A">
        <w:t>Кошехабльский</w:t>
      </w:r>
      <w:proofErr w:type="spellEnd"/>
      <w:r w:rsidRPr="00DD262A">
        <w:t xml:space="preserve"> район» избирается представительным органом из числа кандидатов, представленных конкурсной комиссией»  сроком на пять лет. </w:t>
      </w:r>
    </w:p>
    <w:p w:rsidR="008C1CF6" w:rsidRPr="00DD262A" w:rsidRDefault="008C1CF6" w:rsidP="008C1CF6">
      <w:pPr>
        <w:ind w:firstLine="708"/>
        <w:jc w:val="both"/>
      </w:pPr>
      <w:r w:rsidRPr="00DD262A">
        <w:t>2) Глава муниципального образования «</w:t>
      </w:r>
      <w:proofErr w:type="spellStart"/>
      <w:r w:rsidRPr="00DD262A">
        <w:t>Кошехабльский</w:t>
      </w:r>
      <w:proofErr w:type="spellEnd"/>
      <w:r w:rsidRPr="00DD262A">
        <w:t xml:space="preserve"> район» исполняет полномочия Главы администрации   муниципального образования «</w:t>
      </w:r>
      <w:proofErr w:type="spellStart"/>
      <w:r w:rsidRPr="00DD262A">
        <w:t>Кошехабльский</w:t>
      </w:r>
      <w:proofErr w:type="spellEnd"/>
      <w:r w:rsidRPr="00DD262A">
        <w:t xml:space="preserve"> район»;</w:t>
      </w:r>
    </w:p>
    <w:p w:rsidR="008C1CF6" w:rsidRPr="00DD262A" w:rsidRDefault="008C1CF6" w:rsidP="008C1CF6">
      <w:pPr>
        <w:ind w:firstLine="708"/>
        <w:jc w:val="both"/>
      </w:pPr>
      <w:r w:rsidRPr="00DD262A">
        <w:t>3) Решение об избрании главы муниципального образования «</w:t>
      </w:r>
      <w:proofErr w:type="spellStart"/>
      <w:r w:rsidRPr="00DD262A">
        <w:t>Кошехабльский</w:t>
      </w:r>
      <w:proofErr w:type="spellEnd"/>
      <w:r w:rsidRPr="00DD262A">
        <w:t xml:space="preserve"> район» принимается на заседании Совета народных депутатов муниципального образования «</w:t>
      </w:r>
      <w:proofErr w:type="spellStart"/>
      <w:r w:rsidRPr="00DD262A">
        <w:t>Кошехабльский</w:t>
      </w:r>
      <w:proofErr w:type="spellEnd"/>
      <w:r w:rsidRPr="00DD262A">
        <w:t xml:space="preserve"> район» большинством голосов от установленной численности депутатов при тайном голосовании.</w:t>
      </w:r>
    </w:p>
    <w:p w:rsidR="008C1CF6" w:rsidRPr="00DD262A" w:rsidRDefault="008C1CF6" w:rsidP="008C1CF6">
      <w:pPr>
        <w:ind w:firstLine="708"/>
        <w:jc w:val="both"/>
      </w:pPr>
      <w:r w:rsidRPr="00DD262A">
        <w:t>4) Порядок проведения конкурса по отбору кандидатур на должность главы муниципального образования «</w:t>
      </w:r>
      <w:proofErr w:type="spellStart"/>
      <w:r w:rsidRPr="00DD262A">
        <w:t>Кошехабльский</w:t>
      </w:r>
      <w:proofErr w:type="spellEnd"/>
      <w:r w:rsidRPr="00DD262A">
        <w:t xml:space="preserve"> район» устанавливается Советом народных депутатов муниципального образования «</w:t>
      </w:r>
      <w:proofErr w:type="spellStart"/>
      <w:r w:rsidRPr="00DD262A">
        <w:t>Кошехабльский</w:t>
      </w:r>
      <w:proofErr w:type="spellEnd"/>
      <w:r w:rsidRPr="00DD262A">
        <w:t xml:space="preserve"> район».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D262A">
        <w:t>позднее</w:t>
      </w:r>
      <w:proofErr w:type="gramEnd"/>
      <w:r w:rsidRPr="00DD262A">
        <w:t xml:space="preserve"> чем за 20 дней до дня проведения конкурса.</w:t>
      </w:r>
    </w:p>
    <w:p w:rsidR="008C1CF6" w:rsidRPr="00DD262A" w:rsidRDefault="008C1CF6" w:rsidP="008C1CF6">
      <w:pPr>
        <w:ind w:firstLine="708"/>
        <w:jc w:val="both"/>
      </w:pPr>
      <w:r w:rsidRPr="00DD262A">
        <w:t>5) Общее число членов конкурсной комиссии устанавливается Советом народных депутатов муниципального образования «</w:t>
      </w:r>
      <w:proofErr w:type="spellStart"/>
      <w:r w:rsidRPr="00DD262A">
        <w:t>Кошехабльский</w:t>
      </w:r>
      <w:proofErr w:type="spellEnd"/>
      <w:r w:rsidRPr="00DD262A">
        <w:t xml:space="preserve"> район», половина из которых назначается Советом народных депутатов муниципального образования «</w:t>
      </w:r>
      <w:proofErr w:type="spellStart"/>
      <w:r w:rsidRPr="00DD262A">
        <w:t>Кошехабльский</w:t>
      </w:r>
      <w:proofErr w:type="spellEnd"/>
      <w:r w:rsidRPr="00DD262A">
        <w:t xml:space="preserve"> район», а другая половина – главой Республики Адыгея.</w:t>
      </w:r>
    </w:p>
    <w:p w:rsidR="008C1CF6" w:rsidRPr="00DD262A" w:rsidRDefault="008C1CF6" w:rsidP="008C1CF6">
      <w:pPr>
        <w:ind w:firstLine="708"/>
        <w:jc w:val="both"/>
      </w:pPr>
      <w:r w:rsidRPr="00DD262A">
        <w:t>6) При вступлении в должность глава муниципального образования «</w:t>
      </w:r>
      <w:proofErr w:type="spellStart"/>
      <w:r w:rsidRPr="00DD262A">
        <w:t>Кошехабльский</w:t>
      </w:r>
      <w:proofErr w:type="spellEnd"/>
      <w:r w:rsidRPr="00DD262A">
        <w:t xml:space="preserve"> район» приносит присягу:</w:t>
      </w:r>
    </w:p>
    <w:p w:rsidR="008C1CF6" w:rsidRPr="00DD262A" w:rsidRDefault="008C1CF6" w:rsidP="008C1CF6">
      <w:pPr>
        <w:spacing w:before="100" w:beforeAutospacing="1" w:after="100" w:afterAutospacing="1"/>
        <w:ind w:firstLine="540"/>
        <w:jc w:val="both"/>
      </w:pPr>
      <w:r w:rsidRPr="00DD262A">
        <w:t>"Клянусь осуществлять данные мне полномочия исключительно в интересах населения муниципального образования «</w:t>
      </w:r>
      <w:proofErr w:type="spellStart"/>
      <w:r w:rsidRPr="00DD262A">
        <w:t>Кошехабльский</w:t>
      </w:r>
      <w:proofErr w:type="spellEnd"/>
      <w:r w:rsidRPr="00DD262A">
        <w:t xml:space="preserve"> район»,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w:t>
      </w:r>
      <w:proofErr w:type="spellStart"/>
      <w:r w:rsidRPr="00DD262A">
        <w:t>Кошехабльский</w:t>
      </w:r>
      <w:proofErr w:type="spellEnd"/>
      <w:r w:rsidRPr="00DD262A">
        <w:t xml:space="preserve"> район»".  </w:t>
      </w:r>
    </w:p>
    <w:p w:rsidR="001563CB" w:rsidRDefault="008C1CF6" w:rsidP="008C1CF6">
      <w:pPr>
        <w:ind w:firstLine="426"/>
        <w:jc w:val="both"/>
      </w:pPr>
      <w:r w:rsidRPr="00DD262A">
        <w:t>Часть 3</w:t>
      </w:r>
      <w:r w:rsidR="001563CB">
        <w:t xml:space="preserve">  абзац исключен.</w:t>
      </w:r>
    </w:p>
    <w:p w:rsidR="001563CB" w:rsidRPr="00A657EC" w:rsidRDefault="001563CB" w:rsidP="001563CB">
      <w:pPr>
        <w:pStyle w:val="text"/>
        <w:rPr>
          <w:rStyle w:val="a6"/>
          <w:rFonts w:ascii="Times New Roman" w:hAnsi="Times New Roman" w:cs="Times New Roman"/>
        </w:rPr>
      </w:pPr>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40"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hyperlink>
      <w:r>
        <w:rPr>
          <w:rStyle w:val="a6"/>
          <w:rFonts w:ascii="Times New Roman" w:hAnsi="Times New Roman" w:cs="Times New Roman"/>
        </w:rPr>
        <w:t>)</w:t>
      </w:r>
    </w:p>
    <w:p w:rsidR="001563CB" w:rsidRDefault="001563CB" w:rsidP="008C1CF6">
      <w:pPr>
        <w:ind w:firstLine="426"/>
        <w:jc w:val="both"/>
      </w:pPr>
    </w:p>
    <w:p w:rsidR="001563CB" w:rsidRDefault="001563CB" w:rsidP="008C1CF6">
      <w:pPr>
        <w:ind w:firstLine="426"/>
        <w:jc w:val="both"/>
      </w:pPr>
    </w:p>
    <w:p w:rsidR="008C1CF6" w:rsidRPr="00DD262A" w:rsidRDefault="008C1CF6" w:rsidP="008C1CF6">
      <w:pPr>
        <w:ind w:firstLine="426"/>
        <w:jc w:val="both"/>
      </w:pPr>
      <w:r w:rsidRPr="00DD262A">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C1CF6" w:rsidRPr="00DD262A" w:rsidRDefault="008C1CF6" w:rsidP="008C1CF6">
      <w:pPr>
        <w:ind w:firstLine="426"/>
        <w:jc w:val="both"/>
      </w:pPr>
      <w:r w:rsidRPr="00DD262A">
        <w:lastRenderedPageBreak/>
        <w:t xml:space="preserve">4. В пределах своих полномочий глава муниципального образования издает правовые акты, </w:t>
      </w:r>
      <w:proofErr w:type="gramStart"/>
      <w:r w:rsidRPr="00DD262A">
        <w:t>обязательные к исполнению</w:t>
      </w:r>
      <w:proofErr w:type="gramEnd"/>
      <w:r w:rsidRPr="00DD262A">
        <w:t xml:space="preserve"> на всей территории муниципального образования.</w:t>
      </w:r>
    </w:p>
    <w:p w:rsidR="008C1CF6" w:rsidRPr="00DD262A" w:rsidRDefault="008C1CF6" w:rsidP="008C1CF6">
      <w:pPr>
        <w:ind w:firstLine="426"/>
        <w:jc w:val="both"/>
      </w:pPr>
      <w:r w:rsidRPr="00DD262A">
        <w:t xml:space="preserve">5. </w:t>
      </w:r>
      <w:proofErr w:type="gramStart"/>
      <w:r w:rsidRPr="00DD262A">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8C1CF6" w:rsidRPr="00DD262A" w:rsidRDefault="008C1CF6" w:rsidP="008C1CF6">
      <w:pPr>
        <w:ind w:firstLine="426"/>
        <w:jc w:val="both"/>
      </w:pPr>
      <w:r w:rsidRPr="00DD262A">
        <w:t xml:space="preserve">6. Глава муниципального образования в своей деятельности </w:t>
      </w:r>
      <w:proofErr w:type="gramStart"/>
      <w:r w:rsidRPr="00DD262A">
        <w:t>подконтролен</w:t>
      </w:r>
      <w:proofErr w:type="gramEnd"/>
      <w:r w:rsidRPr="00DD262A">
        <w:t xml:space="preserve"> и подотчетен населению и Совету народных депутатов муниципального образования.</w:t>
      </w:r>
    </w:p>
    <w:p w:rsidR="008C1CF6" w:rsidRPr="00DD262A" w:rsidRDefault="008C1CF6" w:rsidP="008C1CF6">
      <w:pPr>
        <w:ind w:firstLine="540"/>
        <w:jc w:val="both"/>
      </w:pPr>
      <w:r w:rsidRPr="00DD262A">
        <w:t>7.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первый заместитель главы администрации муниципального образования «</w:t>
      </w:r>
      <w:proofErr w:type="spellStart"/>
      <w:r w:rsidRPr="00DD262A">
        <w:t>Кошехабльский</w:t>
      </w:r>
      <w:proofErr w:type="spellEnd"/>
      <w:r w:rsidRPr="00DD262A">
        <w:t xml:space="preserve"> район»;</w:t>
      </w:r>
    </w:p>
    <w:p w:rsidR="001563CB" w:rsidRPr="00A657EC" w:rsidRDefault="001563CB" w:rsidP="001563CB">
      <w:pPr>
        <w:pStyle w:val="text"/>
        <w:rPr>
          <w:rStyle w:val="a6"/>
          <w:rFonts w:ascii="Times New Roman" w:hAnsi="Times New Roman" w:cs="Times New Roman"/>
        </w:rPr>
      </w:pPr>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hyperlink r:id="rId41"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hyperlink>
      <w:r>
        <w:rPr>
          <w:rStyle w:val="a6"/>
          <w:rFonts w:ascii="Times New Roman" w:hAnsi="Times New Roman" w:cs="Times New Roman"/>
        </w:rPr>
        <w:t>)</w:t>
      </w:r>
    </w:p>
    <w:p w:rsidR="001563CB" w:rsidRDefault="001563CB" w:rsidP="001563CB">
      <w:pPr>
        <w:ind w:firstLine="426"/>
        <w:jc w:val="both"/>
      </w:pPr>
    </w:p>
    <w:p w:rsidR="008C1CF6" w:rsidRPr="00DD262A" w:rsidRDefault="008C1CF6" w:rsidP="008C1CF6">
      <w:pPr>
        <w:ind w:firstLine="567"/>
        <w:jc w:val="both"/>
      </w:pPr>
      <w:r w:rsidRPr="00DD262A">
        <w:t>8. Полномочия главы муниципального образования прекращаются досрочно в случае:</w:t>
      </w:r>
    </w:p>
    <w:p w:rsidR="008C1CF6" w:rsidRPr="00DD262A" w:rsidRDefault="008C1CF6" w:rsidP="008C1CF6">
      <w:pPr>
        <w:autoSpaceDE w:val="0"/>
        <w:autoSpaceDN w:val="0"/>
        <w:adjustRightInd w:val="0"/>
        <w:ind w:firstLine="540"/>
        <w:jc w:val="both"/>
      </w:pPr>
      <w:r w:rsidRPr="00DD262A">
        <w:t>1) смерти;</w:t>
      </w:r>
    </w:p>
    <w:p w:rsidR="008C1CF6" w:rsidRPr="00DD262A" w:rsidRDefault="008C1CF6" w:rsidP="008C1CF6">
      <w:pPr>
        <w:autoSpaceDE w:val="0"/>
        <w:autoSpaceDN w:val="0"/>
        <w:adjustRightInd w:val="0"/>
        <w:ind w:firstLine="540"/>
        <w:jc w:val="both"/>
      </w:pPr>
      <w:r w:rsidRPr="00DD262A">
        <w:t>2) отставки по собственному желанию;</w:t>
      </w:r>
    </w:p>
    <w:p w:rsidR="008C1CF6" w:rsidRPr="00DD262A" w:rsidRDefault="008C1CF6" w:rsidP="008C1CF6">
      <w:pPr>
        <w:autoSpaceDE w:val="0"/>
        <w:autoSpaceDN w:val="0"/>
        <w:adjustRightInd w:val="0"/>
        <w:ind w:left="540"/>
        <w:jc w:val="both"/>
      </w:pPr>
      <w:r w:rsidRPr="00DD262A">
        <w:t xml:space="preserve">3) удаления в отставку в соответствии со </w:t>
      </w:r>
      <w:hyperlink r:id="rId42" w:history="1">
        <w:r w:rsidRPr="00DD262A">
          <w:rPr>
            <w:color w:val="0000FF"/>
          </w:rPr>
          <w:t>статьей 74.1</w:t>
        </w:r>
      </w:hyperlink>
      <w:r w:rsidRPr="00DD262A">
        <w:t xml:space="preserve"> Федерального закона от 06.10.2003 №131-ФЗ «Об общих принципах организации местного самоуправления в Российской Федерации»;</w:t>
      </w:r>
    </w:p>
    <w:p w:rsidR="008C1CF6" w:rsidRPr="00DD262A" w:rsidRDefault="008C1CF6" w:rsidP="008C1CF6">
      <w:pPr>
        <w:autoSpaceDE w:val="0"/>
        <w:autoSpaceDN w:val="0"/>
        <w:adjustRightInd w:val="0"/>
        <w:ind w:left="540"/>
        <w:jc w:val="both"/>
      </w:pPr>
      <w:r w:rsidRPr="00DD262A">
        <w:t xml:space="preserve">4) отрешения от должности в соответствии со </w:t>
      </w:r>
      <w:hyperlink r:id="rId43" w:history="1">
        <w:r w:rsidRPr="00DD262A">
          <w:rPr>
            <w:color w:val="0000FF"/>
          </w:rPr>
          <w:t>статьей 74</w:t>
        </w:r>
      </w:hyperlink>
      <w:r w:rsidRPr="00DD262A">
        <w:t xml:space="preserve"> Федерального закона от 06.10.2003 №131-ФЗ «Об общих принципах организации местного самоуправления в Российской Федерации»;</w:t>
      </w:r>
    </w:p>
    <w:p w:rsidR="008C1CF6" w:rsidRPr="00DD262A" w:rsidRDefault="008C1CF6" w:rsidP="008C1CF6">
      <w:pPr>
        <w:autoSpaceDE w:val="0"/>
        <w:autoSpaceDN w:val="0"/>
        <w:adjustRightInd w:val="0"/>
        <w:ind w:firstLine="540"/>
        <w:jc w:val="both"/>
      </w:pPr>
      <w:r w:rsidRPr="00DD262A">
        <w:t>5) признания судом недееспособным или ограниченно дееспособным;</w:t>
      </w:r>
    </w:p>
    <w:p w:rsidR="008C1CF6" w:rsidRPr="00DD262A" w:rsidRDefault="008C1CF6" w:rsidP="008C1CF6">
      <w:pPr>
        <w:autoSpaceDE w:val="0"/>
        <w:autoSpaceDN w:val="0"/>
        <w:adjustRightInd w:val="0"/>
        <w:ind w:firstLine="540"/>
        <w:jc w:val="both"/>
      </w:pPr>
      <w:r w:rsidRPr="00DD262A">
        <w:t>6) признания судом безвестно отсутствующим или объявления умершим;</w:t>
      </w:r>
    </w:p>
    <w:p w:rsidR="008C1CF6" w:rsidRPr="00DD262A" w:rsidRDefault="008C1CF6" w:rsidP="008C1CF6">
      <w:pPr>
        <w:autoSpaceDE w:val="0"/>
        <w:autoSpaceDN w:val="0"/>
        <w:adjustRightInd w:val="0"/>
        <w:ind w:firstLine="540"/>
        <w:jc w:val="both"/>
      </w:pPr>
      <w:r w:rsidRPr="00DD262A">
        <w:t>7) вступления в отношении его в законную силу обвинительного приговора суда;</w:t>
      </w:r>
    </w:p>
    <w:p w:rsidR="008C1CF6" w:rsidRPr="00DD262A" w:rsidRDefault="008C1CF6" w:rsidP="008C1CF6">
      <w:pPr>
        <w:autoSpaceDE w:val="0"/>
        <w:autoSpaceDN w:val="0"/>
        <w:adjustRightInd w:val="0"/>
        <w:ind w:firstLine="540"/>
        <w:jc w:val="both"/>
      </w:pPr>
      <w:r w:rsidRPr="00DD262A">
        <w:t>8) выезда за пределы Российской Федерации на постоянное место жительства;</w:t>
      </w:r>
    </w:p>
    <w:p w:rsidR="008C1CF6" w:rsidRPr="00DD262A" w:rsidRDefault="008C1CF6" w:rsidP="008C1CF6">
      <w:pPr>
        <w:autoSpaceDE w:val="0"/>
        <w:autoSpaceDN w:val="0"/>
        <w:adjustRightInd w:val="0"/>
        <w:ind w:firstLine="540"/>
        <w:jc w:val="both"/>
      </w:pPr>
      <w:proofErr w:type="gramStart"/>
      <w:r w:rsidRPr="00DD262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26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63CB" w:rsidRPr="00A657EC" w:rsidRDefault="008C1CF6" w:rsidP="001563CB">
      <w:pPr>
        <w:pStyle w:val="text"/>
        <w:rPr>
          <w:rStyle w:val="a6"/>
          <w:rFonts w:ascii="Times New Roman" w:hAnsi="Times New Roman" w:cs="Times New Roman"/>
        </w:rPr>
      </w:pPr>
      <w:r w:rsidRPr="00DD262A">
        <w:t xml:space="preserve"> Пункт 10)  исключен </w:t>
      </w:r>
      <w:r w:rsidR="001563CB">
        <w:t>(</w:t>
      </w:r>
      <w:r w:rsidR="001563CB">
        <w:rPr>
          <w:rFonts w:ascii="Times New Roman" w:hAnsi="Times New Roman" w:cs="Times New Roman"/>
        </w:rPr>
        <w:t>В редакции - Решения</w:t>
      </w:r>
      <w:r w:rsidR="001563CB"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001563CB" w:rsidRPr="00A657EC">
        <w:rPr>
          <w:rFonts w:ascii="Times New Roman" w:hAnsi="Times New Roman" w:cs="Times New Roman"/>
        </w:rPr>
        <w:t>Кошехабльский</w:t>
      </w:r>
      <w:proofErr w:type="spellEnd"/>
      <w:r w:rsidR="001563CB" w:rsidRPr="00A657EC">
        <w:rPr>
          <w:rFonts w:ascii="Times New Roman" w:hAnsi="Times New Roman" w:cs="Times New Roman"/>
        </w:rPr>
        <w:t xml:space="preserve"> район» НГР:</w:t>
      </w:r>
      <w:hyperlink r:id="rId44" w:tgtFrame="_self" w:history="1">
        <w:r w:rsidR="001563CB" w:rsidRPr="00A657EC">
          <w:rPr>
            <w:rStyle w:val="a6"/>
            <w:rFonts w:ascii="Times New Roman" w:hAnsi="Times New Roman" w:cs="Times New Roman"/>
            <w:lang w:val="en-US"/>
          </w:rPr>
          <w:t>RU</w:t>
        </w:r>
        <w:r w:rsidR="001563CB" w:rsidRPr="00A657EC">
          <w:rPr>
            <w:rStyle w:val="a6"/>
            <w:rFonts w:ascii="Times New Roman" w:hAnsi="Times New Roman" w:cs="Times New Roman"/>
          </w:rPr>
          <w:t>015020002016001</w:t>
        </w:r>
      </w:hyperlink>
      <w:r w:rsidR="001563CB">
        <w:rPr>
          <w:rStyle w:val="a6"/>
          <w:rFonts w:ascii="Times New Roman" w:hAnsi="Times New Roman" w:cs="Times New Roman"/>
        </w:rPr>
        <w:t>)</w:t>
      </w:r>
    </w:p>
    <w:p w:rsidR="001563CB" w:rsidRDefault="001563CB" w:rsidP="001563CB">
      <w:pPr>
        <w:ind w:firstLine="426"/>
        <w:jc w:val="both"/>
      </w:pPr>
    </w:p>
    <w:p w:rsidR="008C1CF6" w:rsidRPr="00DD262A" w:rsidRDefault="008C1CF6" w:rsidP="001563CB">
      <w:pPr>
        <w:ind w:firstLine="426"/>
        <w:jc w:val="both"/>
      </w:pPr>
    </w:p>
    <w:p w:rsidR="008C1CF6" w:rsidRPr="00DD262A" w:rsidRDefault="008C1CF6" w:rsidP="008C1CF6">
      <w:pPr>
        <w:autoSpaceDE w:val="0"/>
        <w:autoSpaceDN w:val="0"/>
        <w:adjustRightInd w:val="0"/>
        <w:ind w:firstLine="540"/>
        <w:jc w:val="both"/>
      </w:pPr>
      <w:r w:rsidRPr="00DD262A">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C1CF6" w:rsidRPr="00DD262A" w:rsidRDefault="008C1CF6" w:rsidP="008C1CF6">
      <w:pPr>
        <w:autoSpaceDE w:val="0"/>
        <w:autoSpaceDN w:val="0"/>
        <w:adjustRightInd w:val="0"/>
        <w:jc w:val="both"/>
        <w:rPr>
          <w:color w:val="000000"/>
        </w:rPr>
      </w:pPr>
    </w:p>
    <w:p w:rsidR="001563CB" w:rsidRPr="00A657EC" w:rsidRDefault="008C1CF6" w:rsidP="001563CB">
      <w:pPr>
        <w:pStyle w:val="text"/>
        <w:rPr>
          <w:rStyle w:val="a6"/>
          <w:rFonts w:ascii="Times New Roman" w:hAnsi="Times New Roman" w:cs="Times New Roman"/>
        </w:rPr>
      </w:pPr>
      <w:r w:rsidRPr="001563CB">
        <w:t xml:space="preserve"> </w:t>
      </w:r>
      <w:proofErr w:type="gramStart"/>
      <w:r w:rsidRPr="001563CB">
        <w:t>Пункты 12),13),14)  утратили силу</w:t>
      </w:r>
      <w:r w:rsidR="001563CB">
        <w:t>.</w:t>
      </w:r>
      <w:proofErr w:type="gramEnd"/>
      <w:r w:rsidRPr="00DD262A">
        <w:t xml:space="preserve">  </w:t>
      </w:r>
      <w:proofErr w:type="gramStart"/>
      <w:r w:rsidR="001563CB">
        <w:t>(</w:t>
      </w:r>
      <w:r w:rsidR="001563CB">
        <w:rPr>
          <w:rFonts w:ascii="Times New Roman" w:hAnsi="Times New Roman" w:cs="Times New Roman"/>
        </w:rPr>
        <w:t>В редакции - Решения</w:t>
      </w:r>
      <w:r w:rsidR="001563CB"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001563CB" w:rsidRPr="00A657EC">
        <w:rPr>
          <w:rFonts w:ascii="Times New Roman" w:hAnsi="Times New Roman" w:cs="Times New Roman"/>
        </w:rPr>
        <w:t>Кошехабльский</w:t>
      </w:r>
      <w:proofErr w:type="spellEnd"/>
      <w:r w:rsidR="001563CB" w:rsidRPr="00A657EC">
        <w:rPr>
          <w:rFonts w:ascii="Times New Roman" w:hAnsi="Times New Roman" w:cs="Times New Roman"/>
        </w:rPr>
        <w:t xml:space="preserve"> район» НГР:</w:t>
      </w:r>
      <w:proofErr w:type="gramEnd"/>
      <w:r w:rsidR="001563CB">
        <w:fldChar w:fldCharType="begin"/>
      </w:r>
      <w:r w:rsidR="001563CB">
        <w:instrText xml:space="preserve"> HYPERLINK "file:///C:\\content\\act\\269485d1-006a-49b1-a37c-9ed77f8c0505.doc" \t "_self" </w:instrText>
      </w:r>
      <w:r w:rsidR="001563CB">
        <w:fldChar w:fldCharType="separate"/>
      </w:r>
      <w:r w:rsidR="001563CB" w:rsidRPr="00A657EC">
        <w:rPr>
          <w:rStyle w:val="a6"/>
          <w:rFonts w:ascii="Times New Roman" w:hAnsi="Times New Roman" w:cs="Times New Roman"/>
          <w:lang w:val="en-US"/>
        </w:rPr>
        <w:t>RU</w:t>
      </w:r>
      <w:r w:rsidR="001563CB" w:rsidRPr="00A657EC">
        <w:rPr>
          <w:rStyle w:val="a6"/>
          <w:rFonts w:ascii="Times New Roman" w:hAnsi="Times New Roman" w:cs="Times New Roman"/>
        </w:rPr>
        <w:t>015020002016001</w:t>
      </w:r>
      <w:r w:rsidR="001563CB">
        <w:rPr>
          <w:rStyle w:val="a6"/>
          <w:rFonts w:ascii="Times New Roman" w:hAnsi="Times New Roman" w:cs="Times New Roman"/>
        </w:rPr>
        <w:fldChar w:fldCharType="end"/>
      </w:r>
      <w:r w:rsidR="001563CB">
        <w:rPr>
          <w:rStyle w:val="a6"/>
          <w:rFonts w:ascii="Times New Roman" w:hAnsi="Times New Roman" w:cs="Times New Roman"/>
        </w:rPr>
        <w:t>)</w:t>
      </w:r>
    </w:p>
    <w:p w:rsidR="001563CB" w:rsidRDefault="001563CB" w:rsidP="001563CB">
      <w:pPr>
        <w:ind w:firstLine="426"/>
        <w:jc w:val="both"/>
      </w:pPr>
    </w:p>
    <w:p w:rsidR="008C1CF6" w:rsidRPr="00DD262A" w:rsidRDefault="008C1CF6" w:rsidP="008C1CF6">
      <w:pPr>
        <w:ind w:firstLine="426"/>
        <w:jc w:val="both"/>
      </w:pPr>
    </w:p>
    <w:p w:rsidR="008C1CF6" w:rsidRPr="00DD262A" w:rsidRDefault="008C1CF6" w:rsidP="008C1CF6">
      <w:pPr>
        <w:autoSpaceDE w:val="0"/>
        <w:autoSpaceDN w:val="0"/>
        <w:adjustRightInd w:val="0"/>
        <w:jc w:val="both"/>
      </w:pPr>
      <w:r w:rsidRPr="00DD262A">
        <w:rPr>
          <w:color w:val="000000"/>
        </w:rPr>
        <w:t xml:space="preserve">           9. </w:t>
      </w:r>
      <w:proofErr w:type="gramStart"/>
      <w:r w:rsidRPr="00DD262A">
        <w:rPr>
          <w:color w:val="000000"/>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DD262A">
        <w:t xml:space="preserve"> иностранными финансовыми инструментами.</w:t>
      </w:r>
    </w:p>
    <w:p w:rsidR="008C1CF6" w:rsidRPr="00DD262A" w:rsidRDefault="008C1CF6" w:rsidP="008C1CF6">
      <w:pPr>
        <w:ind w:firstLine="567"/>
        <w:jc w:val="both"/>
      </w:pPr>
      <w:r w:rsidRPr="00DD262A">
        <w:lastRenderedPageBreak/>
        <w:t>10.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563CB" w:rsidRDefault="001563CB" w:rsidP="00527131">
      <w:pPr>
        <w:pStyle w:val="article"/>
        <w:rPr>
          <w:b/>
          <w:bCs/>
        </w:rPr>
      </w:pPr>
    </w:p>
    <w:p w:rsidR="00527131" w:rsidRPr="0072692A" w:rsidRDefault="00527131" w:rsidP="00527131">
      <w:pPr>
        <w:pStyle w:val="article"/>
      </w:pPr>
      <w:r w:rsidRPr="0072692A">
        <w:rPr>
          <w:b/>
          <w:bCs/>
        </w:rPr>
        <w:t xml:space="preserve">Статья 27. Полномочия Главы муниципального образования </w:t>
      </w:r>
    </w:p>
    <w:p w:rsidR="00527131" w:rsidRPr="0072692A" w:rsidRDefault="00527131" w:rsidP="00527131">
      <w:pPr>
        <w:pStyle w:val="text"/>
      </w:pPr>
    </w:p>
    <w:p w:rsidR="00527131" w:rsidRPr="0072692A" w:rsidRDefault="00527131" w:rsidP="00527131">
      <w:pPr>
        <w:pStyle w:val="text"/>
      </w:pPr>
      <w:r w:rsidRPr="0072692A">
        <w:t>1. Глава муниципального образования в пределах своих полномочий:</w:t>
      </w:r>
    </w:p>
    <w:p w:rsidR="00527131" w:rsidRPr="0072692A" w:rsidRDefault="00527131" w:rsidP="00527131">
      <w:pPr>
        <w:pStyle w:val="text"/>
      </w:pPr>
      <w:r w:rsidRPr="0072692A">
        <w:t>1) представляет муниципальное образование «</w:t>
      </w:r>
      <w:proofErr w:type="spellStart"/>
      <w:r w:rsidRPr="0072692A">
        <w:t>Кошехабльский</w:t>
      </w:r>
      <w:proofErr w:type="spellEnd"/>
      <w:r w:rsidRPr="0072692A">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roofErr w:type="spellStart"/>
      <w:r w:rsidRPr="0072692A">
        <w:t>Кошехабльский</w:t>
      </w:r>
      <w:proofErr w:type="spellEnd"/>
      <w:r w:rsidRPr="0072692A">
        <w:t xml:space="preserve"> район»;</w:t>
      </w:r>
    </w:p>
    <w:p w:rsidR="00527131" w:rsidRPr="0072692A" w:rsidRDefault="00527131" w:rsidP="00527131">
      <w:pPr>
        <w:pStyle w:val="text"/>
      </w:pPr>
      <w:r w:rsidRPr="0072692A">
        <w:t xml:space="preserve">2) подписывает и обнародует в </w:t>
      </w:r>
      <w:proofErr w:type="gramStart"/>
      <w:r w:rsidRPr="0072692A">
        <w:t>порядке</w:t>
      </w:r>
      <w:proofErr w:type="gramEnd"/>
      <w:r w:rsidRPr="0072692A">
        <w:t xml:space="preserve"> установленном настоящим уставом, нормативные правовые акты, принятые Советом народных депутатов;</w:t>
      </w:r>
    </w:p>
    <w:p w:rsidR="00527131" w:rsidRPr="0072692A" w:rsidRDefault="00527131" w:rsidP="00527131">
      <w:pPr>
        <w:pStyle w:val="text"/>
      </w:pPr>
      <w:r w:rsidRPr="0072692A">
        <w:t>3) издает в пределах своих полномочий правовые акты;</w:t>
      </w:r>
    </w:p>
    <w:p w:rsidR="00527131" w:rsidRPr="0072692A" w:rsidRDefault="00527131" w:rsidP="00527131">
      <w:pPr>
        <w:pStyle w:val="text"/>
      </w:pPr>
      <w:r w:rsidRPr="0072692A">
        <w:t>4) вправе требовать созыва внеочередной сессии Совета народных депутатов;</w:t>
      </w:r>
    </w:p>
    <w:p w:rsidR="00527131" w:rsidRPr="0072692A" w:rsidRDefault="00527131" w:rsidP="00527131">
      <w:pPr>
        <w:pStyle w:val="text"/>
      </w:pPr>
      <w:r w:rsidRPr="0072692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527131" w:rsidRPr="0072692A" w:rsidRDefault="00527131" w:rsidP="00527131">
      <w:pPr>
        <w:pStyle w:val="text"/>
      </w:pPr>
      <w:r w:rsidRPr="0072692A">
        <w:t>6) представляет Совету народных депутатов муниципального образования «</w:t>
      </w:r>
      <w:proofErr w:type="spellStart"/>
      <w:r w:rsidRPr="0072692A">
        <w:t>Кошехабльский</w:t>
      </w:r>
      <w:proofErr w:type="spellEnd"/>
      <w:r w:rsidRPr="0072692A">
        <w:t xml:space="preserve"> район» ежегодные отчеты о результатах своей деятельности.</w:t>
      </w:r>
    </w:p>
    <w:p w:rsidR="00527131" w:rsidRPr="0072692A" w:rsidRDefault="00527131" w:rsidP="00527131">
      <w:pPr>
        <w:pStyle w:val="text"/>
      </w:pPr>
      <w:r w:rsidRPr="0072692A">
        <w:t>(в ред. Решения Совета народных депутатов от 18.12.2009 № 90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hyperlink r:id="rId45" w:tgtFrame="_self" w:history="1">
        <w:proofErr w:type="spellStart"/>
        <w:r w:rsidRPr="0072692A">
          <w:rPr>
            <w:rStyle w:val="a6"/>
            <w:lang w:val="en-US"/>
          </w:rPr>
          <w:t>ru</w:t>
        </w:r>
        <w:proofErr w:type="spellEnd"/>
        <w:r w:rsidRPr="0072692A">
          <w:rPr>
            <w:rStyle w:val="a6"/>
          </w:rPr>
          <w:t>015020002010001</w:t>
        </w:r>
      </w:hyperlink>
      <w:r w:rsidRPr="0072692A">
        <w:t>)</w:t>
      </w:r>
    </w:p>
    <w:p w:rsidR="00527131" w:rsidRPr="0072692A" w:rsidRDefault="00527131" w:rsidP="00527131">
      <w:pPr>
        <w:pStyle w:val="text"/>
      </w:pPr>
      <w:r w:rsidRPr="0072692A">
        <w:t>2. Глава муниципального образования, как Глава администрации муниципального образования:</w:t>
      </w:r>
    </w:p>
    <w:p w:rsidR="00527131" w:rsidRPr="0072692A" w:rsidRDefault="00527131" w:rsidP="00527131">
      <w:pPr>
        <w:pStyle w:val="text"/>
      </w:pPr>
      <w:r w:rsidRPr="0072692A">
        <w:t>1) в рамках своих полномочий организует выполнение решений Совета народных депутатов;</w:t>
      </w:r>
    </w:p>
    <w:p w:rsidR="00527131" w:rsidRPr="0072692A" w:rsidRDefault="00527131" w:rsidP="00527131">
      <w:pPr>
        <w:pStyle w:val="text"/>
      </w:pPr>
      <w:r w:rsidRPr="0072692A">
        <w:t>2) вносит в Совет народных депутатов проекты изменений и дополнений в устав муниципального образования «</w:t>
      </w:r>
      <w:proofErr w:type="spellStart"/>
      <w:r w:rsidRPr="0072692A">
        <w:t>Кошехабльский</w:t>
      </w:r>
      <w:proofErr w:type="spellEnd"/>
      <w:r w:rsidRPr="0072692A">
        <w:t xml:space="preserve"> район», обладает правом внесения в Совет народных депутатов проектов иных муниципальных правовых актов;</w:t>
      </w:r>
    </w:p>
    <w:p w:rsidR="00527131" w:rsidRPr="0072692A" w:rsidRDefault="00527131" w:rsidP="00527131">
      <w:pPr>
        <w:pStyle w:val="text"/>
      </w:pPr>
      <w:r w:rsidRPr="0072692A">
        <w:t>3) вносит на утверждение Совета народных депутатов проект местного бюджета муниципального образования «</w:t>
      </w:r>
      <w:proofErr w:type="spellStart"/>
      <w:r w:rsidRPr="0072692A">
        <w:t>Кошехабльский</w:t>
      </w:r>
      <w:proofErr w:type="spellEnd"/>
      <w:r w:rsidRPr="0072692A">
        <w:t xml:space="preserve"> район» и отчет об его исполнении, планы и программы социально-экономического развития муниципального образования «</w:t>
      </w:r>
      <w:proofErr w:type="spellStart"/>
      <w:r w:rsidRPr="0072692A">
        <w:t>Кошехабльский</w:t>
      </w:r>
      <w:proofErr w:type="spellEnd"/>
      <w:r w:rsidRPr="0072692A">
        <w:t xml:space="preserve"> район», а также отчеты об их исполнении;</w:t>
      </w:r>
    </w:p>
    <w:p w:rsidR="00527131" w:rsidRPr="0072692A" w:rsidRDefault="00527131" w:rsidP="00527131">
      <w:pPr>
        <w:pStyle w:val="text"/>
      </w:pPr>
      <w:r w:rsidRPr="0072692A">
        <w:t>4) представляет на рассмотрение Совета народных депутатов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27131" w:rsidRPr="0072692A" w:rsidRDefault="00527131" w:rsidP="00527131">
      <w:pPr>
        <w:pStyle w:val="text"/>
      </w:pPr>
      <w:r w:rsidRPr="0072692A">
        <w:t>5)разрабатывает и представляет на утверждение Совета народных депутатов структуру администрации, утверждает положения об органах администрации муниципального образования «</w:t>
      </w:r>
      <w:proofErr w:type="spellStart"/>
      <w:r w:rsidRPr="0072692A">
        <w:t>Кошехабльский</w:t>
      </w:r>
      <w:proofErr w:type="spellEnd"/>
      <w:r w:rsidRPr="0072692A">
        <w:t xml:space="preserve"> район», не наделенных правами юридического лица; </w:t>
      </w:r>
    </w:p>
    <w:p w:rsidR="00527131" w:rsidRPr="0072692A" w:rsidRDefault="00527131" w:rsidP="00527131">
      <w:pPr>
        <w:pStyle w:val="text"/>
      </w:pPr>
      <w:r w:rsidRPr="0072692A">
        <w:t>6) формирует администрацию муниципального образования «</w:t>
      </w:r>
      <w:proofErr w:type="spellStart"/>
      <w:r w:rsidRPr="0072692A">
        <w:t>Кошехабльский</w:t>
      </w:r>
      <w:proofErr w:type="spellEnd"/>
      <w:r w:rsidRPr="0072692A">
        <w:t xml:space="preserve"> район»,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проводит аттестацию муниципальных служащих в соответствии с законодательством;</w:t>
      </w:r>
    </w:p>
    <w:p w:rsidR="00527131" w:rsidRPr="0072692A" w:rsidRDefault="00527131" w:rsidP="00527131">
      <w:pPr>
        <w:pStyle w:val="text"/>
      </w:pPr>
      <w:r w:rsidRPr="0072692A">
        <w:t xml:space="preserve">7) назначает на должность первого заместителя Главы муниципального образования, руководителей функциональных подразделений администрации муниципального образования, ведающих вопросами финансов, экономики, управления имуществом. </w:t>
      </w:r>
    </w:p>
    <w:p w:rsidR="00527131" w:rsidRPr="0072692A" w:rsidRDefault="00527131" w:rsidP="00527131">
      <w:pPr>
        <w:pStyle w:val="text"/>
      </w:pPr>
      <w:r w:rsidRPr="0072692A">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rsidR="00527131" w:rsidRPr="0072692A" w:rsidRDefault="00527131" w:rsidP="00527131">
      <w:pPr>
        <w:pStyle w:val="text"/>
      </w:pPr>
      <w:r w:rsidRPr="0072692A">
        <w:t>9) принимает меры к отмене противоречащих требованиям законодательства постановлений, распоряжений и других актов руководителей отраслевых и территориальных органов администрации муниципального образования «</w:t>
      </w:r>
      <w:proofErr w:type="spellStart"/>
      <w:r w:rsidRPr="0072692A">
        <w:t>Кошехабльский</w:t>
      </w:r>
      <w:proofErr w:type="spellEnd"/>
      <w:r w:rsidRPr="0072692A">
        <w:t xml:space="preserve"> район»;</w:t>
      </w:r>
    </w:p>
    <w:p w:rsidR="00527131" w:rsidRPr="0072692A" w:rsidRDefault="00527131" w:rsidP="00527131">
      <w:pPr>
        <w:pStyle w:val="text"/>
      </w:pPr>
      <w:r w:rsidRPr="0072692A">
        <w:lastRenderedPageBreak/>
        <w:t xml:space="preserve">10) Назначает на конкурсной основе и освобождает от должности руководителей муниципальных предприятий и учреждений </w:t>
      </w:r>
    </w:p>
    <w:p w:rsidR="00527131" w:rsidRPr="0072692A" w:rsidRDefault="00527131" w:rsidP="00527131">
      <w:pPr>
        <w:pStyle w:val="text"/>
      </w:pPr>
      <w:r w:rsidRPr="0072692A">
        <w:t>11) осуществляет личный прием граждан, рассматривает предложения, заявления и жалобы граждан, принимает по ним решения;</w:t>
      </w:r>
    </w:p>
    <w:p w:rsidR="00527131" w:rsidRPr="0072692A" w:rsidRDefault="00527131" w:rsidP="00527131">
      <w:pPr>
        <w:pStyle w:val="text"/>
      </w:pPr>
      <w:r w:rsidRPr="0072692A">
        <w:t>12) осуществляет регистрацию (учет) избирателей, участников референдума;</w:t>
      </w:r>
    </w:p>
    <w:p w:rsidR="00527131" w:rsidRPr="0072692A" w:rsidRDefault="00527131" w:rsidP="00527131">
      <w:pPr>
        <w:pStyle w:val="text"/>
      </w:pPr>
      <w:r w:rsidRPr="0072692A">
        <w:t>13) управляет и распоряжается муниципальным имуществом в соответствии с порядком, установленным Советом народных депутатов;</w:t>
      </w:r>
    </w:p>
    <w:p w:rsidR="00527131" w:rsidRPr="0072692A" w:rsidRDefault="00527131" w:rsidP="00527131">
      <w:pPr>
        <w:pStyle w:val="text"/>
      </w:pPr>
      <w:r w:rsidRPr="0072692A">
        <w:t>14) представляет к награждению наградами и к присвоению почетных званий Российской Федерации, Республики Адыгея;</w:t>
      </w:r>
    </w:p>
    <w:p w:rsidR="00527131" w:rsidRPr="0072692A" w:rsidRDefault="00527131" w:rsidP="00527131">
      <w:pPr>
        <w:pStyle w:val="text"/>
      </w:pPr>
      <w:r w:rsidRPr="0072692A">
        <w:t>15)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527131" w:rsidRPr="0072692A" w:rsidRDefault="00527131" w:rsidP="00527131">
      <w:pPr>
        <w:pStyle w:val="text"/>
      </w:pPr>
      <w:r w:rsidRPr="0072692A">
        <w:t xml:space="preserve">16) принимает решение о направлении согласованного или не согласованного в определенной части проекта схемы территориального планирования муниципального образования в Совет народных депутатов или об отклонении проекта схемы территориального планирования муниципального образования и о направлении его на доработку; </w:t>
      </w:r>
    </w:p>
    <w:p w:rsidR="00527131" w:rsidRPr="0072692A" w:rsidRDefault="00527131" w:rsidP="00527131">
      <w:pPr>
        <w:pStyle w:val="text"/>
      </w:pPr>
      <w:r w:rsidRPr="0072692A">
        <w:t>17) утверждает план реализации схемы территориального планирования муниципального образования «</w:t>
      </w:r>
      <w:proofErr w:type="spellStart"/>
      <w:r w:rsidRPr="0072692A">
        <w:t>Кошехабльский</w:t>
      </w:r>
      <w:proofErr w:type="spellEnd"/>
      <w:r w:rsidRPr="0072692A">
        <w:t xml:space="preserve"> район»; </w:t>
      </w:r>
    </w:p>
    <w:p w:rsidR="00527131" w:rsidRPr="0072692A" w:rsidRDefault="00527131" w:rsidP="00527131">
      <w:pPr>
        <w:pStyle w:val="text"/>
      </w:pPr>
      <w:r w:rsidRPr="0072692A">
        <w:t xml:space="preserve">18) осуществляет руководство гражданской обороной на территории муниципального образования; </w:t>
      </w:r>
    </w:p>
    <w:p w:rsidR="00527131" w:rsidRPr="0072692A" w:rsidRDefault="00527131" w:rsidP="00527131">
      <w:pPr>
        <w:pStyle w:val="text"/>
      </w:pPr>
      <w:r w:rsidRPr="0072692A">
        <w:t xml:space="preserve">19) создает при органах местного </w:t>
      </w:r>
      <w:proofErr w:type="gramStart"/>
      <w:r w:rsidRPr="0072692A">
        <w:t>самоуправления</w:t>
      </w:r>
      <w:proofErr w:type="gramEnd"/>
      <w:r w:rsidRPr="0072692A">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527131" w:rsidRPr="0072692A" w:rsidRDefault="00527131" w:rsidP="00527131">
      <w:pPr>
        <w:pStyle w:val="text"/>
      </w:pPr>
      <w:r w:rsidRPr="0072692A">
        <w:t>20) принимает решения о проведении эвакуационных мероприятий в чрезвычайных ситуациях и организует их проведение;</w:t>
      </w:r>
    </w:p>
    <w:p w:rsidR="00527131" w:rsidRPr="0072692A" w:rsidRDefault="00527131" w:rsidP="00527131">
      <w:pPr>
        <w:pStyle w:val="text"/>
      </w:pPr>
      <w:r w:rsidRPr="0072692A">
        <w:t>21) выдает от имени муниципального образования и от имени администрации муниципального образования доверенности в соответствии с законодательством;</w:t>
      </w:r>
    </w:p>
    <w:p w:rsidR="00527131" w:rsidRPr="0072692A" w:rsidRDefault="00527131" w:rsidP="00527131">
      <w:pPr>
        <w:pStyle w:val="text"/>
      </w:pPr>
      <w:r w:rsidRPr="0072692A">
        <w:t>22) назначает своего представителя в Совет народных депутатов с целью координации совместной деятельности администрации муниципального образования и Совета народных депутатов;</w:t>
      </w:r>
    </w:p>
    <w:p w:rsidR="00527131" w:rsidRPr="0072692A" w:rsidRDefault="00527131" w:rsidP="00527131">
      <w:pPr>
        <w:pStyle w:val="text"/>
      </w:pPr>
      <w:r w:rsidRPr="0072692A">
        <w:t>23) принимает меры поощрения и дисциплинарной ответственности к назначенным им должностным лицам и другим работникам администрации;</w:t>
      </w:r>
    </w:p>
    <w:p w:rsidR="00527131" w:rsidRPr="0072692A" w:rsidRDefault="00527131" w:rsidP="00527131">
      <w:pPr>
        <w:pStyle w:val="text"/>
      </w:pPr>
      <w:r w:rsidRPr="0072692A">
        <w:t>24) заключает от имени администрации муниципального образования договоры и соглашения;</w:t>
      </w:r>
    </w:p>
    <w:p w:rsidR="00527131" w:rsidRPr="0072692A" w:rsidRDefault="00527131" w:rsidP="00527131">
      <w:pPr>
        <w:pStyle w:val="text"/>
      </w:pPr>
      <w:r w:rsidRPr="0072692A">
        <w:t>25) согласовывает с Советом народных депутатов договоры и соглашения, влекущие принятие обязательств, не предусмотренных бюджетом муниципального образования на очередной финансовый год;</w:t>
      </w:r>
    </w:p>
    <w:p w:rsidR="00527131" w:rsidRPr="0072692A" w:rsidRDefault="00527131" w:rsidP="00527131">
      <w:pPr>
        <w:pStyle w:val="text"/>
      </w:pPr>
      <w:r w:rsidRPr="0072692A">
        <w:t>26) представляет Совету народных депутатов муниципального образования «</w:t>
      </w:r>
      <w:proofErr w:type="spellStart"/>
      <w:r w:rsidRPr="0072692A">
        <w:t>Кошехабльский</w:t>
      </w:r>
      <w:proofErr w:type="spellEnd"/>
      <w:r w:rsidRPr="0072692A">
        <w:t xml:space="preserve"> район» ежегодные отчеты о результатах деятельности администрации муниципального образования «</w:t>
      </w:r>
      <w:proofErr w:type="spellStart"/>
      <w:r w:rsidRPr="0072692A">
        <w:t>Кошехабльский</w:t>
      </w:r>
      <w:proofErr w:type="spellEnd"/>
      <w:r w:rsidRPr="0072692A">
        <w:t xml:space="preserve"> район»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 «</w:t>
      </w:r>
      <w:proofErr w:type="spellStart"/>
      <w:r w:rsidRPr="0072692A">
        <w:t>Кошехабльский</w:t>
      </w:r>
      <w:proofErr w:type="spellEnd"/>
      <w:r w:rsidRPr="0072692A">
        <w:t xml:space="preserve"> район». </w:t>
      </w:r>
    </w:p>
    <w:p w:rsidR="00527131" w:rsidRPr="0072692A" w:rsidRDefault="00527131" w:rsidP="00527131">
      <w:pPr>
        <w:pStyle w:val="text"/>
      </w:pPr>
      <w:r w:rsidRPr="0072692A">
        <w:t>(в ред. Решения Совета народных депутатов от 24.07.2009 № 71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hyperlink r:id="rId46" w:tgtFrame="_self" w:history="1">
        <w:proofErr w:type="spellStart"/>
        <w:r w:rsidRPr="0072692A">
          <w:rPr>
            <w:rStyle w:val="a6"/>
            <w:lang w:val="en-US"/>
          </w:rPr>
          <w:t>ru</w:t>
        </w:r>
        <w:proofErr w:type="spellEnd"/>
        <w:r w:rsidRPr="0072692A">
          <w:rPr>
            <w:rStyle w:val="a6"/>
          </w:rPr>
          <w:t>015020002010001</w:t>
        </w:r>
      </w:hyperlink>
      <w:r w:rsidRPr="0072692A">
        <w:t>)</w:t>
      </w:r>
    </w:p>
    <w:p w:rsidR="00527131" w:rsidRPr="0072692A" w:rsidRDefault="00527131" w:rsidP="00527131">
      <w:pPr>
        <w:pStyle w:val="text"/>
      </w:pPr>
      <w:r w:rsidRPr="0072692A">
        <w:t>Глава муниципального образования осуществляет иные полномочия в соответствии с законодательством, настоящим уставом.</w:t>
      </w:r>
    </w:p>
    <w:p w:rsidR="00527131" w:rsidRPr="0072692A" w:rsidRDefault="00527131" w:rsidP="00527131">
      <w:pPr>
        <w:pStyle w:val="text"/>
      </w:pPr>
      <w:r w:rsidRPr="0072692A">
        <w:t>3. В случае временного отсутствия главы муниципального образования «</w:t>
      </w:r>
      <w:proofErr w:type="spellStart"/>
      <w:r w:rsidRPr="0072692A">
        <w:t>Кошехабльский</w:t>
      </w:r>
      <w:proofErr w:type="spellEnd"/>
      <w:r w:rsidRPr="0072692A">
        <w:t xml:space="preserve"> район» его полномочия в полном объеме осуществляет первый заместитель главы администрации муниципального образования в соответствии с распоряжением главы муниципального образования «</w:t>
      </w:r>
      <w:proofErr w:type="spellStart"/>
      <w:r w:rsidRPr="0072692A">
        <w:t>Кошехабльский</w:t>
      </w:r>
      <w:proofErr w:type="spellEnd"/>
      <w:r w:rsidRPr="0072692A">
        <w:t xml:space="preserve"> район». В случае досрочного прекращения полномочий главы муниципального образования «</w:t>
      </w:r>
      <w:proofErr w:type="spellStart"/>
      <w:r w:rsidRPr="0072692A">
        <w:t>Кошехабльский</w:t>
      </w:r>
      <w:proofErr w:type="spellEnd"/>
      <w:r w:rsidRPr="0072692A">
        <w:t xml:space="preserve"> район» его полномочия осуществляет первый заместитель главы администрации до принятия решения Совета народных депутатов. </w:t>
      </w:r>
    </w:p>
    <w:p w:rsidR="00527131" w:rsidRPr="0072692A" w:rsidRDefault="00527131" w:rsidP="00527131">
      <w:pPr>
        <w:pStyle w:val="text"/>
      </w:pPr>
      <w:r w:rsidRPr="0072692A">
        <w:t>4. Полномочия главы муниципального образования прекращаются досрочно в случае:</w:t>
      </w:r>
    </w:p>
    <w:p w:rsidR="00527131" w:rsidRPr="0072692A" w:rsidRDefault="00527131" w:rsidP="00527131">
      <w:pPr>
        <w:pStyle w:val="text"/>
      </w:pPr>
      <w:r w:rsidRPr="0072692A">
        <w:t>1) смерти;</w:t>
      </w:r>
    </w:p>
    <w:p w:rsidR="00527131" w:rsidRPr="0072692A" w:rsidRDefault="00527131" w:rsidP="00527131">
      <w:pPr>
        <w:pStyle w:val="text"/>
      </w:pPr>
      <w:r w:rsidRPr="0072692A">
        <w:t>2) отставки по собственному желанию;</w:t>
      </w:r>
    </w:p>
    <w:p w:rsidR="00527131" w:rsidRPr="0072692A" w:rsidRDefault="00527131" w:rsidP="00527131">
      <w:pPr>
        <w:pStyle w:val="text"/>
      </w:pPr>
      <w:r w:rsidRPr="0072692A">
        <w:t>2.1) удаление в отставку;</w:t>
      </w:r>
    </w:p>
    <w:p w:rsidR="00527131" w:rsidRPr="0072692A" w:rsidRDefault="00527131" w:rsidP="00527131">
      <w:pPr>
        <w:pStyle w:val="text"/>
      </w:pPr>
      <w:r w:rsidRPr="0072692A">
        <w:lastRenderedPageBreak/>
        <w:t>(в ред. Решения Совета народных депутатов от 18.12.2009 № 90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hyperlink r:id="rId47" w:tgtFrame="_self" w:history="1">
        <w:proofErr w:type="spellStart"/>
        <w:r w:rsidRPr="0072692A">
          <w:rPr>
            <w:rStyle w:val="a6"/>
            <w:lang w:val="en-US"/>
          </w:rPr>
          <w:t>ru</w:t>
        </w:r>
        <w:proofErr w:type="spellEnd"/>
        <w:r w:rsidRPr="0072692A">
          <w:rPr>
            <w:rStyle w:val="a6"/>
          </w:rPr>
          <w:t>015020002010001</w:t>
        </w:r>
      </w:hyperlink>
      <w:r w:rsidRPr="0072692A">
        <w:t>)</w:t>
      </w:r>
    </w:p>
    <w:p w:rsidR="00527131" w:rsidRPr="0072692A" w:rsidRDefault="00527131" w:rsidP="00527131">
      <w:pPr>
        <w:pStyle w:val="text"/>
      </w:pPr>
      <w:r w:rsidRPr="0072692A">
        <w:t>3) отрешения от должности в соответствии со статьей 74 Федерального закона № 131-ФЗ от 06.10.2003 года;</w:t>
      </w:r>
    </w:p>
    <w:p w:rsidR="00527131" w:rsidRPr="0072692A" w:rsidRDefault="00527131" w:rsidP="00527131">
      <w:pPr>
        <w:pStyle w:val="text"/>
      </w:pPr>
      <w:r w:rsidRPr="0072692A">
        <w:t>4) признания судом недееспособным или ограниченно дееспособным;</w:t>
      </w:r>
    </w:p>
    <w:p w:rsidR="00527131" w:rsidRPr="0072692A" w:rsidRDefault="00527131" w:rsidP="00527131">
      <w:pPr>
        <w:pStyle w:val="text"/>
      </w:pPr>
      <w:r w:rsidRPr="0072692A">
        <w:t>5) признания судом безвестно отсутствующим или объявления умершим;</w:t>
      </w:r>
    </w:p>
    <w:p w:rsidR="00527131" w:rsidRPr="0072692A" w:rsidRDefault="00527131" w:rsidP="00527131">
      <w:pPr>
        <w:pStyle w:val="text"/>
      </w:pPr>
      <w:r w:rsidRPr="0072692A">
        <w:t>6) вступления в отношении его в законную силу обвинительного приговора суда;</w:t>
      </w:r>
    </w:p>
    <w:p w:rsidR="00527131" w:rsidRPr="0072692A" w:rsidRDefault="00527131" w:rsidP="00527131">
      <w:pPr>
        <w:pStyle w:val="text"/>
      </w:pPr>
      <w:r w:rsidRPr="0072692A">
        <w:t>7) выезда за пределы Российской Федерации на постоянное место жительства;</w:t>
      </w:r>
    </w:p>
    <w:p w:rsidR="00527131" w:rsidRPr="0072692A" w:rsidRDefault="00527131" w:rsidP="00527131">
      <w:pPr>
        <w:pStyle w:val="text"/>
      </w:pPr>
      <w:proofErr w:type="gramStart"/>
      <w:r w:rsidRPr="0072692A">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69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7131" w:rsidRPr="0072692A" w:rsidRDefault="00527131" w:rsidP="00527131">
      <w:pPr>
        <w:pStyle w:val="text"/>
      </w:pPr>
      <w:r w:rsidRPr="0072692A">
        <w:t>9) отзыва избирателями;</w:t>
      </w:r>
    </w:p>
    <w:p w:rsidR="00527131" w:rsidRPr="0072692A" w:rsidRDefault="00527131" w:rsidP="00527131">
      <w:pPr>
        <w:pStyle w:val="text"/>
      </w:pPr>
      <w:r w:rsidRPr="0072692A">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7131" w:rsidRPr="0072692A" w:rsidRDefault="00527131" w:rsidP="00527131">
      <w:pPr>
        <w:pStyle w:val="text"/>
      </w:pPr>
      <w:r w:rsidRPr="0072692A">
        <w:t>11) преобразования или упразднения муниципального образования;</w:t>
      </w:r>
    </w:p>
    <w:p w:rsidR="00527131" w:rsidRPr="0072692A" w:rsidRDefault="00527131" w:rsidP="00527131">
      <w:pPr>
        <w:pStyle w:val="text"/>
      </w:pPr>
      <w:r w:rsidRPr="0072692A">
        <w:t>12) увеличения численности избирателей муниципального образования «</w:t>
      </w:r>
      <w:proofErr w:type="spellStart"/>
      <w:r w:rsidRPr="0072692A">
        <w:t>Кошехабльский</w:t>
      </w:r>
      <w:proofErr w:type="spellEnd"/>
      <w:r w:rsidRPr="0072692A">
        <w:t xml:space="preserve"> район» более чем на 25 процентов, произошедшего </w:t>
      </w:r>
      <w:proofErr w:type="gramStart"/>
      <w:r w:rsidRPr="0072692A">
        <w:t>в следствии</w:t>
      </w:r>
      <w:proofErr w:type="gramEnd"/>
      <w:r w:rsidRPr="0072692A">
        <w:t xml:space="preserve"> изменения границ муниципального образования.</w:t>
      </w:r>
    </w:p>
    <w:p w:rsidR="00527131" w:rsidRPr="0072692A" w:rsidRDefault="00527131" w:rsidP="00527131">
      <w:pPr>
        <w:rPr>
          <w:b/>
          <w:bCs/>
        </w:rPr>
      </w:pPr>
      <w:r w:rsidRPr="0072692A">
        <w:rPr>
          <w:bCs/>
        </w:rPr>
        <w:t>13)</w:t>
      </w:r>
      <w:r w:rsidRPr="0072692A">
        <w:rPr>
          <w:b/>
          <w:bCs/>
        </w:rPr>
        <w:t xml:space="preserve"> </w:t>
      </w:r>
      <w:r w:rsidRPr="0072692A">
        <w:t>изменения порядка формирования Совета народных депутатов  муниципального образования «</w:t>
      </w:r>
      <w:proofErr w:type="spellStart"/>
      <w:r w:rsidRPr="0072692A">
        <w:t>Кошехабльский</w:t>
      </w:r>
      <w:proofErr w:type="spellEnd"/>
      <w:r w:rsidRPr="0072692A">
        <w:t xml:space="preserve"> район» в соответствии с частью 5 статьи 35 Федерального закона «Об   общих принципах организации  местного самоуправления  в Российской  Федерации».</w:t>
      </w:r>
    </w:p>
    <w:p w:rsidR="00527131" w:rsidRPr="0072692A" w:rsidRDefault="00527131" w:rsidP="00527131">
      <w:pPr>
        <w:pStyle w:val="text"/>
      </w:pPr>
      <w:r w:rsidRPr="0072692A">
        <w:t xml:space="preserve"> (в ред. Решения Совета народных депутатов от 5.07.2010 № 117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hyperlink r:id="rId48" w:tgtFrame="_self" w:history="1">
        <w:proofErr w:type="spellStart"/>
        <w:r w:rsidRPr="0072692A">
          <w:rPr>
            <w:rStyle w:val="a6"/>
            <w:lang w:val="en-US"/>
          </w:rPr>
          <w:t>ru</w:t>
        </w:r>
        <w:proofErr w:type="spellEnd"/>
        <w:r w:rsidRPr="0072692A">
          <w:rPr>
            <w:rStyle w:val="a6"/>
          </w:rPr>
          <w:t>015020002010002</w:t>
        </w:r>
      </w:hyperlink>
      <w:r w:rsidRPr="0072692A">
        <w:t xml:space="preserve">) </w:t>
      </w:r>
    </w:p>
    <w:p w:rsidR="00527131" w:rsidRPr="0072692A" w:rsidRDefault="00527131" w:rsidP="00527131">
      <w:pPr>
        <w:pStyle w:val="text"/>
      </w:pPr>
    </w:p>
    <w:p w:rsidR="00527131" w:rsidRPr="0072692A" w:rsidRDefault="00527131" w:rsidP="00527131">
      <w:pPr>
        <w:pStyle w:val="text"/>
      </w:pPr>
      <w:r w:rsidRPr="0072692A">
        <w:t>4.1. Полномочия главы муниципального района прекращаются досрочно также в связи с утратой доверия Президента Российской Федерации в случаях:</w:t>
      </w:r>
    </w:p>
    <w:p w:rsidR="00527131" w:rsidRPr="0072692A" w:rsidRDefault="00527131" w:rsidP="00527131">
      <w:pPr>
        <w:pStyle w:val="text"/>
      </w:pPr>
    </w:p>
    <w:p w:rsidR="00527131" w:rsidRPr="0072692A" w:rsidRDefault="00527131" w:rsidP="00527131">
      <w:pPr>
        <w:pStyle w:val="text"/>
      </w:pPr>
      <w:proofErr w:type="gramStart"/>
      <w:r w:rsidRPr="0072692A">
        <w:t>(В ред. - Решения Совета народных депутатов от 21.03.2014 № 70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proofErr w:type="gramEnd"/>
      <w:r w:rsidRPr="0072692A">
        <w:fldChar w:fldCharType="begin"/>
      </w:r>
      <w:r w:rsidRPr="0072692A">
        <w:instrText xml:space="preserve"> HYPERLINK "file:///C:\\content\\act\\269485d1-006a-49b1-a37c-9ed77f8c0505.doc" \t "_self" </w:instrText>
      </w:r>
      <w:r w:rsidRPr="0072692A">
        <w:fldChar w:fldCharType="separate"/>
      </w:r>
      <w:r w:rsidRPr="0072692A">
        <w:rPr>
          <w:rStyle w:val="a6"/>
          <w:lang w:val="en-US"/>
        </w:rPr>
        <w:t>RU</w:t>
      </w:r>
      <w:r w:rsidRPr="0072692A">
        <w:rPr>
          <w:rStyle w:val="a6"/>
        </w:rPr>
        <w:t>015020002014001</w:t>
      </w:r>
      <w:r w:rsidRPr="0072692A">
        <w:rPr>
          <w:rStyle w:val="a6"/>
        </w:rPr>
        <w:fldChar w:fldCharType="end"/>
      </w:r>
      <w:r w:rsidRPr="0072692A">
        <w:t>)</w:t>
      </w:r>
    </w:p>
    <w:p w:rsidR="00527131" w:rsidRPr="0072692A" w:rsidRDefault="00527131" w:rsidP="00527131">
      <w:pPr>
        <w:pStyle w:val="text"/>
      </w:pPr>
    </w:p>
    <w:p w:rsidR="00527131" w:rsidRPr="0072692A" w:rsidRDefault="00527131" w:rsidP="00527131">
      <w:pPr>
        <w:pStyle w:val="text"/>
      </w:pPr>
      <w:r w:rsidRPr="0072692A">
        <w:t>1) несоблюдения главой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131" w:rsidRPr="0072692A" w:rsidRDefault="00527131" w:rsidP="00527131">
      <w:pPr>
        <w:pStyle w:val="text"/>
      </w:pPr>
      <w:proofErr w:type="gramStart"/>
      <w:r w:rsidRPr="0072692A">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527131" w:rsidRPr="0072692A" w:rsidRDefault="00527131" w:rsidP="00527131">
      <w:pPr>
        <w:pStyle w:val="text"/>
        <w:ind w:firstLine="0"/>
      </w:pPr>
    </w:p>
    <w:p w:rsidR="00527131" w:rsidRPr="0072692A" w:rsidRDefault="00527131" w:rsidP="00527131">
      <w:pPr>
        <w:pStyle w:val="text"/>
        <w:rPr>
          <w:rFonts w:cs="Times New Roman"/>
        </w:rPr>
      </w:pPr>
      <w:r w:rsidRPr="0072692A">
        <w:rPr>
          <w:rFonts w:cs="Times New Roman"/>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527131" w:rsidRPr="0072692A" w:rsidRDefault="00527131" w:rsidP="00527131">
      <w:pPr>
        <w:pStyle w:val="text"/>
      </w:pPr>
    </w:p>
    <w:p w:rsidR="00527131" w:rsidRDefault="00527131" w:rsidP="00527131">
      <w:pPr>
        <w:pStyle w:val="text"/>
      </w:pPr>
      <w:proofErr w:type="gramStart"/>
      <w:r w:rsidRPr="0072692A">
        <w:t>(В ред. - Решения Совета народных депутатов от 23.07.2012 № 6 «О внесении изменений и дополнений в Устав муниципального образования «</w:t>
      </w:r>
      <w:proofErr w:type="spellStart"/>
      <w:r w:rsidRPr="0072692A">
        <w:t>Кошехабльский</w:t>
      </w:r>
      <w:proofErr w:type="spellEnd"/>
      <w:r w:rsidRPr="0072692A">
        <w:t xml:space="preserve"> район» НГР:</w:t>
      </w:r>
      <w:proofErr w:type="gramEnd"/>
      <w:r w:rsidRPr="0072692A">
        <w:fldChar w:fldCharType="begin"/>
      </w:r>
      <w:r w:rsidRPr="0072692A">
        <w:instrText xml:space="preserve"> HYPERLINK "file:///C:\\content\\act\\6cc1e9e4-69d9-4d69-bd49-c146b93a9a04.doc" \t "_self" </w:instrText>
      </w:r>
      <w:r w:rsidRPr="0072692A">
        <w:fldChar w:fldCharType="separate"/>
      </w:r>
      <w:r w:rsidRPr="0072692A">
        <w:rPr>
          <w:rStyle w:val="a6"/>
          <w:lang w:val="en-US"/>
        </w:rPr>
        <w:t>RU</w:t>
      </w:r>
      <w:r w:rsidRPr="0072692A">
        <w:rPr>
          <w:rStyle w:val="a6"/>
        </w:rPr>
        <w:t>015020002012001</w:t>
      </w:r>
      <w:r w:rsidRPr="0072692A">
        <w:rPr>
          <w:rStyle w:val="a6"/>
        </w:rPr>
        <w:fldChar w:fldCharType="end"/>
      </w:r>
      <w:r w:rsidRPr="0072692A">
        <w:t>)</w:t>
      </w:r>
    </w:p>
    <w:p w:rsidR="00FC3DD4" w:rsidRPr="00DD262A" w:rsidRDefault="00FC3DD4" w:rsidP="00FC3DD4">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outlineLvl w:val="3"/>
        <w:rPr>
          <w:b/>
          <w:bCs/>
        </w:rPr>
      </w:pPr>
      <w:r w:rsidRPr="00DD262A">
        <w:rPr>
          <w:b/>
          <w:bCs/>
        </w:rPr>
        <w:t>Статья 27.1. Удаление главы муниципального образования «</w:t>
      </w:r>
      <w:proofErr w:type="spellStart"/>
      <w:r w:rsidRPr="00DD262A">
        <w:rPr>
          <w:b/>
          <w:bCs/>
        </w:rPr>
        <w:t>Кошехабльский</w:t>
      </w:r>
      <w:proofErr w:type="spellEnd"/>
      <w:r w:rsidRPr="00DD262A">
        <w:rPr>
          <w:b/>
          <w:bCs/>
        </w:rPr>
        <w:t xml:space="preserve"> район» в отставку</w:t>
      </w:r>
    </w:p>
    <w:p w:rsidR="00FC3DD4" w:rsidRPr="00DD262A" w:rsidRDefault="00FC3DD4" w:rsidP="00FC3DD4">
      <w:pPr>
        <w:ind w:firstLine="567"/>
        <w:jc w:val="both"/>
      </w:pPr>
      <w:r w:rsidRPr="00DD262A">
        <w:t>(в ред. Решения Совета народных депутатов от 18.12.2009 № 90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hyperlink r:id="rId49" w:tgtFrame="_self" w:history="1">
        <w:proofErr w:type="spellStart"/>
        <w:r w:rsidRPr="00DD262A">
          <w:rPr>
            <w:color w:val="0000FF"/>
            <w:u w:val="single"/>
            <w:lang w:val="en-US"/>
          </w:rPr>
          <w:t>ru</w:t>
        </w:r>
        <w:proofErr w:type="spellEnd"/>
        <w:r w:rsidRPr="00DD262A">
          <w:rPr>
            <w:color w:val="0000FF"/>
            <w:u w:val="single"/>
          </w:rPr>
          <w:t>015020002010001</w:t>
        </w:r>
      </w:hyperlink>
      <w:r w:rsidRPr="00DD262A">
        <w:t>)</w:t>
      </w:r>
    </w:p>
    <w:p w:rsidR="00FC3DD4" w:rsidRPr="00DD262A" w:rsidRDefault="00FC3DD4" w:rsidP="00FC3DD4">
      <w:pPr>
        <w:ind w:firstLine="720"/>
      </w:pPr>
    </w:p>
    <w:p w:rsidR="00FC3DD4" w:rsidRPr="00DD262A" w:rsidRDefault="00FC3DD4" w:rsidP="00FC3DD4">
      <w:pPr>
        <w:autoSpaceDE w:val="0"/>
        <w:autoSpaceDN w:val="0"/>
        <w:adjustRightInd w:val="0"/>
        <w:ind w:firstLine="720"/>
        <w:jc w:val="both"/>
      </w:pPr>
      <w:r w:rsidRPr="00DD262A">
        <w:t>1. Совет народных депутатов муниципального образования «</w:t>
      </w:r>
      <w:proofErr w:type="spellStart"/>
      <w:r w:rsidRPr="00DD262A">
        <w:t>Кошехабльский</w:t>
      </w:r>
      <w:proofErr w:type="spellEnd"/>
      <w:r w:rsidRPr="00DD262A">
        <w:t xml:space="preserve"> район» (далее – Совет народных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w:t>
      </w:r>
      <w:proofErr w:type="spellStart"/>
      <w:r w:rsidRPr="00DD262A">
        <w:t>Кошехабльский</w:t>
      </w:r>
      <w:proofErr w:type="spellEnd"/>
      <w:r w:rsidRPr="00DD262A">
        <w:t xml:space="preserve"> район» в отставку по инициативе депутатов Совета народных депутатов или по инициативе Главы Республики Адыгея.</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2. Основаниями для удаления главы муниципального образования «</w:t>
      </w:r>
      <w:proofErr w:type="spellStart"/>
      <w:r w:rsidRPr="00DD262A">
        <w:t>Кошехабльский</w:t>
      </w:r>
      <w:proofErr w:type="spellEnd"/>
      <w:r w:rsidRPr="00DD262A">
        <w:t xml:space="preserve"> район» в отставку являются:</w:t>
      </w:r>
    </w:p>
    <w:p w:rsidR="00FC3DD4" w:rsidRPr="00DD262A" w:rsidRDefault="00FC3DD4" w:rsidP="00FC3DD4">
      <w:pPr>
        <w:autoSpaceDE w:val="0"/>
        <w:autoSpaceDN w:val="0"/>
        <w:adjustRightInd w:val="0"/>
        <w:ind w:firstLine="720"/>
        <w:jc w:val="both"/>
      </w:pPr>
      <w:r w:rsidRPr="00DD262A">
        <w:t>1) решения, действия (бездействие) главы муниципального образования «</w:t>
      </w:r>
      <w:proofErr w:type="spellStart"/>
      <w:r w:rsidRPr="00DD262A">
        <w:t>Кошехабльский</w:t>
      </w:r>
      <w:proofErr w:type="spellEnd"/>
      <w:r w:rsidRPr="00DD262A">
        <w:t xml:space="preserve"> район», повлекшие (повлекшее) наступление последствий, предусмотренных пунктами 2 и 3 части 1 статьи 75 настоящего Федерального закона « Об общих принципах организации местного самоуправления в Российской Федерации»;</w:t>
      </w:r>
    </w:p>
    <w:p w:rsidR="00FC3DD4" w:rsidRPr="00DD262A" w:rsidRDefault="00FC3DD4" w:rsidP="00FC3DD4">
      <w:pPr>
        <w:autoSpaceDE w:val="0"/>
        <w:autoSpaceDN w:val="0"/>
        <w:adjustRightInd w:val="0"/>
        <w:ind w:firstLine="720"/>
        <w:jc w:val="both"/>
      </w:pPr>
      <w:proofErr w:type="gramStart"/>
      <w:r w:rsidRPr="00DD262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FC3DD4" w:rsidRPr="00DD262A" w:rsidRDefault="00FC3DD4" w:rsidP="00FC3DD4">
      <w:pPr>
        <w:autoSpaceDE w:val="0"/>
        <w:autoSpaceDN w:val="0"/>
        <w:adjustRightInd w:val="0"/>
        <w:ind w:firstLine="720"/>
        <w:jc w:val="both"/>
      </w:pPr>
      <w:r w:rsidRPr="00DD262A">
        <w:t>3) неудовлетворительная оценка деятельности главы муниципального образования «</w:t>
      </w:r>
      <w:proofErr w:type="spellStart"/>
      <w:r w:rsidRPr="00DD262A">
        <w:t>Кошехабльский</w:t>
      </w:r>
      <w:proofErr w:type="spellEnd"/>
      <w:r w:rsidRPr="00DD262A">
        <w:t xml:space="preserve"> район» Советом народных депутатов по результатам его ежегодного отчета перед Советом народных депутатов, данная два раза подряд.</w:t>
      </w:r>
    </w:p>
    <w:p w:rsidR="00FC3DD4" w:rsidRPr="00DD262A" w:rsidRDefault="00FC3DD4" w:rsidP="00FC3DD4">
      <w:r w:rsidRPr="00DD262A">
        <w:t xml:space="preserve">4) несоблюдение ограничений и запретов и неисполнение обязанностей, которые установлены Федеральным </w:t>
      </w:r>
      <w:hyperlink r:id="rId50" w:tgtFrame="_self" w:history="1">
        <w:r w:rsidRPr="00DD262A">
          <w:rPr>
            <w:color w:val="0000FF"/>
            <w:u w:val="single"/>
          </w:rPr>
          <w:t>законом</w:t>
        </w:r>
      </w:hyperlink>
      <w:r w:rsidRPr="00DD262A">
        <w:t xml:space="preserve"> от 25 декабря 2008 года N 273-ФЗ   "О противодействии коррупции" и другими федеральными законами.</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Pr>
        <w:ind w:firstLine="567"/>
        <w:jc w:val="both"/>
        <w:rPr>
          <w:b/>
          <w:bCs/>
        </w:rPr>
      </w:pPr>
    </w:p>
    <w:p w:rsidR="00FC3DD4" w:rsidRPr="00DD262A" w:rsidRDefault="00FC3DD4" w:rsidP="00FC3DD4">
      <w:pPr>
        <w:ind w:firstLine="567"/>
        <w:jc w:val="both"/>
      </w:pPr>
      <w:proofErr w:type="gramStart"/>
      <w:r w:rsidRPr="00DD262A">
        <w:t>5) допущение главой муниципального образования, администрацией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D262A">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FC3DD4" w:rsidRPr="00DD262A" w:rsidRDefault="00FC3DD4" w:rsidP="00FC3DD4">
      <w:pPr>
        <w:ind w:firstLine="567"/>
        <w:jc w:val="both"/>
        <w:rPr>
          <w:b/>
          <w:bCs/>
        </w:rPr>
      </w:pPr>
    </w:p>
    <w:p w:rsidR="00FC3DD4" w:rsidRPr="00DD262A" w:rsidRDefault="00FC3DD4" w:rsidP="00FC3DD4"/>
    <w:p w:rsidR="00FC3DD4" w:rsidRPr="00DD262A" w:rsidRDefault="00FC3DD4" w:rsidP="00FC3DD4">
      <w:pPr>
        <w:autoSpaceDE w:val="0"/>
        <w:autoSpaceDN w:val="0"/>
        <w:adjustRightInd w:val="0"/>
        <w:ind w:firstLine="720"/>
        <w:jc w:val="both"/>
      </w:pPr>
      <w:r w:rsidRPr="00DD262A">
        <w:lastRenderedPageBreak/>
        <w:t>3. Инициатива депутатов Совета народных депутатов муниципального образования «</w:t>
      </w:r>
      <w:proofErr w:type="spellStart"/>
      <w:r w:rsidRPr="00DD262A">
        <w:t>Кошехабльский</w:t>
      </w:r>
      <w:proofErr w:type="spellEnd"/>
      <w:r w:rsidRPr="00DD262A">
        <w:t xml:space="preserve"> район» об удалении главы муниципального образования «</w:t>
      </w:r>
      <w:proofErr w:type="spellStart"/>
      <w:r w:rsidRPr="00DD262A">
        <w:t>Кошехабльский</w:t>
      </w:r>
      <w:proofErr w:type="spellEnd"/>
      <w:r w:rsidRPr="00DD262A">
        <w:t xml:space="preserve"> район»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w:t>
      </w:r>
      <w:proofErr w:type="spellStart"/>
      <w:r w:rsidRPr="00DD262A">
        <w:t>Кошехабльский</w:t>
      </w:r>
      <w:proofErr w:type="spellEnd"/>
      <w:r w:rsidRPr="00DD262A">
        <w:t xml:space="preserve"> район» в отставку. О выдвижении данной инициативы глава муниципального образования» </w:t>
      </w:r>
      <w:proofErr w:type="spellStart"/>
      <w:r w:rsidRPr="00DD262A">
        <w:t>Кошехабльский</w:t>
      </w:r>
      <w:proofErr w:type="spellEnd"/>
      <w:r w:rsidRPr="00DD262A">
        <w:t xml:space="preserve"> район» и Глава Республики Адыгея уведомляются не позднее дня, следующего за днем внесения указанного обращения в Совет народных депутатов.</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4. Рассмотрение инициативы депутатов Совета народных депутатов об удалении главы муниципального образования «</w:t>
      </w:r>
      <w:proofErr w:type="spellStart"/>
      <w:r w:rsidRPr="00DD262A">
        <w:t>Кошехабльский</w:t>
      </w:r>
      <w:proofErr w:type="spellEnd"/>
      <w:r w:rsidRPr="00DD262A">
        <w:t xml:space="preserve"> район» в отставку осуществляется с учетом мнения Главы Республики Адыгея.</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5. В случае</w:t>
      </w:r>
      <w:proofErr w:type="gramStart"/>
      <w:r w:rsidRPr="00DD262A">
        <w:t>,</w:t>
      </w:r>
      <w:proofErr w:type="gramEnd"/>
      <w:r w:rsidRPr="00DD262A">
        <w:t xml:space="preserve"> если при рассмотрении инициативы депутатов Совета народных депутатов об удалении главы муниципального образования «</w:t>
      </w:r>
      <w:proofErr w:type="spellStart"/>
      <w:r w:rsidRPr="00DD262A">
        <w:t>Кошехабльский</w:t>
      </w:r>
      <w:proofErr w:type="spellEnd"/>
      <w:r w:rsidRPr="00DD262A">
        <w:t xml:space="preserve">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w:t>
      </w:r>
      <w:proofErr w:type="spellStart"/>
      <w:r w:rsidRPr="00DD262A">
        <w:t>Кошехабльский</w:t>
      </w:r>
      <w:proofErr w:type="spellEnd"/>
      <w:r w:rsidRPr="00DD262A">
        <w:t xml:space="preserve"> район», повлекших (повлекшего) наступление последствий, предусмотренных пунктами 2 и 3 части 1 статьи 75 Федерального законам «Об общих принципах организации местного самоуправления в Российской Федерации», решение об удалении главы муниципального образования «</w:t>
      </w:r>
      <w:proofErr w:type="spellStart"/>
      <w:r w:rsidRPr="00DD262A">
        <w:t>Кошехабльский</w:t>
      </w:r>
      <w:proofErr w:type="spellEnd"/>
      <w:r w:rsidRPr="00DD262A">
        <w:t xml:space="preserve"> район» в отставку может быть принято Советом народных депутатов только при согласии Главы Республики Адыгея.</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6. Рассмотрение инициативы депутатов Совета народных депутатов или Главы Республики Адыгея об удалении главы муниципального образования «</w:t>
      </w:r>
      <w:proofErr w:type="spellStart"/>
      <w:r w:rsidRPr="00DD262A">
        <w:t>Кошехабльский</w:t>
      </w:r>
      <w:proofErr w:type="spellEnd"/>
      <w:r w:rsidRPr="00DD262A">
        <w:t xml:space="preserve"> район» в отставку осуществляется Советом народных депутатов в течение одного месяца со дня внесения соответствующего обращения.</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7. Решение Совета народных депутатов об удалении главы муниципального образования «</w:t>
      </w:r>
      <w:proofErr w:type="spellStart"/>
      <w:r w:rsidRPr="00DD262A">
        <w:t>Кошехабльский</w:t>
      </w:r>
      <w:proofErr w:type="spellEnd"/>
      <w:r w:rsidRPr="00DD262A">
        <w:t xml:space="preserve"> район»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FC3DD4" w:rsidRPr="00DD262A" w:rsidRDefault="00FC3DD4" w:rsidP="00FC3DD4">
      <w:pPr>
        <w:autoSpaceDE w:val="0"/>
        <w:autoSpaceDN w:val="0"/>
        <w:adjustRightInd w:val="0"/>
        <w:ind w:firstLine="720"/>
        <w:jc w:val="both"/>
      </w:pPr>
    </w:p>
    <w:p w:rsidR="00FC3DD4" w:rsidRPr="00DD262A" w:rsidRDefault="00FC3DD4" w:rsidP="00FC3DD4">
      <w:r w:rsidRPr="00DD262A">
        <w:t xml:space="preserve">        8. Решение Совета народных депутатов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 </w:t>
      </w:r>
    </w:p>
    <w:p w:rsidR="00FC3DD4" w:rsidRPr="00DD262A" w:rsidRDefault="00FC3DD4" w:rsidP="00FC3DD4">
      <w:pPr>
        <w:autoSpaceDE w:val="0"/>
        <w:autoSpaceDN w:val="0"/>
        <w:adjustRightInd w:val="0"/>
        <w:ind w:firstLine="720"/>
        <w:jc w:val="both"/>
      </w:pPr>
    </w:p>
    <w:p w:rsidR="00FC3DD4" w:rsidRPr="00DD262A" w:rsidRDefault="00FC3DD4" w:rsidP="00FC3DD4">
      <w:pPr>
        <w:autoSpaceDE w:val="0"/>
        <w:autoSpaceDN w:val="0"/>
        <w:adjustRightInd w:val="0"/>
        <w:ind w:firstLine="720"/>
        <w:jc w:val="both"/>
      </w:pPr>
      <w:r w:rsidRPr="00DD262A">
        <w:t>9. При рассмотрении и принятии Советом народных депутатов решения об удалении главы муниципального образования «</w:t>
      </w:r>
      <w:proofErr w:type="spellStart"/>
      <w:r w:rsidRPr="00DD262A">
        <w:t>Кошехабльский</w:t>
      </w:r>
      <w:proofErr w:type="spellEnd"/>
      <w:r w:rsidRPr="00DD262A">
        <w:t xml:space="preserve"> район» в отставку должны быть обеспечены:</w:t>
      </w:r>
    </w:p>
    <w:p w:rsidR="00FC3DD4" w:rsidRPr="00DD262A" w:rsidRDefault="00FC3DD4" w:rsidP="00FC3DD4">
      <w:pPr>
        <w:autoSpaceDE w:val="0"/>
        <w:autoSpaceDN w:val="0"/>
        <w:adjustRightInd w:val="0"/>
        <w:ind w:firstLine="720"/>
        <w:jc w:val="both"/>
      </w:pPr>
      <w:r w:rsidRPr="00DD262A">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 w:rsidR="00FC3DD4" w:rsidRPr="00DD262A" w:rsidRDefault="00FC3DD4" w:rsidP="00FC3DD4">
      <w:pPr>
        <w:autoSpaceDE w:val="0"/>
        <w:autoSpaceDN w:val="0"/>
        <w:adjustRightInd w:val="0"/>
        <w:ind w:firstLine="720"/>
        <w:jc w:val="both"/>
      </w:pPr>
      <w:r w:rsidRPr="00DD262A">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FC3DD4" w:rsidRPr="00DD262A" w:rsidRDefault="00FC3DD4" w:rsidP="00FC3DD4">
      <w:pPr>
        <w:autoSpaceDE w:val="0"/>
        <w:autoSpaceDN w:val="0"/>
        <w:adjustRightInd w:val="0"/>
        <w:ind w:firstLine="720"/>
        <w:jc w:val="both"/>
      </w:pPr>
      <w:r w:rsidRPr="00DD262A">
        <w:lastRenderedPageBreak/>
        <w:t>10. В случае</w:t>
      </w:r>
      <w:proofErr w:type="gramStart"/>
      <w:r w:rsidRPr="00DD262A">
        <w:t>,</w:t>
      </w:r>
      <w:proofErr w:type="gramEnd"/>
      <w:r w:rsidRPr="00DD262A">
        <w:t xml:space="preserve"> если глава муниципального образования «</w:t>
      </w:r>
      <w:proofErr w:type="spellStart"/>
      <w:r w:rsidRPr="00DD262A">
        <w:t>Кошехабльский</w:t>
      </w:r>
      <w:proofErr w:type="spellEnd"/>
      <w:r w:rsidRPr="00DD262A">
        <w:t xml:space="preserve"> район» не согласен с решением Совета народных депутатов об удалении его в отставку, он вправе в письменном виде изложить свое особое мнение.</w:t>
      </w:r>
    </w:p>
    <w:p w:rsidR="00FC3DD4" w:rsidRPr="00DD262A" w:rsidRDefault="00FC3DD4" w:rsidP="00FC3DD4">
      <w:pPr>
        <w:autoSpaceDE w:val="0"/>
        <w:autoSpaceDN w:val="0"/>
        <w:adjustRightInd w:val="0"/>
        <w:ind w:firstLine="720"/>
        <w:jc w:val="both"/>
      </w:pPr>
      <w:r w:rsidRPr="00DD262A">
        <w:t>11. Решение Совета народных депутатов об удалении главы муниципального образования «</w:t>
      </w:r>
      <w:proofErr w:type="spellStart"/>
      <w:r w:rsidRPr="00DD262A">
        <w:t>Кошехабльский</w:t>
      </w:r>
      <w:proofErr w:type="spellEnd"/>
      <w:r w:rsidRPr="00DD262A">
        <w:t xml:space="preserve"> район» в отставку подлежит официальному опубликованию (обнародованию) не позднее чем через пять дней со дня его принятия. В случае</w:t>
      </w:r>
      <w:proofErr w:type="gramStart"/>
      <w:r w:rsidRPr="00DD262A">
        <w:t>,</w:t>
      </w:r>
      <w:proofErr w:type="gramEnd"/>
      <w:r w:rsidRPr="00DD262A">
        <w:t xml:space="preserve"> если глава муниципального образования «</w:t>
      </w:r>
      <w:proofErr w:type="spellStart"/>
      <w:r w:rsidRPr="00DD262A">
        <w:t>Кошехабльский</w:t>
      </w:r>
      <w:proofErr w:type="spellEnd"/>
      <w:r w:rsidRPr="00DD262A">
        <w:t xml:space="preserve">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FC3DD4" w:rsidRPr="00DD262A" w:rsidRDefault="00FC3DD4" w:rsidP="00FC3DD4">
      <w:pPr>
        <w:ind w:firstLine="567"/>
        <w:jc w:val="both"/>
        <w:rPr>
          <w:b/>
          <w:bCs/>
        </w:rPr>
      </w:pPr>
      <w:r w:rsidRPr="00DD262A">
        <w:t>12. В случае</w:t>
      </w:r>
      <w:proofErr w:type="gramStart"/>
      <w:r w:rsidRPr="00DD262A">
        <w:t>,</w:t>
      </w:r>
      <w:proofErr w:type="gramEnd"/>
      <w:r w:rsidRPr="00DD262A">
        <w:t xml:space="preserve"> если инициатива депутатов Совета народных депутатов или Главы Республики Адыгея об удалении главы муниципального образования «</w:t>
      </w:r>
      <w:proofErr w:type="spellStart"/>
      <w:r w:rsidRPr="00DD262A">
        <w:t>Кошехабльский</w:t>
      </w:r>
      <w:proofErr w:type="spellEnd"/>
      <w:r w:rsidRPr="00DD262A">
        <w:t xml:space="preserve"> район» в отставку отклонена Советом народных депутатов, вопрос об удалении главы муниципального образования «</w:t>
      </w:r>
      <w:proofErr w:type="spellStart"/>
      <w:r w:rsidRPr="00DD262A">
        <w:t>Кошехабльский</w:t>
      </w:r>
      <w:proofErr w:type="spellEnd"/>
      <w:r w:rsidRPr="00DD262A">
        <w:t xml:space="preserve"> район»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rPr>
          <w:b/>
        </w:rPr>
      </w:pPr>
      <w:r w:rsidRPr="00DD262A">
        <w:rPr>
          <w:b/>
          <w:bCs/>
        </w:rPr>
        <w:t>Статья 28. Администрация муниципального образования «</w:t>
      </w:r>
      <w:proofErr w:type="spellStart"/>
      <w:r w:rsidRPr="00DD262A">
        <w:rPr>
          <w:b/>
          <w:bCs/>
        </w:rPr>
        <w:t>Кошехабльский</w:t>
      </w:r>
      <w:proofErr w:type="spellEnd"/>
      <w:r w:rsidRPr="00DD262A">
        <w:rPr>
          <w:b/>
          <w:bCs/>
        </w:rPr>
        <w:t xml:space="preserve"> район», ее структура,  полномочия.</w:t>
      </w:r>
    </w:p>
    <w:p w:rsidR="00FC3DD4" w:rsidRPr="00DD262A" w:rsidRDefault="00FC3DD4" w:rsidP="00FC3DD4">
      <w:pPr>
        <w:ind w:firstLine="567"/>
        <w:jc w:val="both"/>
      </w:pPr>
      <w:r w:rsidRPr="00DD262A">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C3DD4" w:rsidRPr="00DD262A" w:rsidRDefault="00FC3DD4" w:rsidP="00FC3DD4">
      <w:pPr>
        <w:ind w:firstLine="567"/>
        <w:jc w:val="both"/>
      </w:pPr>
      <w:r w:rsidRPr="00DD262A">
        <w:t>Администрацией муниципального образования руководит глава администрации муниципального образования на принципах единоначалия.</w:t>
      </w:r>
    </w:p>
    <w:p w:rsidR="00FC3DD4" w:rsidRPr="00DD262A" w:rsidRDefault="00FC3DD4" w:rsidP="00FC3DD4">
      <w:pPr>
        <w:ind w:firstLine="567"/>
        <w:jc w:val="both"/>
      </w:pPr>
      <w:r w:rsidRPr="00DD262A">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FC3DD4" w:rsidRPr="00DD262A" w:rsidRDefault="00FC3DD4" w:rsidP="00FC3DD4">
      <w:pPr>
        <w:ind w:firstLine="567"/>
        <w:jc w:val="both"/>
      </w:pPr>
      <w:r w:rsidRPr="00DD262A">
        <w:t>3. Администрация муниципального образования является главным распорядителем средств бюджета муниципального образования, предусмотренных на содержание администрации муниципального образования и реализацию возложенных на нее полномочий.</w:t>
      </w:r>
    </w:p>
    <w:p w:rsidR="00FC3DD4" w:rsidRPr="00DD262A" w:rsidRDefault="00FC3DD4" w:rsidP="00FC3DD4">
      <w:pPr>
        <w:ind w:firstLine="567"/>
        <w:jc w:val="both"/>
      </w:pPr>
      <w:r w:rsidRPr="00DD262A">
        <w:t>4. Финансовое  обеспечение деятельности администрации муниципального образования осуществляется за счет средств местного бюджета.</w:t>
      </w:r>
    </w:p>
    <w:p w:rsidR="00FC3DD4" w:rsidRPr="00DD262A" w:rsidRDefault="00FC3DD4" w:rsidP="00FC3DD4">
      <w:pPr>
        <w:ind w:firstLine="567"/>
        <w:jc w:val="both"/>
      </w:pPr>
      <w:r w:rsidRPr="00DD262A">
        <w:t xml:space="preserve">5.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главы администрации муниципального образования. </w:t>
      </w:r>
    </w:p>
    <w:p w:rsidR="00FC3DD4" w:rsidRPr="00DD262A" w:rsidRDefault="00FC3DD4" w:rsidP="00FC3DD4">
      <w:pPr>
        <w:ind w:left="567"/>
        <w:jc w:val="both"/>
      </w:pPr>
      <w:r w:rsidRPr="00DD262A">
        <w:t xml:space="preserve">6. В структуру администрации муниципального образования входят: </w:t>
      </w:r>
    </w:p>
    <w:p w:rsidR="00FC3DD4" w:rsidRPr="00DD262A" w:rsidRDefault="00FC3DD4" w:rsidP="00FC3DD4">
      <w:pPr>
        <w:ind w:left="567"/>
        <w:jc w:val="both"/>
      </w:pPr>
      <w:r w:rsidRPr="00DD262A">
        <w:t xml:space="preserve">1) структурные подразделения администрации муниципального образования; </w:t>
      </w:r>
    </w:p>
    <w:p w:rsidR="00FC3DD4" w:rsidRPr="00DD262A" w:rsidRDefault="00FC3DD4" w:rsidP="00FC3DD4">
      <w:pPr>
        <w:jc w:val="both"/>
      </w:pPr>
      <w:r w:rsidRPr="00DD262A">
        <w:t xml:space="preserve">          2) должности муниципальной службы, не входящие в состав структурных подразделений администрации муниципального образования.</w:t>
      </w:r>
    </w:p>
    <w:p w:rsidR="00FC3DD4" w:rsidRPr="00DD262A" w:rsidRDefault="00FC3DD4" w:rsidP="00FC3DD4">
      <w:pPr>
        <w:ind w:firstLine="567"/>
        <w:jc w:val="both"/>
      </w:pPr>
      <w:r w:rsidRPr="00DD262A">
        <w:t xml:space="preserve">7. Структура администрации муниципального образования утверждается Советом народных депутатов муниципального образования по представлению Главы администрации муниципального образования. </w:t>
      </w:r>
    </w:p>
    <w:p w:rsidR="00FC3DD4" w:rsidRPr="00DD262A" w:rsidRDefault="00FC3DD4" w:rsidP="00FC3DD4">
      <w:pPr>
        <w:ind w:firstLine="567"/>
        <w:jc w:val="both"/>
      </w:pPr>
      <w:r w:rsidRPr="00DD262A">
        <w:t>8.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w:t>
      </w:r>
    </w:p>
    <w:p w:rsidR="00FC3DD4" w:rsidRPr="00DD262A" w:rsidRDefault="00FC3DD4" w:rsidP="00FC3DD4">
      <w:pPr>
        <w:ind w:firstLine="567"/>
        <w:jc w:val="both"/>
      </w:pPr>
      <w:r w:rsidRPr="00DD262A">
        <w:t xml:space="preserve">9. Полномочия и порядок </w:t>
      </w:r>
      <w:proofErr w:type="gramStart"/>
      <w:r w:rsidRPr="00DD262A">
        <w:t>организации работы структурных подразделений администрации муниципального образования</w:t>
      </w:r>
      <w:proofErr w:type="gramEnd"/>
      <w:r w:rsidRPr="00DD262A">
        <w:t xml:space="preserve">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 Структурные подразделения администрации муниципального образования по решению Совета народных депутатов могут обладать правами юридического лица.</w:t>
      </w:r>
    </w:p>
    <w:p w:rsidR="00FC3DD4" w:rsidRPr="00DD262A" w:rsidRDefault="00FC3DD4" w:rsidP="00FC3DD4">
      <w:pPr>
        <w:ind w:firstLine="567"/>
        <w:jc w:val="both"/>
      </w:pPr>
      <w:r w:rsidRPr="00DD262A">
        <w:lastRenderedPageBreak/>
        <w:t>10. Глава администрации муниципального образования назначает руководителей структурных подразделений администрации муниципального образования, имеющих статус отдела, на срок своих полномочий, если иное не предусмотрено федеральными законами и законами Республики Адыгея.</w:t>
      </w:r>
    </w:p>
    <w:p w:rsidR="00FC3DD4" w:rsidRPr="00DD262A" w:rsidRDefault="00FC3DD4" w:rsidP="00FC3DD4">
      <w:pPr>
        <w:ind w:firstLine="567"/>
        <w:jc w:val="both"/>
      </w:pPr>
      <w:r w:rsidRPr="00DD262A">
        <w:t>11. Руководители структурных подразделений администрации муниципального образования:</w:t>
      </w:r>
    </w:p>
    <w:p w:rsidR="00FC3DD4" w:rsidRPr="00DD262A" w:rsidRDefault="00FC3DD4" w:rsidP="00FC3DD4">
      <w:pPr>
        <w:ind w:firstLine="567"/>
        <w:jc w:val="both"/>
      </w:pPr>
      <w:r w:rsidRPr="00DD262A">
        <w:t>1) организуют работу структурного подразделения администрации муниципального образования;</w:t>
      </w:r>
    </w:p>
    <w:p w:rsidR="00FC3DD4" w:rsidRPr="00DD262A" w:rsidRDefault="00FC3DD4" w:rsidP="00FC3DD4">
      <w:pPr>
        <w:ind w:firstLine="567"/>
        <w:jc w:val="both"/>
      </w:pPr>
      <w:r w:rsidRPr="00DD262A">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FC3DD4" w:rsidRPr="00DD262A" w:rsidRDefault="00FC3DD4" w:rsidP="00FC3DD4">
      <w:pPr>
        <w:ind w:firstLine="567"/>
        <w:jc w:val="both"/>
      </w:pPr>
      <w:r w:rsidRPr="00DD262A">
        <w:t>3) рассматривают обращения граждан, ведут прием граждан по вопросам, относящимся к их компетенции;</w:t>
      </w:r>
    </w:p>
    <w:p w:rsidR="00FC3DD4" w:rsidRPr="00DD262A" w:rsidRDefault="00FC3DD4" w:rsidP="00FC3DD4">
      <w:pPr>
        <w:ind w:firstLine="567"/>
        <w:jc w:val="both"/>
      </w:pPr>
      <w:r w:rsidRPr="00DD262A">
        <w:t>4) решают иные вопросы в соответствии с федеральным законодательством, законами Республики Адыгея, настоящим Уставом.</w:t>
      </w:r>
    </w:p>
    <w:p w:rsidR="00FC3DD4" w:rsidRPr="00DD262A" w:rsidRDefault="00FC3DD4" w:rsidP="00FC3DD4">
      <w:pPr>
        <w:ind w:firstLine="567"/>
        <w:jc w:val="both"/>
      </w:pPr>
      <w:r w:rsidRPr="00DD262A">
        <w:t>12.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FC3DD4" w:rsidRPr="00DD262A" w:rsidRDefault="00FC3DD4" w:rsidP="00FC3DD4">
      <w:pPr>
        <w:ind w:firstLine="567"/>
        <w:jc w:val="both"/>
      </w:pPr>
      <w:r w:rsidRPr="00DD262A">
        <w:t>13. Заместители Главы администрации муниципального образования:</w:t>
      </w:r>
    </w:p>
    <w:p w:rsidR="00FC3DD4" w:rsidRPr="00DD262A" w:rsidRDefault="00FC3DD4" w:rsidP="00FC3DD4">
      <w:pPr>
        <w:ind w:firstLine="567"/>
        <w:jc w:val="both"/>
      </w:pPr>
      <w:r w:rsidRPr="00DD262A">
        <w:t>1) координируют деятельность курируемых структурных подразделений администрации муниципального образования;</w:t>
      </w:r>
    </w:p>
    <w:p w:rsidR="00FC3DD4" w:rsidRPr="00DD262A" w:rsidRDefault="00FC3DD4" w:rsidP="00FC3DD4">
      <w:pPr>
        <w:ind w:firstLine="567"/>
        <w:jc w:val="both"/>
      </w:pPr>
      <w:r w:rsidRPr="00DD262A">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C3DD4" w:rsidRPr="00DD262A" w:rsidRDefault="00FC3DD4" w:rsidP="00FC3DD4">
      <w:pPr>
        <w:ind w:firstLine="567"/>
        <w:jc w:val="both"/>
      </w:pPr>
      <w:r w:rsidRPr="00DD262A">
        <w:t>3) вносят главе муниципального образования проекты правовых актов и иные предложения в пределах своей компетенции;</w:t>
      </w:r>
    </w:p>
    <w:p w:rsidR="00FC3DD4" w:rsidRPr="00DD262A" w:rsidRDefault="00FC3DD4" w:rsidP="00FC3DD4">
      <w:pPr>
        <w:ind w:firstLine="567"/>
        <w:jc w:val="both"/>
      </w:pPr>
      <w:r w:rsidRPr="00DD262A">
        <w:t>4) рассматривают обращения граждан, ведут прием граждан по вопросам, относящимся к их компетенции;</w:t>
      </w:r>
    </w:p>
    <w:p w:rsidR="00FC3DD4" w:rsidRPr="00DD262A" w:rsidRDefault="00FC3DD4" w:rsidP="00FC3DD4">
      <w:pPr>
        <w:ind w:firstLine="567"/>
        <w:jc w:val="both"/>
      </w:pPr>
      <w:r w:rsidRPr="00DD262A">
        <w:t>5) решают иные вопросы в соответствии с федеральным законодательством, законами Республики Адыгея, настоящим Уставом.</w:t>
      </w:r>
    </w:p>
    <w:p w:rsidR="00FC3DD4" w:rsidRPr="00DD262A" w:rsidRDefault="00FC3DD4" w:rsidP="00FC3DD4">
      <w:pPr>
        <w:ind w:firstLine="567"/>
        <w:jc w:val="both"/>
      </w:pPr>
      <w:r w:rsidRPr="00DD262A">
        <w:t>14.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roofErr w:type="gramStart"/>
      <w:r w:rsidRPr="00DD262A">
        <w:t>.».</w:t>
      </w:r>
      <w:proofErr w:type="gramEnd"/>
    </w:p>
    <w:p w:rsidR="00FC3DD4" w:rsidRPr="00DD262A" w:rsidRDefault="00FC3DD4" w:rsidP="00FC3DD4">
      <w:pPr>
        <w:ind w:firstLine="567"/>
        <w:jc w:val="both"/>
      </w:pPr>
      <w:r w:rsidRPr="00DD262A">
        <w:t>15.Администрация муниципального образования:</w:t>
      </w:r>
    </w:p>
    <w:p w:rsidR="00FC3DD4" w:rsidRPr="00DD262A" w:rsidRDefault="00FC3DD4" w:rsidP="00FC3DD4">
      <w:pPr>
        <w:ind w:firstLine="567"/>
        <w:jc w:val="both"/>
      </w:pPr>
      <w:r w:rsidRPr="00DD262A">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FC3DD4" w:rsidRPr="00DD262A" w:rsidRDefault="00FC3DD4" w:rsidP="00FC3DD4">
      <w:pPr>
        <w:ind w:firstLine="567"/>
        <w:jc w:val="both"/>
      </w:pPr>
      <w:r w:rsidRPr="00DD262A">
        <w:t>2) обеспечивает исполнение решений органов местного самоуправления муниципального образования по реализации вопросов местного значения;</w:t>
      </w:r>
    </w:p>
    <w:p w:rsidR="00FC3DD4" w:rsidRPr="00DD262A" w:rsidRDefault="00FC3DD4" w:rsidP="00FC3DD4">
      <w:pPr>
        <w:ind w:firstLine="567"/>
        <w:jc w:val="both"/>
      </w:pPr>
      <w:r w:rsidRPr="00DD262A">
        <w:t>3) вправе решать вопросы, предусмотренные настоящим уставом, которые не отнесены к вопросам местного значения муниципального образования;</w:t>
      </w:r>
    </w:p>
    <w:p w:rsidR="00FC3DD4" w:rsidRPr="00DD262A" w:rsidRDefault="00FC3DD4" w:rsidP="00FC3DD4">
      <w:pPr>
        <w:ind w:firstLine="567"/>
        <w:jc w:val="both"/>
      </w:pPr>
      <w:r w:rsidRPr="00DD262A">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C3DD4" w:rsidRPr="00DD262A" w:rsidRDefault="00FC3DD4" w:rsidP="00FC3DD4">
      <w:pPr>
        <w:ind w:firstLine="567"/>
        <w:jc w:val="both"/>
      </w:pPr>
      <w:r w:rsidRPr="00DD262A">
        <w:t>5) обладает иными полномочиями, предусмотренными федеральными законами, законами Республики Адыгея</w:t>
      </w:r>
      <w:proofErr w:type="gramStart"/>
      <w:r w:rsidRPr="00DD262A">
        <w:t xml:space="preserve">.». </w:t>
      </w:r>
      <w:proofErr w:type="gramEnd"/>
    </w:p>
    <w:p w:rsidR="00FC3DD4" w:rsidRPr="00DD262A" w:rsidRDefault="00FC3DD4" w:rsidP="00FC3DD4">
      <w:pPr>
        <w:ind w:firstLine="567"/>
        <w:jc w:val="both"/>
        <w:rPr>
          <w:bCs/>
        </w:rPr>
      </w:pPr>
    </w:p>
    <w:p w:rsidR="008C1CF6" w:rsidRPr="00DD262A" w:rsidRDefault="008C1CF6" w:rsidP="008C1CF6">
      <w:pPr>
        <w:ind w:firstLine="567"/>
        <w:jc w:val="both"/>
      </w:pPr>
      <w:r w:rsidRPr="00DD262A">
        <w:rPr>
          <w:b/>
          <w:bCs/>
        </w:rPr>
        <w:t>Статья 29. Полномочия администрации муниципального образование «</w:t>
      </w:r>
      <w:proofErr w:type="spellStart"/>
      <w:r w:rsidRPr="00DD262A">
        <w:rPr>
          <w:b/>
          <w:bCs/>
        </w:rPr>
        <w:t>Кошехабльский</w:t>
      </w:r>
      <w:proofErr w:type="spellEnd"/>
      <w:r w:rsidRPr="00DD262A">
        <w:rPr>
          <w:b/>
          <w:bCs/>
        </w:rPr>
        <w:t xml:space="preserve"> район».</w:t>
      </w:r>
    </w:p>
    <w:p w:rsidR="008C1CF6" w:rsidRPr="00DD262A" w:rsidRDefault="008C1CF6" w:rsidP="008C1CF6">
      <w:pPr>
        <w:ind w:firstLine="567"/>
        <w:jc w:val="both"/>
      </w:pPr>
      <w:r w:rsidRPr="00DD262A">
        <w:t>1. Администрация муниципального образования «</w:t>
      </w:r>
      <w:proofErr w:type="spellStart"/>
      <w:r w:rsidRPr="00DD262A">
        <w:t>Кошехабльский</w:t>
      </w:r>
      <w:proofErr w:type="spellEnd"/>
      <w:r w:rsidRPr="00DD262A">
        <w:t xml:space="preserve"> район»:</w:t>
      </w:r>
    </w:p>
    <w:p w:rsidR="008C1CF6" w:rsidRPr="00DD262A" w:rsidRDefault="008C1CF6" w:rsidP="008C1CF6">
      <w:pPr>
        <w:ind w:firstLine="567"/>
        <w:jc w:val="both"/>
      </w:pPr>
      <w:r w:rsidRPr="00DD262A">
        <w:t>1) исполняет полномочия по решению вопросов местного значения, предусмотренных статьей 5 настоящего устава, за исключением полномочий отнесенных федеральным законодательством к ведению представительного органа муниципального образования;</w:t>
      </w:r>
    </w:p>
    <w:p w:rsidR="008C1CF6" w:rsidRPr="00DD262A" w:rsidRDefault="008C1CF6" w:rsidP="008C1CF6">
      <w:pPr>
        <w:ind w:firstLine="567"/>
        <w:jc w:val="both"/>
      </w:pPr>
      <w:r w:rsidRPr="00DD262A">
        <w:t>2) обеспечивает исполнение решений органов местного самоуправления муниципального образования «</w:t>
      </w:r>
      <w:proofErr w:type="spellStart"/>
      <w:r w:rsidRPr="00DD262A">
        <w:t>Кошехабльский</w:t>
      </w:r>
      <w:proofErr w:type="spellEnd"/>
      <w:r w:rsidRPr="00DD262A">
        <w:t xml:space="preserve"> район» по реализации вопросов местного значения;</w:t>
      </w:r>
    </w:p>
    <w:p w:rsidR="008C1CF6" w:rsidRPr="00DD262A" w:rsidRDefault="008C1CF6" w:rsidP="008C1CF6">
      <w:pPr>
        <w:ind w:firstLine="567"/>
        <w:jc w:val="both"/>
      </w:pPr>
      <w:r w:rsidRPr="00DD262A">
        <w:t>3) вправе решать вопросы, предусмотренные статьей 5.1 настоящего устава, которые не отнесены к вопросам местного значения муниципального района;</w:t>
      </w:r>
    </w:p>
    <w:p w:rsidR="008C1CF6" w:rsidRPr="00DD262A" w:rsidRDefault="008C1CF6" w:rsidP="008C1CF6">
      <w:pPr>
        <w:ind w:firstLine="567"/>
        <w:jc w:val="both"/>
      </w:pPr>
      <w:r w:rsidRPr="00DD262A">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C1CF6" w:rsidRPr="00DD262A" w:rsidRDefault="008C1CF6" w:rsidP="008C1CF6">
      <w:pPr>
        <w:ind w:firstLine="567"/>
        <w:jc w:val="both"/>
      </w:pPr>
      <w:r w:rsidRPr="00DD262A">
        <w:t>2. Администрация муниципального образования «</w:t>
      </w:r>
      <w:proofErr w:type="spellStart"/>
      <w:r w:rsidRPr="00DD262A">
        <w:t>Кошехабльский</w:t>
      </w:r>
      <w:proofErr w:type="spellEnd"/>
      <w:r w:rsidRPr="00DD262A">
        <w:t xml:space="preserve"> район» обладает и иными полномочиями, предусмотренными федеральными законами, законами Республики Адыгея.</w:t>
      </w:r>
    </w:p>
    <w:p w:rsidR="008C1CF6" w:rsidRPr="00DD262A" w:rsidRDefault="008C1CF6" w:rsidP="008C1CF6">
      <w:pPr>
        <w:ind w:firstLine="567"/>
        <w:jc w:val="both"/>
        <w:rPr>
          <w:b/>
          <w:bCs/>
        </w:rPr>
      </w:pPr>
    </w:p>
    <w:p w:rsidR="00FC3DD4" w:rsidRPr="00DD262A" w:rsidRDefault="00FC3DD4" w:rsidP="00FC3DD4">
      <w:pPr>
        <w:ind w:firstLine="567"/>
        <w:jc w:val="both"/>
        <w:rPr>
          <w:b/>
          <w:bCs/>
        </w:rPr>
      </w:pPr>
    </w:p>
    <w:p w:rsidR="00FC3DD4" w:rsidRPr="00DD262A" w:rsidRDefault="00FC3DD4" w:rsidP="00FC3DD4">
      <w:pPr>
        <w:ind w:firstLine="567"/>
        <w:jc w:val="both"/>
      </w:pPr>
      <w:r w:rsidRPr="00DD262A">
        <w:rPr>
          <w:b/>
          <w:bCs/>
        </w:rPr>
        <w:lastRenderedPageBreak/>
        <w:t>Статья 30. Порядок формирования и полномочия избирательной комиссии муниципального образования «</w:t>
      </w:r>
      <w:proofErr w:type="spellStart"/>
      <w:r w:rsidRPr="00DD262A">
        <w:rPr>
          <w:b/>
          <w:bCs/>
        </w:rPr>
        <w:t>Кошехабльский</w:t>
      </w:r>
      <w:proofErr w:type="spellEnd"/>
      <w:r w:rsidRPr="00DD262A">
        <w:rPr>
          <w:b/>
          <w:bCs/>
        </w:rPr>
        <w:t xml:space="preserve"> район» </w:t>
      </w:r>
    </w:p>
    <w:p w:rsidR="00FC3DD4" w:rsidRPr="00DD262A" w:rsidRDefault="00FC3DD4" w:rsidP="00FC3DD4">
      <w:pPr>
        <w:ind w:firstLine="567"/>
        <w:jc w:val="both"/>
      </w:pPr>
      <w:r w:rsidRPr="00DD262A">
        <w:t xml:space="preserve"> 1. </w:t>
      </w:r>
      <w:proofErr w:type="gramStart"/>
      <w:r w:rsidRPr="00DD262A">
        <w:t xml:space="preserve">Избирательная комиссия </w:t>
      </w:r>
      <w:r w:rsidRPr="00DD262A">
        <w:rPr>
          <w:bCs/>
        </w:rPr>
        <w:t>муниципального образования</w:t>
      </w:r>
      <w:r w:rsidRPr="00DD262A">
        <w:t xml:space="preserve">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w:t>
      </w:r>
      <w:r w:rsidRPr="00DD262A">
        <w:rPr>
          <w:bCs/>
        </w:rPr>
        <w:t>муниципального образования</w:t>
      </w:r>
      <w:r w:rsidRPr="00DD262A">
        <w:t xml:space="preserve">, выборного должностного лица </w:t>
      </w:r>
      <w:r w:rsidRPr="00DD262A">
        <w:rPr>
          <w:bCs/>
        </w:rPr>
        <w:t>муниципального образования</w:t>
      </w:r>
      <w:r w:rsidRPr="00DD262A">
        <w:t xml:space="preserve">, голосования по вопросам изменения границ </w:t>
      </w:r>
      <w:r w:rsidRPr="00DD262A">
        <w:rPr>
          <w:bCs/>
        </w:rPr>
        <w:t>муниципального образования</w:t>
      </w:r>
      <w:r w:rsidRPr="00DD262A">
        <w:t>, осуществляет иные полномочия в соответствии с федеральными законами, законами Республики Адыгея, настоящим Уставом.</w:t>
      </w:r>
      <w:proofErr w:type="gramEnd"/>
    </w:p>
    <w:p w:rsidR="00FC3DD4" w:rsidRPr="00DD262A" w:rsidRDefault="00FC3DD4" w:rsidP="00FC3DD4">
      <w:pPr>
        <w:ind w:firstLine="567"/>
        <w:jc w:val="both"/>
      </w:pPr>
    </w:p>
    <w:p w:rsidR="00FC3DD4" w:rsidRPr="00DD262A" w:rsidRDefault="00FC3DD4" w:rsidP="00FC3DD4">
      <w:pPr>
        <w:ind w:firstLine="567"/>
        <w:jc w:val="both"/>
      </w:pPr>
      <w:r w:rsidRPr="00DD262A">
        <w:t>2. Избирательная комиссия муниципального образования «</w:t>
      </w:r>
      <w:proofErr w:type="spellStart"/>
      <w:r w:rsidRPr="00DD262A">
        <w:t>Кошехабльский</w:t>
      </w:r>
      <w:proofErr w:type="spellEnd"/>
      <w:r w:rsidRPr="00DD262A">
        <w:t xml:space="preserve"> район» (далее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C3DD4" w:rsidRPr="00DD262A" w:rsidRDefault="00FC3DD4" w:rsidP="00FC3DD4">
      <w:pPr>
        <w:ind w:firstLine="567"/>
        <w:jc w:val="both"/>
      </w:pPr>
      <w:r w:rsidRPr="00DD262A">
        <w:t>3. Нормативным правовым актом Совета народных депутатов избирательной комиссии муниципального образования может быть придан статус юридического лица.</w:t>
      </w:r>
    </w:p>
    <w:p w:rsidR="00FC3DD4" w:rsidRPr="00DD262A" w:rsidRDefault="00FC3DD4" w:rsidP="00FC3DD4">
      <w:pPr>
        <w:ind w:firstLine="567"/>
        <w:jc w:val="both"/>
      </w:pPr>
      <w:r w:rsidRPr="00DD262A">
        <w:t>4. 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FC3DD4" w:rsidRPr="00DD262A" w:rsidRDefault="00FC3DD4" w:rsidP="00FC3DD4">
      <w:pPr>
        <w:ind w:firstLine="567"/>
        <w:jc w:val="both"/>
        <w:rPr>
          <w:b/>
          <w:bCs/>
        </w:rPr>
      </w:pPr>
    </w:p>
    <w:p w:rsidR="00FC3DD4" w:rsidRPr="00DD262A" w:rsidRDefault="00FC3DD4" w:rsidP="00FC3DD4">
      <w:pPr>
        <w:ind w:firstLine="567"/>
        <w:jc w:val="both"/>
      </w:pPr>
    </w:p>
    <w:p w:rsidR="00FC3DD4" w:rsidRPr="00DD262A" w:rsidRDefault="00FC3DD4" w:rsidP="00FC3DD4">
      <w:pPr>
        <w:ind w:firstLine="567"/>
        <w:jc w:val="both"/>
      </w:pPr>
      <w:r w:rsidRPr="00DD262A">
        <w:t>5. Срок полномочий избирательной комиссии муниципального образования составляет пять года.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Республики Адыгея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Адыгея о преобразовании муниципального образования.</w:t>
      </w:r>
    </w:p>
    <w:p w:rsidR="00FC3DD4" w:rsidRPr="00DD262A" w:rsidRDefault="00FC3DD4" w:rsidP="00FC3DD4">
      <w:pPr>
        <w:ind w:firstLine="567"/>
        <w:jc w:val="both"/>
      </w:pPr>
      <w:r w:rsidRPr="00DD262A">
        <w:t>(в ред. Решения Совета народных депутатов от 5.07.2010 № 117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hyperlink r:id="rId51" w:tgtFrame="_self" w:history="1">
        <w:proofErr w:type="spellStart"/>
        <w:r w:rsidRPr="00DD262A">
          <w:rPr>
            <w:color w:val="0000FF"/>
            <w:u w:val="single"/>
            <w:lang w:val="en-US"/>
          </w:rPr>
          <w:t>ru</w:t>
        </w:r>
        <w:proofErr w:type="spellEnd"/>
        <w:r w:rsidRPr="00DD262A">
          <w:rPr>
            <w:color w:val="0000FF"/>
            <w:u w:val="single"/>
          </w:rPr>
          <w:t>015020002010002</w:t>
        </w:r>
      </w:hyperlink>
      <w:r w:rsidRPr="00DD262A">
        <w:t xml:space="preserve">) </w:t>
      </w:r>
    </w:p>
    <w:p w:rsidR="00FC3DD4" w:rsidRPr="00DD262A" w:rsidRDefault="00FC3DD4" w:rsidP="00FC3DD4">
      <w:pPr>
        <w:ind w:firstLine="567"/>
        <w:jc w:val="both"/>
      </w:pPr>
      <w:r w:rsidRPr="00DD262A">
        <w:t>6. Избирательная комиссия муниципального образования формируется в количестве семи членов с правом решающего голоса.</w:t>
      </w:r>
    </w:p>
    <w:p w:rsidR="00FC3DD4" w:rsidRPr="00DD262A" w:rsidRDefault="00FC3DD4" w:rsidP="00FC3DD4">
      <w:pPr>
        <w:ind w:firstLine="567"/>
        <w:jc w:val="both"/>
      </w:pPr>
      <w:r w:rsidRPr="00DD262A">
        <w:t>Решение Совета народных депутатов от 5.07.2010 № 117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hyperlink r:id="rId52" w:tgtFrame="_self" w:history="1">
        <w:proofErr w:type="spellStart"/>
        <w:r w:rsidRPr="00DD262A">
          <w:rPr>
            <w:color w:val="0000FF"/>
            <w:u w:val="single"/>
            <w:lang w:val="en-US"/>
          </w:rPr>
          <w:t>ru</w:t>
        </w:r>
        <w:proofErr w:type="spellEnd"/>
        <w:r w:rsidRPr="00DD262A">
          <w:rPr>
            <w:color w:val="0000FF"/>
            <w:u w:val="single"/>
          </w:rPr>
          <w:t>015020002010002</w:t>
        </w:r>
      </w:hyperlink>
      <w:r w:rsidRPr="00DD262A">
        <w:t xml:space="preserve"> </w:t>
      </w:r>
    </w:p>
    <w:p w:rsidR="00FC3DD4" w:rsidRPr="00DD262A" w:rsidRDefault="00FC3DD4" w:rsidP="00FC3DD4">
      <w:pPr>
        <w:ind w:firstLine="567"/>
        <w:jc w:val="both"/>
      </w:pPr>
      <w:r w:rsidRPr="00DD262A">
        <w:t>7. 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 67-ФЗ от 12.06.2002 года «Об основных гарантиях избирательных прав и права на участие в референдуме граждан Российской Федерации».</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FC3DD4" w:rsidRPr="00DD262A" w:rsidRDefault="00FC3DD4" w:rsidP="00FC3DD4">
      <w:pPr>
        <w:ind w:firstLine="567"/>
        <w:jc w:val="both"/>
      </w:pPr>
    </w:p>
    <w:p w:rsidR="00FC3DD4" w:rsidRPr="00DD262A" w:rsidRDefault="00FC3DD4" w:rsidP="00FC3DD4">
      <w:pPr>
        <w:ind w:firstLine="567"/>
        <w:jc w:val="both"/>
      </w:pPr>
      <w:r w:rsidRPr="00DD262A">
        <w:t>8. Утратила силу.</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FC3DD4" w:rsidRPr="00DD262A" w:rsidRDefault="00FC3DD4" w:rsidP="00FC3DD4">
      <w:pPr>
        <w:ind w:firstLine="567"/>
        <w:jc w:val="both"/>
      </w:pPr>
    </w:p>
    <w:p w:rsidR="00FC3DD4" w:rsidRPr="00DD262A" w:rsidRDefault="00FC3DD4" w:rsidP="00FC3DD4">
      <w:pPr>
        <w:ind w:firstLine="567"/>
        <w:jc w:val="both"/>
      </w:pPr>
    </w:p>
    <w:p w:rsidR="00FC3DD4" w:rsidRPr="00DD262A" w:rsidRDefault="00FC3DD4" w:rsidP="00FC3DD4">
      <w:pPr>
        <w:ind w:firstLine="567"/>
        <w:jc w:val="both"/>
      </w:pPr>
      <w:r w:rsidRPr="00DD262A">
        <w:t>9. Утратила силу.</w:t>
      </w:r>
    </w:p>
    <w:p w:rsidR="00FC3DD4" w:rsidRPr="00DD262A" w:rsidRDefault="00FC3DD4" w:rsidP="00FC3DD4">
      <w:pPr>
        <w:ind w:firstLine="567"/>
        <w:jc w:val="both"/>
      </w:pPr>
    </w:p>
    <w:p w:rsidR="00FC3DD4" w:rsidRPr="00DD262A" w:rsidRDefault="00FC3DD4" w:rsidP="00FC3DD4">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FC3DD4" w:rsidRPr="00DD262A" w:rsidRDefault="00FC3DD4" w:rsidP="00FC3DD4">
      <w:pPr>
        <w:ind w:firstLine="567"/>
        <w:jc w:val="both"/>
      </w:pPr>
    </w:p>
    <w:p w:rsidR="00FC3DD4" w:rsidRPr="00DD262A" w:rsidRDefault="00FC3DD4" w:rsidP="00FC3DD4">
      <w:pPr>
        <w:ind w:firstLine="709"/>
        <w:jc w:val="both"/>
      </w:pPr>
      <w:r w:rsidRPr="00DD262A">
        <w:t>10. Избирательная комиссия муниципального образования:</w:t>
      </w:r>
    </w:p>
    <w:p w:rsidR="00FC3DD4" w:rsidRPr="00DD262A" w:rsidRDefault="00FC3DD4" w:rsidP="00FC3DD4">
      <w:pPr>
        <w:ind w:firstLine="709"/>
        <w:jc w:val="both"/>
      </w:pPr>
      <w:r w:rsidRPr="00DD262A">
        <w:t xml:space="preserve">1) осуществляет на территории муниципального образования </w:t>
      </w:r>
      <w:proofErr w:type="gramStart"/>
      <w:r w:rsidRPr="00DD262A">
        <w:t>контроль за</w:t>
      </w:r>
      <w:proofErr w:type="gramEnd"/>
      <w:r w:rsidRPr="00DD262A">
        <w:t xml:space="preserve"> соблюдением избирательных прав и права на участие в референдуме граждан Российской Федерации;</w:t>
      </w:r>
    </w:p>
    <w:p w:rsidR="00FC3DD4" w:rsidRPr="00DD262A" w:rsidRDefault="00FC3DD4" w:rsidP="00FC3DD4">
      <w:pPr>
        <w:ind w:firstLine="709"/>
        <w:jc w:val="both"/>
      </w:pPr>
      <w:r w:rsidRPr="00DD262A">
        <w:t>2) обеспечивает на территории муниципального образования реализацию мероприятий, связанных с подготовкой и проведением выборов депутатов Совета народных депутатов, местных референдумов, изданием необходимой печатной продукции;</w:t>
      </w:r>
    </w:p>
    <w:p w:rsidR="00FC3DD4" w:rsidRPr="00DD262A" w:rsidRDefault="00FC3DD4" w:rsidP="00FC3DD4">
      <w:pPr>
        <w:ind w:firstLine="709"/>
        <w:jc w:val="both"/>
      </w:pPr>
      <w:proofErr w:type="gramStart"/>
      <w:r w:rsidRPr="00DD262A">
        <w:t>3)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C3DD4" w:rsidRPr="00DD262A" w:rsidRDefault="00FC3DD4" w:rsidP="00FC3DD4">
      <w:pPr>
        <w:ind w:firstLine="709"/>
        <w:jc w:val="both"/>
      </w:pPr>
      <w:r w:rsidRPr="00DD262A">
        <w:t>4)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установления итогов голосования, определения результатов выборов, референдумов;</w:t>
      </w:r>
    </w:p>
    <w:p w:rsidR="00FC3DD4" w:rsidRPr="00DD262A" w:rsidRDefault="00FC3DD4" w:rsidP="00FC3DD4">
      <w:pPr>
        <w:ind w:firstLine="709"/>
        <w:jc w:val="both"/>
      </w:pPr>
      <w:r w:rsidRPr="00DD262A">
        <w:t>5) осуществляет на территории муниципального образования меры по организации финансирования подготовки и проведения выборов депутатов Совета народных депутатов,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депутатов Совета народных депутатов, местного референдума, контролирует целевое использование указанных средств;</w:t>
      </w:r>
    </w:p>
    <w:p w:rsidR="00FC3DD4" w:rsidRPr="00DD262A" w:rsidRDefault="00FC3DD4" w:rsidP="00FC3DD4">
      <w:pPr>
        <w:ind w:firstLine="709"/>
        <w:jc w:val="both"/>
      </w:pPr>
      <w:r w:rsidRPr="00DD262A">
        <w:t>6) оказывает правовую, методическую, организационно-техническую помощь нижестоящим комиссиям;</w:t>
      </w:r>
    </w:p>
    <w:p w:rsidR="00FC3DD4" w:rsidRPr="00DD262A" w:rsidRDefault="00FC3DD4" w:rsidP="00FC3DD4">
      <w:pPr>
        <w:ind w:firstLine="709"/>
        <w:jc w:val="both"/>
      </w:pPr>
      <w:r w:rsidRPr="00DD262A">
        <w:t>7) заслушивает сообщения органов местного самоуправления по вопросам, связанным с подготовкой и проведением выборов депутатов Совета народных, местного референдума;</w:t>
      </w:r>
    </w:p>
    <w:p w:rsidR="00FC3DD4" w:rsidRPr="00DD262A" w:rsidRDefault="00FC3DD4" w:rsidP="00FC3DD4">
      <w:pPr>
        <w:ind w:firstLine="709"/>
        <w:jc w:val="both"/>
      </w:pPr>
      <w:r w:rsidRPr="00DD262A">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C3DD4" w:rsidRPr="00DD262A" w:rsidRDefault="00FC3DD4" w:rsidP="00FC3DD4">
      <w:pPr>
        <w:ind w:firstLine="709"/>
        <w:jc w:val="both"/>
      </w:pPr>
      <w:r w:rsidRPr="00DD262A">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proofErr w:type="gramStart"/>
      <w:r w:rsidRPr="00DD262A">
        <w:t>.».</w:t>
      </w:r>
      <w:proofErr w:type="gramEnd"/>
    </w:p>
    <w:p w:rsidR="00FC3DD4" w:rsidRPr="00DD262A" w:rsidRDefault="00FC3DD4" w:rsidP="00F725A8">
      <w:pPr>
        <w:pStyle w:val="article"/>
        <w:rPr>
          <w:rFonts w:ascii="Times New Roman" w:hAnsi="Times New Roman" w:cs="Times New Roman"/>
          <w:b/>
          <w:bCs/>
          <w:sz w:val="24"/>
          <w:szCs w:val="24"/>
        </w:rPr>
      </w:pPr>
    </w:p>
    <w:p w:rsidR="00FC3DD4" w:rsidRPr="00DD262A" w:rsidRDefault="00FC3DD4"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31. Органы местного самоуправления - юридические лица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Совет народных депутатов, администрация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32. Муниципальная служба в муниципальном образовании «</w:t>
      </w:r>
      <w:proofErr w:type="spellStart"/>
      <w:r w:rsidRPr="00DD262A">
        <w:rPr>
          <w:rFonts w:ascii="Times New Roman" w:hAnsi="Times New Roman" w:cs="Times New Roman"/>
          <w:b/>
          <w:bCs/>
          <w:sz w:val="24"/>
          <w:szCs w:val="24"/>
        </w:rPr>
        <w:t>Кошехабльский</w:t>
      </w:r>
      <w:proofErr w:type="spellEnd"/>
      <w:r w:rsidRPr="00DD262A">
        <w:rPr>
          <w:rFonts w:ascii="Times New Roman" w:hAnsi="Times New Roman" w:cs="Times New Roman"/>
          <w:b/>
          <w:bCs/>
          <w:sz w:val="24"/>
          <w:szCs w:val="24"/>
        </w:rPr>
        <w:t xml:space="preserve"> район»</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Муниципальная служба в муниципальном образовании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Финансирование муниципальной службы в муниципальном образовании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осуществляется за счет средств местного бюджета.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
    <w:p w:rsidR="00F725A8" w:rsidRPr="00DD262A" w:rsidRDefault="00F725A8" w:rsidP="00F725A8">
      <w:pPr>
        <w:adjustRightInd w:val="0"/>
        <w:spacing w:after="200" w:line="276" w:lineRule="auto"/>
        <w:ind w:firstLine="540"/>
        <w:outlineLvl w:val="1"/>
        <w:rPr>
          <w:rFonts w:eastAsia="Calibri"/>
          <w:b/>
          <w:color w:val="000000" w:themeColor="text1"/>
          <w:lang w:eastAsia="en-US"/>
        </w:rPr>
      </w:pPr>
      <w:r w:rsidRPr="00DD262A">
        <w:rPr>
          <w:rFonts w:eastAsia="Calibri"/>
          <w:b/>
          <w:color w:val="000000" w:themeColor="text1"/>
          <w:lang w:eastAsia="en-US"/>
        </w:rPr>
        <w:t>Статья 32.1.  Дисциплинарная ответственность муниципального служащего</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adjustRightInd w:val="0"/>
        <w:spacing w:after="200" w:line="276" w:lineRule="auto"/>
        <w:ind w:firstLine="540"/>
        <w:outlineLvl w:val="1"/>
        <w:rPr>
          <w:rFonts w:eastAsia="Calibri"/>
          <w:b/>
          <w:color w:val="000000" w:themeColor="text1"/>
          <w:lang w:eastAsia="en-US"/>
        </w:rPr>
      </w:pP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1) замечание;</w:t>
      </w: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2) выговор;</w:t>
      </w: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3) увольнение с муниципальной службы по соответствующим основаниям.</w:t>
      </w: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725A8" w:rsidRPr="00DD262A" w:rsidRDefault="00F725A8" w:rsidP="00F725A8">
      <w:pPr>
        <w:adjustRightInd w:val="0"/>
        <w:spacing w:after="200" w:line="276" w:lineRule="auto"/>
        <w:ind w:firstLine="540"/>
        <w:outlineLvl w:val="1"/>
        <w:rPr>
          <w:rFonts w:eastAsia="Calibri"/>
          <w:color w:val="000000" w:themeColor="text1"/>
          <w:lang w:eastAsia="en-US"/>
        </w:rPr>
      </w:pPr>
      <w:r w:rsidRPr="00DD262A">
        <w:rPr>
          <w:rFonts w:eastAsia="Calibri"/>
          <w:color w:val="000000" w:themeColor="text1"/>
          <w:lang w:eastAsia="en-US"/>
        </w:rPr>
        <w:t>3. Порядок применения и снятия дисциплинарных взысканий определяется трудовым законодательством.</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chapter"/>
        <w:rPr>
          <w:rFonts w:ascii="Times New Roman" w:hAnsi="Times New Roman" w:cs="Times New Roman"/>
          <w:sz w:val="24"/>
          <w:szCs w:val="24"/>
        </w:rPr>
      </w:pPr>
      <w:r w:rsidRPr="00DD262A">
        <w:rPr>
          <w:rFonts w:ascii="Times New Roman" w:hAnsi="Times New Roman" w:cs="Times New Roman"/>
          <w:b/>
          <w:bCs/>
          <w:sz w:val="24"/>
          <w:szCs w:val="24"/>
        </w:rPr>
        <w:t>Глава 5. Муниципальные правовые акты</w:t>
      </w:r>
    </w:p>
    <w:p w:rsidR="00F725A8" w:rsidRPr="00DD262A" w:rsidRDefault="00F725A8" w:rsidP="00F725A8">
      <w:pPr>
        <w:pStyle w:val="text"/>
        <w:rPr>
          <w:rFonts w:ascii="Times New Roman" w:hAnsi="Times New Roman" w:cs="Times New Roman"/>
        </w:rPr>
      </w:pPr>
    </w:p>
    <w:p w:rsidR="008C1CF6" w:rsidRPr="00DD262A" w:rsidRDefault="008C1CF6" w:rsidP="008C1CF6">
      <w:pPr>
        <w:ind w:firstLine="567"/>
        <w:jc w:val="both"/>
      </w:pPr>
      <w:r w:rsidRPr="00DD262A">
        <w:rPr>
          <w:b/>
          <w:bCs/>
        </w:rPr>
        <w:t>Статья 33. Система муниципальных правовых актов</w:t>
      </w:r>
    </w:p>
    <w:p w:rsidR="008C1CF6" w:rsidRPr="00DD262A" w:rsidRDefault="008C1CF6" w:rsidP="008C1CF6">
      <w:pPr>
        <w:ind w:firstLine="567"/>
        <w:jc w:val="both"/>
      </w:pPr>
      <w:r w:rsidRPr="00DD262A">
        <w:t>1. В систему муниципальных правовых актов входят:</w:t>
      </w:r>
    </w:p>
    <w:p w:rsidR="008C1CF6" w:rsidRPr="00DD262A" w:rsidRDefault="008C1CF6" w:rsidP="008C1CF6">
      <w:pPr>
        <w:ind w:firstLine="567"/>
        <w:jc w:val="both"/>
      </w:pPr>
      <w:r w:rsidRPr="00DD262A">
        <w:t>- устав муниципального образования;</w:t>
      </w:r>
    </w:p>
    <w:p w:rsidR="008C1CF6" w:rsidRPr="00DD262A" w:rsidRDefault="008C1CF6" w:rsidP="008C1CF6">
      <w:pPr>
        <w:ind w:firstLine="567"/>
        <w:jc w:val="both"/>
      </w:pPr>
      <w:r w:rsidRPr="00DD262A">
        <w:t>- правовые акты, принятые на местном референдуме;</w:t>
      </w:r>
    </w:p>
    <w:p w:rsidR="008C1CF6" w:rsidRPr="00DD262A" w:rsidRDefault="008C1CF6" w:rsidP="008C1CF6">
      <w:pPr>
        <w:ind w:firstLine="567"/>
        <w:jc w:val="both"/>
      </w:pPr>
      <w:r w:rsidRPr="00DD262A">
        <w:t>- нормативные и иные правовые акты Совета народных депутатов;</w:t>
      </w:r>
    </w:p>
    <w:p w:rsidR="008C1CF6" w:rsidRPr="00DD262A" w:rsidRDefault="008C1CF6" w:rsidP="008C1CF6">
      <w:pPr>
        <w:ind w:firstLine="567"/>
        <w:jc w:val="both"/>
      </w:pPr>
      <w:r w:rsidRPr="00DD262A">
        <w:t>- правовые акты главы муниципального образования;</w:t>
      </w:r>
    </w:p>
    <w:p w:rsidR="008C1CF6" w:rsidRPr="00DD262A" w:rsidRDefault="008C1CF6" w:rsidP="008C1CF6">
      <w:pPr>
        <w:ind w:firstLine="567"/>
        <w:jc w:val="both"/>
      </w:pPr>
      <w:r w:rsidRPr="00DD262A">
        <w:t xml:space="preserve">- правовые акты администрации и главы администрации муниципального образования, правовые акты иных органов местного самоуправления и должностных лиц органов местного самоуправления муниципального образования, предусмотренных настоящим Уставом. </w:t>
      </w:r>
    </w:p>
    <w:p w:rsidR="008C1CF6" w:rsidRPr="00DD262A" w:rsidRDefault="008C1CF6" w:rsidP="008C1CF6">
      <w:pPr>
        <w:autoSpaceDE w:val="0"/>
        <w:autoSpaceDN w:val="0"/>
        <w:adjustRightInd w:val="0"/>
        <w:ind w:firstLine="567"/>
        <w:jc w:val="both"/>
      </w:pPr>
      <w:r w:rsidRPr="00DD262A">
        <w:t xml:space="preserve">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и распоряжения по вопросам организации деятельности Совета народных депутатов муниципального образования, подписывает решения Совета народных депутатов. </w:t>
      </w:r>
    </w:p>
    <w:p w:rsidR="008C1CF6" w:rsidRPr="00DD262A" w:rsidRDefault="008C1CF6" w:rsidP="008C1CF6">
      <w:pPr>
        <w:autoSpaceDE w:val="0"/>
        <w:autoSpaceDN w:val="0"/>
        <w:adjustRightInd w:val="0"/>
        <w:ind w:firstLine="567"/>
        <w:jc w:val="both"/>
      </w:pPr>
      <w:r w:rsidRPr="00DD262A">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w:t>
      </w:r>
      <w:r w:rsidRPr="00DD262A">
        <w:rPr>
          <w:iCs/>
        </w:rPr>
        <w:t>06.10.2003 № 131-ФЗ «Об общих принципах организации местного самоуправления в Российской Федерации»</w:t>
      </w:r>
      <w:r w:rsidRPr="00DD262A">
        <w:t>, другими федеральными законами.</w:t>
      </w:r>
    </w:p>
    <w:p w:rsidR="008C1CF6" w:rsidRPr="00DD262A" w:rsidRDefault="008C1CF6" w:rsidP="008C1CF6">
      <w:pPr>
        <w:adjustRightInd w:val="0"/>
        <w:ind w:firstLine="567"/>
        <w:jc w:val="both"/>
      </w:pPr>
      <w:proofErr w:type="gramStart"/>
      <w:r w:rsidRPr="00DD262A">
        <w:lastRenderedPageBreak/>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w:t>
      </w:r>
      <w:proofErr w:type="gramEnd"/>
      <w:r w:rsidRPr="00DD262A">
        <w:t xml:space="preserve"> организации работы Администрации муниципального образования</w:t>
      </w:r>
      <w:proofErr w:type="gramStart"/>
      <w:r w:rsidRPr="00DD262A">
        <w:t>.».</w:t>
      </w:r>
      <w:proofErr w:type="gramEnd"/>
    </w:p>
    <w:p w:rsidR="00A834E3" w:rsidRDefault="008C1CF6" w:rsidP="00A834E3">
      <w:pPr>
        <w:pStyle w:val="text"/>
        <w:rPr>
          <w:rFonts w:ascii="Times New Roman" w:hAnsi="Times New Roman" w:cs="Times New Roman"/>
        </w:rPr>
      </w:pPr>
      <w:r w:rsidRPr="00DD262A">
        <w:t xml:space="preserve">1.1. </w:t>
      </w:r>
      <w:proofErr w:type="gramStart"/>
      <w:r w:rsidRPr="00DD262A">
        <w:t>Муниципальные нормативные правовые акты муниципального образования «</w:t>
      </w:r>
      <w:proofErr w:type="spellStart"/>
      <w:r w:rsidRPr="00DD262A">
        <w:t>Кошехабльский</w:t>
      </w:r>
      <w:proofErr w:type="spellEnd"/>
      <w:r w:rsidRPr="00DD262A">
        <w:t xml:space="preserve"> район», </w:t>
      </w:r>
      <w:r w:rsidRPr="00DD262A">
        <w:rPr>
          <w:u w:val="single"/>
        </w:rPr>
        <w:t xml:space="preserve">включенных </w:t>
      </w:r>
      <w:r w:rsidRPr="00DD262A">
        <w:t xml:space="preserve">в соответствующий перечень законом Республики Адыгея,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proofErr w:type="spellStart"/>
      <w:r w:rsidRPr="00DD262A">
        <w:t>Кошехабльского</w:t>
      </w:r>
      <w:proofErr w:type="spellEnd"/>
      <w:r w:rsidRPr="00DD262A">
        <w:t xml:space="preserve"> района, в порядке, установленном муниципальными нормативными правовыми актами в соответствии с законом Республики Адыгея.»;</w:t>
      </w:r>
      <w:r w:rsidR="00A834E3" w:rsidRPr="00A834E3">
        <w:rPr>
          <w:rFonts w:ascii="Times New Roman" w:hAnsi="Times New Roman" w:cs="Times New Roman"/>
        </w:rPr>
        <w:t xml:space="preserve"> </w:t>
      </w:r>
      <w:proofErr w:type="gramEnd"/>
    </w:p>
    <w:p w:rsidR="00A834E3" w:rsidRPr="00A657EC" w:rsidRDefault="00A834E3" w:rsidP="00A834E3">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A834E3" w:rsidRPr="00070ABD" w:rsidRDefault="00A834E3" w:rsidP="00A834E3">
      <w:pPr>
        <w:spacing w:line="276" w:lineRule="auto"/>
        <w:ind w:firstLine="567"/>
        <w:jc w:val="both"/>
      </w:pPr>
    </w:p>
    <w:p w:rsidR="008C1CF6" w:rsidRPr="00DD262A" w:rsidRDefault="008C1CF6" w:rsidP="008C1CF6">
      <w:pPr>
        <w:ind w:firstLine="567"/>
        <w:jc w:val="both"/>
      </w:pPr>
      <w:r w:rsidRPr="00DD262A">
        <w:t>2. Правовые акты могут являться нормативными правовыми или ненормативными правовыми и оформляются официальным документом.</w:t>
      </w:r>
    </w:p>
    <w:p w:rsidR="008C1CF6" w:rsidRPr="00DD262A" w:rsidRDefault="008C1CF6" w:rsidP="008C1CF6">
      <w:pPr>
        <w:ind w:firstLine="567"/>
        <w:jc w:val="both"/>
      </w:pPr>
      <w:r w:rsidRPr="00DD262A">
        <w:t>3.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C1CF6" w:rsidRPr="00DD262A" w:rsidRDefault="008C1CF6" w:rsidP="008C1CF6">
      <w:pPr>
        <w:ind w:firstLine="567"/>
        <w:jc w:val="both"/>
        <w:rPr>
          <w:b/>
          <w:bCs/>
        </w:rPr>
      </w:pPr>
    </w:p>
    <w:p w:rsidR="008C1CF6" w:rsidRPr="00DD262A" w:rsidRDefault="008C1CF6" w:rsidP="008C1CF6">
      <w:pPr>
        <w:ind w:firstLine="567"/>
        <w:jc w:val="both"/>
      </w:pPr>
      <w:r w:rsidRPr="00DD262A">
        <w:rPr>
          <w:b/>
          <w:bCs/>
        </w:rPr>
        <w:t>Статья 34. Подготовка муниципальных правовых актов</w:t>
      </w:r>
    </w:p>
    <w:p w:rsidR="008C1CF6" w:rsidRDefault="008C1CF6" w:rsidP="008C1CF6">
      <w:pPr>
        <w:ind w:firstLine="567"/>
        <w:jc w:val="both"/>
      </w:pPr>
      <w:r w:rsidRPr="00DD262A">
        <w:t xml:space="preserve">1. Проекты муниципальных правовых актов могут вноситься Главой муниципального образования, Главой администрации муниципального образования, депутатами Совета народных депутатов, общественными объединениями, инициативными группами граждан, гражданами и прокурором </w:t>
      </w:r>
      <w:proofErr w:type="spellStart"/>
      <w:r w:rsidRPr="00DD262A">
        <w:t>Кошехабльского</w:t>
      </w:r>
      <w:proofErr w:type="spellEnd"/>
      <w:r w:rsidRPr="00DD262A">
        <w:t xml:space="preserve">  района.</w:t>
      </w:r>
    </w:p>
    <w:p w:rsidR="004950B3" w:rsidRPr="00C87E19" w:rsidRDefault="004950B3" w:rsidP="004950B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4950B3" w:rsidRDefault="004950B3" w:rsidP="004950B3">
      <w:pPr>
        <w:ind w:firstLine="567"/>
        <w:jc w:val="both"/>
      </w:pPr>
      <w:r w:rsidRPr="00C87E19">
        <w:t xml:space="preserve">    </w:t>
      </w:r>
    </w:p>
    <w:p w:rsidR="008C1CF6" w:rsidRPr="00DD262A" w:rsidRDefault="008C1CF6" w:rsidP="008C1CF6">
      <w:pPr>
        <w:ind w:firstLine="567"/>
        <w:jc w:val="both"/>
      </w:pPr>
    </w:p>
    <w:p w:rsidR="008C1CF6" w:rsidRPr="00DD262A" w:rsidRDefault="008C1CF6" w:rsidP="008C1CF6">
      <w:pPr>
        <w:ind w:firstLine="567"/>
        <w:jc w:val="both"/>
      </w:pPr>
      <w:r w:rsidRPr="00DD262A">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C1CF6" w:rsidRPr="00DD262A" w:rsidRDefault="008C1CF6" w:rsidP="008C1CF6">
      <w:pPr>
        <w:ind w:firstLine="567"/>
        <w:jc w:val="both"/>
      </w:pPr>
    </w:p>
    <w:p w:rsidR="008C1CF6" w:rsidRPr="00DD262A" w:rsidRDefault="008C1CF6" w:rsidP="008C1CF6">
      <w:pPr>
        <w:spacing w:before="100" w:beforeAutospacing="1"/>
        <w:contextualSpacing/>
        <w:jc w:val="both"/>
      </w:pPr>
      <w:r w:rsidRPr="00DD262A">
        <w:t xml:space="preserve">       3. </w:t>
      </w:r>
      <w:proofErr w:type="gramStart"/>
      <w:r w:rsidRPr="00DD262A">
        <w:t xml:space="preserve">Проекты муниципальных нормативных правовых актов </w:t>
      </w:r>
      <w:proofErr w:type="spellStart"/>
      <w:r w:rsidRPr="00DD262A">
        <w:t>Кошехабльского</w:t>
      </w:r>
      <w:proofErr w:type="spellEnd"/>
      <w:r w:rsidRPr="00DD262A">
        <w:t xml:space="preserve"> района</w:t>
      </w:r>
      <w:r w:rsidRPr="00DD262A">
        <w:rPr>
          <w:u w:val="single"/>
        </w:rPr>
        <w:t>, включенных в соответствующий перечень законом Республики Адыгея, у</w:t>
      </w:r>
      <w:r w:rsidRPr="00DD262A">
        <w:t xml:space="preserve">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proofErr w:type="spellStart"/>
      <w:r w:rsidRPr="00DD262A">
        <w:t>Кошехабльского</w:t>
      </w:r>
      <w:proofErr w:type="spellEnd"/>
      <w:r w:rsidRPr="00DD262A">
        <w:t xml:space="preserve"> района, включенных в соответствующий перечень законом Республики Адыгея, в порядке, установленном муниципальными нормативными правовыми актами в соответствии с законом Республики</w:t>
      </w:r>
      <w:proofErr w:type="gramEnd"/>
      <w:r w:rsidRPr="00DD262A">
        <w:t xml:space="preserve"> Адыгея, за исключением:</w:t>
      </w:r>
    </w:p>
    <w:p w:rsidR="008C1CF6" w:rsidRPr="00DD262A" w:rsidRDefault="008C1CF6" w:rsidP="008C1CF6">
      <w:pPr>
        <w:spacing w:before="100" w:beforeAutospacing="1"/>
        <w:ind w:firstLine="708"/>
        <w:contextualSpacing/>
        <w:jc w:val="both"/>
      </w:pPr>
      <w:r w:rsidRPr="00DD262A">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C1CF6" w:rsidRDefault="008C1CF6" w:rsidP="008C1CF6">
      <w:pPr>
        <w:spacing w:before="100" w:beforeAutospacing="1"/>
        <w:ind w:firstLine="708"/>
        <w:contextualSpacing/>
        <w:jc w:val="both"/>
      </w:pPr>
      <w:r w:rsidRPr="00DD262A">
        <w:t>2) проектов нормативных правовых актов представительных органов муниципальных образований, регулирующих бюджетные правоотношения.</w:t>
      </w:r>
    </w:p>
    <w:p w:rsidR="00A834E3" w:rsidRPr="00A657EC" w:rsidRDefault="00A834E3" w:rsidP="00A834E3">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A834E3" w:rsidRPr="00070ABD" w:rsidRDefault="00A834E3" w:rsidP="00A834E3">
      <w:pPr>
        <w:spacing w:line="276" w:lineRule="auto"/>
        <w:ind w:firstLine="567"/>
        <w:jc w:val="both"/>
      </w:pPr>
    </w:p>
    <w:p w:rsidR="00A834E3" w:rsidRDefault="00A834E3" w:rsidP="008C1CF6">
      <w:pPr>
        <w:spacing w:before="100" w:beforeAutospacing="1"/>
        <w:ind w:firstLine="708"/>
        <w:contextualSpacing/>
        <w:jc w:val="both"/>
      </w:pPr>
    </w:p>
    <w:p w:rsidR="00A834E3" w:rsidRDefault="00A834E3" w:rsidP="008C1CF6">
      <w:pPr>
        <w:spacing w:before="100" w:beforeAutospacing="1"/>
        <w:ind w:firstLine="708"/>
        <w:contextualSpacing/>
        <w:jc w:val="both"/>
      </w:pPr>
    </w:p>
    <w:p w:rsidR="00A834E3" w:rsidRPr="00DD262A" w:rsidRDefault="00A834E3" w:rsidP="008C1CF6">
      <w:pPr>
        <w:spacing w:before="100" w:beforeAutospacing="1"/>
        <w:ind w:firstLine="708"/>
        <w:contextualSpacing/>
        <w:jc w:val="both"/>
      </w:pPr>
    </w:p>
    <w:p w:rsidR="008C1CF6" w:rsidRPr="00DD262A" w:rsidRDefault="008C1CF6" w:rsidP="008C1CF6">
      <w:pPr>
        <w:spacing w:before="100" w:beforeAutospacing="1"/>
        <w:ind w:firstLine="709"/>
        <w:contextualSpacing/>
        <w:jc w:val="both"/>
      </w:pPr>
      <w:r w:rsidRPr="00DD262A">
        <w:lastRenderedPageBreak/>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834E3" w:rsidRPr="00A657EC" w:rsidRDefault="00A834E3" w:rsidP="00A834E3">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r>
        <w:fldChar w:fldCharType="begin"/>
      </w:r>
      <w:r>
        <w:instrText xml:space="preserve"> HYPERLINK "file:///C:\\content\\act\\269485d1-006a-49b1-a37c-9ed77f8c0505.doc" \t "_self" </w:instrText>
      </w:r>
      <w:r>
        <w:fldChar w:fldCharType="separate"/>
      </w:r>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r>
        <w:rPr>
          <w:rStyle w:val="a6"/>
          <w:rFonts w:ascii="Times New Roman" w:hAnsi="Times New Roman" w:cs="Times New Roman"/>
        </w:rPr>
        <w:fldChar w:fldCharType="end"/>
      </w:r>
      <w:r>
        <w:rPr>
          <w:rStyle w:val="a6"/>
          <w:rFonts w:ascii="Times New Roman" w:hAnsi="Times New Roman" w:cs="Times New Roman"/>
        </w:rPr>
        <w:t>)</w:t>
      </w:r>
    </w:p>
    <w:p w:rsidR="00A834E3" w:rsidRPr="00070ABD" w:rsidRDefault="00A834E3" w:rsidP="00A834E3">
      <w:pPr>
        <w:spacing w:line="276" w:lineRule="auto"/>
        <w:ind w:firstLine="567"/>
        <w:jc w:val="both"/>
      </w:pPr>
    </w:p>
    <w:p w:rsidR="008C1CF6" w:rsidRPr="00DD262A" w:rsidRDefault="008C1CF6" w:rsidP="00F725A8">
      <w:pPr>
        <w:pStyle w:val="text"/>
        <w:rPr>
          <w:rFonts w:ascii="Times New Roman" w:hAnsi="Times New Roman" w:cs="Times New Roman"/>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35. Отмена муниципальных правовых актов и приостановление их действия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ред. Решения Совета народных депутатов от 24.07.2009 № 71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hyperlink r:id="rId53" w:tgtFrame="_self" w:history="1">
        <w:r w:rsidRPr="00DD262A">
          <w:rPr>
            <w:rStyle w:val="a6"/>
            <w:rFonts w:ascii="Times New Roman" w:hAnsi="Times New Roman" w:cs="Times New Roman"/>
          </w:rPr>
          <w:t>:ru015020002009001</w:t>
        </w:r>
      </w:hyperlink>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D262A">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4" w:tgtFrame="_self" w:history="1">
        <w:r w:rsidRPr="00DD262A">
          <w:rPr>
            <w:rStyle w:val="a6"/>
            <w:rFonts w:ascii="Times New Roman" w:hAnsi="Times New Roman" w:cs="Times New Roman"/>
          </w:rPr>
          <w:t>законодательством</w:t>
        </w:r>
      </w:hyperlink>
      <w:r w:rsidRPr="00DD262A">
        <w:rPr>
          <w:rFonts w:ascii="Times New Roman" w:hAnsi="Times New Roman" w:cs="Times New Roman"/>
        </w:rPr>
        <w:t xml:space="preserve"> Российской Федерации об уполномоченных по защите прав предпринимателей.</w:t>
      </w:r>
      <w:proofErr w:type="gramEnd"/>
      <w:r w:rsidRPr="00DD262A">
        <w:rPr>
          <w:rFonts w:ascii="Times New Roman" w:hAnsi="Times New Roman" w:cs="Times New Roman"/>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C3DD4" w:rsidRPr="00DD262A" w:rsidRDefault="00FC3DD4" w:rsidP="00FC3DD4">
      <w:pPr>
        <w:ind w:firstLine="567"/>
        <w:jc w:val="both"/>
      </w:pPr>
      <w:r w:rsidRPr="00DD262A">
        <w:rPr>
          <w:b/>
          <w:bCs/>
        </w:rPr>
        <w:t xml:space="preserve">Статья 36. Принятие устава, внесение изменений и дополнений в устав </w:t>
      </w:r>
    </w:p>
    <w:p w:rsidR="00FC3DD4" w:rsidRPr="00DD262A" w:rsidRDefault="00FC3DD4" w:rsidP="00FC3DD4">
      <w:pPr>
        <w:ind w:firstLine="567"/>
        <w:jc w:val="both"/>
      </w:pPr>
      <w:r w:rsidRPr="00DD262A">
        <w:t>1. Устав, а также муниципальный правовой акт о внесении изменений и дополнений в Устав принимается Советом народных депутатов.</w:t>
      </w:r>
    </w:p>
    <w:p w:rsidR="00FC3DD4" w:rsidRPr="00DD262A" w:rsidRDefault="00FC3DD4" w:rsidP="00FC3DD4">
      <w:pPr>
        <w:ind w:firstLine="567"/>
        <w:jc w:val="both"/>
      </w:pPr>
      <w:r w:rsidRPr="00DD262A">
        <w:t xml:space="preserve">2. </w:t>
      </w:r>
      <w:proofErr w:type="gramStart"/>
      <w:r w:rsidRPr="00DD262A">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указанного муниципального правового акта, а также порядка участия граждан</w:t>
      </w:r>
      <w:proofErr w:type="gramEnd"/>
      <w:r w:rsidRPr="00DD262A">
        <w:t xml:space="preserve"> в его обсуждении.</w:t>
      </w:r>
    </w:p>
    <w:p w:rsidR="00FC3DD4" w:rsidRPr="00DD262A" w:rsidRDefault="00FC3DD4" w:rsidP="00FC3DD4">
      <w:pPr>
        <w:ind w:firstLine="567"/>
        <w:jc w:val="both"/>
      </w:pPr>
    </w:p>
    <w:p w:rsidR="00FC3DD4" w:rsidRPr="00DD262A" w:rsidRDefault="00FC3DD4" w:rsidP="00FC3DD4">
      <w:pPr>
        <w:ind w:firstLine="567"/>
        <w:jc w:val="both"/>
      </w:pPr>
      <w:r w:rsidRPr="00DD262A">
        <w:t xml:space="preserve">Предложения по проекту муниципального правового акта о внесении изменений и дополнений в устав могут вноситься Главой муниципального образования, Главой администрации муниципального образования, депутатами Совета народных депутатов, общественными объединениями, инициативными группами граждан, гражданами и прокурором </w:t>
      </w:r>
      <w:proofErr w:type="spellStart"/>
      <w:r w:rsidRPr="00DD262A">
        <w:t>Кошехабльского</w:t>
      </w:r>
      <w:proofErr w:type="spellEnd"/>
      <w:r w:rsidRPr="00DD262A">
        <w:t xml:space="preserve"> района.</w:t>
      </w:r>
    </w:p>
    <w:p w:rsidR="004950B3" w:rsidRPr="00C87E19" w:rsidRDefault="004950B3" w:rsidP="004950B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4950B3" w:rsidRDefault="004950B3" w:rsidP="004950B3">
      <w:pPr>
        <w:ind w:firstLine="567"/>
        <w:jc w:val="both"/>
      </w:pPr>
      <w:r w:rsidRPr="00C87E19">
        <w:t xml:space="preserve">    </w:t>
      </w:r>
    </w:p>
    <w:p w:rsidR="004950B3" w:rsidRPr="00DD262A" w:rsidRDefault="004950B3" w:rsidP="004950B3">
      <w:pPr>
        <w:ind w:left="567"/>
        <w:jc w:val="both"/>
        <w:rPr>
          <w:b/>
          <w:bCs/>
        </w:rPr>
      </w:pPr>
    </w:p>
    <w:p w:rsidR="00FC3DD4" w:rsidRPr="00DD262A" w:rsidRDefault="00FC3DD4" w:rsidP="00FC3DD4">
      <w:pPr>
        <w:ind w:firstLine="567"/>
        <w:jc w:val="both"/>
      </w:pPr>
    </w:p>
    <w:p w:rsidR="00FC3DD4" w:rsidRPr="00DD262A" w:rsidRDefault="00FC3DD4" w:rsidP="00FC3DD4">
      <w:pPr>
        <w:ind w:firstLine="567"/>
        <w:jc w:val="both"/>
      </w:pPr>
      <w:r w:rsidRPr="00DD262A">
        <w:t>3.Устав,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FC3DD4" w:rsidRPr="00DD262A" w:rsidRDefault="00FC3DD4" w:rsidP="00FC3DD4">
      <w:pPr>
        <w:ind w:firstLine="567"/>
        <w:jc w:val="both"/>
      </w:pPr>
      <w:r w:rsidRPr="00DD262A">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5" w:tgtFrame="_self" w:history="1">
        <w:r w:rsidRPr="00DD262A">
          <w:rPr>
            <w:color w:val="0000FF"/>
            <w:u w:val="single"/>
          </w:rPr>
          <w:t>порядке</w:t>
        </w:r>
      </w:hyperlink>
      <w:r w:rsidRPr="00DD262A">
        <w:t>, установленном Федеральным законом от 21.07.2005 года №97-ФЗ «О государственной регистрации уставов муниципальных образований.</w:t>
      </w:r>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Pr>
        <w:ind w:firstLine="567"/>
        <w:jc w:val="both"/>
      </w:pPr>
    </w:p>
    <w:p w:rsidR="00FC3DD4" w:rsidRPr="00DD262A" w:rsidRDefault="00FC3DD4" w:rsidP="00FC3DD4">
      <w:pPr>
        <w:ind w:firstLine="567"/>
        <w:jc w:val="both"/>
      </w:pPr>
      <w:r w:rsidRPr="00DD262A">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950B3">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Pr>
        <w:ind w:firstLine="567"/>
        <w:jc w:val="both"/>
        <w:rPr>
          <w:b/>
        </w:rPr>
      </w:pPr>
    </w:p>
    <w:p w:rsidR="00FC3DD4" w:rsidRPr="00DD262A" w:rsidRDefault="00FC3DD4"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37. Решения, принятые на местном референдуме</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2.Решение, принятое на местном референдуме, действует на всей территории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3.Решение, принятое на местном референдуме, регистрируется в Совете народных депутатов.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725A8" w:rsidRPr="00DD262A" w:rsidRDefault="00F725A8" w:rsidP="00F725A8">
      <w:pPr>
        <w:pStyle w:val="text"/>
        <w:rPr>
          <w:rFonts w:ascii="Times New Roman" w:hAnsi="Times New Roman" w:cs="Times New Roman"/>
        </w:rPr>
      </w:pPr>
      <w:r w:rsidRPr="00E3438B">
        <w:rPr>
          <w:rFonts w:ascii="Times New Roman" w:hAnsi="Times New Roman" w:cs="Times New Roman"/>
        </w:rPr>
        <w:t>5.Нарушение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w:t>
      </w:r>
      <w:proofErr w:type="spellStart"/>
      <w:r w:rsidRPr="00E3438B">
        <w:rPr>
          <w:rFonts w:ascii="Times New Roman" w:hAnsi="Times New Roman" w:cs="Times New Roman"/>
        </w:rPr>
        <w:t>Кошехабльский</w:t>
      </w:r>
      <w:proofErr w:type="spellEnd"/>
      <w:r w:rsidRPr="00E3438B">
        <w:rPr>
          <w:rFonts w:ascii="Times New Roman" w:hAnsi="Times New Roman" w:cs="Times New Roman"/>
        </w:rPr>
        <w:t xml:space="preserve"> район» или досрочного прекращения полномочий Совета народных депутатов.</w:t>
      </w:r>
    </w:p>
    <w:p w:rsidR="00F725A8" w:rsidRPr="00DD262A" w:rsidRDefault="00F725A8" w:rsidP="00F725A8">
      <w:pPr>
        <w:pStyle w:val="text"/>
        <w:rPr>
          <w:rFonts w:ascii="Times New Roman" w:hAnsi="Times New Roman" w:cs="Times New Roman"/>
        </w:rPr>
      </w:pPr>
    </w:p>
    <w:p w:rsidR="00FC3DD4" w:rsidRPr="00DD262A" w:rsidRDefault="00FC3DD4" w:rsidP="00F725A8">
      <w:pPr>
        <w:pStyle w:val="article"/>
        <w:rPr>
          <w:rFonts w:ascii="Times New Roman" w:hAnsi="Times New Roman" w:cs="Times New Roman"/>
          <w:b/>
          <w:bCs/>
          <w:sz w:val="24"/>
          <w:szCs w:val="24"/>
        </w:rPr>
      </w:pPr>
    </w:p>
    <w:p w:rsidR="00FC3DD4" w:rsidRPr="00DD262A" w:rsidRDefault="00FC3DD4" w:rsidP="00FC3DD4">
      <w:pPr>
        <w:ind w:firstLine="567"/>
        <w:jc w:val="both"/>
      </w:pPr>
      <w:r w:rsidRPr="00DD262A">
        <w:rPr>
          <w:b/>
          <w:bCs/>
        </w:rPr>
        <w:t xml:space="preserve">Статья 38. Правовые акты Совета народных депутатов </w:t>
      </w:r>
    </w:p>
    <w:p w:rsidR="00FC3DD4" w:rsidRPr="00E3438B" w:rsidRDefault="00FC3DD4" w:rsidP="00FC3DD4">
      <w:pPr>
        <w:ind w:firstLine="567"/>
        <w:jc w:val="both"/>
      </w:pPr>
      <w:r w:rsidRPr="00E3438B">
        <w:t xml:space="preserve">1. </w:t>
      </w:r>
      <w:proofErr w:type="gramStart"/>
      <w:r w:rsidRPr="00E3438B">
        <w:t xml:space="preserve">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w:t>
      </w:r>
      <w:proofErr w:type="spellStart"/>
      <w:r w:rsidRPr="00E3438B">
        <w:t>Кошехабльского</w:t>
      </w:r>
      <w:proofErr w:type="spellEnd"/>
      <w:r w:rsidRPr="00E3438B">
        <w:t xml:space="preserve">   района, решение об удалении главы муниципального образования «</w:t>
      </w:r>
      <w:proofErr w:type="spellStart"/>
      <w:r w:rsidRPr="00E3438B">
        <w:t>Кошехабльский</w:t>
      </w:r>
      <w:proofErr w:type="spellEnd"/>
      <w:r w:rsidRPr="00E3438B">
        <w:t xml:space="preserve"> район»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w:t>
      </w:r>
      <w:proofErr w:type="gramEnd"/>
      <w:r w:rsidRPr="00E3438B">
        <w:t xml:space="preserve"> Адыгея, настоящим Уставом. </w:t>
      </w:r>
    </w:p>
    <w:p w:rsidR="00FC3DD4" w:rsidRPr="00DD262A" w:rsidRDefault="00FC3DD4" w:rsidP="00FC3DD4">
      <w:pPr>
        <w:ind w:firstLine="567"/>
        <w:jc w:val="both"/>
      </w:pPr>
      <w:r w:rsidRPr="00E3438B">
        <w:t>(в ред. Решения Совета народных депутатов от 5.07.2010 № 117 «О внесении изменений и дополнений в Устав муниципального образования</w:t>
      </w:r>
      <w:r w:rsidRPr="00DD262A">
        <w:t xml:space="preserve"> «</w:t>
      </w:r>
      <w:proofErr w:type="spellStart"/>
      <w:r w:rsidRPr="00DD262A">
        <w:t>Кошехабльский</w:t>
      </w:r>
      <w:proofErr w:type="spellEnd"/>
      <w:r w:rsidRPr="00DD262A">
        <w:t xml:space="preserve"> район» НГР:</w:t>
      </w:r>
      <w:hyperlink r:id="rId56" w:tgtFrame="_self" w:history="1">
        <w:proofErr w:type="spellStart"/>
        <w:r w:rsidRPr="00DD262A">
          <w:rPr>
            <w:color w:val="0000FF"/>
            <w:u w:val="single"/>
            <w:lang w:val="en-US"/>
          </w:rPr>
          <w:t>ru</w:t>
        </w:r>
        <w:proofErr w:type="spellEnd"/>
        <w:r w:rsidRPr="00DD262A">
          <w:rPr>
            <w:color w:val="0000FF"/>
            <w:u w:val="single"/>
          </w:rPr>
          <w:t>015020002010002</w:t>
        </w:r>
      </w:hyperlink>
      <w:r w:rsidRPr="00DD262A">
        <w:t xml:space="preserve">) </w:t>
      </w:r>
    </w:p>
    <w:p w:rsidR="00FC3DD4" w:rsidRPr="00DD262A" w:rsidRDefault="00FC3DD4" w:rsidP="00FC3DD4">
      <w:pPr>
        <w:ind w:firstLine="567"/>
        <w:jc w:val="both"/>
      </w:pPr>
      <w:r w:rsidRPr="00DD262A">
        <w:t>2. Правовые акты Совета народных депутатов принимаются на его сессиях в соответствии с регламентом работы Совета народных депутатов.</w:t>
      </w:r>
    </w:p>
    <w:p w:rsidR="00FC3DD4" w:rsidRPr="00DD262A" w:rsidRDefault="00FC3DD4" w:rsidP="00FC3DD4">
      <w:pPr>
        <w:ind w:firstLine="567"/>
        <w:jc w:val="both"/>
      </w:pPr>
      <w:r w:rsidRPr="00DD262A">
        <w:lastRenderedPageBreak/>
        <w:t>3. Правовой акт Совета народных депутатов считается принятым, если за него проголосовало более половины от присутствующего на сессии числа депутатов, если уставом не предусмотрено иное.</w:t>
      </w:r>
    </w:p>
    <w:p w:rsidR="00FC3DD4" w:rsidRPr="00DD262A" w:rsidRDefault="00FC3DD4" w:rsidP="00FC3DD4">
      <w:pPr>
        <w:ind w:firstLine="567"/>
        <w:jc w:val="both"/>
      </w:pPr>
      <w:r w:rsidRPr="00DD262A">
        <w:t xml:space="preserve">4. </w:t>
      </w:r>
      <w:proofErr w:type="gramStart"/>
      <w:r w:rsidRPr="00DD262A">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p>
    <w:p w:rsidR="00FC3DD4" w:rsidRPr="00DD262A" w:rsidRDefault="00FC3DD4" w:rsidP="00FC3DD4">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FC3DD4" w:rsidRPr="00DD262A" w:rsidRDefault="00FC3DD4" w:rsidP="00FC3DD4">
      <w:pPr>
        <w:ind w:firstLine="567"/>
        <w:jc w:val="both"/>
      </w:pPr>
    </w:p>
    <w:p w:rsidR="00FC3DD4" w:rsidRPr="00DD262A" w:rsidRDefault="00FC3DD4" w:rsidP="00FC3DD4">
      <w:pPr>
        <w:ind w:firstLine="567"/>
        <w:jc w:val="both"/>
      </w:pPr>
    </w:p>
    <w:p w:rsidR="004950B3" w:rsidRPr="00C87E19" w:rsidRDefault="00FC3DD4" w:rsidP="004950B3">
      <w:pPr>
        <w:ind w:firstLine="567"/>
        <w:jc w:val="both"/>
        <w:rPr>
          <w:color w:val="0000FF"/>
        </w:rPr>
      </w:pPr>
      <w:proofErr w:type="gramStart"/>
      <w:r w:rsidRPr="00DD262A">
        <w:rPr>
          <w:highlight w:val="yellow"/>
        </w:rPr>
        <w:t xml:space="preserve">5. </w:t>
      </w:r>
      <w:r w:rsidR="004950B3">
        <w:t xml:space="preserve">утратил силу </w:t>
      </w:r>
      <w:r w:rsidR="004950B3"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4950B3" w:rsidRPr="00C87E19">
        <w:t>Кошехабльский</w:t>
      </w:r>
      <w:proofErr w:type="spellEnd"/>
      <w:r w:rsidR="004950B3" w:rsidRPr="00C87E19">
        <w:t xml:space="preserve"> район» НГР:</w:t>
      </w:r>
      <w:proofErr w:type="gramEnd"/>
      <w:r w:rsidR="004950B3" w:rsidRPr="00C87E19">
        <w:rPr>
          <w:rFonts w:ascii="Arial" w:hAnsi="Arial" w:cs="Arial"/>
        </w:rPr>
        <w:fldChar w:fldCharType="begin"/>
      </w:r>
      <w:r w:rsidR="004950B3" w:rsidRPr="00C87E19">
        <w:rPr>
          <w:rFonts w:ascii="Arial" w:hAnsi="Arial" w:cs="Arial"/>
        </w:rPr>
        <w:instrText xml:space="preserve"> HYPERLINK "file:///C:\\content\\act\\269485d1-006a-49b1-a37c-9ed77f8c0505.doc" \t "_self" </w:instrText>
      </w:r>
      <w:r w:rsidR="004950B3" w:rsidRPr="00C87E19">
        <w:rPr>
          <w:rFonts w:ascii="Arial" w:hAnsi="Arial" w:cs="Arial"/>
        </w:rPr>
        <w:fldChar w:fldCharType="separate"/>
      </w:r>
      <w:r w:rsidR="004950B3" w:rsidRPr="00C87E19">
        <w:rPr>
          <w:color w:val="0000FF"/>
          <w:lang w:val="en-US"/>
        </w:rPr>
        <w:t>RU</w:t>
      </w:r>
      <w:r w:rsidR="004950B3" w:rsidRPr="00C87E19">
        <w:rPr>
          <w:color w:val="0000FF"/>
        </w:rPr>
        <w:t>015020002015001</w:t>
      </w:r>
      <w:r w:rsidR="004950B3" w:rsidRPr="00C87E19">
        <w:rPr>
          <w:rFonts w:ascii="Arial" w:hAnsi="Arial" w:cs="Arial"/>
        </w:rPr>
        <w:fldChar w:fldCharType="end"/>
      </w:r>
      <w:r w:rsidR="004950B3" w:rsidRPr="00C87E19">
        <w:rPr>
          <w:color w:val="0000FF"/>
        </w:rPr>
        <w:t>)</w:t>
      </w:r>
    </w:p>
    <w:p w:rsidR="00FC3DD4" w:rsidRPr="00DD262A" w:rsidRDefault="004950B3" w:rsidP="00FC3DD4">
      <w:pPr>
        <w:ind w:firstLine="567"/>
        <w:jc w:val="both"/>
      </w:pPr>
      <w:r w:rsidRPr="00C87E19">
        <w:t xml:space="preserve">    </w:t>
      </w:r>
    </w:p>
    <w:p w:rsidR="00FC3DD4" w:rsidRPr="00DD262A" w:rsidRDefault="00FC3DD4" w:rsidP="00FC3DD4">
      <w:pPr>
        <w:ind w:firstLine="567"/>
        <w:jc w:val="both"/>
      </w:pPr>
      <w:r w:rsidRPr="00DD262A">
        <w:t>6. Решение Совета народных депутатов должно содержать указание на финансовые, материально-технические и иные ресурсы, необходимые для его реализации.</w:t>
      </w:r>
    </w:p>
    <w:p w:rsidR="00FC3DD4" w:rsidRDefault="00FC3DD4" w:rsidP="00FC3DD4">
      <w:pPr>
        <w:ind w:firstLine="567"/>
        <w:jc w:val="both"/>
      </w:pPr>
      <w:r w:rsidRPr="00DD262A">
        <w:t>7.Нормативные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4950B3" w:rsidRDefault="004950B3" w:rsidP="00FC3DD4">
      <w:pPr>
        <w:ind w:firstLine="567"/>
        <w:jc w:val="both"/>
      </w:pPr>
    </w:p>
    <w:p w:rsidR="004950B3" w:rsidRPr="00C87E19" w:rsidRDefault="004950B3" w:rsidP="004950B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4950B3" w:rsidRDefault="004950B3" w:rsidP="004950B3">
      <w:pPr>
        <w:ind w:firstLine="567"/>
        <w:jc w:val="both"/>
      </w:pPr>
      <w:r w:rsidRPr="00C87E19">
        <w:t xml:space="preserve">    </w:t>
      </w:r>
    </w:p>
    <w:p w:rsidR="004950B3" w:rsidRPr="00DD262A" w:rsidRDefault="004950B3" w:rsidP="00FC3DD4">
      <w:pPr>
        <w:ind w:firstLine="567"/>
        <w:jc w:val="both"/>
        <w:rPr>
          <w:b/>
          <w:color w:val="000000"/>
        </w:rPr>
      </w:pPr>
    </w:p>
    <w:p w:rsidR="00FC3DD4" w:rsidRPr="00DD262A" w:rsidRDefault="00FC3DD4" w:rsidP="00FC3DD4">
      <w:pPr>
        <w:ind w:firstLine="567"/>
        <w:jc w:val="both"/>
      </w:pPr>
    </w:p>
    <w:p w:rsidR="00E3438B" w:rsidRDefault="00E3438B" w:rsidP="00E3438B">
      <w:pPr>
        <w:pStyle w:val="article"/>
        <w:rPr>
          <w:b/>
          <w:bCs/>
        </w:rPr>
      </w:pPr>
      <w:r w:rsidRPr="00E3438B">
        <w:rPr>
          <w:b/>
          <w:bCs/>
        </w:rPr>
        <w:t xml:space="preserve">Статья 39. Постановления и распоряжения председателя Совета народных депутатов </w:t>
      </w:r>
    </w:p>
    <w:p w:rsidR="004950B3" w:rsidRPr="00C87E19" w:rsidRDefault="004950B3" w:rsidP="004950B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4950B3" w:rsidRPr="00E3438B" w:rsidRDefault="004950B3" w:rsidP="004950B3">
      <w:pPr>
        <w:ind w:firstLine="567"/>
        <w:jc w:val="both"/>
      </w:pPr>
      <w:r w:rsidRPr="00C87E19">
        <w:t xml:space="preserve">    </w:t>
      </w:r>
    </w:p>
    <w:p w:rsidR="00E3438B" w:rsidRPr="00E3438B" w:rsidRDefault="00E3438B" w:rsidP="00E3438B">
      <w:pPr>
        <w:pStyle w:val="text"/>
      </w:pPr>
      <w:r w:rsidRPr="00E3438B">
        <w:t>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решения Совета народных депутатов.</w:t>
      </w:r>
    </w:p>
    <w:p w:rsidR="00E3438B" w:rsidRPr="00E3438B" w:rsidRDefault="00E3438B" w:rsidP="00E3438B">
      <w:pPr>
        <w:pStyle w:val="text"/>
      </w:pPr>
      <w:proofErr w:type="gramStart"/>
      <w:r w:rsidRPr="00E3438B">
        <w:t>(В ред. - Решения Совета народных депутатов от 23.07.2012 № 6 «О внесении изменений и дополнений в Устав муниципального образования «</w:t>
      </w:r>
      <w:proofErr w:type="spellStart"/>
      <w:r w:rsidRPr="00E3438B">
        <w:t>Кошехабльский</w:t>
      </w:r>
      <w:proofErr w:type="spellEnd"/>
      <w:r w:rsidRPr="00E3438B">
        <w:t xml:space="preserve"> район» НГР:</w:t>
      </w:r>
      <w:proofErr w:type="gramEnd"/>
      <w:r w:rsidRPr="00E3438B">
        <w:fldChar w:fldCharType="begin"/>
      </w:r>
      <w:r w:rsidRPr="00E3438B">
        <w:instrText xml:space="preserve"> HYPERLINK "file:///C:\\content\\act\\6cc1e9e4-69d9-4d69-bd49-c146b93a9a04.doc" \t "_self" </w:instrText>
      </w:r>
      <w:r w:rsidRPr="00E3438B">
        <w:fldChar w:fldCharType="separate"/>
      </w:r>
      <w:r w:rsidRPr="00E3438B">
        <w:rPr>
          <w:rStyle w:val="a6"/>
          <w:color w:val="auto"/>
          <w:lang w:val="en-US"/>
        </w:rPr>
        <w:t>RU</w:t>
      </w:r>
      <w:r w:rsidRPr="00E3438B">
        <w:rPr>
          <w:rStyle w:val="a6"/>
          <w:color w:val="auto"/>
        </w:rPr>
        <w:t>015020002012001</w:t>
      </w:r>
      <w:r w:rsidRPr="00E3438B">
        <w:rPr>
          <w:rStyle w:val="a6"/>
          <w:color w:val="auto"/>
        </w:rPr>
        <w:fldChar w:fldCharType="end"/>
      </w:r>
      <w:r w:rsidRPr="00E3438B">
        <w:t>)</w:t>
      </w:r>
    </w:p>
    <w:p w:rsidR="00E3438B" w:rsidRPr="00E3438B" w:rsidRDefault="00E3438B" w:rsidP="00E3438B">
      <w:pPr>
        <w:pStyle w:val="text"/>
      </w:pPr>
    </w:p>
    <w:p w:rsidR="00E3438B" w:rsidRDefault="00E3438B" w:rsidP="00E3438B">
      <w:pPr>
        <w:pStyle w:val="article"/>
        <w:rPr>
          <w:b/>
          <w:bCs/>
        </w:rPr>
      </w:pPr>
      <w:r w:rsidRPr="00E3438B">
        <w:rPr>
          <w:b/>
          <w:bCs/>
        </w:rPr>
        <w:t>Статья 40. Правовые акты Главы муниципального образования «</w:t>
      </w:r>
      <w:proofErr w:type="spellStart"/>
      <w:r w:rsidRPr="00E3438B">
        <w:rPr>
          <w:b/>
          <w:bCs/>
        </w:rPr>
        <w:t>Кошехабльский</w:t>
      </w:r>
      <w:proofErr w:type="spellEnd"/>
      <w:r w:rsidRPr="00E3438B">
        <w:rPr>
          <w:b/>
          <w:bCs/>
        </w:rPr>
        <w:t xml:space="preserve"> район»</w:t>
      </w:r>
    </w:p>
    <w:p w:rsidR="004950B3" w:rsidRPr="00C87E19" w:rsidRDefault="004950B3" w:rsidP="004950B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4950B3" w:rsidRPr="00E3438B" w:rsidRDefault="004950B3" w:rsidP="004950B3">
      <w:pPr>
        <w:ind w:firstLine="567"/>
        <w:jc w:val="both"/>
      </w:pPr>
      <w:r w:rsidRPr="00C87E19">
        <w:t xml:space="preserve">    </w:t>
      </w:r>
    </w:p>
    <w:p w:rsidR="00E3438B" w:rsidRPr="00E3438B" w:rsidRDefault="00E3438B" w:rsidP="00E3438B">
      <w:pPr>
        <w:pStyle w:val="text"/>
      </w:pPr>
      <w:r w:rsidRPr="00E3438B">
        <w:t>(в ред. Решения Совета народных депутатов от 24.07.2009 № 71 «О внесении изменений и дополнений в Устав муниципального образования «</w:t>
      </w:r>
      <w:proofErr w:type="spellStart"/>
      <w:r w:rsidRPr="00E3438B">
        <w:t>Кошехабльский</w:t>
      </w:r>
      <w:proofErr w:type="spellEnd"/>
      <w:r w:rsidRPr="00E3438B">
        <w:t xml:space="preserve"> район» НГР</w:t>
      </w:r>
      <w:hyperlink r:id="rId57" w:tgtFrame="_self" w:history="1">
        <w:r w:rsidRPr="00E3438B">
          <w:rPr>
            <w:rStyle w:val="a6"/>
          </w:rPr>
          <w:t>:ru015020002009001</w:t>
        </w:r>
      </w:hyperlink>
      <w:r w:rsidRPr="00E3438B">
        <w:t>)</w:t>
      </w:r>
    </w:p>
    <w:p w:rsidR="00E3438B" w:rsidRPr="00E3438B" w:rsidRDefault="00E3438B" w:rsidP="00E3438B">
      <w:pPr>
        <w:pStyle w:val="text"/>
      </w:pPr>
      <w:proofErr w:type="gramStart"/>
      <w:r w:rsidRPr="00E3438B">
        <w:t>Глава муниципального образования «</w:t>
      </w:r>
      <w:proofErr w:type="spellStart"/>
      <w:r w:rsidRPr="00E3438B">
        <w:t>Кошехабльский</w:t>
      </w:r>
      <w:proofErr w:type="spellEnd"/>
      <w:r w:rsidRPr="00E3438B">
        <w:t xml:space="preserve"> район»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w:t>
      </w:r>
      <w:proofErr w:type="spellStart"/>
      <w:r w:rsidRPr="00E3438B">
        <w:t>Кошехабльский</w:t>
      </w:r>
      <w:proofErr w:type="spellEnd"/>
      <w:r w:rsidRPr="00E3438B">
        <w:t xml:space="preserve"> район» издает постановления Администрации муниципального образования «</w:t>
      </w:r>
      <w:proofErr w:type="spellStart"/>
      <w:r w:rsidRPr="00E3438B">
        <w:t>Кошехабльский</w:t>
      </w:r>
      <w:proofErr w:type="spellEnd"/>
      <w:r w:rsidRPr="00E3438B">
        <w:t xml:space="preserve"> район» по вопросам местного значения и вопросам, связанным с осуществлением отдельным государственных полномочий, переданных органам местного самоуправления федеральными законами и законами Республики Адыгея, а также распоряжения</w:t>
      </w:r>
      <w:proofErr w:type="gramEnd"/>
      <w:r w:rsidRPr="00E3438B">
        <w:t xml:space="preserve"> Администрации </w:t>
      </w:r>
      <w:r w:rsidRPr="00E3438B">
        <w:lastRenderedPageBreak/>
        <w:t>муниципального образования «</w:t>
      </w:r>
      <w:proofErr w:type="spellStart"/>
      <w:r w:rsidRPr="00E3438B">
        <w:t>Кошехабльский</w:t>
      </w:r>
      <w:proofErr w:type="spellEnd"/>
      <w:r w:rsidRPr="00E3438B">
        <w:t xml:space="preserve"> район» по вопросам организации работы Администрации муниципального образования «</w:t>
      </w:r>
      <w:proofErr w:type="spellStart"/>
      <w:r w:rsidRPr="00E3438B">
        <w:t>Кошехабльский</w:t>
      </w:r>
      <w:proofErr w:type="spellEnd"/>
      <w:r w:rsidRPr="00E3438B">
        <w:t xml:space="preserve"> район».</w:t>
      </w:r>
    </w:p>
    <w:p w:rsidR="00E3438B" w:rsidRPr="00E3438B" w:rsidRDefault="00E3438B" w:rsidP="00E3438B">
      <w:pPr>
        <w:pStyle w:val="text"/>
      </w:pPr>
    </w:p>
    <w:p w:rsidR="00E3438B" w:rsidRPr="00E3438B" w:rsidRDefault="00E3438B" w:rsidP="00E3438B">
      <w:pPr>
        <w:pStyle w:val="text"/>
      </w:pPr>
    </w:p>
    <w:p w:rsidR="00E3438B" w:rsidRPr="00E3438B" w:rsidRDefault="00E3438B" w:rsidP="00E3438B">
      <w:pPr>
        <w:pStyle w:val="text"/>
      </w:pPr>
      <w:r w:rsidRPr="00E3438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3438B" w:rsidRDefault="00E3438B" w:rsidP="00E3438B">
      <w:pPr>
        <w:pStyle w:val="text"/>
      </w:pPr>
      <w:proofErr w:type="gramStart"/>
      <w:r w:rsidRPr="00E3438B">
        <w:t>(В ред. - Решения Совета народных депутатов от 23.07.2012 № 6 «О внесении изменений и дополнений в Устав муниципального образования «</w:t>
      </w:r>
      <w:proofErr w:type="spellStart"/>
      <w:r w:rsidRPr="00E3438B">
        <w:t>Кошехабльский</w:t>
      </w:r>
      <w:proofErr w:type="spellEnd"/>
      <w:r w:rsidRPr="00E3438B">
        <w:t xml:space="preserve"> район» НГР:</w:t>
      </w:r>
      <w:proofErr w:type="gramEnd"/>
      <w:r w:rsidRPr="00E3438B">
        <w:fldChar w:fldCharType="begin"/>
      </w:r>
      <w:r w:rsidRPr="00E3438B">
        <w:instrText xml:space="preserve"> HYPERLINK "file:///C:\\content\\act\\6cc1e9e4-69d9-4d69-bd49-c146b93a9a04.doc" \t "_self" </w:instrText>
      </w:r>
      <w:r w:rsidRPr="00E3438B">
        <w:fldChar w:fldCharType="separate"/>
      </w:r>
      <w:r w:rsidRPr="00E3438B">
        <w:rPr>
          <w:rStyle w:val="a6"/>
          <w:lang w:val="en-US"/>
        </w:rPr>
        <w:t>RU</w:t>
      </w:r>
      <w:r w:rsidRPr="00E3438B">
        <w:rPr>
          <w:rStyle w:val="a6"/>
        </w:rPr>
        <w:t>015020002012001</w:t>
      </w:r>
      <w:r w:rsidRPr="00E3438B">
        <w:rPr>
          <w:rStyle w:val="a6"/>
        </w:rPr>
        <w:fldChar w:fldCharType="end"/>
      </w:r>
      <w:r w:rsidRPr="00E3438B">
        <w:t>)</w:t>
      </w:r>
    </w:p>
    <w:p w:rsidR="00E3438B" w:rsidRDefault="00E3438B" w:rsidP="00E3438B">
      <w:pPr>
        <w:pStyle w:val="text"/>
      </w:pPr>
    </w:p>
    <w:p w:rsidR="00FC3DD4" w:rsidRDefault="00FC3DD4" w:rsidP="00F725A8">
      <w:pPr>
        <w:pStyle w:val="article"/>
        <w:rPr>
          <w:rFonts w:ascii="Times New Roman" w:hAnsi="Times New Roman" w:cs="Times New Roman"/>
          <w:b/>
          <w:bCs/>
          <w:sz w:val="24"/>
          <w:szCs w:val="24"/>
        </w:rPr>
      </w:pPr>
    </w:p>
    <w:p w:rsidR="00E3438B" w:rsidRPr="00DD262A" w:rsidRDefault="00E3438B"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41. Правовые акты руководителей органов администрации, обладающих правами юридического лица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народных депутатов, постановлениями и распоряжениями Администрации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(в ред. Решения Совета народных депутатов от 24.07.2009 № 71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hyperlink r:id="rId58" w:tgtFrame="_self" w:history="1">
        <w:r w:rsidRPr="00DD262A">
          <w:rPr>
            <w:rStyle w:val="a6"/>
            <w:rFonts w:ascii="Times New Roman" w:hAnsi="Times New Roman" w:cs="Times New Roman"/>
          </w:rPr>
          <w:t>:ru015020002009001</w:t>
        </w:r>
      </w:hyperlink>
      <w:r w:rsidRPr="00DD262A">
        <w:rPr>
          <w:rFonts w:ascii="Times New Roman" w:hAnsi="Times New Roman" w:cs="Times New Roman"/>
        </w:rPr>
        <w:t>)</w:t>
      </w: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42. Вступление в силу и отмена муниципальных правовых актов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Муниципальные правовые акты вступают в силу в порядке, установленном настоящим Уставом.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Решения Совета народных депутатов об установлении или отмене местных налогов, о внесении изменений в порядок их уплаты вступают в силу в соответствии с налоговым законодательством.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3. </w:t>
      </w:r>
      <w:proofErr w:type="gramStart"/>
      <w:r w:rsidRPr="00DD262A">
        <w:rPr>
          <w:rFonts w:ascii="Times New Roman" w:hAnsi="Times New Roman" w:cs="Times New Roman"/>
        </w:rPr>
        <w:t>Муниципальные правовые акты нормативного характера, затрагивающие права, свободы и обязанности человека и гражданина, подлежат официальному опубликованию (обнародованию) не позднее десяти дней со дня их принятия (акты, подлежащие государственной регистрации, - со дня их государственной регистрации) и вступают в силу со дня их официального опубликования, если иной срок не указан в самом акте.</w:t>
      </w:r>
      <w:proofErr w:type="gramEnd"/>
      <w:r w:rsidRPr="00DD262A">
        <w:rPr>
          <w:rFonts w:ascii="Times New Roman" w:hAnsi="Times New Roman" w:cs="Times New Roman"/>
        </w:rPr>
        <w:t xml:space="preserve"> Муниципальные правовые акты ненормативного характера вступают в силу со дня их принятия, если иной срок не указан в самом акте. Муниципальные правовые акты ненормативного характера могут быть опубликованы (обнародованы).</w:t>
      </w:r>
    </w:p>
    <w:p w:rsidR="00F725A8" w:rsidRPr="00DD262A" w:rsidRDefault="00F725A8" w:rsidP="00F725A8">
      <w:pPr>
        <w:spacing w:after="200" w:line="276" w:lineRule="auto"/>
      </w:pPr>
      <w:r w:rsidRPr="00DD262A">
        <w:t>Официальным печатным источником массовой информации для опубликования (обнародования) муниципальных правовых актов, иной официальной информации в муниципальном образовании является районная газета «</w:t>
      </w:r>
      <w:proofErr w:type="spellStart"/>
      <w:r w:rsidRPr="00DD262A">
        <w:t>Кошехабльские</w:t>
      </w:r>
      <w:proofErr w:type="spellEnd"/>
      <w:r w:rsidRPr="00DD262A">
        <w:t xml:space="preserve"> вести», официальный Интернет-сайт муниципального образования «</w:t>
      </w:r>
      <w:proofErr w:type="spellStart"/>
      <w:r w:rsidRPr="00DD262A">
        <w:t>Кошехабльский</w:t>
      </w:r>
      <w:proofErr w:type="spellEnd"/>
      <w:r w:rsidRPr="00DD262A">
        <w:t xml:space="preserve"> район»</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 </w:t>
      </w: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При формировании бюджета муниципального образования на очередной финансовый год расходы на опубликование (обнародование) муниципальных правовых актов, иной официальной информации в газете «</w:t>
      </w:r>
      <w:proofErr w:type="spellStart"/>
      <w:r w:rsidRPr="00DD262A">
        <w:rPr>
          <w:rFonts w:ascii="Times New Roman" w:hAnsi="Times New Roman" w:cs="Times New Roman"/>
        </w:rPr>
        <w:t>Кошехабльские</w:t>
      </w:r>
      <w:proofErr w:type="spellEnd"/>
      <w:r w:rsidRPr="00DD262A">
        <w:rPr>
          <w:rFonts w:ascii="Times New Roman" w:hAnsi="Times New Roman" w:cs="Times New Roman"/>
        </w:rPr>
        <w:t xml:space="preserve"> вести» предусматриваются в смете расходов органов местного самоуправления.</w:t>
      </w:r>
    </w:p>
    <w:p w:rsidR="00F725A8" w:rsidRPr="00DD262A" w:rsidRDefault="00F725A8" w:rsidP="00F725A8">
      <w:pPr>
        <w:pStyle w:val="chapter"/>
        <w:rPr>
          <w:rFonts w:ascii="Times New Roman" w:hAnsi="Times New Roman" w:cs="Times New Roman"/>
          <w:sz w:val="24"/>
          <w:szCs w:val="24"/>
        </w:rPr>
      </w:pPr>
      <w:r w:rsidRPr="00DD262A">
        <w:rPr>
          <w:rFonts w:ascii="Times New Roman" w:hAnsi="Times New Roman" w:cs="Times New Roman"/>
          <w:b/>
          <w:bCs/>
          <w:sz w:val="24"/>
          <w:szCs w:val="24"/>
        </w:rPr>
        <w:t>Глава 6. Экономическая основа местного самоуправления</w:t>
      </w:r>
    </w:p>
    <w:p w:rsidR="00F725A8" w:rsidRPr="00DD262A" w:rsidRDefault="00F725A8" w:rsidP="00F725A8">
      <w:pPr>
        <w:pStyle w:val="text"/>
        <w:rPr>
          <w:rFonts w:ascii="Times New Roman" w:hAnsi="Times New Roman" w:cs="Times New Roman"/>
        </w:rPr>
      </w:pPr>
    </w:p>
    <w:p w:rsidR="00FC3DD4" w:rsidRPr="00DD262A" w:rsidRDefault="00FC3DD4" w:rsidP="00FC3DD4">
      <w:pPr>
        <w:autoSpaceDE w:val="0"/>
        <w:autoSpaceDN w:val="0"/>
        <w:adjustRightInd w:val="0"/>
        <w:jc w:val="both"/>
        <w:rPr>
          <w:b/>
        </w:rPr>
      </w:pPr>
      <w:r w:rsidRPr="00DD262A">
        <w:rPr>
          <w:b/>
        </w:rPr>
        <w:t xml:space="preserve">   Статья 43. Муниципальное имущество.</w:t>
      </w:r>
    </w:p>
    <w:p w:rsidR="00FC3DD4" w:rsidRPr="00DD262A" w:rsidRDefault="00FC3DD4" w:rsidP="00FC3DD4">
      <w:pPr>
        <w:ind w:firstLine="567"/>
        <w:jc w:val="both"/>
      </w:pPr>
      <w:r w:rsidRPr="00DD262A">
        <w:t xml:space="preserve">1. Экономическую основу местного самоуправления в муниципальном образовании составляют находящееся в муниципальной собственности имущество, средства местного бюджета, а также имущественные права муниципального образования. </w:t>
      </w:r>
    </w:p>
    <w:p w:rsidR="00FC3DD4" w:rsidRPr="00DD262A" w:rsidRDefault="00FC3DD4" w:rsidP="00FC3DD4">
      <w:pPr>
        <w:autoSpaceDE w:val="0"/>
        <w:autoSpaceDN w:val="0"/>
        <w:adjustRightInd w:val="0"/>
        <w:ind w:firstLine="540"/>
        <w:jc w:val="both"/>
      </w:pPr>
      <w:r w:rsidRPr="00DD262A">
        <w:t>2. В собственности муниципального образования может находиться</w:t>
      </w:r>
      <w:r w:rsidRPr="00DD262A">
        <w:rPr>
          <w:b/>
        </w:rPr>
        <w:t xml:space="preserve"> </w:t>
      </w:r>
      <w:r w:rsidRPr="00DD262A">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BF15DE" w:rsidRPr="00C87E19" w:rsidRDefault="00BF15DE" w:rsidP="00BF15DE">
      <w:pPr>
        <w:ind w:firstLine="567"/>
        <w:jc w:val="both"/>
        <w:rPr>
          <w:color w:val="0000FF"/>
        </w:rPr>
      </w:pPr>
      <w:proofErr w:type="gramStart"/>
      <w:r w:rsidRPr="00C87E19">
        <w:lastRenderedPageBreak/>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BF15DE" w:rsidRDefault="00BF15DE" w:rsidP="00BF15DE">
      <w:pPr>
        <w:ind w:firstLine="567"/>
        <w:jc w:val="both"/>
      </w:pPr>
      <w:r w:rsidRPr="00C87E19">
        <w:t xml:space="preserve">    </w:t>
      </w:r>
    </w:p>
    <w:p w:rsidR="00FC3DD4" w:rsidRPr="00DD262A" w:rsidRDefault="00FC3DD4" w:rsidP="00FC3DD4">
      <w:pPr>
        <w:ind w:left="567"/>
        <w:jc w:val="both"/>
        <w:rPr>
          <w:b/>
          <w:bCs/>
        </w:rPr>
      </w:pPr>
    </w:p>
    <w:p w:rsidR="00FC3DD4" w:rsidRPr="00DD262A" w:rsidRDefault="00FC3DD4" w:rsidP="00F725A8">
      <w:pPr>
        <w:pStyle w:val="text"/>
        <w:rPr>
          <w:rFonts w:ascii="Times New Roman" w:hAnsi="Times New Roman" w:cs="Times New Roman"/>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44. Владение, пользование и распоряжение муниципальным имуществом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1.Органы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2.Порядок и условия приватизации муниципального имущества определяются решением Совета народных депутатов в соответствии с федеральными законами.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Доходы от использования и приватизации муниципального имущества поступают в бюджет муниципального образования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3. </w:t>
      </w:r>
      <w:proofErr w:type="gramStart"/>
      <w:r w:rsidRPr="00DD262A">
        <w:rPr>
          <w:rFonts w:ascii="Times New Roman" w:hAnsi="Times New Roman" w:cs="Times New Roman"/>
        </w:rPr>
        <w:t>Администрация муниципального образования в соответствии с порядком, утвержденным Советом народных депутатов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4. Порядок владения, пользования, распоряжения муниципальным имуществом МО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устанавливается решением Совета народных депутатов.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5. Администрация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Решения Совета народных депутатов от 4.04.2011 № 153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Pr="00DD262A">
        <w:rPr>
          <w:rFonts w:ascii="Times New Roman" w:hAnsi="Times New Roman" w:cs="Times New Roman"/>
        </w:rPr>
        <w:t xml:space="preserve"> </w:t>
      </w:r>
      <w:hyperlink r:id="rId59" w:tgtFrame="_self" w:history="1">
        <w:proofErr w:type="gramStart"/>
        <w:r w:rsidRPr="00DD262A">
          <w:rPr>
            <w:rStyle w:val="a6"/>
            <w:rFonts w:ascii="Times New Roman" w:hAnsi="Times New Roman" w:cs="Times New Roman"/>
          </w:rPr>
          <w:t>RU 015020002011001</w:t>
        </w:r>
      </w:hyperlink>
      <w:r w:rsidRPr="00DD262A">
        <w:rPr>
          <w:rFonts w:ascii="Times New Roman" w:hAnsi="Times New Roman" w:cs="Times New Roman"/>
        </w:rPr>
        <w:t>)</w:t>
      </w:r>
      <w:proofErr w:type="gramEnd"/>
    </w:p>
    <w:p w:rsidR="00F725A8" w:rsidRPr="00DD262A" w:rsidRDefault="00F725A8" w:rsidP="00F725A8">
      <w:pPr>
        <w:pStyle w:val="article"/>
        <w:rPr>
          <w:rFonts w:ascii="Times New Roman" w:hAnsi="Times New Roman" w:cs="Times New Roman"/>
          <w:b/>
          <w:bCs/>
          <w:sz w:val="24"/>
          <w:szCs w:val="24"/>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45. Учреждение, реорганизация и ликвидация муниципальных предприятий и учреждений</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Решения Совета народных депутатов от 4.04.2011 № 153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Pr="00DD262A">
        <w:rPr>
          <w:rFonts w:ascii="Times New Roman" w:hAnsi="Times New Roman" w:cs="Times New Roman"/>
        </w:rPr>
        <w:t xml:space="preserve"> </w:t>
      </w:r>
      <w:hyperlink r:id="rId60" w:tgtFrame="_self" w:history="1">
        <w:proofErr w:type="gramStart"/>
        <w:r w:rsidRPr="00DD262A">
          <w:rPr>
            <w:rStyle w:val="a6"/>
            <w:rFonts w:ascii="Times New Roman" w:hAnsi="Times New Roman" w:cs="Times New Roman"/>
          </w:rPr>
          <w:t>RU 015020002011001</w:t>
        </w:r>
      </w:hyperlink>
      <w:r w:rsidRPr="00DD262A">
        <w:rPr>
          <w:rFonts w:ascii="Times New Roman" w:hAnsi="Times New Roman" w:cs="Times New Roman"/>
        </w:rPr>
        <w:t>)</w:t>
      </w:r>
      <w:proofErr w:type="gramEnd"/>
    </w:p>
    <w:p w:rsidR="00F725A8" w:rsidRPr="00DD262A" w:rsidRDefault="00F725A8" w:rsidP="00F725A8">
      <w:pPr>
        <w:adjustRightInd w:val="0"/>
        <w:ind w:firstLine="540"/>
      </w:pPr>
    </w:p>
    <w:p w:rsidR="00F725A8" w:rsidRPr="00DD262A" w:rsidRDefault="00F725A8" w:rsidP="00F725A8">
      <w:pPr>
        <w:adjustRightInd w:val="0"/>
        <w:ind w:firstLine="540"/>
      </w:pPr>
      <w:r w:rsidRPr="00DD262A">
        <w:t>Администрация муниципального образования «</w:t>
      </w:r>
      <w:proofErr w:type="spellStart"/>
      <w:r w:rsidRPr="00DD262A">
        <w:t>Кошехабльский</w:t>
      </w:r>
      <w:proofErr w:type="spellEnd"/>
      <w:r w:rsidRPr="00DD262A">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25A8" w:rsidRPr="00DD262A" w:rsidRDefault="00F725A8" w:rsidP="00F725A8">
      <w:pPr>
        <w:ind w:firstLine="741"/>
        <w:rPr>
          <w:b/>
        </w:rPr>
      </w:pPr>
      <w:r w:rsidRPr="00DD262A">
        <w:t>Администрация муниципального образования «</w:t>
      </w:r>
      <w:proofErr w:type="spellStart"/>
      <w:r w:rsidRPr="00DD262A">
        <w:t>Кошехабльский</w:t>
      </w:r>
      <w:proofErr w:type="spellEnd"/>
      <w:r w:rsidRPr="00DD262A">
        <w:t xml:space="preserve"> район», осуществляет функции и полномочия учредителя, определяют цели, условия и порядок</w:t>
      </w:r>
    </w:p>
    <w:p w:rsidR="00F725A8" w:rsidRPr="00DD262A" w:rsidRDefault="00F725A8" w:rsidP="00F725A8">
      <w:pPr>
        <w:adjustRightInd w:val="0"/>
        <w:ind w:firstLine="540"/>
      </w:pPr>
      <w:r w:rsidRPr="00DD262A">
        <w:t>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725A8" w:rsidRPr="00DD262A" w:rsidRDefault="00F725A8" w:rsidP="00F725A8">
      <w:pPr>
        <w:adjustRightInd w:val="0"/>
      </w:pPr>
      <w:r w:rsidRPr="00DD262A">
        <w:t xml:space="preserve">(Органы местного самоуправления от имени муниципального образования </w:t>
      </w:r>
      <w:proofErr w:type="spellStart"/>
      <w:r w:rsidRPr="00DD262A">
        <w:t>субсидиарно</w:t>
      </w:r>
      <w:proofErr w:type="spellEnd"/>
      <w:r w:rsidRPr="00DD262A">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725A8" w:rsidRPr="00DD262A" w:rsidRDefault="00F725A8" w:rsidP="00F725A8">
      <w:pPr>
        <w:pStyle w:val="article"/>
        <w:rPr>
          <w:rFonts w:ascii="Times New Roman" w:hAnsi="Times New Roman" w:cs="Times New Roman"/>
          <w:b/>
          <w:bCs/>
          <w:sz w:val="24"/>
          <w:szCs w:val="24"/>
        </w:rPr>
      </w:pPr>
    </w:p>
    <w:p w:rsidR="00FC3DD4" w:rsidRPr="00DD262A" w:rsidRDefault="00FC3DD4" w:rsidP="00FC3DD4">
      <w:pPr>
        <w:autoSpaceDE w:val="0"/>
        <w:autoSpaceDN w:val="0"/>
        <w:adjustRightInd w:val="0"/>
        <w:ind w:firstLine="540"/>
        <w:jc w:val="both"/>
        <w:rPr>
          <w:b/>
        </w:rPr>
      </w:pPr>
      <w:r w:rsidRPr="00DD262A">
        <w:rPr>
          <w:b/>
        </w:rPr>
        <w:t>Статья 46. Составление и рассмотрение проекта бюджета муниципального образования «</w:t>
      </w:r>
      <w:proofErr w:type="spellStart"/>
      <w:r w:rsidRPr="00DD262A">
        <w:rPr>
          <w:b/>
        </w:rPr>
        <w:t>Кошехабльский</w:t>
      </w:r>
      <w:proofErr w:type="spellEnd"/>
      <w:r w:rsidRPr="00DD262A">
        <w:rPr>
          <w:b/>
        </w:rPr>
        <w:t xml:space="preserve"> район». Утверждение и исполнение бюджета муниципального образования «</w:t>
      </w:r>
      <w:proofErr w:type="spellStart"/>
      <w:r w:rsidRPr="00DD262A">
        <w:rPr>
          <w:b/>
        </w:rPr>
        <w:t>Кошехабльский</w:t>
      </w:r>
      <w:proofErr w:type="spellEnd"/>
      <w:r w:rsidRPr="00DD262A">
        <w:rPr>
          <w:b/>
        </w:rPr>
        <w:t xml:space="preserve"> район»</w:t>
      </w:r>
    </w:p>
    <w:p w:rsidR="00FC3DD4" w:rsidRPr="00DD262A" w:rsidRDefault="00FC3DD4" w:rsidP="00FC3DD4">
      <w:pPr>
        <w:widowControl w:val="0"/>
        <w:autoSpaceDE w:val="0"/>
        <w:autoSpaceDN w:val="0"/>
        <w:adjustRightInd w:val="0"/>
        <w:ind w:firstLine="540"/>
        <w:jc w:val="both"/>
      </w:pPr>
      <w:r w:rsidRPr="00DD262A">
        <w:t>1.Проект бюджета муниципального образования «</w:t>
      </w:r>
      <w:proofErr w:type="spellStart"/>
      <w:r w:rsidRPr="00DD262A">
        <w:t>Кошехабльский</w:t>
      </w:r>
      <w:proofErr w:type="spellEnd"/>
      <w:r w:rsidRPr="00DD262A">
        <w:t xml:space="preserve">  район» составляется</w:t>
      </w:r>
      <w:r w:rsidRPr="00DD262A">
        <w:rPr>
          <w:color w:val="FF0000"/>
        </w:rPr>
        <w:t xml:space="preserve"> </w:t>
      </w:r>
      <w:r w:rsidRPr="00DD262A">
        <w:t>на основе прогноза социально-экономического развития в целях финансового обеспечения расходных обязательств в порядке, установленном администрацией муниципального образования «</w:t>
      </w:r>
      <w:proofErr w:type="spellStart"/>
      <w:r w:rsidRPr="00DD262A">
        <w:t>Кошехабльский</w:t>
      </w:r>
      <w:proofErr w:type="spellEnd"/>
      <w:r w:rsidRPr="00DD262A">
        <w:t xml:space="preserve"> район»,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lastRenderedPageBreak/>
        <w:t>Составление проекта бюджета муниципального образования « район» - исключительная прерогатива администрации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t>Непосредственное составление проекта бюджета муниципального образования «</w:t>
      </w:r>
      <w:proofErr w:type="spellStart"/>
      <w:r w:rsidRPr="00DD262A">
        <w:t>Кошехабльский</w:t>
      </w:r>
      <w:proofErr w:type="spellEnd"/>
      <w:r w:rsidRPr="00DD262A">
        <w:t xml:space="preserve">  район» осуществляет Управление финансов администрации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t>Порядок и сроки составления проекта бюджета муниципального образования «</w:t>
      </w:r>
      <w:proofErr w:type="spellStart"/>
      <w:r w:rsidRPr="00DD262A">
        <w:t>Кошехабльский</w:t>
      </w:r>
      <w:proofErr w:type="spellEnd"/>
      <w:r w:rsidRPr="00DD262A">
        <w:t xml:space="preserve"> район»  устанавливаются  администрацией муниципального образования «</w:t>
      </w:r>
      <w:proofErr w:type="spellStart"/>
      <w:r w:rsidRPr="00DD262A">
        <w:t>Кошехабльский</w:t>
      </w:r>
      <w:proofErr w:type="spellEnd"/>
      <w:r w:rsidRPr="00DD262A">
        <w:t xml:space="preserve"> район»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 «__</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proofErr w:type="gramStart"/>
      <w:r w:rsidRPr="00DD262A">
        <w:t>2.Администрация муниципального образования «</w:t>
      </w:r>
      <w:proofErr w:type="spellStart"/>
      <w:r w:rsidRPr="00DD262A">
        <w:t>Кошехабльский</w:t>
      </w:r>
      <w:proofErr w:type="spellEnd"/>
      <w:r w:rsidRPr="00DD262A">
        <w:t xml:space="preserve"> район»  вносит на рассмотрение Совета народных депутатов муниципального образования «</w:t>
      </w:r>
      <w:proofErr w:type="spellStart"/>
      <w:r w:rsidRPr="00DD262A">
        <w:t>Кошехабльский</w:t>
      </w:r>
      <w:proofErr w:type="spellEnd"/>
      <w:r w:rsidRPr="00DD262A">
        <w:t xml:space="preserve"> район» проект решения о бюджете муниципального образования «</w:t>
      </w:r>
      <w:proofErr w:type="spellStart"/>
      <w:r w:rsidRPr="00DD262A">
        <w:t>Кошехабльский</w:t>
      </w:r>
      <w:proofErr w:type="spellEnd"/>
      <w:r w:rsidRPr="00DD262A">
        <w:t xml:space="preserve"> район»  с документами и материалами в соответствии с положениями Бюджетного кодекса Российской Федерации в сроки, установленные Положением «О бюджетном процессе в муниципальном образовании «_</w:t>
      </w:r>
      <w:proofErr w:type="spellStart"/>
      <w:r w:rsidRPr="00DD262A">
        <w:t>Кошехабльский</w:t>
      </w:r>
      <w:proofErr w:type="spellEnd"/>
      <w:r w:rsidRPr="00DD262A">
        <w:t xml:space="preserve"> район», но не </w:t>
      </w:r>
      <w:r w:rsidRPr="00DD262A">
        <w:rPr>
          <w:color w:val="0000FF"/>
        </w:rPr>
        <w:t>позднее 15 ноября</w:t>
      </w:r>
      <w:r w:rsidRPr="00DD262A">
        <w:t xml:space="preserve"> текущего года.</w:t>
      </w:r>
      <w:proofErr w:type="gramEnd"/>
    </w:p>
    <w:p w:rsidR="00FC3DD4" w:rsidRPr="00DD262A" w:rsidRDefault="00FC3DD4" w:rsidP="00FC3DD4">
      <w:pPr>
        <w:widowControl w:val="0"/>
        <w:autoSpaceDE w:val="0"/>
        <w:autoSpaceDN w:val="0"/>
        <w:adjustRightInd w:val="0"/>
        <w:ind w:firstLine="540"/>
        <w:jc w:val="both"/>
      </w:pPr>
      <w:r w:rsidRPr="00DD262A">
        <w:t>Порядок рассмотрения проекта решения о бюджете муниципального образования «</w:t>
      </w:r>
      <w:proofErr w:type="spellStart"/>
      <w:r w:rsidRPr="00DD262A">
        <w:t>Кошехабльский</w:t>
      </w:r>
      <w:proofErr w:type="spellEnd"/>
      <w:r w:rsidRPr="00DD262A">
        <w:t xml:space="preserve"> район» и его утверждения определяется Положением «О бюджетном процессе в муниципальном образовании «</w:t>
      </w:r>
      <w:proofErr w:type="spellStart"/>
      <w:r w:rsidRPr="00DD262A">
        <w:t>Кошехабльский</w:t>
      </w:r>
      <w:proofErr w:type="spellEnd"/>
      <w:r w:rsidRPr="00DD262A">
        <w:t xml:space="preserve">  район» в соответствии с требованиями Бюджетного кодекса Российской Федерации.</w:t>
      </w:r>
    </w:p>
    <w:p w:rsidR="00FC3DD4" w:rsidRPr="00DD262A" w:rsidRDefault="00FC3DD4" w:rsidP="00FC3DD4">
      <w:pPr>
        <w:widowControl w:val="0"/>
        <w:autoSpaceDE w:val="0"/>
        <w:autoSpaceDN w:val="0"/>
        <w:adjustRightInd w:val="0"/>
        <w:ind w:firstLine="540"/>
        <w:jc w:val="both"/>
      </w:pPr>
      <w:r w:rsidRPr="00DD262A">
        <w:t>3.</w:t>
      </w:r>
      <w:r w:rsidRPr="00DD262A">
        <w:rPr>
          <w:color w:val="FF0000"/>
        </w:rPr>
        <w:t xml:space="preserve"> </w:t>
      </w:r>
      <w:r w:rsidRPr="00DD262A">
        <w:t>Бюджет муниципального образования «</w:t>
      </w:r>
      <w:proofErr w:type="spellStart"/>
      <w:r w:rsidRPr="00DD262A">
        <w:t>Кошехабльский</w:t>
      </w:r>
      <w:proofErr w:type="spellEnd"/>
      <w:r w:rsidRPr="00DD262A">
        <w:t xml:space="preserve"> район»  разрабатывается и утверждается в форме муниципального правового акта Совета народных депутатов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t xml:space="preserve"> Исполнение бюджета муниципального образования «</w:t>
      </w:r>
      <w:proofErr w:type="spellStart"/>
      <w:r w:rsidRPr="00DD262A">
        <w:t>Кошехабльский</w:t>
      </w:r>
      <w:proofErr w:type="spellEnd"/>
      <w:r w:rsidRPr="00DD262A">
        <w:t xml:space="preserve"> район» обеспечивается администрацией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t>Организация исполнения бюджета муниципального образования «</w:t>
      </w:r>
      <w:proofErr w:type="spellStart"/>
      <w:r w:rsidRPr="00DD262A">
        <w:t>Кошехабльский</w:t>
      </w:r>
      <w:proofErr w:type="spellEnd"/>
      <w:r w:rsidRPr="00DD262A">
        <w:t xml:space="preserve"> район» возлагается на Управление финансов администрацией муниципального образования «</w:t>
      </w:r>
      <w:proofErr w:type="spellStart"/>
      <w:r w:rsidRPr="00DD262A">
        <w:t>Кошехабльский</w:t>
      </w:r>
      <w:proofErr w:type="spellEnd"/>
      <w:r w:rsidRPr="00DD262A">
        <w:t xml:space="preserve"> район». </w:t>
      </w:r>
    </w:p>
    <w:p w:rsidR="00FC3DD4" w:rsidRDefault="00FC3DD4" w:rsidP="00FC3DD4">
      <w:pPr>
        <w:widowControl w:val="0"/>
        <w:autoSpaceDE w:val="0"/>
        <w:autoSpaceDN w:val="0"/>
        <w:adjustRightInd w:val="0"/>
        <w:ind w:firstLine="540"/>
        <w:jc w:val="both"/>
        <w:outlineLvl w:val="0"/>
      </w:pPr>
      <w:r w:rsidRPr="00DD262A">
        <w:t>Исполнение бюджета осуществляется в соответствии с положениями Бюджетного</w:t>
      </w:r>
      <w:r w:rsidR="00BF15DE">
        <w:t xml:space="preserve"> кодекса Российской Федерации.</w:t>
      </w:r>
    </w:p>
    <w:p w:rsidR="00BF15DE" w:rsidRPr="00C87E19" w:rsidRDefault="00BF15DE" w:rsidP="00BF15DE">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BF15DE" w:rsidRDefault="00BF15DE" w:rsidP="00BF15DE">
      <w:pPr>
        <w:ind w:firstLine="567"/>
        <w:jc w:val="both"/>
      </w:pPr>
      <w:r w:rsidRPr="00C87E19">
        <w:t xml:space="preserve">    </w:t>
      </w:r>
    </w:p>
    <w:p w:rsidR="00BF15DE" w:rsidRPr="00DD262A" w:rsidRDefault="00BF15DE" w:rsidP="00FC3DD4">
      <w:pPr>
        <w:widowControl w:val="0"/>
        <w:autoSpaceDE w:val="0"/>
        <w:autoSpaceDN w:val="0"/>
        <w:adjustRightInd w:val="0"/>
        <w:ind w:firstLine="540"/>
        <w:jc w:val="both"/>
        <w:outlineLvl w:val="0"/>
        <w:rPr>
          <w:color w:val="FF0000"/>
        </w:rPr>
      </w:pPr>
    </w:p>
    <w:p w:rsidR="00FC3DD4" w:rsidRPr="00DD262A" w:rsidRDefault="00FC3DD4" w:rsidP="00FC3DD4">
      <w:pPr>
        <w:autoSpaceDE w:val="0"/>
        <w:autoSpaceDN w:val="0"/>
        <w:adjustRightInd w:val="0"/>
        <w:ind w:firstLine="540"/>
        <w:jc w:val="both"/>
        <w:rPr>
          <w:b/>
        </w:rPr>
      </w:pPr>
    </w:p>
    <w:p w:rsidR="00FC3DD4" w:rsidRPr="00DD262A" w:rsidRDefault="00FC3DD4" w:rsidP="00FC3DD4">
      <w:pPr>
        <w:autoSpaceDE w:val="0"/>
        <w:autoSpaceDN w:val="0"/>
        <w:adjustRightInd w:val="0"/>
        <w:ind w:firstLine="540"/>
        <w:jc w:val="both"/>
        <w:rPr>
          <w:b/>
        </w:rPr>
      </w:pPr>
      <w:r w:rsidRPr="00DD262A">
        <w:rPr>
          <w:b/>
        </w:rPr>
        <w:t xml:space="preserve"> Статья 47. Составление и утверждение отчета об исполнении  бюджета</w:t>
      </w:r>
      <w:r w:rsidRPr="00DD262A">
        <w:t xml:space="preserve"> м</w:t>
      </w:r>
      <w:r w:rsidRPr="00DD262A">
        <w:rPr>
          <w:b/>
        </w:rPr>
        <w:t>униципального образования «</w:t>
      </w:r>
      <w:proofErr w:type="spellStart"/>
      <w:r w:rsidRPr="00DD262A">
        <w:rPr>
          <w:b/>
        </w:rPr>
        <w:t>Кошехабльский</w:t>
      </w:r>
      <w:proofErr w:type="spellEnd"/>
      <w:r w:rsidRPr="00DD262A">
        <w:t xml:space="preserve"> </w:t>
      </w:r>
      <w:r w:rsidRPr="00DD262A">
        <w:rPr>
          <w:b/>
        </w:rPr>
        <w:t>район»</w:t>
      </w:r>
    </w:p>
    <w:p w:rsidR="00FC3DD4" w:rsidRPr="00DD262A" w:rsidRDefault="00FC3DD4" w:rsidP="00FC3DD4">
      <w:pPr>
        <w:autoSpaceDE w:val="0"/>
        <w:autoSpaceDN w:val="0"/>
        <w:adjustRightInd w:val="0"/>
        <w:ind w:firstLine="540"/>
        <w:jc w:val="both"/>
      </w:pPr>
      <w:r w:rsidRPr="00DD262A">
        <w:t>1. Администрация муниципального образования «</w:t>
      </w:r>
      <w:proofErr w:type="spellStart"/>
      <w:r w:rsidRPr="00DD262A">
        <w:t>Кошехабльский</w:t>
      </w:r>
      <w:proofErr w:type="spellEnd"/>
      <w:r w:rsidRPr="00DD262A">
        <w:t xml:space="preserve"> район» представляет отчет об исполнении бюджета муниципального образования «</w:t>
      </w:r>
      <w:proofErr w:type="spellStart"/>
      <w:r w:rsidRPr="00DD262A">
        <w:t>Кошехабльский</w:t>
      </w:r>
      <w:proofErr w:type="spellEnd"/>
      <w:r w:rsidRPr="00DD262A">
        <w:t xml:space="preserve"> район» в Контрольно-счетную палату  муниципального образования «</w:t>
      </w:r>
      <w:proofErr w:type="spellStart"/>
      <w:r w:rsidRPr="00DD262A">
        <w:t>Кошехабльский</w:t>
      </w:r>
      <w:proofErr w:type="spellEnd"/>
      <w:r w:rsidRPr="00DD262A">
        <w:t xml:space="preserve"> район» для подготовки заключения на него не </w:t>
      </w:r>
      <w:r w:rsidRPr="00DD262A">
        <w:rPr>
          <w:color w:val="0000FF"/>
        </w:rPr>
        <w:t>позднее 1 апреля</w:t>
      </w:r>
      <w:r w:rsidRPr="00DD262A">
        <w:t xml:space="preserve"> текущего года. Подготовка заключения на годовой отчет об исполнении бюджета муниципального образования «</w:t>
      </w:r>
      <w:proofErr w:type="spellStart"/>
      <w:r w:rsidRPr="00DD262A">
        <w:t>Кошехабльский</w:t>
      </w:r>
      <w:proofErr w:type="spellEnd"/>
      <w:r w:rsidRPr="00DD262A">
        <w:t xml:space="preserve"> район»  проводится в срок, </w:t>
      </w:r>
      <w:r w:rsidRPr="00DD262A">
        <w:rPr>
          <w:color w:val="0000FF"/>
        </w:rPr>
        <w:t>не превышающий один месяц</w:t>
      </w:r>
      <w:r w:rsidRPr="00DD262A">
        <w:t>.</w:t>
      </w:r>
    </w:p>
    <w:p w:rsidR="00FC3DD4" w:rsidRPr="00DD262A" w:rsidRDefault="00FC3DD4" w:rsidP="00FC3DD4">
      <w:pPr>
        <w:autoSpaceDE w:val="0"/>
        <w:autoSpaceDN w:val="0"/>
        <w:adjustRightInd w:val="0"/>
        <w:ind w:firstLine="540"/>
        <w:jc w:val="both"/>
      </w:pPr>
      <w:r w:rsidRPr="00DD262A">
        <w:t>Контрольно-счетная палата муниципального образования «</w:t>
      </w:r>
      <w:proofErr w:type="spellStart"/>
      <w:r w:rsidRPr="00DD262A">
        <w:t>Кошехабльский</w:t>
      </w:r>
      <w:proofErr w:type="spellEnd"/>
      <w:r w:rsidRPr="00DD262A">
        <w:t xml:space="preserve"> район» готовит заключение на отчет об исполнении бюджета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autoSpaceDE w:val="0"/>
        <w:autoSpaceDN w:val="0"/>
        <w:adjustRightInd w:val="0"/>
        <w:ind w:firstLine="540"/>
        <w:jc w:val="both"/>
      </w:pPr>
      <w:r w:rsidRPr="00DD262A">
        <w:t>Заключение на годовой отчет об исполнении бюджета представляется Контрольно-счетной палатой муниципального образования «</w:t>
      </w:r>
      <w:proofErr w:type="spellStart"/>
      <w:r w:rsidRPr="00DD262A">
        <w:t>Кошехабльский</w:t>
      </w:r>
      <w:proofErr w:type="spellEnd"/>
      <w:r w:rsidRPr="00DD262A">
        <w:t xml:space="preserve"> район» в Совет народных депутатов муниципального образования «</w:t>
      </w:r>
      <w:proofErr w:type="spellStart"/>
      <w:r w:rsidRPr="00DD262A">
        <w:t>Кошехабльский</w:t>
      </w:r>
      <w:proofErr w:type="spellEnd"/>
      <w:r w:rsidRPr="00DD262A">
        <w:t xml:space="preserve"> район» с одновременным направлением в администрацию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autoSpaceDE w:val="0"/>
        <w:autoSpaceDN w:val="0"/>
        <w:adjustRightInd w:val="0"/>
        <w:ind w:firstLine="540"/>
        <w:jc w:val="both"/>
      </w:pPr>
      <w:r w:rsidRPr="00DD262A">
        <w:t>2. Порядок представления, рассмотрения и утверждения годового отчета об исполнении бюджета муниципального образования «</w:t>
      </w:r>
      <w:proofErr w:type="spellStart"/>
      <w:r w:rsidRPr="00DD262A">
        <w:t>Кошехабльский</w:t>
      </w:r>
      <w:proofErr w:type="spellEnd"/>
      <w:r w:rsidRPr="00DD262A">
        <w:t xml:space="preserve"> район» устанавливается Положением «О бюджетном процессе в муниципальном образовании «</w:t>
      </w:r>
      <w:proofErr w:type="spellStart"/>
      <w:r w:rsidRPr="00DD262A">
        <w:t>Кошехабльский</w:t>
      </w:r>
      <w:proofErr w:type="spellEnd"/>
      <w:r w:rsidRPr="00DD262A">
        <w:t xml:space="preserve"> район» в соответствии с положениями Бюджетного кодекса Российской Федерации. </w:t>
      </w:r>
    </w:p>
    <w:p w:rsidR="00FC3DD4" w:rsidRPr="00DD262A" w:rsidRDefault="00FC3DD4" w:rsidP="00FC3DD4">
      <w:pPr>
        <w:widowControl w:val="0"/>
        <w:autoSpaceDE w:val="0"/>
        <w:autoSpaceDN w:val="0"/>
        <w:adjustRightInd w:val="0"/>
        <w:ind w:firstLine="540"/>
        <w:jc w:val="both"/>
      </w:pPr>
      <w:r w:rsidRPr="00DD262A">
        <w:t>По результатам рассмотрения годового отчета об исполнении бюджета муниципального образования «</w:t>
      </w:r>
      <w:proofErr w:type="spellStart"/>
      <w:r w:rsidRPr="00DD262A">
        <w:t>Кошехабльский</w:t>
      </w:r>
      <w:proofErr w:type="spellEnd"/>
      <w:r w:rsidRPr="00DD262A">
        <w:t xml:space="preserve"> район» Совет народных депутатов муниципального образования «</w:t>
      </w:r>
      <w:proofErr w:type="spellStart"/>
      <w:r w:rsidRPr="00DD262A">
        <w:t>Кошехабльский</w:t>
      </w:r>
      <w:proofErr w:type="spellEnd"/>
      <w:r w:rsidRPr="00DD262A">
        <w:t xml:space="preserve"> район» принимает решение об утверждении либо отклонении решения об исполнении бюджета муниципального образования «</w:t>
      </w:r>
      <w:proofErr w:type="spellStart"/>
      <w:r w:rsidRPr="00DD262A">
        <w:t>Кошехабльский</w:t>
      </w:r>
      <w:proofErr w:type="spellEnd"/>
      <w:r w:rsidRPr="00DD262A">
        <w:t xml:space="preserve"> район».</w:t>
      </w:r>
    </w:p>
    <w:p w:rsidR="00FC3DD4" w:rsidRPr="00DD262A" w:rsidRDefault="00FC3DD4" w:rsidP="00FC3DD4">
      <w:pPr>
        <w:widowControl w:val="0"/>
        <w:autoSpaceDE w:val="0"/>
        <w:autoSpaceDN w:val="0"/>
        <w:adjustRightInd w:val="0"/>
        <w:ind w:firstLine="540"/>
        <w:jc w:val="both"/>
      </w:pPr>
      <w:r w:rsidRPr="00DD262A">
        <w:t>Годовой отчет об исполнении бюджета муниципального образования «</w:t>
      </w:r>
      <w:proofErr w:type="spellStart"/>
      <w:r w:rsidRPr="00DD262A">
        <w:t>Кошехабльский</w:t>
      </w:r>
      <w:proofErr w:type="spellEnd"/>
      <w:r w:rsidRPr="00DD262A">
        <w:t xml:space="preserve"> район» представляется в Совет народных депутатов муниципального образования «</w:t>
      </w:r>
      <w:proofErr w:type="spellStart"/>
      <w:r w:rsidRPr="00DD262A">
        <w:t>Кошехабльский</w:t>
      </w:r>
      <w:proofErr w:type="spellEnd"/>
      <w:r w:rsidRPr="00DD262A">
        <w:t xml:space="preserve"> район»  </w:t>
      </w:r>
      <w:r w:rsidRPr="00DD262A">
        <w:rPr>
          <w:color w:val="0000FF"/>
        </w:rPr>
        <w:t>не позднее 1 мая</w:t>
      </w:r>
      <w:r w:rsidRPr="00DD262A">
        <w:t xml:space="preserve"> текущего года.</w:t>
      </w:r>
    </w:p>
    <w:p w:rsidR="00FC3DD4" w:rsidRPr="00DD262A" w:rsidRDefault="00FC3DD4" w:rsidP="00FC3DD4">
      <w:pPr>
        <w:widowControl w:val="0"/>
        <w:autoSpaceDE w:val="0"/>
        <w:autoSpaceDN w:val="0"/>
        <w:adjustRightInd w:val="0"/>
        <w:ind w:firstLine="540"/>
        <w:jc w:val="both"/>
      </w:pPr>
      <w:r w:rsidRPr="00DD262A">
        <w:lastRenderedPageBreak/>
        <w:t>Решением об исполнении бюджета муниципального образования «</w:t>
      </w:r>
      <w:proofErr w:type="spellStart"/>
      <w:r w:rsidRPr="00DD262A">
        <w:t>Кошехабльский</w:t>
      </w:r>
      <w:proofErr w:type="spellEnd"/>
      <w:r w:rsidRPr="00DD262A">
        <w:t xml:space="preserve"> район»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C3DD4" w:rsidRDefault="00FC3DD4" w:rsidP="00FC3DD4">
      <w:pPr>
        <w:widowControl w:val="0"/>
        <w:autoSpaceDE w:val="0"/>
        <w:autoSpaceDN w:val="0"/>
        <w:adjustRightInd w:val="0"/>
        <w:ind w:firstLine="540"/>
        <w:jc w:val="both"/>
      </w:pPr>
      <w:r w:rsidRPr="00DD262A">
        <w:t>Отдельными приложениями к решению об исполнении бюджета муниципального образования «</w:t>
      </w:r>
      <w:proofErr w:type="spellStart"/>
      <w:r w:rsidRPr="00DD262A">
        <w:t>Кошехабльский</w:t>
      </w:r>
      <w:proofErr w:type="spellEnd"/>
      <w:r w:rsidRPr="00DD262A">
        <w:t xml:space="preserve"> район» за отчетный финансовый год утверждаются показатели, установленные соответственно Бюджетным кодексом Российской Федерации, муниципальным правовым актом Совета народных депутатов муниципального обра</w:t>
      </w:r>
      <w:r w:rsidR="00BF15DE">
        <w:t>зования «</w:t>
      </w:r>
      <w:proofErr w:type="spellStart"/>
      <w:r w:rsidR="00BF15DE">
        <w:t>Кошехабльский</w:t>
      </w:r>
      <w:proofErr w:type="spellEnd"/>
      <w:r w:rsidR="00BF15DE">
        <w:t xml:space="preserve"> район».</w:t>
      </w:r>
    </w:p>
    <w:p w:rsidR="00BF15DE" w:rsidRPr="00DD262A" w:rsidRDefault="00BF15DE" w:rsidP="00FC3DD4">
      <w:pPr>
        <w:widowControl w:val="0"/>
        <w:autoSpaceDE w:val="0"/>
        <w:autoSpaceDN w:val="0"/>
        <w:adjustRightInd w:val="0"/>
        <w:ind w:firstLine="540"/>
        <w:jc w:val="both"/>
      </w:pPr>
    </w:p>
    <w:p w:rsidR="00BF15DE" w:rsidRPr="00C87E19" w:rsidRDefault="00FC3DD4" w:rsidP="00BF15DE">
      <w:pPr>
        <w:ind w:firstLine="567"/>
        <w:jc w:val="both"/>
        <w:rPr>
          <w:color w:val="0000FF"/>
        </w:rPr>
      </w:pPr>
      <w:r w:rsidRPr="00DD262A">
        <w:rPr>
          <w:b/>
        </w:rPr>
        <w:t xml:space="preserve">    </w:t>
      </w:r>
      <w:proofErr w:type="gramStart"/>
      <w:r w:rsidR="00BF15DE"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BF15DE" w:rsidRPr="00C87E19">
        <w:t>Кошехабльский</w:t>
      </w:r>
      <w:proofErr w:type="spellEnd"/>
      <w:r w:rsidR="00BF15DE" w:rsidRPr="00C87E19">
        <w:t xml:space="preserve"> район» НГР:</w:t>
      </w:r>
      <w:proofErr w:type="gramEnd"/>
      <w:r w:rsidR="00BF15DE" w:rsidRPr="00C87E19">
        <w:rPr>
          <w:rFonts w:ascii="Arial" w:hAnsi="Arial" w:cs="Arial"/>
        </w:rPr>
        <w:fldChar w:fldCharType="begin"/>
      </w:r>
      <w:r w:rsidR="00BF15DE" w:rsidRPr="00C87E19">
        <w:rPr>
          <w:rFonts w:ascii="Arial" w:hAnsi="Arial" w:cs="Arial"/>
        </w:rPr>
        <w:instrText xml:space="preserve"> HYPERLINK "file:///C:\\content\\act\\269485d1-006a-49b1-a37c-9ed77f8c0505.doc" \t "_self" </w:instrText>
      </w:r>
      <w:r w:rsidR="00BF15DE" w:rsidRPr="00C87E19">
        <w:rPr>
          <w:rFonts w:ascii="Arial" w:hAnsi="Arial" w:cs="Arial"/>
        </w:rPr>
        <w:fldChar w:fldCharType="separate"/>
      </w:r>
      <w:r w:rsidR="00BF15DE" w:rsidRPr="00C87E19">
        <w:rPr>
          <w:color w:val="0000FF"/>
          <w:lang w:val="en-US"/>
        </w:rPr>
        <w:t>RU</w:t>
      </w:r>
      <w:r w:rsidR="00BF15DE" w:rsidRPr="00C87E19">
        <w:rPr>
          <w:color w:val="0000FF"/>
        </w:rPr>
        <w:t>015020002015001</w:t>
      </w:r>
      <w:r w:rsidR="00BF15DE" w:rsidRPr="00C87E19">
        <w:rPr>
          <w:rFonts w:ascii="Arial" w:hAnsi="Arial" w:cs="Arial"/>
        </w:rPr>
        <w:fldChar w:fldCharType="end"/>
      </w:r>
      <w:r w:rsidR="00BF15DE" w:rsidRPr="00C87E19">
        <w:rPr>
          <w:color w:val="0000FF"/>
        </w:rPr>
        <w:t>)</w:t>
      </w:r>
    </w:p>
    <w:p w:rsidR="00BF15DE" w:rsidRDefault="00BF15DE" w:rsidP="00BF15DE">
      <w:pPr>
        <w:ind w:firstLine="567"/>
        <w:jc w:val="both"/>
      </w:pPr>
      <w:r w:rsidRPr="00C87E19">
        <w:t xml:space="preserve">    </w:t>
      </w:r>
    </w:p>
    <w:p w:rsidR="00FC3DD4" w:rsidRPr="00DD262A" w:rsidRDefault="00FC3DD4" w:rsidP="00FC3DD4">
      <w:pPr>
        <w:ind w:left="567"/>
        <w:jc w:val="both"/>
        <w:rPr>
          <w:b/>
          <w:bCs/>
          <w:color w:val="FF0000"/>
        </w:rPr>
      </w:pPr>
      <w:r w:rsidRPr="00DD262A">
        <w:rPr>
          <w:b/>
        </w:rPr>
        <w:t xml:space="preserve">  </w:t>
      </w:r>
    </w:p>
    <w:p w:rsidR="00FC3DD4" w:rsidRPr="00DD262A" w:rsidRDefault="00FC3DD4" w:rsidP="00FC3DD4">
      <w:pPr>
        <w:ind w:firstLine="567"/>
        <w:jc w:val="both"/>
        <w:rPr>
          <w:b/>
        </w:rPr>
      </w:pPr>
      <w:r w:rsidRPr="00DD262A">
        <w:rPr>
          <w:b/>
          <w:bCs/>
        </w:rPr>
        <w:t xml:space="preserve">Статья 48. </w:t>
      </w:r>
      <w:proofErr w:type="gramStart"/>
      <w:r w:rsidRPr="00DD262A">
        <w:rPr>
          <w:b/>
        </w:rPr>
        <w:t>Контроль за</w:t>
      </w:r>
      <w:proofErr w:type="gramEnd"/>
      <w:r w:rsidRPr="00DD262A">
        <w:rPr>
          <w:b/>
        </w:rPr>
        <w:t xml:space="preserve"> исполнением бюджета муниципального образования </w:t>
      </w:r>
    </w:p>
    <w:p w:rsidR="00FC3DD4" w:rsidRPr="00DD262A" w:rsidRDefault="00FC3DD4" w:rsidP="00FC3DD4">
      <w:pPr>
        <w:ind w:firstLine="567"/>
        <w:jc w:val="both"/>
      </w:pPr>
      <w:r w:rsidRPr="00DD262A">
        <w:t xml:space="preserve">1. Муниципальный финансовый контроль осуществляется Советом народных депутатов, органом муниципального финансового контроля, являющегося органом (должностным лицом) администрации муниципального образования, Контрольно-счетным органом муниципального образования, а также  иными органами в соответствии с Бюджетным кодексом Российской Федерации. </w:t>
      </w:r>
    </w:p>
    <w:p w:rsidR="00FC3DD4" w:rsidRPr="00DD262A" w:rsidRDefault="00FC3DD4" w:rsidP="00FC3DD4">
      <w:pPr>
        <w:ind w:firstLine="567"/>
        <w:jc w:val="both"/>
      </w:pPr>
      <w:r w:rsidRPr="00DD262A">
        <w:t>Муниципальный финансовый контроль осуществляется в соответствии и порядке, установленном Бюджетным кодексом Российской Федерации, принимаемыми в соответствии с ним муниципальными правовыми актами и настоящим Уставом.</w:t>
      </w:r>
    </w:p>
    <w:p w:rsidR="00FC3DD4" w:rsidRPr="00DD262A" w:rsidRDefault="00FC3DD4" w:rsidP="00FC3DD4">
      <w:pPr>
        <w:ind w:firstLine="567"/>
        <w:jc w:val="both"/>
      </w:pPr>
      <w:r w:rsidRPr="00DD262A">
        <w:t>2. Совет народных депутатов муниципального образования осуществляет финансовый контроль в ходе рассмотрения отдельных вопросов исполнения бюджета на своих сессиях, заседаниях комитетов (комиссий), рабочих групп в ходе депутатских слушаний и в связи с депутатскими запросами.</w:t>
      </w:r>
    </w:p>
    <w:p w:rsidR="00FC3DD4" w:rsidRPr="00DD262A" w:rsidRDefault="00FC3DD4" w:rsidP="00FC3DD4">
      <w:pPr>
        <w:ind w:firstLine="567"/>
        <w:jc w:val="both"/>
      </w:pPr>
      <w:proofErr w:type="gramStart"/>
      <w:r w:rsidRPr="00DD262A">
        <w:t xml:space="preserve">Совету народных депутатов муниципального образования в пределах его компетенции по бюджетным вопросам, установленной </w:t>
      </w:r>
      <w:hyperlink r:id="rId61" w:tgtFrame="_self" w:history="1">
        <w:r w:rsidRPr="00DD262A">
          <w:rPr>
            <w:color w:val="0000FF"/>
            <w:u w:val="single"/>
          </w:rPr>
          <w:t>Конституцией</w:t>
        </w:r>
      </w:hyperlink>
      <w:r w:rsidRPr="00DD262A">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roofErr w:type="gramEnd"/>
    </w:p>
    <w:p w:rsidR="00FC3DD4" w:rsidRPr="00DD262A" w:rsidRDefault="00FC3DD4" w:rsidP="00FC3DD4">
      <w:pPr>
        <w:ind w:firstLine="567"/>
        <w:jc w:val="both"/>
      </w:pPr>
      <w:r w:rsidRPr="00DD262A">
        <w:t>3. Внешний муниципальный финансовый контроль в сфере бюджетных правоотношений является контрольной деятельностью Контрольно-счётной палаты муниципального образования.</w:t>
      </w:r>
    </w:p>
    <w:p w:rsidR="00FC3DD4" w:rsidRPr="00DD262A" w:rsidRDefault="00FC3DD4" w:rsidP="00FC3DD4">
      <w:pPr>
        <w:ind w:firstLine="567"/>
        <w:jc w:val="both"/>
      </w:pPr>
      <w:r w:rsidRPr="00DD262A">
        <w:t>4.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w:t>
      </w:r>
      <w:r w:rsidR="00BF15DE">
        <w:t>ии муниципального образования.</w:t>
      </w:r>
    </w:p>
    <w:p w:rsidR="00FC3DD4" w:rsidRPr="00DD262A" w:rsidRDefault="00FC3DD4" w:rsidP="00FC3DD4">
      <w:pPr>
        <w:ind w:left="567"/>
        <w:jc w:val="both"/>
        <w:rPr>
          <w:b/>
          <w:bCs/>
        </w:rPr>
      </w:pPr>
    </w:p>
    <w:p w:rsidR="00BF15DE" w:rsidRPr="00C87E19" w:rsidRDefault="00FC3DD4" w:rsidP="00BF15DE">
      <w:pPr>
        <w:ind w:firstLine="567"/>
        <w:jc w:val="both"/>
        <w:rPr>
          <w:color w:val="0000FF"/>
        </w:rPr>
      </w:pPr>
      <w:r w:rsidRPr="00DD262A">
        <w:rPr>
          <w:b/>
          <w:bCs/>
        </w:rPr>
        <w:t xml:space="preserve"> </w:t>
      </w:r>
      <w:proofErr w:type="gramStart"/>
      <w:r w:rsidR="00BF15DE"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BF15DE" w:rsidRPr="00C87E19">
        <w:t>Кошехабльский</w:t>
      </w:r>
      <w:proofErr w:type="spellEnd"/>
      <w:r w:rsidR="00BF15DE" w:rsidRPr="00C87E19">
        <w:t xml:space="preserve"> район» НГР:</w:t>
      </w:r>
      <w:proofErr w:type="gramEnd"/>
      <w:r w:rsidR="00BF15DE" w:rsidRPr="00C87E19">
        <w:rPr>
          <w:rFonts w:ascii="Arial" w:hAnsi="Arial" w:cs="Arial"/>
        </w:rPr>
        <w:fldChar w:fldCharType="begin"/>
      </w:r>
      <w:r w:rsidR="00BF15DE" w:rsidRPr="00C87E19">
        <w:rPr>
          <w:rFonts w:ascii="Arial" w:hAnsi="Arial" w:cs="Arial"/>
        </w:rPr>
        <w:instrText xml:space="preserve"> HYPERLINK "file:///C:\\content\\act\\269485d1-006a-49b1-a37c-9ed77f8c0505.doc" \t "_self" </w:instrText>
      </w:r>
      <w:r w:rsidR="00BF15DE" w:rsidRPr="00C87E19">
        <w:rPr>
          <w:rFonts w:ascii="Arial" w:hAnsi="Arial" w:cs="Arial"/>
        </w:rPr>
        <w:fldChar w:fldCharType="separate"/>
      </w:r>
      <w:r w:rsidR="00BF15DE" w:rsidRPr="00C87E19">
        <w:rPr>
          <w:color w:val="0000FF"/>
          <w:lang w:val="en-US"/>
        </w:rPr>
        <w:t>RU</w:t>
      </w:r>
      <w:r w:rsidR="00BF15DE" w:rsidRPr="00C87E19">
        <w:rPr>
          <w:color w:val="0000FF"/>
        </w:rPr>
        <w:t>015020002015001</w:t>
      </w:r>
      <w:r w:rsidR="00BF15DE" w:rsidRPr="00C87E19">
        <w:rPr>
          <w:rFonts w:ascii="Arial" w:hAnsi="Arial" w:cs="Arial"/>
        </w:rPr>
        <w:fldChar w:fldCharType="end"/>
      </w:r>
      <w:r w:rsidR="00BF15DE" w:rsidRPr="00C87E19">
        <w:rPr>
          <w:color w:val="0000FF"/>
        </w:rPr>
        <w:t>)</w:t>
      </w:r>
    </w:p>
    <w:p w:rsidR="00BF15DE" w:rsidRDefault="00BF15DE" w:rsidP="00BF15DE">
      <w:pPr>
        <w:ind w:firstLine="567"/>
        <w:jc w:val="both"/>
      </w:pPr>
      <w:r w:rsidRPr="00C87E19">
        <w:t xml:space="preserve">    </w:t>
      </w:r>
    </w:p>
    <w:p w:rsidR="00BF15DE" w:rsidRDefault="00BF15DE" w:rsidP="00BF15DE">
      <w:pPr>
        <w:ind w:firstLine="567"/>
        <w:jc w:val="both"/>
        <w:rPr>
          <w:b/>
          <w:bCs/>
        </w:rPr>
      </w:pPr>
    </w:p>
    <w:p w:rsidR="00BF15DE" w:rsidRPr="00C87E19" w:rsidRDefault="00FC3DD4" w:rsidP="00BF15DE">
      <w:pPr>
        <w:ind w:firstLine="567"/>
        <w:jc w:val="both"/>
        <w:rPr>
          <w:color w:val="0000FF"/>
        </w:rPr>
      </w:pPr>
      <w:proofErr w:type="gramStart"/>
      <w:r w:rsidRPr="00DD262A">
        <w:rPr>
          <w:b/>
          <w:bCs/>
        </w:rPr>
        <w:t>Статья 49</w:t>
      </w:r>
      <w:r w:rsidRPr="00DD262A">
        <w:t xml:space="preserve"> утратила силу</w:t>
      </w:r>
      <w:r w:rsidR="00BF15DE">
        <w:t xml:space="preserve"> </w:t>
      </w:r>
      <w:r w:rsidR="00BF15DE"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BF15DE" w:rsidRPr="00C87E19">
        <w:t>Кошехабльский</w:t>
      </w:r>
      <w:proofErr w:type="spellEnd"/>
      <w:r w:rsidR="00BF15DE" w:rsidRPr="00C87E19">
        <w:t xml:space="preserve"> район» НГР:</w:t>
      </w:r>
      <w:proofErr w:type="gramEnd"/>
      <w:r w:rsidR="00BF15DE" w:rsidRPr="00C87E19">
        <w:rPr>
          <w:rFonts w:ascii="Arial" w:hAnsi="Arial" w:cs="Arial"/>
        </w:rPr>
        <w:fldChar w:fldCharType="begin"/>
      </w:r>
      <w:r w:rsidR="00BF15DE" w:rsidRPr="00C87E19">
        <w:rPr>
          <w:rFonts w:ascii="Arial" w:hAnsi="Arial" w:cs="Arial"/>
        </w:rPr>
        <w:instrText xml:space="preserve"> HYPERLINK "file:///C:\\content\\act\\269485d1-006a-49b1-a37c-9ed77f8c0505.doc" \t "_self" </w:instrText>
      </w:r>
      <w:r w:rsidR="00BF15DE" w:rsidRPr="00C87E19">
        <w:rPr>
          <w:rFonts w:ascii="Arial" w:hAnsi="Arial" w:cs="Arial"/>
        </w:rPr>
        <w:fldChar w:fldCharType="separate"/>
      </w:r>
      <w:r w:rsidR="00BF15DE" w:rsidRPr="00C87E19">
        <w:rPr>
          <w:color w:val="0000FF"/>
          <w:lang w:val="en-US"/>
        </w:rPr>
        <w:t>RU</w:t>
      </w:r>
      <w:r w:rsidR="00BF15DE" w:rsidRPr="00C87E19">
        <w:rPr>
          <w:color w:val="0000FF"/>
        </w:rPr>
        <w:t>015020002015001</w:t>
      </w:r>
      <w:r w:rsidR="00BF15DE" w:rsidRPr="00C87E19">
        <w:rPr>
          <w:rFonts w:ascii="Arial" w:hAnsi="Arial" w:cs="Arial"/>
        </w:rPr>
        <w:fldChar w:fldCharType="end"/>
      </w:r>
      <w:r w:rsidR="00BF15DE" w:rsidRPr="00C87E19">
        <w:rPr>
          <w:color w:val="0000FF"/>
        </w:rPr>
        <w:t>)</w:t>
      </w:r>
    </w:p>
    <w:p w:rsidR="00BF15DE" w:rsidRDefault="00BF15DE" w:rsidP="00BF15DE">
      <w:pPr>
        <w:ind w:firstLine="567"/>
        <w:jc w:val="both"/>
      </w:pPr>
      <w:r w:rsidRPr="00C87E19">
        <w:t xml:space="preserve">    </w:t>
      </w:r>
    </w:p>
    <w:p w:rsidR="00FC3DD4" w:rsidRPr="00DD262A" w:rsidRDefault="00FC3DD4" w:rsidP="00FC3DD4">
      <w:pPr>
        <w:ind w:firstLine="567"/>
        <w:jc w:val="both"/>
      </w:pPr>
    </w:p>
    <w:p w:rsidR="00BF15DE" w:rsidRPr="00C87E19" w:rsidRDefault="00FC3DD4" w:rsidP="00BF15DE">
      <w:pPr>
        <w:ind w:firstLine="567"/>
        <w:jc w:val="both"/>
        <w:rPr>
          <w:color w:val="0000FF"/>
        </w:rPr>
      </w:pPr>
      <w:proofErr w:type="gramStart"/>
      <w:r w:rsidRPr="00DD262A">
        <w:rPr>
          <w:b/>
          <w:bCs/>
        </w:rPr>
        <w:t>Статья 50</w:t>
      </w:r>
      <w:r w:rsidRPr="00DD262A">
        <w:t xml:space="preserve"> утратила силу </w:t>
      </w:r>
      <w:r w:rsidR="00BF15DE"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BF15DE" w:rsidRPr="00C87E19">
        <w:t>Кошехабльский</w:t>
      </w:r>
      <w:proofErr w:type="spellEnd"/>
      <w:r w:rsidR="00BF15DE" w:rsidRPr="00C87E19">
        <w:t xml:space="preserve"> район» НГР:</w:t>
      </w:r>
      <w:proofErr w:type="gramEnd"/>
      <w:r w:rsidR="00BF15DE" w:rsidRPr="00C87E19">
        <w:rPr>
          <w:rFonts w:ascii="Arial" w:hAnsi="Arial" w:cs="Arial"/>
        </w:rPr>
        <w:fldChar w:fldCharType="begin"/>
      </w:r>
      <w:r w:rsidR="00BF15DE" w:rsidRPr="00C87E19">
        <w:rPr>
          <w:rFonts w:ascii="Arial" w:hAnsi="Arial" w:cs="Arial"/>
        </w:rPr>
        <w:instrText xml:space="preserve"> HYPERLINK "file:///C:\\content\\act\\269485d1-006a-49b1-a37c-9ed77f8c0505.doc" \t "_self" </w:instrText>
      </w:r>
      <w:r w:rsidR="00BF15DE" w:rsidRPr="00C87E19">
        <w:rPr>
          <w:rFonts w:ascii="Arial" w:hAnsi="Arial" w:cs="Arial"/>
        </w:rPr>
        <w:fldChar w:fldCharType="separate"/>
      </w:r>
      <w:r w:rsidR="00BF15DE" w:rsidRPr="00C87E19">
        <w:rPr>
          <w:color w:val="0000FF"/>
          <w:lang w:val="en-US"/>
        </w:rPr>
        <w:t>RU</w:t>
      </w:r>
      <w:r w:rsidR="00BF15DE" w:rsidRPr="00C87E19">
        <w:rPr>
          <w:color w:val="0000FF"/>
        </w:rPr>
        <w:t>015020002015001</w:t>
      </w:r>
      <w:r w:rsidR="00BF15DE" w:rsidRPr="00C87E19">
        <w:rPr>
          <w:rFonts w:ascii="Arial" w:hAnsi="Arial" w:cs="Arial"/>
        </w:rPr>
        <w:fldChar w:fldCharType="end"/>
      </w:r>
      <w:r w:rsidR="00BF15DE" w:rsidRPr="00C87E19">
        <w:rPr>
          <w:color w:val="0000FF"/>
        </w:rPr>
        <w:t>)</w:t>
      </w:r>
    </w:p>
    <w:p w:rsidR="00BF15DE" w:rsidRDefault="00BF15DE" w:rsidP="00BF15DE">
      <w:pPr>
        <w:ind w:firstLine="567"/>
        <w:jc w:val="both"/>
      </w:pPr>
      <w:r w:rsidRPr="00C87E19">
        <w:t xml:space="preserve">    </w:t>
      </w:r>
    </w:p>
    <w:p w:rsidR="00FC3DD4" w:rsidRPr="00DD262A" w:rsidRDefault="00FC3DD4" w:rsidP="00FC3DD4">
      <w:pPr>
        <w:ind w:firstLine="567"/>
        <w:jc w:val="both"/>
      </w:pPr>
    </w:p>
    <w:p w:rsidR="00BF15DE" w:rsidRPr="00C87E19" w:rsidRDefault="00FC3DD4" w:rsidP="00BF15DE">
      <w:pPr>
        <w:ind w:firstLine="567"/>
        <w:jc w:val="both"/>
        <w:rPr>
          <w:color w:val="0000FF"/>
        </w:rPr>
      </w:pPr>
      <w:proofErr w:type="gramStart"/>
      <w:r w:rsidRPr="00DD262A">
        <w:rPr>
          <w:b/>
          <w:bCs/>
        </w:rPr>
        <w:t>Статья 51</w:t>
      </w:r>
      <w:r w:rsidRPr="00DD262A">
        <w:t xml:space="preserve"> утратила силу </w:t>
      </w:r>
      <w:r w:rsidR="00BF15DE"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00BF15DE" w:rsidRPr="00C87E19">
        <w:t>Кошехабльский</w:t>
      </w:r>
      <w:proofErr w:type="spellEnd"/>
      <w:r w:rsidR="00BF15DE" w:rsidRPr="00C87E19">
        <w:t xml:space="preserve"> район» НГР:</w:t>
      </w:r>
      <w:proofErr w:type="gramEnd"/>
      <w:r w:rsidR="00BF15DE" w:rsidRPr="00C87E19">
        <w:rPr>
          <w:rFonts w:ascii="Arial" w:hAnsi="Arial" w:cs="Arial"/>
        </w:rPr>
        <w:fldChar w:fldCharType="begin"/>
      </w:r>
      <w:r w:rsidR="00BF15DE" w:rsidRPr="00C87E19">
        <w:rPr>
          <w:rFonts w:ascii="Arial" w:hAnsi="Arial" w:cs="Arial"/>
        </w:rPr>
        <w:instrText xml:space="preserve"> HYPERLINK "file:///C:\\content\\act\\269485d1-006a-49b1-a37c-9ed77f8c0505.doc" \t "_self" </w:instrText>
      </w:r>
      <w:r w:rsidR="00BF15DE" w:rsidRPr="00C87E19">
        <w:rPr>
          <w:rFonts w:ascii="Arial" w:hAnsi="Arial" w:cs="Arial"/>
        </w:rPr>
        <w:fldChar w:fldCharType="separate"/>
      </w:r>
      <w:r w:rsidR="00BF15DE" w:rsidRPr="00C87E19">
        <w:rPr>
          <w:color w:val="0000FF"/>
          <w:lang w:val="en-US"/>
        </w:rPr>
        <w:t>RU</w:t>
      </w:r>
      <w:r w:rsidR="00BF15DE" w:rsidRPr="00C87E19">
        <w:rPr>
          <w:color w:val="0000FF"/>
        </w:rPr>
        <w:t>015020002015001</w:t>
      </w:r>
      <w:r w:rsidR="00BF15DE" w:rsidRPr="00C87E19">
        <w:rPr>
          <w:rFonts w:ascii="Arial" w:hAnsi="Arial" w:cs="Arial"/>
        </w:rPr>
        <w:fldChar w:fldCharType="end"/>
      </w:r>
      <w:r w:rsidR="00BF15DE" w:rsidRPr="00C87E19">
        <w:rPr>
          <w:color w:val="0000FF"/>
        </w:rPr>
        <w:t>)</w:t>
      </w:r>
    </w:p>
    <w:p w:rsidR="00BF15DE" w:rsidRDefault="00BF15DE" w:rsidP="00BF15DE">
      <w:pPr>
        <w:ind w:firstLine="567"/>
        <w:jc w:val="both"/>
      </w:pPr>
      <w:r w:rsidRPr="00C87E19">
        <w:t xml:space="preserve">    </w:t>
      </w:r>
    </w:p>
    <w:p w:rsidR="00FC3DD4" w:rsidRDefault="00FC3DD4" w:rsidP="00BF15DE">
      <w:pPr>
        <w:ind w:firstLine="567"/>
        <w:jc w:val="both"/>
      </w:pPr>
    </w:p>
    <w:p w:rsidR="00BF15DE" w:rsidRPr="00DD262A" w:rsidRDefault="00BF15DE" w:rsidP="00BF15DE">
      <w:pPr>
        <w:ind w:firstLine="567"/>
        <w:jc w:val="both"/>
        <w:rPr>
          <w:b/>
          <w:bCs/>
        </w:rPr>
      </w:pP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52. Осуществление муниципальных заимствований</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lastRenderedPageBreak/>
        <w:t>1. Право осуществления муниципальных заимствований от имени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в соответствии с Бюджетным Кодексом Российской Федерации и настоящим уставом принадлежит администрации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2. Муниципальные внутренние заимствования осуществляются в целях финансирования дефицита бюджета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а также для погашения долговых обязательств.</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3. Предельный объем муниципальных заимствований в текущем финансовом году не должен превышать ограничения, установленные Бюджетным кодексом Российской Федерации.</w:t>
      </w: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53. Муниципальные гарантии</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1. </w:t>
      </w:r>
      <w:proofErr w:type="gramStart"/>
      <w:r w:rsidRPr="00DD262A">
        <w:rPr>
          <w:rFonts w:ascii="Times New Roman" w:hAnsi="Times New Roman" w:cs="Times New Roman"/>
        </w:rPr>
        <w:t>От имени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муниципальные гарантии предоставляются администрацией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в пределах общей суммы предоставляемых гарантий, указанной в решении Совета народных депутатов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муниципальными правовыми актами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w:t>
      </w:r>
      <w:proofErr w:type="gramEnd"/>
    </w:p>
    <w:p w:rsidR="0061040B" w:rsidRPr="00DD262A" w:rsidRDefault="0061040B" w:rsidP="00F725A8">
      <w:pPr>
        <w:pStyle w:val="ConsPlusNormal"/>
        <w:ind w:firstLine="540"/>
        <w:jc w:val="both"/>
        <w:outlineLvl w:val="2"/>
        <w:rPr>
          <w:rFonts w:ascii="Times New Roman" w:hAnsi="Times New Roman" w:cs="Times New Roman"/>
          <w:b/>
          <w:color w:val="000000" w:themeColor="text1"/>
          <w:sz w:val="24"/>
          <w:szCs w:val="24"/>
        </w:rPr>
      </w:pPr>
    </w:p>
    <w:p w:rsidR="007C2F66" w:rsidRDefault="0061040B" w:rsidP="007C2F66">
      <w:pPr>
        <w:pStyle w:val="text"/>
      </w:pPr>
      <w:r w:rsidRPr="00DD262A">
        <w:rPr>
          <w:b/>
          <w:bCs/>
        </w:rPr>
        <w:t>Статья 54</w:t>
      </w:r>
      <w:r w:rsidRPr="00DD262A">
        <w:t xml:space="preserve"> утратила силу</w:t>
      </w:r>
    </w:p>
    <w:p w:rsidR="007C2F66" w:rsidRPr="007C2F66" w:rsidRDefault="0061040B" w:rsidP="007C2F66">
      <w:pPr>
        <w:pStyle w:val="text"/>
        <w:rPr>
          <w:color w:val="0000FF"/>
        </w:rPr>
      </w:pPr>
      <w:bookmarkStart w:id="10" w:name="_GoBack"/>
      <w:bookmarkEnd w:id="10"/>
      <w:r w:rsidRPr="00DD262A">
        <w:t xml:space="preserve"> </w:t>
      </w:r>
      <w:r w:rsidR="007C2F66" w:rsidRPr="007C2F66">
        <w:t xml:space="preserve">(В ред.  </w:t>
      </w:r>
      <w:proofErr w:type="gramStart"/>
      <w:r w:rsidR="007C2F66" w:rsidRPr="007C2F66">
        <w:t>Решения Совета народных депутатов от 29.05.2015 № 110 «О внесении изменений и дополнений в Устав муниципального образования «</w:t>
      </w:r>
      <w:proofErr w:type="spellStart"/>
      <w:r w:rsidR="007C2F66" w:rsidRPr="007C2F66">
        <w:t>Кошехабльский</w:t>
      </w:r>
      <w:proofErr w:type="spellEnd"/>
      <w:r w:rsidR="007C2F66" w:rsidRPr="007C2F66">
        <w:t xml:space="preserve"> район» НГР:</w:t>
      </w:r>
      <w:proofErr w:type="gramEnd"/>
      <w:r w:rsidR="007C2F66" w:rsidRPr="007C2F66">
        <w:fldChar w:fldCharType="begin"/>
      </w:r>
      <w:r w:rsidR="007C2F66" w:rsidRPr="007C2F66">
        <w:instrText xml:space="preserve"> HYPERLINK "file:///C:\\content\\act\\269485d1-006a-49b1-a37c-9ed77f8c0505.doc" \t "_self" </w:instrText>
      </w:r>
      <w:r w:rsidR="007C2F66" w:rsidRPr="007C2F66">
        <w:fldChar w:fldCharType="separate"/>
      </w:r>
      <w:r w:rsidR="007C2F66" w:rsidRPr="007C2F66">
        <w:rPr>
          <w:color w:val="0000FF"/>
          <w:lang w:val="en-US"/>
        </w:rPr>
        <w:t>RU</w:t>
      </w:r>
      <w:r w:rsidR="007C2F66" w:rsidRPr="007C2F66">
        <w:rPr>
          <w:color w:val="0000FF"/>
        </w:rPr>
        <w:t>015020002015001</w:t>
      </w:r>
      <w:r w:rsidR="007C2F66" w:rsidRPr="007C2F66">
        <w:fldChar w:fldCharType="end"/>
      </w:r>
      <w:r w:rsidR="007C2F66" w:rsidRPr="007C2F66">
        <w:rPr>
          <w:color w:val="0000FF"/>
        </w:rPr>
        <w:t>)</w:t>
      </w:r>
    </w:p>
    <w:p w:rsidR="007C2F66" w:rsidRPr="007C2F66" w:rsidRDefault="007C2F66" w:rsidP="007C2F66">
      <w:pPr>
        <w:ind w:firstLine="567"/>
        <w:jc w:val="both"/>
        <w:rPr>
          <w:rFonts w:ascii="Arial" w:hAnsi="Arial" w:cs="Arial"/>
        </w:rPr>
      </w:pPr>
      <w:r w:rsidRPr="007C2F66">
        <w:t xml:space="preserve">    </w:t>
      </w:r>
    </w:p>
    <w:p w:rsidR="007C2F66" w:rsidRDefault="007C2F66" w:rsidP="0061040B">
      <w:pPr>
        <w:ind w:firstLine="567"/>
        <w:jc w:val="both"/>
      </w:pPr>
    </w:p>
    <w:p w:rsidR="007C2F66" w:rsidRDefault="0061040B" w:rsidP="007C2F66">
      <w:pPr>
        <w:pStyle w:val="text"/>
      </w:pPr>
      <w:r w:rsidRPr="00DD262A">
        <w:rPr>
          <w:b/>
          <w:bCs/>
        </w:rPr>
        <w:t>Статья 55</w:t>
      </w:r>
      <w:r w:rsidRPr="00DD262A">
        <w:t xml:space="preserve"> утратила силу</w:t>
      </w:r>
    </w:p>
    <w:p w:rsidR="007C2F66" w:rsidRPr="007C2F66" w:rsidRDefault="0061040B" w:rsidP="007C2F66">
      <w:pPr>
        <w:pStyle w:val="text"/>
        <w:rPr>
          <w:color w:val="0000FF"/>
        </w:rPr>
      </w:pPr>
      <w:r w:rsidRPr="00DD262A">
        <w:t xml:space="preserve"> </w:t>
      </w:r>
      <w:proofErr w:type="gramStart"/>
      <w:r w:rsidR="007C2F66" w:rsidRPr="007C2F66">
        <w:t>(В ред.  Решения Совета народных депутатов от 29.05.2015 № 110 «О внесении изменений и дополнений в Устав муниципального образования «</w:t>
      </w:r>
      <w:proofErr w:type="spellStart"/>
      <w:r w:rsidR="007C2F66" w:rsidRPr="007C2F66">
        <w:t>Кошехабльский</w:t>
      </w:r>
      <w:proofErr w:type="spellEnd"/>
      <w:r w:rsidR="007C2F66" w:rsidRPr="007C2F66">
        <w:t xml:space="preserve"> район» НГР:</w:t>
      </w:r>
      <w:proofErr w:type="gramEnd"/>
      <w:r w:rsidR="007C2F66" w:rsidRPr="007C2F66">
        <w:fldChar w:fldCharType="begin"/>
      </w:r>
      <w:r w:rsidR="007C2F66" w:rsidRPr="007C2F66">
        <w:instrText xml:space="preserve"> HYPERLINK "file:///C:\\content\\act\\269485d1-006a-49b1-a37c-9ed77f8c0505.doc" \t "_self" </w:instrText>
      </w:r>
      <w:r w:rsidR="007C2F66" w:rsidRPr="007C2F66">
        <w:fldChar w:fldCharType="separate"/>
      </w:r>
      <w:r w:rsidR="007C2F66" w:rsidRPr="007C2F66">
        <w:rPr>
          <w:color w:val="0000FF"/>
          <w:lang w:val="en-US"/>
        </w:rPr>
        <w:t>RU</w:t>
      </w:r>
      <w:r w:rsidR="007C2F66" w:rsidRPr="007C2F66">
        <w:rPr>
          <w:color w:val="0000FF"/>
        </w:rPr>
        <w:t>015020002015001</w:t>
      </w:r>
      <w:r w:rsidR="007C2F66" w:rsidRPr="007C2F66">
        <w:fldChar w:fldCharType="end"/>
      </w:r>
      <w:r w:rsidR="007C2F66" w:rsidRPr="007C2F66">
        <w:rPr>
          <w:color w:val="0000FF"/>
        </w:rPr>
        <w:t>)</w:t>
      </w:r>
    </w:p>
    <w:p w:rsidR="007C2F66" w:rsidRPr="007C2F66" w:rsidRDefault="007C2F66" w:rsidP="007C2F66">
      <w:pPr>
        <w:ind w:firstLine="567"/>
        <w:jc w:val="both"/>
        <w:rPr>
          <w:rFonts w:ascii="Arial" w:hAnsi="Arial" w:cs="Arial"/>
        </w:rPr>
      </w:pPr>
      <w:r w:rsidRPr="007C2F66">
        <w:t xml:space="preserve">    </w:t>
      </w:r>
    </w:p>
    <w:p w:rsidR="007C2F66" w:rsidRDefault="007C2F66" w:rsidP="0061040B">
      <w:pPr>
        <w:ind w:firstLine="567"/>
        <w:jc w:val="both"/>
      </w:pPr>
    </w:p>
    <w:p w:rsidR="007C2F66" w:rsidRDefault="0061040B" w:rsidP="007C2F66">
      <w:pPr>
        <w:pStyle w:val="text"/>
      </w:pPr>
      <w:r w:rsidRPr="00DD262A">
        <w:rPr>
          <w:b/>
          <w:bCs/>
        </w:rPr>
        <w:t>Статья 56</w:t>
      </w:r>
      <w:r w:rsidRPr="00DD262A">
        <w:t xml:space="preserve"> утратила силу</w:t>
      </w:r>
    </w:p>
    <w:p w:rsidR="007C2F66" w:rsidRPr="007C2F66" w:rsidRDefault="0061040B" w:rsidP="007C2F66">
      <w:pPr>
        <w:pStyle w:val="text"/>
        <w:rPr>
          <w:color w:val="0000FF"/>
        </w:rPr>
      </w:pPr>
      <w:r w:rsidRPr="00DD262A">
        <w:t xml:space="preserve"> </w:t>
      </w:r>
      <w:proofErr w:type="gramStart"/>
      <w:r w:rsidR="007C2F66" w:rsidRPr="007C2F66">
        <w:t>(В ред.  Решения Совета народных депутатов от 29.05.2015 № 110 «О внесении изменений и дополнений в Устав муниципального образования «</w:t>
      </w:r>
      <w:proofErr w:type="spellStart"/>
      <w:r w:rsidR="007C2F66" w:rsidRPr="007C2F66">
        <w:t>Кошехабльский</w:t>
      </w:r>
      <w:proofErr w:type="spellEnd"/>
      <w:r w:rsidR="007C2F66" w:rsidRPr="007C2F66">
        <w:t xml:space="preserve"> район» НГР:</w:t>
      </w:r>
      <w:proofErr w:type="gramEnd"/>
      <w:r w:rsidR="007C2F66" w:rsidRPr="007C2F66">
        <w:fldChar w:fldCharType="begin"/>
      </w:r>
      <w:r w:rsidR="007C2F66" w:rsidRPr="007C2F66">
        <w:instrText xml:space="preserve"> HYPERLINK "file:///C:\\content\\act\\269485d1-006a-49b1-a37c-9ed77f8c0505.doc" \t "_self" </w:instrText>
      </w:r>
      <w:r w:rsidR="007C2F66" w:rsidRPr="007C2F66">
        <w:fldChar w:fldCharType="separate"/>
      </w:r>
      <w:r w:rsidR="007C2F66" w:rsidRPr="007C2F66">
        <w:rPr>
          <w:color w:val="0000FF"/>
          <w:lang w:val="en-US"/>
        </w:rPr>
        <w:t>RU</w:t>
      </w:r>
      <w:r w:rsidR="007C2F66" w:rsidRPr="007C2F66">
        <w:rPr>
          <w:color w:val="0000FF"/>
        </w:rPr>
        <w:t>015020002015001</w:t>
      </w:r>
      <w:r w:rsidR="007C2F66" w:rsidRPr="007C2F66">
        <w:fldChar w:fldCharType="end"/>
      </w:r>
      <w:r w:rsidR="007C2F66" w:rsidRPr="007C2F66">
        <w:rPr>
          <w:color w:val="0000FF"/>
        </w:rPr>
        <w:t>)</w:t>
      </w:r>
    </w:p>
    <w:p w:rsidR="007C2F66" w:rsidRPr="007C2F66" w:rsidRDefault="007C2F66" w:rsidP="007C2F66">
      <w:pPr>
        <w:ind w:firstLine="567"/>
        <w:jc w:val="both"/>
        <w:rPr>
          <w:rFonts w:ascii="Arial" w:hAnsi="Arial" w:cs="Arial"/>
        </w:rPr>
      </w:pPr>
      <w:r w:rsidRPr="007C2F66">
        <w:t xml:space="preserve">    </w:t>
      </w:r>
    </w:p>
    <w:p w:rsidR="0061040B" w:rsidRPr="00DD262A" w:rsidRDefault="0061040B" w:rsidP="0061040B">
      <w:pPr>
        <w:ind w:firstLine="567"/>
        <w:jc w:val="both"/>
      </w:pPr>
    </w:p>
    <w:p w:rsidR="0061040B" w:rsidRPr="00DD262A" w:rsidRDefault="0061040B" w:rsidP="0061040B">
      <w:pPr>
        <w:ind w:left="567"/>
        <w:jc w:val="both"/>
        <w:rPr>
          <w:b/>
          <w:bCs/>
        </w:rPr>
      </w:pPr>
    </w:p>
    <w:p w:rsidR="007C2F66" w:rsidRDefault="0061040B" w:rsidP="007C2F66">
      <w:pPr>
        <w:pStyle w:val="text"/>
      </w:pPr>
      <w:r w:rsidRPr="00DD262A">
        <w:rPr>
          <w:b/>
          <w:bCs/>
        </w:rPr>
        <w:t>Статья 57</w:t>
      </w:r>
      <w:r w:rsidRPr="00DD262A">
        <w:t xml:space="preserve"> утратила силу</w:t>
      </w:r>
    </w:p>
    <w:p w:rsidR="007C2F66" w:rsidRPr="007C2F66" w:rsidRDefault="0061040B" w:rsidP="007C2F66">
      <w:pPr>
        <w:pStyle w:val="text"/>
        <w:rPr>
          <w:color w:val="0000FF"/>
        </w:rPr>
      </w:pPr>
      <w:r w:rsidRPr="00DD262A">
        <w:t xml:space="preserve"> </w:t>
      </w:r>
      <w:proofErr w:type="gramStart"/>
      <w:r w:rsidR="007C2F66" w:rsidRPr="007C2F66">
        <w:t>(В ред.  Решения Совета народных депутатов от 29.05.2015 № 110 «О внесении изменений и дополнений в Устав муниципального образования «</w:t>
      </w:r>
      <w:proofErr w:type="spellStart"/>
      <w:r w:rsidR="007C2F66" w:rsidRPr="007C2F66">
        <w:t>Кошехабльский</w:t>
      </w:r>
      <w:proofErr w:type="spellEnd"/>
      <w:r w:rsidR="007C2F66" w:rsidRPr="007C2F66">
        <w:t xml:space="preserve"> район» НГР:</w:t>
      </w:r>
      <w:proofErr w:type="gramEnd"/>
      <w:r w:rsidR="007C2F66" w:rsidRPr="007C2F66">
        <w:fldChar w:fldCharType="begin"/>
      </w:r>
      <w:r w:rsidR="007C2F66" w:rsidRPr="007C2F66">
        <w:instrText xml:space="preserve"> HYPERLINK "file:///C:\\content\\act\\269485d1-006a-49b1-a37c-9ed77f8c0505.doc" \t "_self" </w:instrText>
      </w:r>
      <w:r w:rsidR="007C2F66" w:rsidRPr="007C2F66">
        <w:fldChar w:fldCharType="separate"/>
      </w:r>
      <w:r w:rsidR="007C2F66" w:rsidRPr="007C2F66">
        <w:rPr>
          <w:color w:val="0000FF"/>
          <w:lang w:val="en-US"/>
        </w:rPr>
        <w:t>RU</w:t>
      </w:r>
      <w:r w:rsidR="007C2F66" w:rsidRPr="007C2F66">
        <w:rPr>
          <w:color w:val="0000FF"/>
        </w:rPr>
        <w:t>015020002015001</w:t>
      </w:r>
      <w:r w:rsidR="007C2F66" w:rsidRPr="007C2F66">
        <w:fldChar w:fldCharType="end"/>
      </w:r>
      <w:r w:rsidR="007C2F66" w:rsidRPr="007C2F66">
        <w:rPr>
          <w:color w:val="0000FF"/>
        </w:rPr>
        <w:t>)</w:t>
      </w:r>
    </w:p>
    <w:p w:rsidR="007C2F66" w:rsidRPr="007C2F66" w:rsidRDefault="007C2F66" w:rsidP="007C2F66">
      <w:pPr>
        <w:ind w:firstLine="567"/>
        <w:jc w:val="both"/>
        <w:rPr>
          <w:rFonts w:ascii="Arial" w:hAnsi="Arial" w:cs="Arial"/>
        </w:rPr>
      </w:pPr>
      <w:r w:rsidRPr="007C2F66">
        <w:t xml:space="preserve">    </w:t>
      </w:r>
    </w:p>
    <w:p w:rsidR="0061040B" w:rsidRPr="00DD262A" w:rsidRDefault="0061040B" w:rsidP="0061040B">
      <w:pPr>
        <w:ind w:firstLine="567"/>
        <w:jc w:val="both"/>
      </w:pPr>
      <w:r w:rsidRPr="00DD262A">
        <w:rPr>
          <w:b/>
          <w:bCs/>
        </w:rPr>
        <w:t>Статья 58</w:t>
      </w:r>
      <w:r w:rsidRPr="00DD262A">
        <w:t xml:space="preserve"> утратила силу </w:t>
      </w:r>
    </w:p>
    <w:p w:rsidR="007C2F66" w:rsidRPr="007C2F66" w:rsidRDefault="007C2F66" w:rsidP="007C2F66">
      <w:pPr>
        <w:ind w:firstLine="567"/>
        <w:jc w:val="both"/>
        <w:rPr>
          <w:color w:val="0000FF"/>
        </w:rPr>
      </w:pPr>
      <w:proofErr w:type="gramStart"/>
      <w:r w:rsidRPr="007C2F66">
        <w:t>(В ред.  Решения Совета народных депутатов от 29.05.2015 № 110 «О внесении изменений и дополнений в Устав муниципального образования «</w:t>
      </w:r>
      <w:proofErr w:type="spellStart"/>
      <w:r w:rsidRPr="007C2F66">
        <w:t>Кошехабльский</w:t>
      </w:r>
      <w:proofErr w:type="spellEnd"/>
      <w:r w:rsidRPr="007C2F66">
        <w:t xml:space="preserve"> район» НГР:</w:t>
      </w:r>
      <w:proofErr w:type="gramEnd"/>
      <w:r w:rsidRPr="007C2F66">
        <w:rPr>
          <w:rFonts w:ascii="Arial" w:hAnsi="Arial" w:cs="Arial"/>
        </w:rPr>
        <w:fldChar w:fldCharType="begin"/>
      </w:r>
      <w:r w:rsidRPr="007C2F66">
        <w:rPr>
          <w:rFonts w:ascii="Arial" w:hAnsi="Arial" w:cs="Arial"/>
        </w:rPr>
        <w:instrText xml:space="preserve"> HYPERLINK "file:///C:\\content\\act\\269485d1-006a-49b1-a37c-9ed77f8c0505.doc" \t "_self" </w:instrText>
      </w:r>
      <w:r w:rsidRPr="007C2F66">
        <w:rPr>
          <w:rFonts w:ascii="Arial" w:hAnsi="Arial" w:cs="Arial"/>
        </w:rPr>
        <w:fldChar w:fldCharType="separate"/>
      </w:r>
      <w:r w:rsidRPr="007C2F66">
        <w:rPr>
          <w:color w:val="0000FF"/>
          <w:lang w:val="en-US"/>
        </w:rPr>
        <w:t>RU</w:t>
      </w:r>
      <w:r w:rsidRPr="007C2F66">
        <w:rPr>
          <w:color w:val="0000FF"/>
        </w:rPr>
        <w:t>015020002015001</w:t>
      </w:r>
      <w:r w:rsidRPr="007C2F66">
        <w:rPr>
          <w:rFonts w:ascii="Arial" w:hAnsi="Arial" w:cs="Arial"/>
        </w:rPr>
        <w:fldChar w:fldCharType="end"/>
      </w:r>
      <w:r w:rsidRPr="007C2F66">
        <w:rPr>
          <w:color w:val="0000FF"/>
        </w:rPr>
        <w:t>)</w:t>
      </w:r>
    </w:p>
    <w:p w:rsidR="007C2F66" w:rsidRPr="007C2F66" w:rsidRDefault="007C2F66" w:rsidP="007C2F66">
      <w:pPr>
        <w:ind w:firstLine="567"/>
        <w:jc w:val="both"/>
        <w:rPr>
          <w:rFonts w:ascii="Arial" w:hAnsi="Arial" w:cs="Arial"/>
        </w:rPr>
      </w:pPr>
      <w:r w:rsidRPr="007C2F66">
        <w:t xml:space="preserve">    </w:t>
      </w:r>
    </w:p>
    <w:p w:rsidR="0061040B" w:rsidRPr="00DD262A" w:rsidRDefault="0061040B" w:rsidP="0061040B">
      <w:pPr>
        <w:ind w:left="567"/>
        <w:jc w:val="both"/>
        <w:rPr>
          <w:b/>
          <w:bCs/>
        </w:rPr>
      </w:pPr>
    </w:p>
    <w:p w:rsidR="00F725A8" w:rsidRPr="00DD262A" w:rsidRDefault="00F725A8" w:rsidP="00F725A8">
      <w:pPr>
        <w:pStyle w:val="ConsPlusNormal"/>
        <w:ind w:firstLine="540"/>
        <w:jc w:val="both"/>
        <w:outlineLvl w:val="2"/>
        <w:rPr>
          <w:rFonts w:ascii="Times New Roman" w:hAnsi="Times New Roman" w:cs="Times New Roman"/>
          <w:b/>
          <w:color w:val="000000" w:themeColor="text1"/>
          <w:sz w:val="24"/>
          <w:szCs w:val="24"/>
        </w:rPr>
      </w:pPr>
      <w:r w:rsidRPr="00DD262A">
        <w:rPr>
          <w:rFonts w:ascii="Times New Roman" w:hAnsi="Times New Roman" w:cs="Times New Roman"/>
          <w:b/>
          <w:color w:val="000000" w:themeColor="text1"/>
          <w:sz w:val="24"/>
          <w:szCs w:val="24"/>
        </w:rPr>
        <w:t xml:space="preserve">Статья 59. Контрольно-счетная палата </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ConsPlusNormal"/>
        <w:ind w:firstLine="540"/>
        <w:jc w:val="both"/>
        <w:outlineLvl w:val="2"/>
        <w:rPr>
          <w:rFonts w:ascii="Times New Roman" w:hAnsi="Times New Roman" w:cs="Times New Roman"/>
          <w:b/>
          <w:color w:val="000000" w:themeColor="text1"/>
          <w:sz w:val="24"/>
          <w:szCs w:val="24"/>
        </w:rPr>
      </w:pP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1. 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2. Контрольно-счетная палата обладает организационной и функциональной независимостью и осуществляет свою деятельность самостоятельно.</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3. Деятельность Контрольно-счетной палаты не может быть приостановлена, в том числе в связи с досрочным прекращением полномочий Совета народных депутатов.</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lastRenderedPageBreak/>
        <w:t>4. Контрольно-счетная палата обладает правами юридического лица.</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5. Деятельность Контрольно-счетной палаты основывается на принципах законности, объективности, эффективности, независимости и гласности.</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6. Финансовое обеспечение деятельности Контрольно-счетной палаты осуществляется за счет средств бюджета муниципального образования «Кошехабльский район», которое предусматривается в объеме, позволяющем обеспечить возможность осуществления возложенных на нее полномочий.</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roofErr w:type="gramStart"/>
      <w:r w:rsidRPr="00DD262A">
        <w:rPr>
          <w:rFonts w:ascii="Times New Roman" w:hAnsi="Times New Roman" w:cs="Times New Roman"/>
          <w:color w:val="000000" w:themeColor="text1"/>
          <w:sz w:val="24"/>
          <w:szCs w:val="24"/>
        </w:rPr>
        <w:t>Контроль за</w:t>
      </w:r>
      <w:proofErr w:type="gramEnd"/>
      <w:r w:rsidRPr="00DD262A">
        <w:rPr>
          <w:rFonts w:ascii="Times New Roman" w:hAnsi="Times New Roman" w:cs="Times New Roman"/>
          <w:color w:val="000000" w:themeColor="text1"/>
          <w:sz w:val="24"/>
          <w:szCs w:val="24"/>
        </w:rPr>
        <w:t xml:space="preserve"> использованием Контрольно-счетной палатой бюджетных средств, муниципального имущества осуществляется на основании решений Совета народных депутатов.</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7. Совет народных депутатов утверждает положение о Контрольно-счетной палате.</w:t>
      </w:r>
    </w:p>
    <w:p w:rsidR="0061040B" w:rsidRPr="00DD262A" w:rsidRDefault="0061040B" w:rsidP="00F725A8">
      <w:pPr>
        <w:pStyle w:val="ConsPlusNormal"/>
        <w:ind w:firstLine="540"/>
        <w:jc w:val="both"/>
        <w:outlineLvl w:val="2"/>
        <w:rPr>
          <w:rFonts w:ascii="Times New Roman" w:hAnsi="Times New Roman" w:cs="Times New Roman"/>
          <w:b/>
          <w:color w:val="000000" w:themeColor="text1"/>
          <w:sz w:val="24"/>
          <w:szCs w:val="24"/>
        </w:rPr>
      </w:pPr>
    </w:p>
    <w:p w:rsidR="0061040B" w:rsidRPr="00DD262A" w:rsidRDefault="0061040B" w:rsidP="00F725A8">
      <w:pPr>
        <w:pStyle w:val="ConsPlusNormal"/>
        <w:ind w:firstLine="540"/>
        <w:jc w:val="both"/>
        <w:outlineLvl w:val="2"/>
        <w:rPr>
          <w:rFonts w:ascii="Times New Roman" w:hAnsi="Times New Roman" w:cs="Times New Roman"/>
          <w:b/>
          <w:color w:val="000000" w:themeColor="text1"/>
          <w:sz w:val="24"/>
          <w:szCs w:val="24"/>
        </w:rPr>
      </w:pPr>
    </w:p>
    <w:p w:rsidR="0061040B" w:rsidRPr="00DD262A" w:rsidRDefault="0061040B" w:rsidP="0061040B">
      <w:pPr>
        <w:autoSpaceDE w:val="0"/>
        <w:autoSpaceDN w:val="0"/>
        <w:adjustRightInd w:val="0"/>
        <w:ind w:firstLine="540"/>
        <w:jc w:val="both"/>
        <w:outlineLvl w:val="2"/>
        <w:rPr>
          <w:b/>
          <w:color w:val="000000"/>
        </w:rPr>
      </w:pPr>
      <w:r w:rsidRPr="00DD262A">
        <w:rPr>
          <w:b/>
          <w:color w:val="000000"/>
        </w:rPr>
        <w:t>Статья 59.1. Структура Контрольно-счетной палаты</w:t>
      </w:r>
    </w:p>
    <w:p w:rsidR="0061040B" w:rsidRPr="00DD262A" w:rsidRDefault="0061040B" w:rsidP="0061040B">
      <w:pPr>
        <w:ind w:firstLine="567"/>
        <w:jc w:val="both"/>
      </w:pPr>
      <w:proofErr w:type="gramStart"/>
      <w:r w:rsidRPr="00DD262A">
        <w:t>(В ред. - Решения Совета народных депутатов от 23.07.2012 № 6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color w:val="0000FF"/>
          <w:u w:val="single"/>
          <w:lang w:val="en-US"/>
        </w:rPr>
        <w:t>RU</w:t>
      </w:r>
      <w:r w:rsidRPr="00DD262A">
        <w:rPr>
          <w:color w:val="0000FF"/>
          <w:u w:val="single"/>
        </w:rPr>
        <w:t>015020002012001</w:t>
      </w:r>
      <w:r w:rsidR="00C87E19">
        <w:rPr>
          <w:color w:val="0000FF"/>
          <w:u w:val="single"/>
        </w:rPr>
        <w:fldChar w:fldCharType="end"/>
      </w:r>
      <w:r w:rsidRPr="00DD262A">
        <w:t>)</w:t>
      </w:r>
    </w:p>
    <w:p w:rsidR="0061040B" w:rsidRPr="00DD262A" w:rsidRDefault="0061040B" w:rsidP="0061040B">
      <w:pPr>
        <w:autoSpaceDE w:val="0"/>
        <w:autoSpaceDN w:val="0"/>
        <w:adjustRightInd w:val="0"/>
        <w:ind w:firstLine="540"/>
        <w:jc w:val="both"/>
        <w:outlineLvl w:val="2"/>
        <w:rPr>
          <w:color w:val="000000"/>
        </w:rPr>
      </w:pPr>
    </w:p>
    <w:p w:rsidR="0061040B" w:rsidRPr="00DD262A" w:rsidRDefault="0061040B" w:rsidP="0061040B">
      <w:pPr>
        <w:autoSpaceDE w:val="0"/>
        <w:autoSpaceDN w:val="0"/>
        <w:adjustRightInd w:val="0"/>
        <w:ind w:firstLine="540"/>
        <w:jc w:val="both"/>
        <w:outlineLvl w:val="2"/>
        <w:rPr>
          <w:color w:val="000000"/>
        </w:rPr>
      </w:pPr>
      <w:r w:rsidRPr="00DD262A">
        <w:rPr>
          <w:color w:val="000000"/>
        </w:rPr>
        <w:t>1. Контрольно-счетная палата образуется в составе председателя, заместителя председателя и ведущего инспектора Контрольно-счетной палаты.</w:t>
      </w:r>
    </w:p>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61040B" w:rsidRPr="00DD262A" w:rsidRDefault="0061040B" w:rsidP="0061040B">
      <w:pPr>
        <w:ind w:firstLine="567"/>
        <w:jc w:val="both"/>
      </w:pPr>
    </w:p>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t>Структура и штатная численность Контрольно-счетной палаты определяется нормативным правовым актом Совета народных депутатов.</w:t>
      </w:r>
    </w:p>
    <w:p w:rsidR="0061040B" w:rsidRPr="00DD262A" w:rsidRDefault="0061040B" w:rsidP="0061040B">
      <w:pPr>
        <w:autoSpaceDE w:val="0"/>
        <w:autoSpaceDN w:val="0"/>
        <w:adjustRightInd w:val="0"/>
        <w:ind w:firstLine="540"/>
        <w:jc w:val="both"/>
        <w:outlineLvl w:val="2"/>
        <w:rPr>
          <w:color w:val="000000"/>
        </w:rPr>
      </w:pPr>
      <w:r w:rsidRPr="00DD262A">
        <w:rPr>
          <w:color w:val="000000"/>
        </w:rPr>
        <w:t>Председатель, заместитель председателя и ведущий инспектор Контрольно-счетной палаты являются должностными лицами Контрольно-счетной палаты.</w:t>
      </w:r>
    </w:p>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0B556B">
        <w:fldChar w:fldCharType="begin"/>
      </w:r>
      <w:r w:rsidR="000B556B">
        <w:instrText xml:space="preserve"> HYPERLINK "file:///C:\\content\\act\\269485d1-006a-49b1-a37c-9ed77f8c0505.doc" \t "_self" </w:instrText>
      </w:r>
      <w:r w:rsidR="000B556B">
        <w:fldChar w:fldCharType="separate"/>
      </w:r>
      <w:r w:rsidRPr="00DD262A">
        <w:rPr>
          <w:color w:val="0000FF"/>
          <w:u w:val="single"/>
          <w:lang w:val="en-US"/>
        </w:rPr>
        <w:t>RU</w:t>
      </w:r>
      <w:r w:rsidRPr="00DD262A">
        <w:rPr>
          <w:color w:val="0000FF"/>
          <w:u w:val="single"/>
        </w:rPr>
        <w:t>015020002014001</w:t>
      </w:r>
      <w:r w:rsidR="000B556B">
        <w:rPr>
          <w:color w:val="0000FF"/>
          <w:u w:val="single"/>
        </w:rPr>
        <w:fldChar w:fldCharType="end"/>
      </w:r>
      <w:r w:rsidRPr="00DD262A">
        <w:t>)</w:t>
      </w:r>
    </w:p>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t>Должностные лица Контрольно-счетной палаты обладают гарантиями профессиональной независимости.</w:t>
      </w:r>
    </w:p>
    <w:p w:rsidR="0061040B" w:rsidRPr="00DD262A" w:rsidRDefault="0061040B" w:rsidP="0061040B">
      <w:pPr>
        <w:autoSpaceDE w:val="0"/>
        <w:autoSpaceDN w:val="0"/>
        <w:adjustRightInd w:val="0"/>
        <w:ind w:firstLine="540"/>
        <w:jc w:val="both"/>
        <w:outlineLvl w:val="2"/>
        <w:rPr>
          <w:color w:val="000000"/>
        </w:rPr>
      </w:pPr>
      <w:r w:rsidRPr="00DD262A">
        <w:rPr>
          <w:color w:val="000000"/>
        </w:rPr>
        <w:t>Гарантии статуса должностных лиц Контрольно-счетной палаты устанавливаются федеральным законодательством.</w:t>
      </w:r>
    </w:p>
    <w:p w:rsidR="0061040B" w:rsidRPr="00DD262A" w:rsidRDefault="0061040B" w:rsidP="0061040B">
      <w:pPr>
        <w:autoSpaceDE w:val="0"/>
        <w:autoSpaceDN w:val="0"/>
        <w:adjustRightInd w:val="0"/>
        <w:ind w:firstLine="540"/>
        <w:jc w:val="both"/>
        <w:outlineLvl w:val="2"/>
        <w:rPr>
          <w:color w:val="000000"/>
        </w:rPr>
      </w:pPr>
      <w:r w:rsidRPr="00DD262A">
        <w:rPr>
          <w:color w:val="000000"/>
        </w:rPr>
        <w:t>2. Председатель, заместитель председателя,  ведущий инспектор Контрольно-счетной палаты назначаются на должность Советом народных депутатов сроком на 5 лет.</w:t>
      </w:r>
    </w:p>
    <w:p w:rsidR="0061040B" w:rsidRPr="00DD262A" w:rsidRDefault="0061040B" w:rsidP="0061040B">
      <w:pPr>
        <w:ind w:firstLine="567"/>
        <w:jc w:val="both"/>
      </w:pPr>
    </w:p>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t>Предложения о кандидатурах на должность председателя Контрольно-счетной палаты вносятся в Совет народных депутатов:</w:t>
      </w:r>
    </w:p>
    <w:p w:rsidR="0061040B" w:rsidRPr="00DD262A" w:rsidRDefault="0061040B" w:rsidP="0061040B">
      <w:pPr>
        <w:autoSpaceDE w:val="0"/>
        <w:autoSpaceDN w:val="0"/>
        <w:adjustRightInd w:val="0"/>
        <w:ind w:firstLine="540"/>
        <w:jc w:val="both"/>
        <w:outlineLvl w:val="2"/>
        <w:rPr>
          <w:color w:val="000000"/>
        </w:rPr>
      </w:pPr>
      <w:r w:rsidRPr="00DD262A">
        <w:rPr>
          <w:color w:val="000000"/>
        </w:rPr>
        <w:t>1) главой муниципального образования;</w:t>
      </w:r>
    </w:p>
    <w:p w:rsidR="0061040B" w:rsidRPr="00DD262A" w:rsidRDefault="0061040B" w:rsidP="0061040B">
      <w:pPr>
        <w:autoSpaceDE w:val="0"/>
        <w:autoSpaceDN w:val="0"/>
        <w:adjustRightInd w:val="0"/>
        <w:ind w:firstLine="540"/>
        <w:jc w:val="both"/>
        <w:outlineLvl w:val="2"/>
        <w:rPr>
          <w:color w:val="000000"/>
        </w:rPr>
      </w:pPr>
      <w:r w:rsidRPr="00DD262A">
        <w:rPr>
          <w:color w:val="000000"/>
        </w:rPr>
        <w:t>2) председателем Совета народных депутатов;</w:t>
      </w:r>
    </w:p>
    <w:p w:rsidR="0061040B" w:rsidRPr="00DD262A" w:rsidRDefault="0061040B" w:rsidP="0061040B">
      <w:pPr>
        <w:autoSpaceDE w:val="0"/>
        <w:autoSpaceDN w:val="0"/>
        <w:adjustRightInd w:val="0"/>
        <w:ind w:firstLine="540"/>
        <w:jc w:val="both"/>
        <w:outlineLvl w:val="2"/>
        <w:rPr>
          <w:color w:val="000000"/>
        </w:rPr>
      </w:pPr>
      <w:r w:rsidRPr="00DD262A">
        <w:rPr>
          <w:color w:val="000000"/>
        </w:rPr>
        <w:t>3) депутатами Совета народных депутатов - не менее двух третьих от установленной численности депутатов Совета народных депутатов;</w:t>
      </w:r>
    </w:p>
    <w:p w:rsidR="0061040B" w:rsidRPr="00DD262A" w:rsidRDefault="0061040B" w:rsidP="0061040B">
      <w:pPr>
        <w:autoSpaceDE w:val="0"/>
        <w:autoSpaceDN w:val="0"/>
        <w:adjustRightInd w:val="0"/>
        <w:ind w:firstLine="540"/>
        <w:jc w:val="both"/>
        <w:outlineLvl w:val="2"/>
        <w:rPr>
          <w:color w:val="000000"/>
        </w:rPr>
      </w:pPr>
      <w:r w:rsidRPr="00DD262A">
        <w:rPr>
          <w:color w:val="000000"/>
        </w:rPr>
        <w:t>Порядок рассмотрения кандидатур на должности председателя, заместителя председателя Контрольно-счетной палаты устанавливается положением о Контрольно-счетной палате.</w:t>
      </w:r>
    </w:p>
    <w:p w:rsidR="0061040B" w:rsidRPr="00DD262A" w:rsidRDefault="0061040B" w:rsidP="0061040B">
      <w:pPr>
        <w:autoSpaceDE w:val="0"/>
        <w:autoSpaceDN w:val="0"/>
        <w:adjustRightInd w:val="0"/>
        <w:ind w:firstLine="540"/>
        <w:jc w:val="both"/>
        <w:outlineLvl w:val="2"/>
        <w:rPr>
          <w:color w:val="000000"/>
        </w:rPr>
      </w:pPr>
    </w:p>
    <w:p w:rsidR="0061040B" w:rsidRPr="00DD262A" w:rsidRDefault="0061040B" w:rsidP="0061040B">
      <w:pPr>
        <w:autoSpaceDE w:val="0"/>
        <w:autoSpaceDN w:val="0"/>
        <w:adjustRightInd w:val="0"/>
        <w:ind w:firstLine="540"/>
        <w:jc w:val="both"/>
        <w:outlineLvl w:val="2"/>
        <w:rPr>
          <w:color w:val="000000"/>
        </w:rPr>
      </w:pPr>
      <w:r w:rsidRPr="00DD262A">
        <w:rPr>
          <w:color w:val="000000"/>
        </w:rPr>
        <w:t>3. Требования к гражданам Российской Федерации - кандидатурам на должности председателя, заместителя председателя, ведущего инспектора Контрольно-счетной палаты устанавливаются положением о Контрольно-счетной палате в соответствии с федеральным законодательством.</w:t>
      </w:r>
    </w:p>
    <w:p w:rsidR="0061040B" w:rsidRPr="00DD262A" w:rsidRDefault="0061040B" w:rsidP="0061040B"/>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61040B" w:rsidRPr="00DD262A" w:rsidRDefault="0061040B" w:rsidP="0061040B"/>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lastRenderedPageBreak/>
        <w:t>4. В соответствии с федеральным законодательством гражданин Российской Федерации не может быть назначен на должность председателя, заместителя председателя, ведущего инспектора Контрольно-счетной палаты в случае:</w:t>
      </w:r>
    </w:p>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t>1) наличия у него неснятой или непогашенной судимости;</w:t>
      </w:r>
    </w:p>
    <w:p w:rsidR="0061040B" w:rsidRPr="00DD262A" w:rsidRDefault="0061040B" w:rsidP="0061040B">
      <w:pPr>
        <w:autoSpaceDE w:val="0"/>
        <w:autoSpaceDN w:val="0"/>
        <w:adjustRightInd w:val="0"/>
        <w:ind w:firstLine="540"/>
        <w:jc w:val="both"/>
        <w:outlineLvl w:val="2"/>
        <w:rPr>
          <w:color w:val="000000"/>
        </w:rPr>
      </w:pPr>
      <w:r w:rsidRPr="00DD262A">
        <w:rPr>
          <w:color w:val="000000"/>
        </w:rPr>
        <w:t>2) признания его недееспособным или ограниченно дееспособным решением суда, вступившим в законную силу;</w:t>
      </w:r>
    </w:p>
    <w:p w:rsidR="0061040B" w:rsidRPr="00DD262A" w:rsidRDefault="0061040B" w:rsidP="0061040B">
      <w:pPr>
        <w:autoSpaceDE w:val="0"/>
        <w:autoSpaceDN w:val="0"/>
        <w:adjustRightInd w:val="0"/>
        <w:ind w:firstLine="540"/>
        <w:jc w:val="both"/>
        <w:outlineLvl w:val="2"/>
        <w:rPr>
          <w:color w:val="000000"/>
        </w:rPr>
      </w:pPr>
      <w:r w:rsidRPr="00DD262A">
        <w:rPr>
          <w:color w:val="000000"/>
        </w:rPr>
        <w:t>3) отказа от прохождения процедуры оформления допуска к сведениям, составляющим государственную и иную охраняемую федеральным законодательством тайну, если исполнение обязанностей по должности, на замещение которой претендует гражданин, связано с использованием таких сведений;</w:t>
      </w:r>
    </w:p>
    <w:p w:rsidR="0061040B" w:rsidRPr="00DD262A" w:rsidRDefault="0061040B" w:rsidP="0061040B">
      <w:pPr>
        <w:autoSpaceDE w:val="0"/>
        <w:autoSpaceDN w:val="0"/>
        <w:adjustRightInd w:val="0"/>
        <w:ind w:firstLine="540"/>
        <w:jc w:val="both"/>
        <w:outlineLvl w:val="2"/>
        <w:rPr>
          <w:color w:val="000000"/>
        </w:rPr>
      </w:pPr>
      <w:r w:rsidRPr="00DD262A">
        <w:rPr>
          <w:color w:val="00000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1040B" w:rsidRPr="00DD262A" w:rsidRDefault="0061040B" w:rsidP="0061040B">
      <w:pPr>
        <w:autoSpaceDE w:val="0"/>
        <w:autoSpaceDN w:val="0"/>
        <w:adjustRightInd w:val="0"/>
        <w:ind w:firstLine="540"/>
        <w:jc w:val="both"/>
        <w:outlineLvl w:val="2"/>
        <w:rPr>
          <w:color w:val="000000"/>
        </w:rPr>
      </w:pPr>
      <w:proofErr w:type="gramStart"/>
      <w:r w:rsidRPr="00DD262A">
        <w:rPr>
          <w:color w:val="000000"/>
        </w:rPr>
        <w:t>5) В соответствии с федеральным законодательством граждане, замещающие муниципальные должности в Контрольно-счетной палате, не могут состоять в близком родстве или свойстве (родители, супруги, дети, братья, сестры, а также братья, сестры, родители и дети супругов) с Главой муниципального образования, Главой администрации муниципального образования, руководителями судебных и правоохранительных органов, расположенных на территории муниципального образования.</w:t>
      </w:r>
      <w:proofErr w:type="gramEnd"/>
    </w:p>
    <w:p w:rsidR="00A834E3" w:rsidRPr="00C87E19" w:rsidRDefault="00A834E3" w:rsidP="00A834E3">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A834E3" w:rsidRDefault="00A834E3" w:rsidP="00A834E3">
      <w:pPr>
        <w:ind w:firstLine="567"/>
        <w:jc w:val="both"/>
      </w:pPr>
      <w:r w:rsidRPr="00C87E19">
        <w:t xml:space="preserve">    </w:t>
      </w:r>
    </w:p>
    <w:p w:rsidR="0061040B" w:rsidRPr="00DD262A" w:rsidRDefault="0061040B" w:rsidP="0061040B">
      <w:pPr>
        <w:autoSpaceDE w:val="0"/>
        <w:autoSpaceDN w:val="0"/>
        <w:adjustRightInd w:val="0"/>
        <w:ind w:firstLine="540"/>
        <w:jc w:val="both"/>
        <w:outlineLvl w:val="2"/>
        <w:rPr>
          <w:color w:val="000000"/>
        </w:rPr>
      </w:pPr>
    </w:p>
    <w:p w:rsidR="0061040B" w:rsidRPr="00DD262A" w:rsidRDefault="0061040B" w:rsidP="0061040B">
      <w:pPr>
        <w:autoSpaceDE w:val="0"/>
        <w:autoSpaceDN w:val="0"/>
        <w:adjustRightInd w:val="0"/>
        <w:ind w:firstLine="540"/>
        <w:jc w:val="both"/>
        <w:outlineLvl w:val="2"/>
        <w:rPr>
          <w:color w:val="000000"/>
        </w:rPr>
      </w:pPr>
      <w:r w:rsidRPr="00DD262A">
        <w:rPr>
          <w:color w:val="000000"/>
        </w:rPr>
        <w:t>6. В соответствии с федеральным законодательством председатель, заместитель председателя, ведущего инспектора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040B" w:rsidRPr="00DD262A" w:rsidRDefault="0061040B" w:rsidP="0061040B"/>
    <w:p w:rsidR="0061040B" w:rsidRPr="00DD262A" w:rsidRDefault="0061040B" w:rsidP="0061040B">
      <w:pPr>
        <w:ind w:firstLine="567"/>
        <w:jc w:val="both"/>
      </w:pPr>
      <w:proofErr w:type="gramStart"/>
      <w:r w:rsidRPr="00DD262A">
        <w:t>(В ред. - Решения Совета народных депутатов от 21.03.2014 № 70 «О внесении изменений и дополнений в Устав муниципального образования «</w:t>
      </w:r>
      <w:proofErr w:type="spellStart"/>
      <w:r w:rsidRPr="00DD262A">
        <w:t>Кошехабльский</w:t>
      </w:r>
      <w:proofErr w:type="spellEnd"/>
      <w:r w:rsidRPr="00DD262A">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color w:val="0000FF"/>
          <w:u w:val="single"/>
          <w:lang w:val="en-US"/>
        </w:rPr>
        <w:t>RU</w:t>
      </w:r>
      <w:r w:rsidRPr="00DD262A">
        <w:rPr>
          <w:color w:val="0000FF"/>
          <w:u w:val="single"/>
        </w:rPr>
        <w:t>015020002014001</w:t>
      </w:r>
      <w:r w:rsidR="00C87E19">
        <w:rPr>
          <w:color w:val="0000FF"/>
          <w:u w:val="single"/>
        </w:rPr>
        <w:fldChar w:fldCharType="end"/>
      </w:r>
      <w:r w:rsidRPr="00DD262A">
        <w:t>)</w:t>
      </w:r>
    </w:p>
    <w:p w:rsidR="0061040B" w:rsidRPr="00DD262A" w:rsidRDefault="0061040B" w:rsidP="0061040B"/>
    <w:p w:rsidR="0061040B" w:rsidRPr="00DD262A" w:rsidRDefault="0061040B" w:rsidP="0061040B"/>
    <w:p w:rsidR="0061040B" w:rsidRPr="00DD262A" w:rsidRDefault="0061040B" w:rsidP="0061040B">
      <w:pPr>
        <w:autoSpaceDE w:val="0"/>
        <w:autoSpaceDN w:val="0"/>
        <w:adjustRightInd w:val="0"/>
        <w:ind w:firstLine="540"/>
        <w:jc w:val="both"/>
        <w:outlineLvl w:val="2"/>
        <w:rPr>
          <w:color w:val="000000"/>
        </w:rPr>
      </w:pPr>
      <w:r w:rsidRPr="00DD262A">
        <w:rPr>
          <w:color w:val="000000"/>
        </w:rPr>
        <w:t>7. В соответствии с федеральным законодательством должностное лицо Контрольно-счетной палаты, замещающее муниципальную должность, досрочно освобождается от должности на основании решения Совета народных депутатов в случае:</w:t>
      </w:r>
    </w:p>
    <w:p w:rsidR="0061040B" w:rsidRPr="00DD262A" w:rsidRDefault="0061040B" w:rsidP="0061040B">
      <w:pPr>
        <w:autoSpaceDE w:val="0"/>
        <w:autoSpaceDN w:val="0"/>
        <w:adjustRightInd w:val="0"/>
        <w:ind w:firstLine="540"/>
        <w:jc w:val="both"/>
        <w:outlineLvl w:val="2"/>
        <w:rPr>
          <w:color w:val="000000"/>
        </w:rPr>
      </w:pPr>
      <w:r w:rsidRPr="00DD262A">
        <w:rPr>
          <w:color w:val="000000"/>
        </w:rPr>
        <w:t>1) вступления в законную силу обвинительного приговора суда в отношении его;</w:t>
      </w:r>
    </w:p>
    <w:p w:rsidR="0061040B" w:rsidRPr="00DD262A" w:rsidRDefault="0061040B" w:rsidP="0061040B">
      <w:pPr>
        <w:autoSpaceDE w:val="0"/>
        <w:autoSpaceDN w:val="0"/>
        <w:adjustRightInd w:val="0"/>
        <w:ind w:firstLine="540"/>
        <w:jc w:val="both"/>
        <w:outlineLvl w:val="2"/>
        <w:rPr>
          <w:color w:val="000000"/>
        </w:rPr>
      </w:pPr>
      <w:r w:rsidRPr="00DD262A">
        <w:rPr>
          <w:color w:val="000000"/>
        </w:rPr>
        <w:t>2) признания его недееспособным или ограниченно дееспособным вступившим в законную силу решением суда;</w:t>
      </w:r>
    </w:p>
    <w:p w:rsidR="0061040B" w:rsidRPr="00DD262A" w:rsidRDefault="0061040B" w:rsidP="0061040B">
      <w:pPr>
        <w:autoSpaceDE w:val="0"/>
        <w:autoSpaceDN w:val="0"/>
        <w:adjustRightInd w:val="0"/>
        <w:ind w:firstLine="540"/>
        <w:jc w:val="both"/>
        <w:outlineLvl w:val="2"/>
        <w:rPr>
          <w:color w:val="000000"/>
        </w:rPr>
      </w:pPr>
      <w:r w:rsidRPr="00DD262A">
        <w:rPr>
          <w:color w:val="000000"/>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1040B" w:rsidRPr="00DD262A" w:rsidRDefault="0061040B" w:rsidP="0061040B">
      <w:pPr>
        <w:autoSpaceDE w:val="0"/>
        <w:autoSpaceDN w:val="0"/>
        <w:adjustRightInd w:val="0"/>
        <w:ind w:firstLine="540"/>
        <w:jc w:val="both"/>
        <w:outlineLvl w:val="2"/>
        <w:rPr>
          <w:color w:val="000000"/>
        </w:rPr>
      </w:pPr>
      <w:r w:rsidRPr="00DD262A">
        <w:rPr>
          <w:color w:val="000000"/>
        </w:rPr>
        <w:t>4) подачи письменного заявления об отставке;</w:t>
      </w:r>
    </w:p>
    <w:p w:rsidR="0061040B" w:rsidRPr="00DD262A" w:rsidRDefault="0061040B" w:rsidP="0061040B">
      <w:pPr>
        <w:autoSpaceDE w:val="0"/>
        <w:autoSpaceDN w:val="0"/>
        <w:adjustRightInd w:val="0"/>
        <w:ind w:firstLine="540"/>
        <w:jc w:val="both"/>
        <w:outlineLvl w:val="2"/>
        <w:rPr>
          <w:color w:val="000000"/>
        </w:rPr>
      </w:pPr>
      <w:r w:rsidRPr="00DD262A">
        <w:rPr>
          <w:color w:val="000000"/>
        </w:rPr>
        <w:t xml:space="preserve">5) нарушения требований законодательства Российской </w:t>
      </w:r>
      <w:proofErr w:type="gramStart"/>
      <w:r w:rsidRPr="00DD262A">
        <w:rPr>
          <w:color w:val="000000"/>
        </w:rPr>
        <w:t>Федерации</w:t>
      </w:r>
      <w:proofErr w:type="gramEnd"/>
      <w:r w:rsidRPr="00DD262A">
        <w:rPr>
          <w:color w:val="000000"/>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установленной численности депутатов Совета народных депутатов;</w:t>
      </w:r>
    </w:p>
    <w:p w:rsidR="0061040B" w:rsidRPr="00DD262A" w:rsidRDefault="0061040B" w:rsidP="0061040B">
      <w:pPr>
        <w:autoSpaceDE w:val="0"/>
        <w:autoSpaceDN w:val="0"/>
        <w:adjustRightInd w:val="0"/>
        <w:ind w:firstLine="540"/>
        <w:jc w:val="both"/>
        <w:outlineLvl w:val="2"/>
        <w:rPr>
          <w:color w:val="000000"/>
        </w:rPr>
      </w:pPr>
      <w:r w:rsidRPr="00DD262A">
        <w:rPr>
          <w:color w:val="000000"/>
        </w:rPr>
        <w:t>6) достижения установленного положением о Контрольно-счетной палате в соответствии с федеральным законодательством предельного возраста пребывания в должности;</w:t>
      </w:r>
    </w:p>
    <w:p w:rsidR="0061040B" w:rsidRPr="00DD262A" w:rsidRDefault="0061040B" w:rsidP="0061040B">
      <w:pPr>
        <w:autoSpaceDE w:val="0"/>
        <w:autoSpaceDN w:val="0"/>
        <w:adjustRightInd w:val="0"/>
        <w:ind w:firstLine="540"/>
        <w:jc w:val="both"/>
        <w:outlineLvl w:val="2"/>
        <w:rPr>
          <w:color w:val="000000"/>
        </w:rPr>
      </w:pPr>
      <w:r w:rsidRPr="00DD262A">
        <w:rPr>
          <w:color w:val="000000"/>
        </w:rPr>
        <w:t xml:space="preserve">7) выявления обстоятельств, предусмотренных </w:t>
      </w:r>
      <w:hyperlink r:id="rId62" w:tgtFrame="_self" w:history="1">
        <w:r w:rsidRPr="00DD262A">
          <w:rPr>
            <w:color w:val="000000"/>
            <w:u w:val="single"/>
          </w:rPr>
          <w:t>частями 4</w:t>
        </w:r>
      </w:hyperlink>
      <w:r w:rsidRPr="00DD262A">
        <w:rPr>
          <w:color w:val="000000"/>
        </w:rPr>
        <w:t xml:space="preserve">, </w:t>
      </w:r>
      <w:hyperlink r:id="rId63" w:tgtFrame="_self" w:history="1">
        <w:r w:rsidRPr="00DD262A">
          <w:rPr>
            <w:color w:val="000000"/>
            <w:u w:val="single"/>
          </w:rPr>
          <w:t>5</w:t>
        </w:r>
      </w:hyperlink>
      <w:r w:rsidRPr="00DD262A">
        <w:rPr>
          <w:color w:val="000000"/>
        </w:rPr>
        <w:t xml:space="preserve"> настоящей статьи.</w:t>
      </w:r>
    </w:p>
    <w:p w:rsidR="0061040B" w:rsidRPr="00DD262A" w:rsidRDefault="0061040B" w:rsidP="0061040B">
      <w:pPr>
        <w:autoSpaceDE w:val="0"/>
        <w:autoSpaceDN w:val="0"/>
        <w:adjustRightInd w:val="0"/>
        <w:ind w:firstLine="540"/>
        <w:jc w:val="both"/>
        <w:outlineLvl w:val="2"/>
        <w:rPr>
          <w:color w:val="000000"/>
        </w:rPr>
      </w:pPr>
      <w:r w:rsidRPr="00DD262A">
        <w:rPr>
          <w:color w:val="000000"/>
        </w:rPr>
        <w:t>8. Права, обязанности и ответственность должностных лиц Контрольно-счетной палаты устанавливаются федеральным законодательством.</w:t>
      </w:r>
    </w:p>
    <w:p w:rsidR="0061040B" w:rsidRPr="00DD262A" w:rsidRDefault="0061040B" w:rsidP="00F725A8">
      <w:pPr>
        <w:pStyle w:val="ConsPlusNormal"/>
        <w:ind w:firstLine="540"/>
        <w:jc w:val="both"/>
        <w:outlineLvl w:val="2"/>
        <w:rPr>
          <w:rFonts w:ascii="Times New Roman" w:hAnsi="Times New Roman" w:cs="Times New Roman"/>
          <w:b/>
          <w:color w:val="000000" w:themeColor="text1"/>
          <w:sz w:val="24"/>
          <w:szCs w:val="24"/>
        </w:rPr>
      </w:pPr>
    </w:p>
    <w:p w:rsidR="00F725A8" w:rsidRPr="00DD262A" w:rsidRDefault="00F725A8" w:rsidP="00F725A8">
      <w:pPr>
        <w:pStyle w:val="ConsPlusNormal"/>
        <w:ind w:firstLine="540"/>
        <w:jc w:val="both"/>
        <w:outlineLvl w:val="2"/>
        <w:rPr>
          <w:rFonts w:ascii="Times New Roman" w:hAnsi="Times New Roman" w:cs="Times New Roman"/>
          <w:b/>
          <w:color w:val="000000" w:themeColor="text1"/>
          <w:sz w:val="24"/>
          <w:szCs w:val="24"/>
        </w:rPr>
      </w:pPr>
      <w:r w:rsidRPr="00DD262A">
        <w:rPr>
          <w:rFonts w:ascii="Times New Roman" w:hAnsi="Times New Roman" w:cs="Times New Roman"/>
          <w:b/>
          <w:color w:val="000000" w:themeColor="text1"/>
          <w:sz w:val="24"/>
          <w:szCs w:val="24"/>
        </w:rPr>
        <w:t>Статья 59.2. Полномочия Контрольно-счетной палаты</w:t>
      </w: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23.07.2012 № 6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"file:///C:\\content\\act\\6cc1e9e4-69d9-4d69-bd49-c146b93a9a04.doc"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015020002012001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1. Контрольно-счетная палата осуществляет следующие основные полномочия: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 xml:space="preserve">1) </w:t>
      </w:r>
      <w:proofErr w:type="gramStart"/>
      <w:r w:rsidRPr="00DD262A">
        <w:rPr>
          <w:rFonts w:ascii="Times New Roman" w:hAnsi="Times New Roman" w:cs="Times New Roman"/>
          <w:color w:val="000000" w:themeColor="text1"/>
          <w:sz w:val="24"/>
          <w:szCs w:val="24"/>
        </w:rPr>
        <w:t>контроль за</w:t>
      </w:r>
      <w:proofErr w:type="gramEnd"/>
      <w:r w:rsidRPr="00DD262A">
        <w:rPr>
          <w:rFonts w:ascii="Times New Roman" w:hAnsi="Times New Roman" w:cs="Times New Roman"/>
          <w:color w:val="000000" w:themeColor="text1"/>
          <w:sz w:val="24"/>
          <w:szCs w:val="24"/>
        </w:rPr>
        <w:t xml:space="preserve"> исполнением бюджета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2) экспертиза проектов бюджета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3) внешняя проверка годового отчета об исполнении бюджета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 xml:space="preserve">4) организация и осуществление </w:t>
      </w:r>
      <w:proofErr w:type="gramStart"/>
      <w:r w:rsidRPr="00DD262A">
        <w:rPr>
          <w:rFonts w:ascii="Times New Roman" w:hAnsi="Times New Roman" w:cs="Times New Roman"/>
          <w:color w:val="000000" w:themeColor="text1"/>
          <w:sz w:val="24"/>
          <w:szCs w:val="24"/>
        </w:rPr>
        <w:t>контроля за</w:t>
      </w:r>
      <w:proofErr w:type="gramEnd"/>
      <w:r w:rsidRPr="00DD262A">
        <w:rPr>
          <w:rFonts w:ascii="Times New Roman" w:hAnsi="Times New Roman" w:cs="Times New Roman"/>
          <w:color w:val="000000" w:themeColor="text1"/>
          <w:sz w:val="24"/>
          <w:szCs w:val="24"/>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 xml:space="preserve">5) </w:t>
      </w:r>
      <w:proofErr w:type="gramStart"/>
      <w:r w:rsidRPr="00DD262A">
        <w:rPr>
          <w:rFonts w:ascii="Times New Roman" w:hAnsi="Times New Roman" w:cs="Times New Roman"/>
          <w:color w:val="000000" w:themeColor="text1"/>
          <w:sz w:val="24"/>
          <w:szCs w:val="24"/>
        </w:rPr>
        <w:t>контроль за</w:t>
      </w:r>
      <w:proofErr w:type="gramEnd"/>
      <w:r w:rsidRPr="00DD262A">
        <w:rPr>
          <w:rFonts w:ascii="Times New Roman" w:hAnsi="Times New Roman" w:cs="Times New Roman"/>
          <w:color w:val="000000" w:themeColor="text1"/>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roofErr w:type="gramStart"/>
      <w:r w:rsidRPr="00DD262A">
        <w:rPr>
          <w:rFonts w:ascii="Times New Roman" w:hAnsi="Times New Roman" w:cs="Times New Roman"/>
          <w:color w:val="000000" w:themeColor="text1"/>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roofErr w:type="gramEnd"/>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8) анализ бюджетного процесса в муниципальном образовании и подготовка предложений, направленных на его совершенствование;</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9C0BBD">
        <w:rPr>
          <w:rFonts w:ascii="Times New Roman" w:hAnsi="Times New Roman" w:cs="Times New Roman"/>
          <w:color w:val="000000" w:themeColor="text1"/>
          <w:sz w:val="24"/>
          <w:szCs w:val="24"/>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народных депутатов и Главе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10) участие в пределах полномочий в мероприятиях, направленных на противодействие коррупции;</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2. Внешний муниципальный финансовый контроль осуществляется Контрольно-счетной палатой:</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roofErr w:type="gramStart"/>
      <w:r w:rsidRPr="00DD262A">
        <w:rPr>
          <w:rFonts w:ascii="Times New Roman" w:hAnsi="Times New Roman" w:cs="Times New Roman"/>
          <w:color w:val="000000" w:themeColor="text1"/>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муниципального образования в порядке контроля за деятельностью главных распорядителей (распорядителей) и получателей средств бюджета муниципального образования,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w:t>
      </w:r>
      <w:proofErr w:type="gramEnd"/>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3. Контрольно-счетная палата осуществляет свою деятельность на основе планов, которые разрабатываются и утверждаются ею самостоятельно.</w:t>
      </w:r>
    </w:p>
    <w:p w:rsidR="00F725A8" w:rsidRPr="009C0BBD" w:rsidRDefault="00F725A8" w:rsidP="00F725A8">
      <w:pPr>
        <w:pStyle w:val="ConsPlusNormal"/>
        <w:ind w:firstLine="540"/>
        <w:jc w:val="both"/>
        <w:outlineLvl w:val="2"/>
        <w:rPr>
          <w:rFonts w:ascii="Times New Roman" w:hAnsi="Times New Roman" w:cs="Times New Roman"/>
          <w:color w:val="000000" w:themeColor="text1"/>
          <w:sz w:val="24"/>
          <w:szCs w:val="24"/>
        </w:rPr>
      </w:pPr>
      <w:r w:rsidRPr="009C0BBD">
        <w:rPr>
          <w:rFonts w:ascii="Times New Roman" w:hAnsi="Times New Roman" w:cs="Times New Roman"/>
          <w:color w:val="000000" w:themeColor="text1"/>
          <w:sz w:val="24"/>
          <w:szCs w:val="24"/>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народных депутатов, предложений и запросов Главы муниципального образования.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9C0BBD">
        <w:rPr>
          <w:rFonts w:ascii="Times New Roman" w:hAnsi="Times New Roman" w:cs="Times New Roman"/>
          <w:color w:val="000000" w:themeColor="text1"/>
          <w:sz w:val="24"/>
          <w:szCs w:val="24"/>
        </w:rPr>
        <w:t>Порядок включения в планы деятельности Контрольно-счетной палаты поручений Совета народных депутатов, предложений и запросов Главы муниципального образования устанавливается положением о Контрольно-счетной палате.</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4. Председатель, заместитель председателя, ведущий инспектор Контрольно-счетной палаты вправе участвовать в заседаниях Совета народных депутатов, комитетов, комиссий и рабочих групп, создаваемых Советом народных депутатов, и в заседаниях иных органов местного самоуправления.</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lastRenderedPageBreak/>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 w:rsidR="00F725A8" w:rsidRPr="00DD262A" w:rsidRDefault="00F725A8" w:rsidP="00F725A8"/>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5. Контрольно-счетная палата по письменному обращению контрольно-счетного органа Республики Адыгея,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6. Контрольно-счетная палата ежегодно подготавливает отчеты о своей деятельности, которые направляются на рассмотрение в Совет народных депутатов. Указанные отчеты опубликовываются в средствах массовой информации или размещаются в сети Интернет только после их рассмотрения Советом народных депутатов.</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7. Обеспечение доступа к информации о деятельности Контрольно-счетной палаты осуществляется в соответствии с федеральным законодательством, с положением о Контрольно-счетной палате.</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8.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 xml:space="preserve">9. </w:t>
      </w:r>
      <w:proofErr w:type="gramStart"/>
      <w:r w:rsidRPr="00DD262A">
        <w:rPr>
          <w:rFonts w:ascii="Times New Roman" w:hAnsi="Times New Roman" w:cs="Times New Roman"/>
          <w:color w:val="000000" w:themeColor="text1"/>
          <w:sz w:val="24"/>
          <w:szCs w:val="24"/>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законодательством Республики Адыгея сроки обязаны представлять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w:t>
      </w:r>
      <w:proofErr w:type="gramEnd"/>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 xml:space="preserve">Порядок направления Контрольно-счетной палатой запросов, указанных в </w:t>
      </w:r>
      <w:hyperlink r:id="rId64" w:tgtFrame="_self" w:history="1">
        <w:r w:rsidRPr="00DD262A">
          <w:rPr>
            <w:rStyle w:val="a6"/>
            <w:rFonts w:ascii="Times New Roman" w:hAnsi="Times New Roman" w:cs="Times New Roman"/>
            <w:color w:val="000000" w:themeColor="text1"/>
            <w:sz w:val="24"/>
            <w:szCs w:val="24"/>
          </w:rPr>
          <w:t>абзаце 1</w:t>
        </w:r>
      </w:hyperlink>
      <w:r w:rsidRPr="00DD262A">
        <w:rPr>
          <w:rFonts w:ascii="Times New Roman" w:hAnsi="Times New Roman" w:cs="Times New Roman"/>
          <w:color w:val="000000" w:themeColor="text1"/>
          <w:sz w:val="24"/>
          <w:szCs w:val="24"/>
        </w:rPr>
        <w:t xml:space="preserve"> настоящей части, определяется положением о Контрольно-счетной палате. </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r w:rsidRPr="00DD262A">
        <w:rPr>
          <w:rFonts w:ascii="Times New Roman" w:hAnsi="Times New Roman" w:cs="Times New Roman"/>
          <w:color w:val="000000" w:themeColor="text1"/>
          <w:sz w:val="24"/>
          <w:szCs w:val="24"/>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roofErr w:type="gramStart"/>
      <w:r w:rsidRPr="00DD262A">
        <w:rPr>
          <w:rFonts w:ascii="Times New Roman" w:hAnsi="Times New Roman" w:cs="Times New Roman"/>
          <w:color w:val="000000" w:themeColor="text1"/>
          <w:sz w:val="24"/>
          <w:szCs w:val="24"/>
        </w:rPr>
        <w:t xml:space="preserve">Непредставление или несвоевременное представление органами и организациями, указанными в </w:t>
      </w:r>
      <w:hyperlink r:id="rId65" w:tgtFrame="_self" w:history="1">
        <w:r w:rsidRPr="00DD262A">
          <w:rPr>
            <w:rStyle w:val="a6"/>
            <w:rFonts w:ascii="Times New Roman" w:hAnsi="Times New Roman" w:cs="Times New Roman"/>
            <w:color w:val="000000" w:themeColor="text1"/>
            <w:sz w:val="24"/>
            <w:szCs w:val="24"/>
          </w:rPr>
          <w:t>абзаце 1</w:t>
        </w:r>
      </w:hyperlink>
      <w:r w:rsidRPr="00DD262A">
        <w:rPr>
          <w:rFonts w:ascii="Times New Roman" w:hAnsi="Times New Roman" w:cs="Times New Roman"/>
          <w:color w:val="000000" w:themeColor="text1"/>
          <w:sz w:val="24"/>
          <w:szCs w:val="24"/>
        </w:rPr>
        <w:t xml:space="preserve"> настоящей части,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w:t>
      </w:r>
      <w:proofErr w:type="gramEnd"/>
      <w:r w:rsidRPr="00DD262A">
        <w:rPr>
          <w:rFonts w:ascii="Times New Roman" w:hAnsi="Times New Roman" w:cs="Times New Roman"/>
          <w:color w:val="000000" w:themeColor="text1"/>
          <w:sz w:val="24"/>
          <w:szCs w:val="24"/>
        </w:rPr>
        <w:t xml:space="preserve"> Адыгея.</w:t>
      </w:r>
    </w:p>
    <w:p w:rsidR="00F725A8" w:rsidRPr="00DD262A" w:rsidRDefault="00F725A8" w:rsidP="00F725A8">
      <w:pPr>
        <w:pStyle w:val="ConsPlusNormal"/>
        <w:ind w:firstLine="540"/>
        <w:jc w:val="both"/>
        <w:outlineLvl w:val="2"/>
        <w:rPr>
          <w:rFonts w:ascii="Times New Roman" w:hAnsi="Times New Roman" w:cs="Times New Roman"/>
          <w:color w:val="000000" w:themeColor="text1"/>
          <w:sz w:val="24"/>
          <w:szCs w:val="24"/>
        </w:rPr>
      </w:pPr>
    </w:p>
    <w:p w:rsidR="00F725A8" w:rsidRPr="00DD262A" w:rsidRDefault="00F725A8" w:rsidP="00F725A8">
      <w:pPr>
        <w:adjustRightInd w:val="0"/>
        <w:ind w:firstLine="709"/>
        <w:outlineLvl w:val="0"/>
        <w:rPr>
          <w:b/>
          <w:color w:val="000000" w:themeColor="text1"/>
        </w:rPr>
      </w:pPr>
      <w:r w:rsidRPr="00DD262A">
        <w:rPr>
          <w:b/>
          <w:color w:val="000000" w:themeColor="text1"/>
        </w:rPr>
        <w:t>Статья 60. Закупки для обеспечения муниципальных нужд</w:t>
      </w:r>
    </w:p>
    <w:p w:rsidR="00F725A8" w:rsidRPr="00DD262A" w:rsidRDefault="00F725A8" w:rsidP="00F725A8">
      <w:pPr>
        <w:pStyle w:val="text"/>
        <w:rPr>
          <w:rFonts w:ascii="Times New Roman" w:hAnsi="Times New Roman" w:cs="Times New Roman"/>
        </w:rPr>
      </w:pPr>
    </w:p>
    <w:p w:rsidR="00F725A8" w:rsidRPr="00DD262A" w:rsidRDefault="00F725A8" w:rsidP="00F725A8">
      <w:pPr>
        <w:pStyle w:val="text"/>
        <w:rPr>
          <w:rFonts w:ascii="Times New Roman" w:hAnsi="Times New Roman" w:cs="Times New Roman"/>
        </w:rPr>
      </w:pPr>
      <w:proofErr w:type="gramStart"/>
      <w:r w:rsidRPr="00DD262A">
        <w:rPr>
          <w:rFonts w:ascii="Times New Roman" w:hAnsi="Times New Roman" w:cs="Times New Roman"/>
        </w:rPr>
        <w:t>(В ред. - Решения Совета народных депутатов от 21.03.2014 № 70 «О внесении изменений и дополнений в Устав муниципального образования «</w:t>
      </w:r>
      <w:proofErr w:type="spellStart"/>
      <w:r w:rsidRPr="00DD262A">
        <w:rPr>
          <w:rFonts w:ascii="Times New Roman" w:hAnsi="Times New Roman" w:cs="Times New Roman"/>
        </w:rPr>
        <w:t>Кошехабльский</w:t>
      </w:r>
      <w:proofErr w:type="spellEnd"/>
      <w:r w:rsidRPr="00DD262A">
        <w:rPr>
          <w:rFonts w:ascii="Times New Roman" w:hAnsi="Times New Roman" w:cs="Times New Roman"/>
        </w:rPr>
        <w:t xml:space="preserve"> район» НГР:</w:t>
      </w:r>
      <w:proofErr w:type="gramEnd"/>
      <w:r w:rsidR="00C87E19">
        <w:fldChar w:fldCharType="begin"/>
      </w:r>
      <w:r w:rsidR="00C87E19">
        <w:instrText xml:space="preserve"> HYPERLINK "file:///C:\\content\\act\\269485d1-006a-49b1-a37c-9ed77f8c0505.doc" \t "_self" </w:instrText>
      </w:r>
      <w:r w:rsidR="00C87E19">
        <w:fldChar w:fldCharType="separate"/>
      </w:r>
      <w:r w:rsidRPr="00DD262A">
        <w:rPr>
          <w:rStyle w:val="a6"/>
          <w:rFonts w:ascii="Times New Roman" w:hAnsi="Times New Roman" w:cs="Times New Roman"/>
          <w:lang w:val="en-US"/>
        </w:rPr>
        <w:t>RU</w:t>
      </w:r>
      <w:r w:rsidRPr="00DD262A">
        <w:rPr>
          <w:rStyle w:val="a6"/>
          <w:rFonts w:ascii="Times New Roman" w:hAnsi="Times New Roman" w:cs="Times New Roman"/>
        </w:rPr>
        <w:t>015020002014001</w:t>
      </w:r>
      <w:r w:rsidR="00C87E19">
        <w:rPr>
          <w:rStyle w:val="a6"/>
          <w:rFonts w:ascii="Times New Roman" w:hAnsi="Times New Roman" w:cs="Times New Roman"/>
        </w:rPr>
        <w:fldChar w:fldCharType="end"/>
      </w:r>
      <w:r w:rsidRPr="00DD262A">
        <w:rPr>
          <w:rFonts w:ascii="Times New Roman" w:hAnsi="Times New Roman" w:cs="Times New Roman"/>
        </w:rPr>
        <w:t>)</w:t>
      </w:r>
    </w:p>
    <w:p w:rsidR="00F725A8" w:rsidRPr="00DD262A" w:rsidRDefault="00F725A8" w:rsidP="00F725A8">
      <w:pPr>
        <w:adjustRightInd w:val="0"/>
        <w:ind w:firstLine="709"/>
        <w:outlineLvl w:val="0"/>
        <w:rPr>
          <w:color w:val="000000" w:themeColor="text1"/>
        </w:rPr>
      </w:pPr>
    </w:p>
    <w:p w:rsidR="00F725A8" w:rsidRPr="00DD262A" w:rsidRDefault="00F725A8" w:rsidP="00F725A8">
      <w:pPr>
        <w:adjustRightInd w:val="0"/>
        <w:ind w:firstLine="709"/>
        <w:rPr>
          <w:color w:val="000000" w:themeColor="text1"/>
        </w:rPr>
      </w:pPr>
      <w:r w:rsidRPr="00DD262A">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25A8" w:rsidRPr="00DD262A" w:rsidRDefault="00F725A8" w:rsidP="00F725A8">
      <w:pPr>
        <w:adjustRightInd w:val="0"/>
        <w:ind w:firstLine="709"/>
        <w:rPr>
          <w:color w:val="000000" w:themeColor="text1"/>
        </w:rPr>
      </w:pPr>
      <w:r w:rsidRPr="00DD262A">
        <w:rPr>
          <w:color w:val="000000" w:themeColor="text1"/>
        </w:rPr>
        <w:t>2. Закупки товаров, работ, услуг для обеспечения муниципальных нужд осуществляются за счет средств местного бюджета.</w:t>
      </w:r>
    </w:p>
    <w:p w:rsidR="00F725A8" w:rsidRPr="00DD262A" w:rsidRDefault="00F725A8" w:rsidP="00F725A8">
      <w:pPr>
        <w:pStyle w:val="text"/>
        <w:rPr>
          <w:rFonts w:ascii="Times New Roman" w:hAnsi="Times New Roman" w:cs="Times New Roman"/>
          <w:b/>
          <w:bCs/>
        </w:rPr>
      </w:pPr>
    </w:p>
    <w:p w:rsidR="00F725A8" w:rsidRPr="00DD262A" w:rsidRDefault="00F725A8" w:rsidP="00F725A8">
      <w:pPr>
        <w:pStyle w:val="text"/>
        <w:rPr>
          <w:rFonts w:ascii="Times New Roman" w:hAnsi="Times New Roman" w:cs="Times New Roman"/>
        </w:rPr>
      </w:pPr>
    </w:p>
    <w:p w:rsidR="00F725A8" w:rsidRPr="00DD262A" w:rsidRDefault="00F725A8" w:rsidP="00F725A8">
      <w:pPr>
        <w:pStyle w:val="chapter"/>
        <w:rPr>
          <w:rFonts w:ascii="Times New Roman" w:hAnsi="Times New Roman" w:cs="Times New Roman"/>
          <w:sz w:val="24"/>
          <w:szCs w:val="24"/>
        </w:rPr>
      </w:pPr>
      <w:r w:rsidRPr="00DD262A">
        <w:rPr>
          <w:rFonts w:ascii="Times New Roman" w:hAnsi="Times New Roman" w:cs="Times New Roman"/>
          <w:b/>
          <w:bCs/>
          <w:sz w:val="24"/>
          <w:szCs w:val="24"/>
        </w:rPr>
        <w:t>Глава 7. 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61040B" w:rsidRPr="00DD262A" w:rsidRDefault="0061040B" w:rsidP="00F725A8">
      <w:pPr>
        <w:pStyle w:val="text"/>
        <w:rPr>
          <w:rFonts w:ascii="Times New Roman" w:hAnsi="Times New Roman" w:cs="Times New Roman"/>
          <w:highlight w:val="yellow"/>
        </w:rPr>
      </w:pPr>
    </w:p>
    <w:p w:rsidR="0061040B" w:rsidRDefault="0061040B" w:rsidP="0061040B">
      <w:pPr>
        <w:ind w:firstLine="567"/>
        <w:jc w:val="both"/>
        <w:rPr>
          <w:b/>
          <w:bCs/>
        </w:rPr>
      </w:pPr>
      <w:r w:rsidRPr="00DD262A">
        <w:rPr>
          <w:b/>
          <w:bCs/>
        </w:rPr>
        <w:lastRenderedPageBreak/>
        <w:t xml:space="preserve">Статья 61. Ответственность органов местного самоуправления и должностных лиц местного самоуправления </w:t>
      </w:r>
    </w:p>
    <w:p w:rsidR="009E69AF" w:rsidRPr="00DD262A" w:rsidRDefault="009E69AF" w:rsidP="0061040B">
      <w:pPr>
        <w:ind w:firstLine="567"/>
        <w:jc w:val="both"/>
      </w:pPr>
    </w:p>
    <w:p w:rsidR="0061040B" w:rsidRPr="00DD262A" w:rsidRDefault="0061040B" w:rsidP="0061040B">
      <w:pPr>
        <w:ind w:firstLine="709"/>
        <w:jc w:val="both"/>
        <w:rPr>
          <w:color w:val="000000"/>
        </w:rPr>
      </w:pPr>
      <w:r w:rsidRPr="00DD262A">
        <w:t xml:space="preserve">1. Органы местного </w:t>
      </w:r>
      <w:r w:rsidRPr="00DD262A">
        <w:rPr>
          <w:color w:val="000000"/>
        </w:rPr>
        <w:t>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1040B" w:rsidRPr="00DD262A" w:rsidRDefault="0061040B" w:rsidP="0061040B">
      <w:pPr>
        <w:ind w:firstLine="709"/>
        <w:jc w:val="both"/>
      </w:pPr>
      <w:r w:rsidRPr="00DD262A">
        <w:rPr>
          <w:color w:val="000000"/>
        </w:rPr>
        <w:t xml:space="preserve">2. Основаниями </w:t>
      </w:r>
      <w:proofErr w:type="gramStart"/>
      <w:r w:rsidRPr="00DD262A">
        <w:rPr>
          <w:color w:val="000000"/>
        </w:rPr>
        <w:t>наступления</w:t>
      </w:r>
      <w:r w:rsidRPr="00DD262A">
        <w:t xml:space="preserve"> ответственности депутатов Совета народных депутатов</w:t>
      </w:r>
      <w:proofErr w:type="gramEnd"/>
      <w:r w:rsidRPr="00DD262A">
        <w:t xml:space="preserve"> и выборных должностных лиц муниципального образования перед населением могут служить только конкретные противоправные решения или действия (бездействие), в случае подтверждения их в судебном порядке. </w:t>
      </w:r>
    </w:p>
    <w:p w:rsidR="0061040B" w:rsidRPr="00DD262A" w:rsidRDefault="0061040B" w:rsidP="0061040B">
      <w:pPr>
        <w:ind w:firstLine="709"/>
        <w:jc w:val="both"/>
      </w:pPr>
      <w:r w:rsidRPr="00DD262A">
        <w:t>3. Население муниципального образования вправе отозвать депутатов Совета народных депутатов, выборных должностных лиц муниципального образования в соответствии с федеральным законодательством и настоящим Уставом.</w:t>
      </w:r>
    </w:p>
    <w:p w:rsidR="0061040B" w:rsidRPr="00DD262A" w:rsidRDefault="0061040B" w:rsidP="0061040B">
      <w:pPr>
        <w:ind w:firstLine="709"/>
        <w:jc w:val="both"/>
      </w:pPr>
      <w:r w:rsidRPr="00DD262A">
        <w:t xml:space="preserve">4. </w:t>
      </w:r>
      <w:proofErr w:type="gramStart"/>
      <w:r w:rsidRPr="00DD262A">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1040B" w:rsidRDefault="0061040B" w:rsidP="0061040B">
      <w:pPr>
        <w:ind w:firstLine="709"/>
        <w:jc w:val="both"/>
      </w:pPr>
      <w:r w:rsidRPr="00DD262A">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E69AF" w:rsidRPr="00C87E19" w:rsidRDefault="009E69AF" w:rsidP="009E69AF">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9E69AF" w:rsidRDefault="009E69AF" w:rsidP="009E69AF">
      <w:pPr>
        <w:ind w:firstLine="567"/>
        <w:jc w:val="both"/>
      </w:pPr>
      <w:r w:rsidRPr="00C87E19">
        <w:t xml:space="preserve">    </w:t>
      </w:r>
    </w:p>
    <w:p w:rsidR="0061040B" w:rsidRPr="00DD262A" w:rsidRDefault="0061040B" w:rsidP="0061040B">
      <w:pPr>
        <w:tabs>
          <w:tab w:val="left" w:pos="2720"/>
        </w:tabs>
        <w:jc w:val="both"/>
        <w:rPr>
          <w:b/>
        </w:rPr>
      </w:pPr>
      <w:r w:rsidRPr="00DD262A">
        <w:rPr>
          <w:b/>
        </w:rPr>
        <w:t xml:space="preserve">        </w:t>
      </w:r>
      <w:r w:rsidRPr="00DD262A">
        <w:rPr>
          <w:b/>
        </w:rPr>
        <w:tab/>
      </w:r>
    </w:p>
    <w:p w:rsidR="0061040B" w:rsidRPr="00DD262A" w:rsidRDefault="0061040B" w:rsidP="0061040B">
      <w:pPr>
        <w:ind w:firstLine="567"/>
        <w:jc w:val="both"/>
      </w:pPr>
      <w:r w:rsidRPr="00DD262A">
        <w:rPr>
          <w:b/>
          <w:bCs/>
        </w:rPr>
        <w:t>«Статья 62. Гарантии осуществления полномочий выборных должностных лиц муниципального образования, депутатов Совета народных депутатов, осуществляющих свои полномочия на постоянной основе</w:t>
      </w:r>
    </w:p>
    <w:p w:rsidR="0061040B" w:rsidRPr="00DD262A" w:rsidRDefault="0061040B" w:rsidP="0061040B">
      <w:pPr>
        <w:ind w:firstLine="567"/>
        <w:jc w:val="both"/>
      </w:pPr>
      <w:r w:rsidRPr="00DD262A">
        <w:t>1. Выборным должностным лицам муниципального образования, депутатам Совета народных депутатов, осуществляющим свои полномочия на постоянной основе, на период исполнения полномочий гарантируются:</w:t>
      </w:r>
    </w:p>
    <w:p w:rsidR="0061040B" w:rsidRPr="00DD262A" w:rsidRDefault="0061040B" w:rsidP="0061040B">
      <w:pPr>
        <w:ind w:firstLine="567"/>
        <w:jc w:val="both"/>
      </w:pPr>
      <w:r w:rsidRPr="00DD262A">
        <w:t>1) условия работы, обеспечивающие исполнение ими своих обязанностей;</w:t>
      </w:r>
    </w:p>
    <w:p w:rsidR="0061040B" w:rsidRPr="00DD262A" w:rsidRDefault="0061040B" w:rsidP="0061040B">
      <w:pPr>
        <w:ind w:firstLine="567"/>
        <w:jc w:val="both"/>
      </w:pPr>
      <w:r w:rsidRPr="00DD262A">
        <w:t>2) денежное содержание и иные выплаты, предусмотренные федеральным и республиканским законодательством, настоящим Уставом и нормативно-правовыми актами органов местного самоуправления;</w:t>
      </w:r>
    </w:p>
    <w:p w:rsidR="0061040B" w:rsidRPr="00DD262A" w:rsidRDefault="0061040B" w:rsidP="0061040B">
      <w:pPr>
        <w:ind w:firstLine="567"/>
        <w:jc w:val="both"/>
      </w:pPr>
      <w:r w:rsidRPr="00DD262A">
        <w:t>3) ежегодный оплачиваемый отпуск (основной в количестве 30 календарных дней и дополнительный в количестве 15 календарных дней);</w:t>
      </w:r>
    </w:p>
    <w:p w:rsidR="0061040B" w:rsidRPr="00DD262A" w:rsidRDefault="0061040B" w:rsidP="0061040B">
      <w:pPr>
        <w:ind w:firstLine="567"/>
        <w:jc w:val="both"/>
      </w:pPr>
      <w:r w:rsidRPr="00DD262A">
        <w:t>4) пенсия за выслугу лет в соответствии с законодательством Республики Адыгея и нормативно-правовыми актами органов местного самоуправления.</w:t>
      </w:r>
    </w:p>
    <w:p w:rsidR="009E69AF" w:rsidRPr="00C87E19" w:rsidRDefault="009E69AF" w:rsidP="009E69AF">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9E69AF" w:rsidRDefault="009E69AF" w:rsidP="009E69AF">
      <w:pPr>
        <w:ind w:firstLine="567"/>
        <w:jc w:val="both"/>
      </w:pPr>
      <w:r w:rsidRPr="00C87E19">
        <w:t xml:space="preserve">    </w:t>
      </w:r>
    </w:p>
    <w:p w:rsidR="0061040B" w:rsidRPr="00DD262A" w:rsidRDefault="0061040B" w:rsidP="0061040B">
      <w:pPr>
        <w:ind w:firstLine="709"/>
        <w:jc w:val="both"/>
        <w:rPr>
          <w:b/>
          <w:bCs/>
        </w:rPr>
      </w:pPr>
    </w:p>
    <w:p w:rsidR="0061040B" w:rsidRPr="00DD262A" w:rsidRDefault="0061040B" w:rsidP="0061040B">
      <w:pPr>
        <w:ind w:firstLine="567"/>
        <w:jc w:val="both"/>
        <w:rPr>
          <w:b/>
        </w:rPr>
      </w:pPr>
    </w:p>
    <w:p w:rsidR="0061040B" w:rsidRPr="00DD262A" w:rsidRDefault="0061040B" w:rsidP="0061040B">
      <w:pPr>
        <w:ind w:firstLine="567"/>
        <w:jc w:val="both"/>
        <w:rPr>
          <w:b/>
        </w:rPr>
      </w:pPr>
    </w:p>
    <w:p w:rsidR="0061040B" w:rsidRDefault="0061040B" w:rsidP="0061040B">
      <w:pPr>
        <w:ind w:left="972"/>
        <w:jc w:val="both"/>
        <w:rPr>
          <w:b/>
        </w:rPr>
      </w:pPr>
      <w:r w:rsidRPr="00DD262A">
        <w:rPr>
          <w:b/>
          <w:bCs/>
        </w:rPr>
        <w:t xml:space="preserve">Статья 63 </w:t>
      </w:r>
      <w:r w:rsidRPr="00DD262A">
        <w:rPr>
          <w:b/>
        </w:rPr>
        <w:t xml:space="preserve"> утратила силу</w:t>
      </w:r>
      <w:r w:rsidR="009E69AF">
        <w:rPr>
          <w:b/>
        </w:rPr>
        <w:t>.</w:t>
      </w:r>
    </w:p>
    <w:p w:rsidR="009E69AF" w:rsidRPr="00DD262A" w:rsidRDefault="009E69AF" w:rsidP="0061040B">
      <w:pPr>
        <w:ind w:left="972"/>
        <w:jc w:val="both"/>
        <w:rPr>
          <w:b/>
        </w:rPr>
      </w:pPr>
    </w:p>
    <w:p w:rsidR="009E69AF" w:rsidRPr="00C87E19" w:rsidRDefault="009E69AF" w:rsidP="009E69AF">
      <w:pPr>
        <w:ind w:firstLine="567"/>
        <w:jc w:val="both"/>
        <w:rPr>
          <w:color w:val="0000FF"/>
        </w:rPr>
      </w:pPr>
      <w:proofErr w:type="gramStart"/>
      <w:r w:rsidRPr="00C87E19">
        <w:t>(В ред. - Решения Совета народных депутатов от 29.05.2015 № 110 «О внесении изменений и дополнений в Устав муниципального образования «</w:t>
      </w:r>
      <w:proofErr w:type="spellStart"/>
      <w:r w:rsidRPr="00C87E19">
        <w:t>Кошехабльский</w:t>
      </w:r>
      <w:proofErr w:type="spellEnd"/>
      <w:r w:rsidRPr="00C87E19">
        <w:t xml:space="preserve"> район» НГР:</w:t>
      </w:r>
      <w:proofErr w:type="gramEnd"/>
      <w:r w:rsidRPr="00C87E19">
        <w:rPr>
          <w:rFonts w:ascii="Arial" w:hAnsi="Arial" w:cs="Arial"/>
        </w:rPr>
        <w:fldChar w:fldCharType="begin"/>
      </w:r>
      <w:r w:rsidRPr="00C87E19">
        <w:rPr>
          <w:rFonts w:ascii="Arial" w:hAnsi="Arial" w:cs="Arial"/>
        </w:rPr>
        <w:instrText xml:space="preserve"> HYPERLINK "file:///C:\\content\\act\\269485d1-006a-49b1-a37c-9ed77f8c0505.doc" \t "_self" </w:instrText>
      </w:r>
      <w:r w:rsidRPr="00C87E19">
        <w:rPr>
          <w:rFonts w:ascii="Arial" w:hAnsi="Arial" w:cs="Arial"/>
        </w:rPr>
        <w:fldChar w:fldCharType="separate"/>
      </w:r>
      <w:r w:rsidRPr="00C87E19">
        <w:rPr>
          <w:color w:val="0000FF"/>
          <w:lang w:val="en-US"/>
        </w:rPr>
        <w:t>RU</w:t>
      </w:r>
      <w:r w:rsidRPr="00C87E19">
        <w:rPr>
          <w:color w:val="0000FF"/>
        </w:rPr>
        <w:t>015020002015001</w:t>
      </w:r>
      <w:r w:rsidRPr="00C87E19">
        <w:rPr>
          <w:rFonts w:ascii="Arial" w:hAnsi="Arial" w:cs="Arial"/>
        </w:rPr>
        <w:fldChar w:fldCharType="end"/>
      </w:r>
      <w:r w:rsidRPr="00C87E19">
        <w:rPr>
          <w:color w:val="0000FF"/>
        </w:rPr>
        <w:t>)</w:t>
      </w:r>
    </w:p>
    <w:p w:rsidR="009E69AF" w:rsidRDefault="009E69AF" w:rsidP="009E69AF">
      <w:pPr>
        <w:ind w:firstLine="567"/>
        <w:jc w:val="both"/>
      </w:pPr>
      <w:r w:rsidRPr="00C87E19">
        <w:t xml:space="preserve">    </w:t>
      </w:r>
    </w:p>
    <w:p w:rsidR="0061040B" w:rsidRPr="00DD262A" w:rsidRDefault="0061040B" w:rsidP="0061040B">
      <w:pPr>
        <w:autoSpaceDE w:val="0"/>
        <w:autoSpaceDN w:val="0"/>
        <w:adjustRightInd w:val="0"/>
        <w:ind w:firstLine="540"/>
        <w:jc w:val="both"/>
        <w:outlineLvl w:val="2"/>
        <w:rPr>
          <w:b/>
        </w:rPr>
      </w:pPr>
    </w:p>
    <w:p w:rsidR="008C1CF6" w:rsidRPr="00DD262A" w:rsidRDefault="008C1CF6" w:rsidP="008C1CF6">
      <w:pPr>
        <w:ind w:firstLine="567"/>
        <w:jc w:val="both"/>
      </w:pPr>
      <w:r w:rsidRPr="00DD262A">
        <w:rPr>
          <w:b/>
          <w:bCs/>
        </w:rPr>
        <w:t xml:space="preserve">Статья 64. </w:t>
      </w:r>
      <w:proofErr w:type="gramStart"/>
      <w:r w:rsidRPr="00DD262A">
        <w:rPr>
          <w:b/>
          <w:bCs/>
        </w:rPr>
        <w:t>Контроль за</w:t>
      </w:r>
      <w:proofErr w:type="gramEnd"/>
      <w:r w:rsidRPr="00DD262A">
        <w:rPr>
          <w:b/>
          <w:bCs/>
        </w:rPr>
        <w:t xml:space="preserve"> деятельностью органов местного самоуправления и должностных лиц местного самоуправления</w:t>
      </w:r>
    </w:p>
    <w:p w:rsidR="008C1CF6" w:rsidRPr="00DD262A" w:rsidRDefault="008C1CF6" w:rsidP="008C1CF6">
      <w:pPr>
        <w:ind w:firstLine="567"/>
        <w:jc w:val="both"/>
      </w:pPr>
      <w:r w:rsidRPr="00DD262A">
        <w:t xml:space="preserve">Органы местного самоуправления и должностные лица местного самоуправления муниципального образования «Кошехабльский район», наделенные в соответствии с настоящим уставом контрольными функциями, осуществляют </w:t>
      </w:r>
      <w:proofErr w:type="gramStart"/>
      <w:r w:rsidRPr="00DD262A">
        <w:t>контроль за</w:t>
      </w:r>
      <w:proofErr w:type="gramEnd"/>
      <w:r w:rsidRPr="00DD262A">
        <w:t xml:space="preserve"> соответствием деятельности органов местного самоуправления и </w:t>
      </w:r>
      <w:r w:rsidRPr="00DD262A">
        <w:lastRenderedPageBreak/>
        <w:t>должностных лиц местного самоуправления настоящему уставу и принятыми в соответствии с ним решениям Совета народных депутатов.</w:t>
      </w:r>
    </w:p>
    <w:p w:rsidR="008C1CF6" w:rsidRDefault="008C1CF6" w:rsidP="008C1CF6">
      <w:pPr>
        <w:spacing w:before="100" w:beforeAutospacing="1" w:after="100" w:afterAutospacing="1"/>
        <w:ind w:firstLine="539"/>
        <w:jc w:val="both"/>
      </w:pPr>
      <w:r w:rsidRPr="00DD262A">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834E3" w:rsidRPr="00A657EC" w:rsidRDefault="00A834E3" w:rsidP="00A834E3">
      <w:pPr>
        <w:pStyle w:val="text"/>
        <w:rPr>
          <w:rStyle w:val="a6"/>
          <w:rFonts w:ascii="Times New Roman" w:hAnsi="Times New Roman" w:cs="Times New Roman"/>
        </w:rPr>
      </w:pPr>
      <w:proofErr w:type="gramStart"/>
      <w:r>
        <w:rPr>
          <w:rFonts w:ascii="Times New Roman" w:hAnsi="Times New Roman" w:cs="Times New Roman"/>
        </w:rPr>
        <w:t>(В редакции - Решения</w:t>
      </w:r>
      <w:r w:rsidRPr="00A657EC">
        <w:rPr>
          <w:rFonts w:ascii="Times New Roman" w:hAnsi="Times New Roman" w:cs="Times New Roman"/>
        </w:rPr>
        <w:t xml:space="preserve"> Совета народных депутатов от 22.07.2016 № 137 «О внесении изменений и дополнений в Устав муниципального образования «</w:t>
      </w:r>
      <w:proofErr w:type="spellStart"/>
      <w:r w:rsidRPr="00A657EC">
        <w:rPr>
          <w:rFonts w:ascii="Times New Roman" w:hAnsi="Times New Roman" w:cs="Times New Roman"/>
        </w:rPr>
        <w:t>Кошехабльский</w:t>
      </w:r>
      <w:proofErr w:type="spellEnd"/>
      <w:r w:rsidRPr="00A657EC">
        <w:rPr>
          <w:rFonts w:ascii="Times New Roman" w:hAnsi="Times New Roman" w:cs="Times New Roman"/>
        </w:rPr>
        <w:t xml:space="preserve"> район» НГР:</w:t>
      </w:r>
      <w:proofErr w:type="gramEnd"/>
      <w:hyperlink r:id="rId66" w:tgtFrame="_self" w:history="1">
        <w:r w:rsidRPr="00A657EC">
          <w:rPr>
            <w:rStyle w:val="a6"/>
            <w:rFonts w:ascii="Times New Roman" w:hAnsi="Times New Roman" w:cs="Times New Roman"/>
            <w:lang w:val="en-US"/>
          </w:rPr>
          <w:t>RU</w:t>
        </w:r>
        <w:r w:rsidRPr="00A657EC">
          <w:rPr>
            <w:rStyle w:val="a6"/>
            <w:rFonts w:ascii="Times New Roman" w:hAnsi="Times New Roman" w:cs="Times New Roman"/>
          </w:rPr>
          <w:t>015020002016001</w:t>
        </w:r>
      </w:hyperlink>
      <w:r>
        <w:rPr>
          <w:rStyle w:val="a6"/>
          <w:rFonts w:ascii="Times New Roman" w:hAnsi="Times New Roman" w:cs="Times New Roman"/>
        </w:rPr>
        <w:t>)</w:t>
      </w:r>
    </w:p>
    <w:p w:rsidR="00A834E3" w:rsidRPr="00070ABD" w:rsidRDefault="00A834E3" w:rsidP="00A834E3">
      <w:pPr>
        <w:spacing w:line="276" w:lineRule="auto"/>
        <w:ind w:firstLine="567"/>
        <w:jc w:val="both"/>
      </w:pPr>
    </w:p>
    <w:p w:rsidR="00F725A8" w:rsidRPr="00DD262A" w:rsidRDefault="00F725A8" w:rsidP="00F725A8">
      <w:pPr>
        <w:pStyle w:val="chapter"/>
        <w:rPr>
          <w:rFonts w:ascii="Times New Roman" w:hAnsi="Times New Roman" w:cs="Times New Roman"/>
          <w:sz w:val="24"/>
          <w:szCs w:val="24"/>
        </w:rPr>
      </w:pPr>
      <w:r w:rsidRPr="00DD262A">
        <w:rPr>
          <w:rFonts w:ascii="Times New Roman" w:hAnsi="Times New Roman" w:cs="Times New Roman"/>
          <w:b/>
          <w:bCs/>
          <w:sz w:val="24"/>
          <w:szCs w:val="24"/>
        </w:rPr>
        <w:t xml:space="preserve">Глава 8. Заключительные положения </w:t>
      </w: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65. Вступление в силу настоящего Устава</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1. Устав в настоящей редакции,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 xml:space="preserve">2. Пункт 8 части 1 статьи 5 устава вступает в силу в сроки, установленные федеральным законом, определяющим порядок организации и деятельности муниципальной милиции. </w:t>
      </w:r>
    </w:p>
    <w:p w:rsidR="00F725A8" w:rsidRPr="00DD262A" w:rsidRDefault="00F725A8" w:rsidP="00F725A8">
      <w:pPr>
        <w:pStyle w:val="article"/>
        <w:rPr>
          <w:rFonts w:ascii="Times New Roman" w:hAnsi="Times New Roman" w:cs="Times New Roman"/>
          <w:sz w:val="24"/>
          <w:szCs w:val="24"/>
        </w:rPr>
      </w:pPr>
      <w:r w:rsidRPr="00DD262A">
        <w:rPr>
          <w:rFonts w:ascii="Times New Roman" w:hAnsi="Times New Roman" w:cs="Times New Roman"/>
          <w:b/>
          <w:bCs/>
          <w:sz w:val="24"/>
          <w:szCs w:val="24"/>
        </w:rPr>
        <w:t>Статья 66. Приведение нормативных правовых актов в соответствие с настоящим уставом</w:t>
      </w:r>
    </w:p>
    <w:p w:rsidR="00F725A8" w:rsidRPr="00DD262A" w:rsidRDefault="00F725A8" w:rsidP="00F725A8">
      <w:pPr>
        <w:pStyle w:val="text"/>
        <w:rPr>
          <w:rFonts w:ascii="Times New Roman" w:hAnsi="Times New Roman" w:cs="Times New Roman"/>
        </w:rPr>
      </w:pPr>
      <w:r w:rsidRPr="00DD262A">
        <w:rPr>
          <w:rFonts w:ascii="Times New Roman" w:hAnsi="Times New Roman" w:cs="Times New Roman"/>
        </w:rPr>
        <w:t>Нормативные правовые акты, принятые органами и должностными лицами местного самоуправления муниципального образования «Кошехабльский район», приводятся в соответствие с настоящим уставом в течение 3 месяцев с момента вступления в силу настоящего устава.</w:t>
      </w:r>
    </w:p>
    <w:p w:rsidR="00B75E17" w:rsidRPr="00DD262A" w:rsidRDefault="00B75E17" w:rsidP="00F725A8"/>
    <w:p w:rsidR="00DD262A" w:rsidRPr="00DD262A" w:rsidRDefault="00DD262A"/>
    <w:sectPr w:rsidR="00DD262A" w:rsidRPr="00DD262A" w:rsidSect="00433E62">
      <w:type w:val="continuous"/>
      <w:pgSz w:w="11906" w:h="16838"/>
      <w:pgMar w:top="567" w:right="282" w:bottom="851" w:left="28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47" w:rsidRDefault="00D72647" w:rsidP="0020633D">
      <w:r>
        <w:separator/>
      </w:r>
    </w:p>
  </w:endnote>
  <w:endnote w:type="continuationSeparator" w:id="0">
    <w:p w:rsidR="00D72647" w:rsidRDefault="00D72647" w:rsidP="002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47" w:rsidRDefault="00D72647" w:rsidP="0020633D">
      <w:r>
        <w:separator/>
      </w:r>
    </w:p>
  </w:footnote>
  <w:footnote w:type="continuationSeparator" w:id="0">
    <w:p w:rsidR="00D72647" w:rsidRDefault="00D72647" w:rsidP="0020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467" w:hanging="90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A1F0C"/>
    <w:multiLevelType w:val="singleLevel"/>
    <w:tmpl w:val="FD24DFD4"/>
    <w:lvl w:ilvl="0">
      <w:start w:val="1"/>
      <w:numFmt w:val="decimal"/>
      <w:lvlText w:val="%1)"/>
      <w:legacy w:legacy="1" w:legacySpace="0" w:legacyIndent="403"/>
      <w:lvlJc w:val="left"/>
      <w:pPr>
        <w:ind w:left="0" w:firstLine="0"/>
      </w:pPr>
      <w:rPr>
        <w:rFonts w:ascii="Times New Roman" w:eastAsia="Calibri" w:hAnsi="Times New Roman" w:cs="Times New Roman"/>
      </w:rPr>
    </w:lvl>
  </w:abstractNum>
  <w:abstractNum w:abstractNumId="4">
    <w:nsid w:val="0A8070B0"/>
    <w:multiLevelType w:val="singleLevel"/>
    <w:tmpl w:val="AC0237E0"/>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5">
    <w:nsid w:val="0D827530"/>
    <w:multiLevelType w:val="singleLevel"/>
    <w:tmpl w:val="F528BFB0"/>
    <w:lvl w:ilvl="0">
      <w:start w:val="14"/>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179E336E"/>
    <w:multiLevelType w:val="singleLevel"/>
    <w:tmpl w:val="951264C4"/>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7">
    <w:nsid w:val="3FB54FD3"/>
    <w:multiLevelType w:val="singleLevel"/>
    <w:tmpl w:val="35F42744"/>
    <w:lvl w:ilvl="0">
      <w:start w:val="6"/>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492022D3"/>
    <w:multiLevelType w:val="hybridMultilevel"/>
    <w:tmpl w:val="D6807D12"/>
    <w:lvl w:ilvl="0" w:tplc="00EC992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054BF5"/>
    <w:multiLevelType w:val="hybridMultilevel"/>
    <w:tmpl w:val="4D5E965A"/>
    <w:lvl w:ilvl="0" w:tplc="A99E9BEC">
      <w:start w:val="1"/>
      <w:numFmt w:val="decimal"/>
      <w:lvlText w:val="%1."/>
      <w:lvlJc w:val="left"/>
      <w:pPr>
        <w:ind w:left="1497" w:hanging="93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20550C"/>
    <w:multiLevelType w:val="hybridMultilevel"/>
    <w:tmpl w:val="87146E24"/>
    <w:lvl w:ilvl="0" w:tplc="A1000F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7D6C62"/>
    <w:multiLevelType w:val="hybridMultilevel"/>
    <w:tmpl w:val="07D49850"/>
    <w:lvl w:ilvl="0" w:tplc="E4E813E4">
      <w:start w:val="1"/>
      <w:numFmt w:val="decimal"/>
      <w:lvlText w:val="%1."/>
      <w:lvlJc w:val="left"/>
      <w:pPr>
        <w:ind w:left="1646" w:hanging="7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A31004"/>
    <w:multiLevelType w:val="multilevel"/>
    <w:tmpl w:val="57024E26"/>
    <w:lvl w:ilvl="0">
      <w:start w:val="1"/>
      <w:numFmt w:val="decimal"/>
      <w:lvlText w:val="%1."/>
      <w:lvlJc w:val="left"/>
      <w:pPr>
        <w:ind w:left="450" w:hanging="450"/>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13">
    <w:nsid w:val="60BB30B3"/>
    <w:multiLevelType w:val="multilevel"/>
    <w:tmpl w:val="0838B144"/>
    <w:lvl w:ilvl="0">
      <w:start w:val="1"/>
      <w:numFmt w:val="decimal"/>
      <w:lvlText w:val="%1."/>
      <w:lvlJc w:val="left"/>
      <w:pPr>
        <w:ind w:left="1467" w:hanging="900"/>
      </w:pPr>
    </w:lvl>
    <w:lvl w:ilvl="1">
      <w:start w:val="18"/>
      <w:numFmt w:val="decimal"/>
      <w:isLgl/>
      <w:lvlText w:val="%1.%2."/>
      <w:lvlJc w:val="left"/>
      <w:pPr>
        <w:ind w:left="1248" w:hanging="540"/>
      </w:pPr>
    </w:lvl>
    <w:lvl w:ilvl="2">
      <w:start w:val="1"/>
      <w:numFmt w:val="decimal"/>
      <w:isLgl/>
      <w:lvlText w:val="%1.%2.%3."/>
      <w:lvlJc w:val="left"/>
      <w:pPr>
        <w:ind w:left="1569" w:hanging="720"/>
      </w:pPr>
    </w:lvl>
    <w:lvl w:ilvl="3">
      <w:start w:val="1"/>
      <w:numFmt w:val="decimal"/>
      <w:isLgl/>
      <w:lvlText w:val="%1.%2.%3.%4."/>
      <w:lvlJc w:val="left"/>
      <w:pPr>
        <w:ind w:left="1710" w:hanging="720"/>
      </w:pPr>
    </w:lvl>
    <w:lvl w:ilvl="4">
      <w:start w:val="1"/>
      <w:numFmt w:val="decimal"/>
      <w:isLgl/>
      <w:lvlText w:val="%1.%2.%3.%4.%5."/>
      <w:lvlJc w:val="left"/>
      <w:pPr>
        <w:ind w:left="2211" w:hanging="1080"/>
      </w:pPr>
    </w:lvl>
    <w:lvl w:ilvl="5">
      <w:start w:val="1"/>
      <w:numFmt w:val="decimal"/>
      <w:isLgl/>
      <w:lvlText w:val="%1.%2.%3.%4.%5.%6."/>
      <w:lvlJc w:val="left"/>
      <w:pPr>
        <w:ind w:left="2352" w:hanging="1080"/>
      </w:pPr>
    </w:lvl>
    <w:lvl w:ilvl="6">
      <w:start w:val="1"/>
      <w:numFmt w:val="decimal"/>
      <w:isLgl/>
      <w:lvlText w:val="%1.%2.%3.%4.%5.%6.%7."/>
      <w:lvlJc w:val="left"/>
      <w:pPr>
        <w:ind w:left="2853" w:hanging="1440"/>
      </w:pPr>
    </w:lvl>
    <w:lvl w:ilvl="7">
      <w:start w:val="1"/>
      <w:numFmt w:val="decimal"/>
      <w:isLgl/>
      <w:lvlText w:val="%1.%2.%3.%4.%5.%6.%7.%8."/>
      <w:lvlJc w:val="left"/>
      <w:pPr>
        <w:ind w:left="2994" w:hanging="1440"/>
      </w:pPr>
    </w:lvl>
    <w:lvl w:ilvl="8">
      <w:start w:val="1"/>
      <w:numFmt w:val="decimal"/>
      <w:isLgl/>
      <w:lvlText w:val="%1.%2.%3.%4.%5.%6.%7.%8.%9."/>
      <w:lvlJc w:val="left"/>
      <w:pPr>
        <w:ind w:left="3495" w:hanging="1800"/>
      </w:pPr>
    </w:lvl>
  </w:abstractNum>
  <w:abstractNum w:abstractNumId="14">
    <w:nsid w:val="61610C45"/>
    <w:multiLevelType w:val="singleLevel"/>
    <w:tmpl w:val="ACEA052C"/>
    <w:lvl w:ilvl="0">
      <w:start w:val="10"/>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62C90347"/>
    <w:multiLevelType w:val="singleLevel"/>
    <w:tmpl w:val="C760649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6">
    <w:nsid w:val="682B79DA"/>
    <w:multiLevelType w:val="multilevel"/>
    <w:tmpl w:val="3280D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F9C13E0"/>
    <w:multiLevelType w:val="singleLevel"/>
    <w:tmpl w:val="7696B6D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8">
    <w:nsid w:val="707C21AE"/>
    <w:multiLevelType w:val="singleLevel"/>
    <w:tmpl w:val="9300FE5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9">
    <w:nsid w:val="71FB71AA"/>
    <w:multiLevelType w:val="hybridMultilevel"/>
    <w:tmpl w:val="8C10D22C"/>
    <w:lvl w:ilvl="0" w:tplc="093CBF5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535352"/>
    <w:multiLevelType w:val="multilevel"/>
    <w:tmpl w:val="66F2B076"/>
    <w:lvl w:ilvl="0">
      <w:start w:val="1"/>
      <w:numFmt w:val="decimal"/>
      <w:lvlText w:val="%1."/>
      <w:lvlJc w:val="left"/>
      <w:pPr>
        <w:ind w:left="0" w:firstLine="0"/>
      </w:p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415911"/>
    <w:multiLevelType w:val="multilevel"/>
    <w:tmpl w:val="7A4C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E8037DD"/>
    <w:multiLevelType w:val="multilevel"/>
    <w:tmpl w:val="91D401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0B0B13"/>
    <w:multiLevelType w:val="hybridMultilevel"/>
    <w:tmpl w:val="3D822E2A"/>
    <w:lvl w:ilvl="0" w:tplc="FE6ACC46">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8F7571"/>
    <w:multiLevelType w:val="singleLevel"/>
    <w:tmpl w:val="811473DE"/>
    <w:lvl w:ilvl="0">
      <w:start w:val="3"/>
      <w:numFmt w:val="decimal"/>
      <w:lvlText w:val="%1."/>
      <w:legacy w:legacy="1" w:legacySpace="0" w:legacyIndent="211"/>
      <w:lvlJc w:val="left"/>
      <w:pPr>
        <w:ind w:left="0" w:firstLine="0"/>
      </w:pPr>
      <w:rPr>
        <w:rFonts w:ascii="Times New Roman" w:hAnsi="Times New Roman" w:cs="Times New Roman"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startOverride w:val="2"/>
    </w:lvlOverride>
    <w:lvlOverride w:ilvl="2"/>
    <w:lvlOverride w:ilvl="3"/>
    <w:lvlOverride w:ilvl="4"/>
    <w:lvlOverride w:ilvl="5"/>
    <w:lvlOverride w:ilvl="6"/>
    <w:lvlOverride w:ilvl="7"/>
    <w:lvlOverride w:ilvl="8"/>
  </w:num>
  <w:num w:numId="9">
    <w:abstractNumId w:val="22"/>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3"/>
    </w:lvlOverride>
  </w:num>
  <w:num w:numId="16">
    <w:abstractNumId w:val="3"/>
  </w:num>
  <w:num w:numId="17">
    <w:abstractNumId w:val="3"/>
    <w:lvlOverride w:ilvl="0">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num>
  <w:num w:numId="22">
    <w:abstractNumId w:val="18"/>
  </w:num>
  <w:num w:numId="23">
    <w:abstractNumId w:val="18"/>
    <w:lvlOverride w:ilvl="0">
      <w:startOverride w:val="1"/>
    </w:lvlOverride>
  </w:num>
  <w:num w:numId="24">
    <w:abstractNumId w:val="24"/>
  </w:num>
  <w:num w:numId="25">
    <w:abstractNumId w:val="24"/>
    <w:lvlOverride w:ilvl="0">
      <w:startOverride w:val="3"/>
    </w:lvlOverride>
  </w:num>
  <w:num w:numId="26">
    <w:abstractNumId w:val="7"/>
  </w:num>
  <w:num w:numId="27">
    <w:abstractNumId w:val="7"/>
    <w:lvlOverride w:ilvl="0">
      <w:startOverride w:val="6"/>
    </w:lvlOverride>
  </w:num>
  <w:num w:numId="28">
    <w:abstractNumId w:val="14"/>
  </w:num>
  <w:num w:numId="29">
    <w:abstractNumId w:val="14"/>
    <w:lvlOverride w:ilvl="0">
      <w:startOverride w:val="10"/>
    </w:lvlOverride>
  </w:num>
  <w:num w:numId="30">
    <w:abstractNumId w:val="15"/>
  </w:num>
  <w:num w:numId="31">
    <w:abstractNumId w:val="15"/>
    <w:lvlOverride w:ilvl="0">
      <w:startOverride w:val="1"/>
    </w:lvlOverride>
  </w:num>
  <w:num w:numId="32">
    <w:abstractNumId w:val="5"/>
  </w:num>
  <w:num w:numId="33">
    <w:abstractNumId w:val="5"/>
    <w:lvlOverride w:ilvl="0">
      <w:startOverride w:val="14"/>
    </w:lvlOverride>
  </w:num>
  <w:num w:numId="34">
    <w:abstractNumId w:val="10"/>
  </w:num>
  <w:num w:numId="35">
    <w:abstractNumId w:val="21"/>
  </w:num>
  <w:num w:numId="36">
    <w:abstractNumId w:val="21"/>
    <w:lvlOverride w:ilvl="0"/>
    <w:lvlOverride w:ilvl="1">
      <w:startOverride w:val="1"/>
    </w:lvlOverride>
    <w:lvlOverride w:ilvl="2"/>
    <w:lvlOverride w:ilvl="3"/>
    <w:lvlOverride w:ilvl="4"/>
    <w:lvlOverride w:ilvl="5"/>
    <w:lvlOverride w:ilvl="6"/>
    <w:lvlOverride w:ilvl="7"/>
    <w:lvlOverride w:ilvl="8"/>
  </w:num>
  <w:num w:numId="37">
    <w:abstractNumId w:val="0"/>
  </w:num>
  <w:num w:numId="38">
    <w:abstractNumId w:val="0"/>
    <w:lvlOverride w:ilvl="0">
      <w:startOverride w:val="1"/>
    </w:lvlOverride>
  </w:num>
  <w:num w:numId="39">
    <w:abstractNumId w:val="17"/>
  </w:num>
  <w:num w:numId="40">
    <w:abstractNumId w:val="17"/>
    <w:lvlOverride w:ilvl="0">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97D"/>
    <w:rsid w:val="000103C4"/>
    <w:rsid w:val="000106CE"/>
    <w:rsid w:val="00012E9C"/>
    <w:rsid w:val="00017F10"/>
    <w:rsid w:val="00023345"/>
    <w:rsid w:val="000260EE"/>
    <w:rsid w:val="00026EEF"/>
    <w:rsid w:val="00032CB4"/>
    <w:rsid w:val="00033679"/>
    <w:rsid w:val="000367A3"/>
    <w:rsid w:val="00040B0B"/>
    <w:rsid w:val="00043ED8"/>
    <w:rsid w:val="0004400A"/>
    <w:rsid w:val="00044DAA"/>
    <w:rsid w:val="000457E9"/>
    <w:rsid w:val="00050B33"/>
    <w:rsid w:val="00051902"/>
    <w:rsid w:val="00051EAC"/>
    <w:rsid w:val="000533C6"/>
    <w:rsid w:val="000546C7"/>
    <w:rsid w:val="00055110"/>
    <w:rsid w:val="000557E7"/>
    <w:rsid w:val="000561ED"/>
    <w:rsid w:val="00056A3C"/>
    <w:rsid w:val="00057CE2"/>
    <w:rsid w:val="0006056C"/>
    <w:rsid w:val="00060769"/>
    <w:rsid w:val="00063E53"/>
    <w:rsid w:val="00065FE1"/>
    <w:rsid w:val="00070ABD"/>
    <w:rsid w:val="00074994"/>
    <w:rsid w:val="000751DB"/>
    <w:rsid w:val="00075FBF"/>
    <w:rsid w:val="00076CF6"/>
    <w:rsid w:val="00077C88"/>
    <w:rsid w:val="0008303E"/>
    <w:rsid w:val="000841CA"/>
    <w:rsid w:val="00090761"/>
    <w:rsid w:val="0009084D"/>
    <w:rsid w:val="000921B7"/>
    <w:rsid w:val="000971B2"/>
    <w:rsid w:val="000A1CB2"/>
    <w:rsid w:val="000A1DA5"/>
    <w:rsid w:val="000A316F"/>
    <w:rsid w:val="000A3D57"/>
    <w:rsid w:val="000B1AD7"/>
    <w:rsid w:val="000B2FA8"/>
    <w:rsid w:val="000B556B"/>
    <w:rsid w:val="000C0E50"/>
    <w:rsid w:val="000C286E"/>
    <w:rsid w:val="000C7052"/>
    <w:rsid w:val="000C76C5"/>
    <w:rsid w:val="000D17D7"/>
    <w:rsid w:val="000D405B"/>
    <w:rsid w:val="000E0924"/>
    <w:rsid w:val="000E3742"/>
    <w:rsid w:val="000E54FE"/>
    <w:rsid w:val="000E7315"/>
    <w:rsid w:val="000F33A7"/>
    <w:rsid w:val="000F3648"/>
    <w:rsid w:val="000F5363"/>
    <w:rsid w:val="000F7B53"/>
    <w:rsid w:val="00101D9B"/>
    <w:rsid w:val="00103F05"/>
    <w:rsid w:val="001130EF"/>
    <w:rsid w:val="001136A7"/>
    <w:rsid w:val="001145DF"/>
    <w:rsid w:val="001173AB"/>
    <w:rsid w:val="00117C6C"/>
    <w:rsid w:val="001238CF"/>
    <w:rsid w:val="001250CB"/>
    <w:rsid w:val="00127412"/>
    <w:rsid w:val="00130990"/>
    <w:rsid w:val="001311CA"/>
    <w:rsid w:val="00131425"/>
    <w:rsid w:val="001320A6"/>
    <w:rsid w:val="00133D62"/>
    <w:rsid w:val="001356EF"/>
    <w:rsid w:val="00140C32"/>
    <w:rsid w:val="00142C42"/>
    <w:rsid w:val="00144356"/>
    <w:rsid w:val="00150884"/>
    <w:rsid w:val="00152B80"/>
    <w:rsid w:val="00153CB4"/>
    <w:rsid w:val="00154EE8"/>
    <w:rsid w:val="001563CB"/>
    <w:rsid w:val="00163E4B"/>
    <w:rsid w:val="00165443"/>
    <w:rsid w:val="00167BA3"/>
    <w:rsid w:val="00171A31"/>
    <w:rsid w:val="00172B75"/>
    <w:rsid w:val="00173C0E"/>
    <w:rsid w:val="0017513B"/>
    <w:rsid w:val="00181BE3"/>
    <w:rsid w:val="00183434"/>
    <w:rsid w:val="001855D8"/>
    <w:rsid w:val="00185C67"/>
    <w:rsid w:val="00187F33"/>
    <w:rsid w:val="00190256"/>
    <w:rsid w:val="00191175"/>
    <w:rsid w:val="00191C96"/>
    <w:rsid w:val="00194B9D"/>
    <w:rsid w:val="001A3065"/>
    <w:rsid w:val="001A3922"/>
    <w:rsid w:val="001A4157"/>
    <w:rsid w:val="001B40E5"/>
    <w:rsid w:val="001B6252"/>
    <w:rsid w:val="001B64DF"/>
    <w:rsid w:val="001C4B2A"/>
    <w:rsid w:val="001D0811"/>
    <w:rsid w:val="001D4ADD"/>
    <w:rsid w:val="001D7079"/>
    <w:rsid w:val="001E4A66"/>
    <w:rsid w:val="001E614C"/>
    <w:rsid w:val="001E6659"/>
    <w:rsid w:val="001E720F"/>
    <w:rsid w:val="001E78AC"/>
    <w:rsid w:val="001F020D"/>
    <w:rsid w:val="001F12CA"/>
    <w:rsid w:val="001F6A47"/>
    <w:rsid w:val="00201F35"/>
    <w:rsid w:val="0020245F"/>
    <w:rsid w:val="00204C34"/>
    <w:rsid w:val="0020581A"/>
    <w:rsid w:val="0020633D"/>
    <w:rsid w:val="002073D6"/>
    <w:rsid w:val="002113BE"/>
    <w:rsid w:val="00211E5D"/>
    <w:rsid w:val="002127C4"/>
    <w:rsid w:val="0021316C"/>
    <w:rsid w:val="002132D0"/>
    <w:rsid w:val="002138FE"/>
    <w:rsid w:val="00215CA8"/>
    <w:rsid w:val="00216D85"/>
    <w:rsid w:val="0022392E"/>
    <w:rsid w:val="00223B08"/>
    <w:rsid w:val="00227445"/>
    <w:rsid w:val="00235383"/>
    <w:rsid w:val="002359AF"/>
    <w:rsid w:val="002562FB"/>
    <w:rsid w:val="00256DD4"/>
    <w:rsid w:val="002572C2"/>
    <w:rsid w:val="00257D05"/>
    <w:rsid w:val="002603FD"/>
    <w:rsid w:val="00260C8A"/>
    <w:rsid w:val="00263000"/>
    <w:rsid w:val="00267179"/>
    <w:rsid w:val="00267E44"/>
    <w:rsid w:val="00271B35"/>
    <w:rsid w:val="00274D85"/>
    <w:rsid w:val="00275029"/>
    <w:rsid w:val="0027668F"/>
    <w:rsid w:val="0028159C"/>
    <w:rsid w:val="002823FC"/>
    <w:rsid w:val="002834F8"/>
    <w:rsid w:val="00286E80"/>
    <w:rsid w:val="0028751A"/>
    <w:rsid w:val="002917EA"/>
    <w:rsid w:val="0029600C"/>
    <w:rsid w:val="002A033A"/>
    <w:rsid w:val="002A1A48"/>
    <w:rsid w:val="002A207B"/>
    <w:rsid w:val="002A257D"/>
    <w:rsid w:val="002A325C"/>
    <w:rsid w:val="002A3EC5"/>
    <w:rsid w:val="002A775F"/>
    <w:rsid w:val="002B025E"/>
    <w:rsid w:val="002B3A7B"/>
    <w:rsid w:val="002B58AE"/>
    <w:rsid w:val="002B797D"/>
    <w:rsid w:val="002C3335"/>
    <w:rsid w:val="002C4466"/>
    <w:rsid w:val="002C4A74"/>
    <w:rsid w:val="002C52E6"/>
    <w:rsid w:val="002C6682"/>
    <w:rsid w:val="002D27D6"/>
    <w:rsid w:val="002D4313"/>
    <w:rsid w:val="002E10FD"/>
    <w:rsid w:val="002E242E"/>
    <w:rsid w:val="002E57F9"/>
    <w:rsid w:val="002E708E"/>
    <w:rsid w:val="002E7EB7"/>
    <w:rsid w:val="002F0309"/>
    <w:rsid w:val="002F2420"/>
    <w:rsid w:val="002F26A9"/>
    <w:rsid w:val="002F28A4"/>
    <w:rsid w:val="002F2CE3"/>
    <w:rsid w:val="002F612F"/>
    <w:rsid w:val="00303216"/>
    <w:rsid w:val="0031018A"/>
    <w:rsid w:val="003106A3"/>
    <w:rsid w:val="00310E48"/>
    <w:rsid w:val="003151C3"/>
    <w:rsid w:val="00324E37"/>
    <w:rsid w:val="003260C8"/>
    <w:rsid w:val="00330164"/>
    <w:rsid w:val="00330887"/>
    <w:rsid w:val="00330B0E"/>
    <w:rsid w:val="003319AF"/>
    <w:rsid w:val="00332C4D"/>
    <w:rsid w:val="00336C07"/>
    <w:rsid w:val="003376DF"/>
    <w:rsid w:val="00346B4F"/>
    <w:rsid w:val="0035189F"/>
    <w:rsid w:val="00351BF7"/>
    <w:rsid w:val="0035549E"/>
    <w:rsid w:val="00355917"/>
    <w:rsid w:val="00355EB1"/>
    <w:rsid w:val="00356076"/>
    <w:rsid w:val="00356A64"/>
    <w:rsid w:val="0036254C"/>
    <w:rsid w:val="00363A76"/>
    <w:rsid w:val="003641E2"/>
    <w:rsid w:val="00365AF7"/>
    <w:rsid w:val="00373D69"/>
    <w:rsid w:val="00376BA9"/>
    <w:rsid w:val="003827F3"/>
    <w:rsid w:val="00384C24"/>
    <w:rsid w:val="00385921"/>
    <w:rsid w:val="00391FCF"/>
    <w:rsid w:val="00392955"/>
    <w:rsid w:val="0039575F"/>
    <w:rsid w:val="003A2E50"/>
    <w:rsid w:val="003A4500"/>
    <w:rsid w:val="003A48CF"/>
    <w:rsid w:val="003A64FD"/>
    <w:rsid w:val="003A7ECE"/>
    <w:rsid w:val="003A7F60"/>
    <w:rsid w:val="003B05BC"/>
    <w:rsid w:val="003C008D"/>
    <w:rsid w:val="003C0750"/>
    <w:rsid w:val="003C24C8"/>
    <w:rsid w:val="003C2E50"/>
    <w:rsid w:val="003D232E"/>
    <w:rsid w:val="003D5CDD"/>
    <w:rsid w:val="003D5E99"/>
    <w:rsid w:val="003D7BD6"/>
    <w:rsid w:val="003E47D8"/>
    <w:rsid w:val="003E61C8"/>
    <w:rsid w:val="003E79E7"/>
    <w:rsid w:val="003F1058"/>
    <w:rsid w:val="003F3391"/>
    <w:rsid w:val="003F65C9"/>
    <w:rsid w:val="003F6D64"/>
    <w:rsid w:val="003F7EE8"/>
    <w:rsid w:val="00401147"/>
    <w:rsid w:val="004022FD"/>
    <w:rsid w:val="00402632"/>
    <w:rsid w:val="00403BCA"/>
    <w:rsid w:val="00405784"/>
    <w:rsid w:val="004064A8"/>
    <w:rsid w:val="004157DF"/>
    <w:rsid w:val="004162F1"/>
    <w:rsid w:val="00420295"/>
    <w:rsid w:val="0042267F"/>
    <w:rsid w:val="004239C0"/>
    <w:rsid w:val="004254F1"/>
    <w:rsid w:val="0043156E"/>
    <w:rsid w:val="00433E62"/>
    <w:rsid w:val="00437288"/>
    <w:rsid w:val="00437FF5"/>
    <w:rsid w:val="00440BA3"/>
    <w:rsid w:val="004410EB"/>
    <w:rsid w:val="00442012"/>
    <w:rsid w:val="004446E4"/>
    <w:rsid w:val="004476D2"/>
    <w:rsid w:val="00450729"/>
    <w:rsid w:val="00451276"/>
    <w:rsid w:val="004514E1"/>
    <w:rsid w:val="00454F10"/>
    <w:rsid w:val="00457383"/>
    <w:rsid w:val="0046251C"/>
    <w:rsid w:val="00462D99"/>
    <w:rsid w:val="0046588A"/>
    <w:rsid w:val="00467914"/>
    <w:rsid w:val="004751AF"/>
    <w:rsid w:val="004803F4"/>
    <w:rsid w:val="00480490"/>
    <w:rsid w:val="004805E9"/>
    <w:rsid w:val="00481F7A"/>
    <w:rsid w:val="00482749"/>
    <w:rsid w:val="00485336"/>
    <w:rsid w:val="004950B3"/>
    <w:rsid w:val="00497217"/>
    <w:rsid w:val="004A004C"/>
    <w:rsid w:val="004A3008"/>
    <w:rsid w:val="004A42B0"/>
    <w:rsid w:val="004B3632"/>
    <w:rsid w:val="004C1E61"/>
    <w:rsid w:val="004C33A5"/>
    <w:rsid w:val="004C4104"/>
    <w:rsid w:val="004C6120"/>
    <w:rsid w:val="004D2915"/>
    <w:rsid w:val="004D6A98"/>
    <w:rsid w:val="004E433F"/>
    <w:rsid w:val="004E7BD2"/>
    <w:rsid w:val="004F0509"/>
    <w:rsid w:val="004F3355"/>
    <w:rsid w:val="004F4187"/>
    <w:rsid w:val="004F4613"/>
    <w:rsid w:val="004F66DB"/>
    <w:rsid w:val="00500483"/>
    <w:rsid w:val="00502C50"/>
    <w:rsid w:val="00502E27"/>
    <w:rsid w:val="00504816"/>
    <w:rsid w:val="00506451"/>
    <w:rsid w:val="00510AA2"/>
    <w:rsid w:val="00511C51"/>
    <w:rsid w:val="005135D6"/>
    <w:rsid w:val="005139B9"/>
    <w:rsid w:val="00513CD6"/>
    <w:rsid w:val="00513E9F"/>
    <w:rsid w:val="005175C6"/>
    <w:rsid w:val="0052365F"/>
    <w:rsid w:val="005240C7"/>
    <w:rsid w:val="005240E5"/>
    <w:rsid w:val="00527131"/>
    <w:rsid w:val="00530763"/>
    <w:rsid w:val="00533D9D"/>
    <w:rsid w:val="0053413D"/>
    <w:rsid w:val="00534304"/>
    <w:rsid w:val="00537847"/>
    <w:rsid w:val="00537F24"/>
    <w:rsid w:val="00541CCA"/>
    <w:rsid w:val="005421A6"/>
    <w:rsid w:val="00543E33"/>
    <w:rsid w:val="005462B7"/>
    <w:rsid w:val="0055004B"/>
    <w:rsid w:val="00551590"/>
    <w:rsid w:val="00552FF7"/>
    <w:rsid w:val="0055523C"/>
    <w:rsid w:val="00555B59"/>
    <w:rsid w:val="005566A7"/>
    <w:rsid w:val="005656E8"/>
    <w:rsid w:val="005723A0"/>
    <w:rsid w:val="00576007"/>
    <w:rsid w:val="00576238"/>
    <w:rsid w:val="005817F7"/>
    <w:rsid w:val="0058598C"/>
    <w:rsid w:val="0059201E"/>
    <w:rsid w:val="00594027"/>
    <w:rsid w:val="005975C3"/>
    <w:rsid w:val="005A26AB"/>
    <w:rsid w:val="005A3B13"/>
    <w:rsid w:val="005A42A8"/>
    <w:rsid w:val="005A52FB"/>
    <w:rsid w:val="005A574A"/>
    <w:rsid w:val="005A776B"/>
    <w:rsid w:val="005B6107"/>
    <w:rsid w:val="005B6FE6"/>
    <w:rsid w:val="005C02E0"/>
    <w:rsid w:val="005C0AFB"/>
    <w:rsid w:val="005C247D"/>
    <w:rsid w:val="005C5BE4"/>
    <w:rsid w:val="005C5C46"/>
    <w:rsid w:val="005C720A"/>
    <w:rsid w:val="005C7694"/>
    <w:rsid w:val="005D0882"/>
    <w:rsid w:val="005D3267"/>
    <w:rsid w:val="005D6B7F"/>
    <w:rsid w:val="005E42E9"/>
    <w:rsid w:val="005F0163"/>
    <w:rsid w:val="005F2E11"/>
    <w:rsid w:val="005F6D62"/>
    <w:rsid w:val="005F7126"/>
    <w:rsid w:val="005F79EA"/>
    <w:rsid w:val="006000F2"/>
    <w:rsid w:val="006002BE"/>
    <w:rsid w:val="0060369F"/>
    <w:rsid w:val="00604F9D"/>
    <w:rsid w:val="0061040B"/>
    <w:rsid w:val="00613F65"/>
    <w:rsid w:val="00614518"/>
    <w:rsid w:val="00615976"/>
    <w:rsid w:val="00616F23"/>
    <w:rsid w:val="0063050B"/>
    <w:rsid w:val="00631BD3"/>
    <w:rsid w:val="00631CF1"/>
    <w:rsid w:val="006346D3"/>
    <w:rsid w:val="00635E19"/>
    <w:rsid w:val="00645445"/>
    <w:rsid w:val="00647F16"/>
    <w:rsid w:val="006500AE"/>
    <w:rsid w:val="006514A2"/>
    <w:rsid w:val="0065413D"/>
    <w:rsid w:val="0066263A"/>
    <w:rsid w:val="00664ABB"/>
    <w:rsid w:val="0066520C"/>
    <w:rsid w:val="00665FCD"/>
    <w:rsid w:val="006668B5"/>
    <w:rsid w:val="00670893"/>
    <w:rsid w:val="006708E3"/>
    <w:rsid w:val="00672C56"/>
    <w:rsid w:val="00673CD0"/>
    <w:rsid w:val="00677FEA"/>
    <w:rsid w:val="006836A8"/>
    <w:rsid w:val="006909A5"/>
    <w:rsid w:val="0069445B"/>
    <w:rsid w:val="00695BE0"/>
    <w:rsid w:val="00695F85"/>
    <w:rsid w:val="006967B6"/>
    <w:rsid w:val="00696CF1"/>
    <w:rsid w:val="006A013F"/>
    <w:rsid w:val="006A14E3"/>
    <w:rsid w:val="006A1CBC"/>
    <w:rsid w:val="006A29A7"/>
    <w:rsid w:val="006A3594"/>
    <w:rsid w:val="006A510D"/>
    <w:rsid w:val="006B5742"/>
    <w:rsid w:val="006C321A"/>
    <w:rsid w:val="006C5E10"/>
    <w:rsid w:val="006D08E6"/>
    <w:rsid w:val="006D7923"/>
    <w:rsid w:val="006E1545"/>
    <w:rsid w:val="006E688E"/>
    <w:rsid w:val="006F4985"/>
    <w:rsid w:val="006F541A"/>
    <w:rsid w:val="00701315"/>
    <w:rsid w:val="007038D6"/>
    <w:rsid w:val="007049D5"/>
    <w:rsid w:val="00704F38"/>
    <w:rsid w:val="00705879"/>
    <w:rsid w:val="00710649"/>
    <w:rsid w:val="00711895"/>
    <w:rsid w:val="007137DE"/>
    <w:rsid w:val="007144A2"/>
    <w:rsid w:val="00714DD3"/>
    <w:rsid w:val="00715D33"/>
    <w:rsid w:val="007179FD"/>
    <w:rsid w:val="00723BD9"/>
    <w:rsid w:val="0072503B"/>
    <w:rsid w:val="00725C8E"/>
    <w:rsid w:val="00731774"/>
    <w:rsid w:val="00734492"/>
    <w:rsid w:val="00734DF1"/>
    <w:rsid w:val="00734FE0"/>
    <w:rsid w:val="007360E0"/>
    <w:rsid w:val="00736960"/>
    <w:rsid w:val="00737915"/>
    <w:rsid w:val="00743DFE"/>
    <w:rsid w:val="007574BD"/>
    <w:rsid w:val="00760E55"/>
    <w:rsid w:val="007629C0"/>
    <w:rsid w:val="007646CA"/>
    <w:rsid w:val="0077248F"/>
    <w:rsid w:val="00774560"/>
    <w:rsid w:val="007748EE"/>
    <w:rsid w:val="00775338"/>
    <w:rsid w:val="007812CF"/>
    <w:rsid w:val="0079147C"/>
    <w:rsid w:val="00791EFB"/>
    <w:rsid w:val="007942BF"/>
    <w:rsid w:val="00797FC9"/>
    <w:rsid w:val="007A3DD1"/>
    <w:rsid w:val="007A5287"/>
    <w:rsid w:val="007B1086"/>
    <w:rsid w:val="007B217B"/>
    <w:rsid w:val="007B2EAC"/>
    <w:rsid w:val="007B367A"/>
    <w:rsid w:val="007B734A"/>
    <w:rsid w:val="007C0B27"/>
    <w:rsid w:val="007C23DC"/>
    <w:rsid w:val="007C2F66"/>
    <w:rsid w:val="007C6F61"/>
    <w:rsid w:val="007C702B"/>
    <w:rsid w:val="007D40DF"/>
    <w:rsid w:val="007E0033"/>
    <w:rsid w:val="007E057A"/>
    <w:rsid w:val="007E0F3A"/>
    <w:rsid w:val="007E3318"/>
    <w:rsid w:val="007E5882"/>
    <w:rsid w:val="007E5F50"/>
    <w:rsid w:val="007F2E49"/>
    <w:rsid w:val="008061E1"/>
    <w:rsid w:val="008103E6"/>
    <w:rsid w:val="0081363B"/>
    <w:rsid w:val="00813C00"/>
    <w:rsid w:val="008142DA"/>
    <w:rsid w:val="0081629C"/>
    <w:rsid w:val="00816D3A"/>
    <w:rsid w:val="00823A13"/>
    <w:rsid w:val="008254C3"/>
    <w:rsid w:val="00826841"/>
    <w:rsid w:val="00826BC6"/>
    <w:rsid w:val="00827553"/>
    <w:rsid w:val="00827D97"/>
    <w:rsid w:val="008310E7"/>
    <w:rsid w:val="0083423D"/>
    <w:rsid w:val="0084231A"/>
    <w:rsid w:val="00846E7C"/>
    <w:rsid w:val="008478AD"/>
    <w:rsid w:val="0085299D"/>
    <w:rsid w:val="00853F3E"/>
    <w:rsid w:val="00855655"/>
    <w:rsid w:val="00856868"/>
    <w:rsid w:val="0086137A"/>
    <w:rsid w:val="00862FE2"/>
    <w:rsid w:val="008639E1"/>
    <w:rsid w:val="008661B1"/>
    <w:rsid w:val="0086631E"/>
    <w:rsid w:val="00870265"/>
    <w:rsid w:val="008714A8"/>
    <w:rsid w:val="008737B0"/>
    <w:rsid w:val="008748F7"/>
    <w:rsid w:val="008752C0"/>
    <w:rsid w:val="008806F8"/>
    <w:rsid w:val="00883EE6"/>
    <w:rsid w:val="00886423"/>
    <w:rsid w:val="00892C25"/>
    <w:rsid w:val="0089747A"/>
    <w:rsid w:val="008A1B42"/>
    <w:rsid w:val="008A310A"/>
    <w:rsid w:val="008A366C"/>
    <w:rsid w:val="008A657C"/>
    <w:rsid w:val="008B1E39"/>
    <w:rsid w:val="008B5C0D"/>
    <w:rsid w:val="008B6593"/>
    <w:rsid w:val="008B7B18"/>
    <w:rsid w:val="008C0461"/>
    <w:rsid w:val="008C1CF6"/>
    <w:rsid w:val="008C3E05"/>
    <w:rsid w:val="008C41C7"/>
    <w:rsid w:val="008C4DF4"/>
    <w:rsid w:val="008C5E49"/>
    <w:rsid w:val="008C600D"/>
    <w:rsid w:val="008C7BA2"/>
    <w:rsid w:val="008D076F"/>
    <w:rsid w:val="008D15D7"/>
    <w:rsid w:val="008D164E"/>
    <w:rsid w:val="008D280F"/>
    <w:rsid w:val="008D630C"/>
    <w:rsid w:val="008E0ECB"/>
    <w:rsid w:val="008E6A0F"/>
    <w:rsid w:val="008F2049"/>
    <w:rsid w:val="008F3470"/>
    <w:rsid w:val="008F6E54"/>
    <w:rsid w:val="009005D8"/>
    <w:rsid w:val="00900A53"/>
    <w:rsid w:val="0090597E"/>
    <w:rsid w:val="00914E3F"/>
    <w:rsid w:val="009218A2"/>
    <w:rsid w:val="009224C9"/>
    <w:rsid w:val="0092505C"/>
    <w:rsid w:val="00925BAD"/>
    <w:rsid w:val="009264F8"/>
    <w:rsid w:val="0093279B"/>
    <w:rsid w:val="00934B71"/>
    <w:rsid w:val="00941DBB"/>
    <w:rsid w:val="00941F86"/>
    <w:rsid w:val="00942943"/>
    <w:rsid w:val="0094645E"/>
    <w:rsid w:val="00951725"/>
    <w:rsid w:val="00952491"/>
    <w:rsid w:val="0095448A"/>
    <w:rsid w:val="009574FC"/>
    <w:rsid w:val="00960248"/>
    <w:rsid w:val="009628A5"/>
    <w:rsid w:val="00962BC6"/>
    <w:rsid w:val="00964752"/>
    <w:rsid w:val="00973A55"/>
    <w:rsid w:val="00974487"/>
    <w:rsid w:val="00975A50"/>
    <w:rsid w:val="009767B2"/>
    <w:rsid w:val="009806F0"/>
    <w:rsid w:val="00985F07"/>
    <w:rsid w:val="0098634F"/>
    <w:rsid w:val="00987317"/>
    <w:rsid w:val="009877EA"/>
    <w:rsid w:val="00990828"/>
    <w:rsid w:val="00993BF1"/>
    <w:rsid w:val="009945A7"/>
    <w:rsid w:val="00995280"/>
    <w:rsid w:val="009970A8"/>
    <w:rsid w:val="009A3871"/>
    <w:rsid w:val="009A39DC"/>
    <w:rsid w:val="009A58D1"/>
    <w:rsid w:val="009B14FC"/>
    <w:rsid w:val="009B5D28"/>
    <w:rsid w:val="009C0BBD"/>
    <w:rsid w:val="009C1A34"/>
    <w:rsid w:val="009C2C89"/>
    <w:rsid w:val="009C6A7C"/>
    <w:rsid w:val="009D2AF3"/>
    <w:rsid w:val="009D30E6"/>
    <w:rsid w:val="009D4045"/>
    <w:rsid w:val="009E04A4"/>
    <w:rsid w:val="009E11E4"/>
    <w:rsid w:val="009E28BF"/>
    <w:rsid w:val="009E3196"/>
    <w:rsid w:val="009E69AF"/>
    <w:rsid w:val="009F780A"/>
    <w:rsid w:val="009F7AF2"/>
    <w:rsid w:val="00A02FA9"/>
    <w:rsid w:val="00A043A1"/>
    <w:rsid w:val="00A04E09"/>
    <w:rsid w:val="00A12097"/>
    <w:rsid w:val="00A16328"/>
    <w:rsid w:val="00A170ED"/>
    <w:rsid w:val="00A20C51"/>
    <w:rsid w:val="00A2324E"/>
    <w:rsid w:val="00A312E9"/>
    <w:rsid w:val="00A3469A"/>
    <w:rsid w:val="00A41D96"/>
    <w:rsid w:val="00A4227B"/>
    <w:rsid w:val="00A4744A"/>
    <w:rsid w:val="00A52343"/>
    <w:rsid w:val="00A60ECE"/>
    <w:rsid w:val="00A657EC"/>
    <w:rsid w:val="00A66593"/>
    <w:rsid w:val="00A7148C"/>
    <w:rsid w:val="00A71568"/>
    <w:rsid w:val="00A74E64"/>
    <w:rsid w:val="00A7736E"/>
    <w:rsid w:val="00A80314"/>
    <w:rsid w:val="00A80E0E"/>
    <w:rsid w:val="00A82D41"/>
    <w:rsid w:val="00A83009"/>
    <w:rsid w:val="00A833DC"/>
    <w:rsid w:val="00A834E3"/>
    <w:rsid w:val="00A85661"/>
    <w:rsid w:val="00A91D88"/>
    <w:rsid w:val="00A93DFF"/>
    <w:rsid w:val="00A958CC"/>
    <w:rsid w:val="00AA48B7"/>
    <w:rsid w:val="00AA590E"/>
    <w:rsid w:val="00AA6C38"/>
    <w:rsid w:val="00AB1728"/>
    <w:rsid w:val="00AB1B84"/>
    <w:rsid w:val="00AC2F13"/>
    <w:rsid w:val="00AC35C6"/>
    <w:rsid w:val="00AC3796"/>
    <w:rsid w:val="00AC5C7B"/>
    <w:rsid w:val="00AC5FC7"/>
    <w:rsid w:val="00AC7F73"/>
    <w:rsid w:val="00AD0AD4"/>
    <w:rsid w:val="00AD2667"/>
    <w:rsid w:val="00AD4467"/>
    <w:rsid w:val="00AE471C"/>
    <w:rsid w:val="00AE5700"/>
    <w:rsid w:val="00AE71C0"/>
    <w:rsid w:val="00AF1BD1"/>
    <w:rsid w:val="00AF21ED"/>
    <w:rsid w:val="00AF4395"/>
    <w:rsid w:val="00B008B0"/>
    <w:rsid w:val="00B01088"/>
    <w:rsid w:val="00B04744"/>
    <w:rsid w:val="00B062E7"/>
    <w:rsid w:val="00B07CBE"/>
    <w:rsid w:val="00B12AE9"/>
    <w:rsid w:val="00B168E6"/>
    <w:rsid w:val="00B20D7D"/>
    <w:rsid w:val="00B23052"/>
    <w:rsid w:val="00B2347B"/>
    <w:rsid w:val="00B24856"/>
    <w:rsid w:val="00B30855"/>
    <w:rsid w:val="00B308D2"/>
    <w:rsid w:val="00B323A3"/>
    <w:rsid w:val="00B33793"/>
    <w:rsid w:val="00B350C0"/>
    <w:rsid w:val="00B374F6"/>
    <w:rsid w:val="00B377AC"/>
    <w:rsid w:val="00B438FE"/>
    <w:rsid w:val="00B5291F"/>
    <w:rsid w:val="00B5453C"/>
    <w:rsid w:val="00B601F1"/>
    <w:rsid w:val="00B60533"/>
    <w:rsid w:val="00B61CCD"/>
    <w:rsid w:val="00B6386C"/>
    <w:rsid w:val="00B6427A"/>
    <w:rsid w:val="00B65516"/>
    <w:rsid w:val="00B65F19"/>
    <w:rsid w:val="00B6631A"/>
    <w:rsid w:val="00B67B59"/>
    <w:rsid w:val="00B7410E"/>
    <w:rsid w:val="00B75AA1"/>
    <w:rsid w:val="00B75E17"/>
    <w:rsid w:val="00B76281"/>
    <w:rsid w:val="00B764BC"/>
    <w:rsid w:val="00B8329A"/>
    <w:rsid w:val="00B92323"/>
    <w:rsid w:val="00B93897"/>
    <w:rsid w:val="00B963B2"/>
    <w:rsid w:val="00BA6877"/>
    <w:rsid w:val="00BA6AD8"/>
    <w:rsid w:val="00BB6ECE"/>
    <w:rsid w:val="00BC166B"/>
    <w:rsid w:val="00BC36E9"/>
    <w:rsid w:val="00BC3863"/>
    <w:rsid w:val="00BC65D7"/>
    <w:rsid w:val="00BD188F"/>
    <w:rsid w:val="00BD6489"/>
    <w:rsid w:val="00BD72D4"/>
    <w:rsid w:val="00BE015F"/>
    <w:rsid w:val="00BE1BC1"/>
    <w:rsid w:val="00BE1E72"/>
    <w:rsid w:val="00BE61A6"/>
    <w:rsid w:val="00BE621A"/>
    <w:rsid w:val="00BF15DE"/>
    <w:rsid w:val="00BF3F21"/>
    <w:rsid w:val="00BF78F6"/>
    <w:rsid w:val="00C01DE7"/>
    <w:rsid w:val="00C04E43"/>
    <w:rsid w:val="00C05B11"/>
    <w:rsid w:val="00C06D46"/>
    <w:rsid w:val="00C10B11"/>
    <w:rsid w:val="00C11106"/>
    <w:rsid w:val="00C13C9E"/>
    <w:rsid w:val="00C1444B"/>
    <w:rsid w:val="00C158AC"/>
    <w:rsid w:val="00C163A6"/>
    <w:rsid w:val="00C16A23"/>
    <w:rsid w:val="00C20E7A"/>
    <w:rsid w:val="00C218D7"/>
    <w:rsid w:val="00C22241"/>
    <w:rsid w:val="00C2588A"/>
    <w:rsid w:val="00C3427A"/>
    <w:rsid w:val="00C34835"/>
    <w:rsid w:val="00C34C52"/>
    <w:rsid w:val="00C40864"/>
    <w:rsid w:val="00C40B26"/>
    <w:rsid w:val="00C40FD8"/>
    <w:rsid w:val="00C51590"/>
    <w:rsid w:val="00C5494A"/>
    <w:rsid w:val="00C63FB6"/>
    <w:rsid w:val="00C733C9"/>
    <w:rsid w:val="00C76BBD"/>
    <w:rsid w:val="00C8015C"/>
    <w:rsid w:val="00C8030C"/>
    <w:rsid w:val="00C81C5E"/>
    <w:rsid w:val="00C81EED"/>
    <w:rsid w:val="00C86086"/>
    <w:rsid w:val="00C877E8"/>
    <w:rsid w:val="00C87E19"/>
    <w:rsid w:val="00C94EDE"/>
    <w:rsid w:val="00C95751"/>
    <w:rsid w:val="00C95FDF"/>
    <w:rsid w:val="00C96773"/>
    <w:rsid w:val="00C97977"/>
    <w:rsid w:val="00CA15F5"/>
    <w:rsid w:val="00CA3942"/>
    <w:rsid w:val="00CA3AC2"/>
    <w:rsid w:val="00CA656E"/>
    <w:rsid w:val="00CA7CD7"/>
    <w:rsid w:val="00CB3641"/>
    <w:rsid w:val="00CC01EE"/>
    <w:rsid w:val="00CC073A"/>
    <w:rsid w:val="00CC2ADA"/>
    <w:rsid w:val="00CC3A0A"/>
    <w:rsid w:val="00CC44B6"/>
    <w:rsid w:val="00CC5673"/>
    <w:rsid w:val="00CC630A"/>
    <w:rsid w:val="00CC7745"/>
    <w:rsid w:val="00CD0671"/>
    <w:rsid w:val="00CD0BE7"/>
    <w:rsid w:val="00CD2143"/>
    <w:rsid w:val="00CD3D56"/>
    <w:rsid w:val="00CD5063"/>
    <w:rsid w:val="00CE40C1"/>
    <w:rsid w:val="00CE6801"/>
    <w:rsid w:val="00CF57F5"/>
    <w:rsid w:val="00CF5F57"/>
    <w:rsid w:val="00D0154C"/>
    <w:rsid w:val="00D01A07"/>
    <w:rsid w:val="00D07E29"/>
    <w:rsid w:val="00D11228"/>
    <w:rsid w:val="00D154D8"/>
    <w:rsid w:val="00D17FC7"/>
    <w:rsid w:val="00D23EEC"/>
    <w:rsid w:val="00D241B4"/>
    <w:rsid w:val="00D3091C"/>
    <w:rsid w:val="00D3520C"/>
    <w:rsid w:val="00D368A4"/>
    <w:rsid w:val="00D42670"/>
    <w:rsid w:val="00D500B6"/>
    <w:rsid w:val="00D5283A"/>
    <w:rsid w:val="00D55756"/>
    <w:rsid w:val="00D631A8"/>
    <w:rsid w:val="00D64838"/>
    <w:rsid w:val="00D66A29"/>
    <w:rsid w:val="00D71FC5"/>
    <w:rsid w:val="00D72647"/>
    <w:rsid w:val="00D76F21"/>
    <w:rsid w:val="00D822D3"/>
    <w:rsid w:val="00D83048"/>
    <w:rsid w:val="00D8625B"/>
    <w:rsid w:val="00D86824"/>
    <w:rsid w:val="00D86B43"/>
    <w:rsid w:val="00D86DC4"/>
    <w:rsid w:val="00D903A9"/>
    <w:rsid w:val="00D911CB"/>
    <w:rsid w:val="00D912EB"/>
    <w:rsid w:val="00D94EA1"/>
    <w:rsid w:val="00D9610E"/>
    <w:rsid w:val="00D96396"/>
    <w:rsid w:val="00D96646"/>
    <w:rsid w:val="00DA156E"/>
    <w:rsid w:val="00DA1E62"/>
    <w:rsid w:val="00DA2EB5"/>
    <w:rsid w:val="00DA3DDE"/>
    <w:rsid w:val="00DC214E"/>
    <w:rsid w:val="00DC342E"/>
    <w:rsid w:val="00DC424D"/>
    <w:rsid w:val="00DC60AA"/>
    <w:rsid w:val="00DD2445"/>
    <w:rsid w:val="00DD262A"/>
    <w:rsid w:val="00DD6495"/>
    <w:rsid w:val="00DD7DEE"/>
    <w:rsid w:val="00DE1929"/>
    <w:rsid w:val="00DE24B3"/>
    <w:rsid w:val="00DF07F7"/>
    <w:rsid w:val="00DF2841"/>
    <w:rsid w:val="00DF3E49"/>
    <w:rsid w:val="00DF76CF"/>
    <w:rsid w:val="00E03AA8"/>
    <w:rsid w:val="00E04C27"/>
    <w:rsid w:val="00E0679D"/>
    <w:rsid w:val="00E074B3"/>
    <w:rsid w:val="00E0767E"/>
    <w:rsid w:val="00E10DA0"/>
    <w:rsid w:val="00E12DB4"/>
    <w:rsid w:val="00E14E60"/>
    <w:rsid w:val="00E160EA"/>
    <w:rsid w:val="00E23E6A"/>
    <w:rsid w:val="00E31FEC"/>
    <w:rsid w:val="00E3321D"/>
    <w:rsid w:val="00E33496"/>
    <w:rsid w:val="00E3438B"/>
    <w:rsid w:val="00E3686C"/>
    <w:rsid w:val="00E37B80"/>
    <w:rsid w:val="00E438A3"/>
    <w:rsid w:val="00E44A4C"/>
    <w:rsid w:val="00E50614"/>
    <w:rsid w:val="00E55DE5"/>
    <w:rsid w:val="00E63878"/>
    <w:rsid w:val="00E63ADB"/>
    <w:rsid w:val="00E649FD"/>
    <w:rsid w:val="00E66A41"/>
    <w:rsid w:val="00E701BA"/>
    <w:rsid w:val="00E708A4"/>
    <w:rsid w:val="00E72903"/>
    <w:rsid w:val="00E7319C"/>
    <w:rsid w:val="00E735B4"/>
    <w:rsid w:val="00E7620B"/>
    <w:rsid w:val="00E81F62"/>
    <w:rsid w:val="00E82885"/>
    <w:rsid w:val="00E8328E"/>
    <w:rsid w:val="00E93B1A"/>
    <w:rsid w:val="00E94EB4"/>
    <w:rsid w:val="00EA5B6D"/>
    <w:rsid w:val="00EA732B"/>
    <w:rsid w:val="00EA77D7"/>
    <w:rsid w:val="00EB59F9"/>
    <w:rsid w:val="00EB62F8"/>
    <w:rsid w:val="00EC3E6A"/>
    <w:rsid w:val="00EC4D2F"/>
    <w:rsid w:val="00EC6657"/>
    <w:rsid w:val="00EC7090"/>
    <w:rsid w:val="00EC7667"/>
    <w:rsid w:val="00EC7D73"/>
    <w:rsid w:val="00ED7266"/>
    <w:rsid w:val="00ED7A04"/>
    <w:rsid w:val="00EF1DA4"/>
    <w:rsid w:val="00EF5769"/>
    <w:rsid w:val="00F01430"/>
    <w:rsid w:val="00F10C9E"/>
    <w:rsid w:val="00F131A6"/>
    <w:rsid w:val="00F14CFB"/>
    <w:rsid w:val="00F15A07"/>
    <w:rsid w:val="00F3226D"/>
    <w:rsid w:val="00F330BF"/>
    <w:rsid w:val="00F33620"/>
    <w:rsid w:val="00F400A2"/>
    <w:rsid w:val="00F40A7A"/>
    <w:rsid w:val="00F430B1"/>
    <w:rsid w:val="00F45DF5"/>
    <w:rsid w:val="00F52C0D"/>
    <w:rsid w:val="00F55231"/>
    <w:rsid w:val="00F56EEC"/>
    <w:rsid w:val="00F60E8B"/>
    <w:rsid w:val="00F62A6E"/>
    <w:rsid w:val="00F62D5D"/>
    <w:rsid w:val="00F6690C"/>
    <w:rsid w:val="00F7007C"/>
    <w:rsid w:val="00F725A8"/>
    <w:rsid w:val="00F72C14"/>
    <w:rsid w:val="00F846C3"/>
    <w:rsid w:val="00F906BE"/>
    <w:rsid w:val="00F9074A"/>
    <w:rsid w:val="00F91085"/>
    <w:rsid w:val="00F91450"/>
    <w:rsid w:val="00F91F0C"/>
    <w:rsid w:val="00F932F0"/>
    <w:rsid w:val="00F95489"/>
    <w:rsid w:val="00F9718C"/>
    <w:rsid w:val="00FA6374"/>
    <w:rsid w:val="00FA7874"/>
    <w:rsid w:val="00FB1F53"/>
    <w:rsid w:val="00FB544F"/>
    <w:rsid w:val="00FC11F6"/>
    <w:rsid w:val="00FC29B2"/>
    <w:rsid w:val="00FC3961"/>
    <w:rsid w:val="00FC3DD4"/>
    <w:rsid w:val="00FD17AA"/>
    <w:rsid w:val="00FD1905"/>
    <w:rsid w:val="00FD1B86"/>
    <w:rsid w:val="00FD351D"/>
    <w:rsid w:val="00FD42F2"/>
    <w:rsid w:val="00FD7565"/>
    <w:rsid w:val="00FE08B0"/>
    <w:rsid w:val="00FE1798"/>
    <w:rsid w:val="00FF1AD3"/>
    <w:rsid w:val="00FF2272"/>
    <w:rsid w:val="00FF2D7A"/>
    <w:rsid w:val="00FF5A16"/>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c">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uiPriority w:val="99"/>
    <w:semiHidden/>
    <w:rsid w:val="00DF76CF"/>
    <w:rPr>
      <w:rFonts w:ascii="Courier" w:hAnsi="Courier"/>
      <w:sz w:val="22"/>
    </w:rPr>
  </w:style>
  <w:style w:type="paragraph" w:styleId="ae">
    <w:name w:val="annotation text"/>
    <w:aliases w:val="!Равноширинный текст документа"/>
    <w:basedOn w:val="a"/>
    <w:link w:val="ad"/>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uiPriority w:val="10"/>
    <w:rsid w:val="00AA6C38"/>
    <w:rPr>
      <w:rFonts w:ascii="Cambria" w:hAnsi="Cambria"/>
      <w:b/>
      <w:bCs/>
      <w:kern w:val="28"/>
      <w:sz w:val="32"/>
      <w:szCs w:val="32"/>
    </w:rPr>
  </w:style>
  <w:style w:type="paragraph" w:styleId="aff">
    <w:name w:val="Title"/>
    <w:basedOn w:val="a"/>
    <w:next w:val="a"/>
    <w:link w:val="afe"/>
    <w:uiPriority w:val="10"/>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uiPriority w:val="99"/>
    <w:rsid w:val="00AA6C38"/>
    <w:rPr>
      <w:sz w:val="16"/>
      <w:szCs w:val="16"/>
    </w:rPr>
  </w:style>
  <w:style w:type="paragraph" w:styleId="34">
    <w:name w:val="Body Text 3"/>
    <w:aliases w:val=" Знак"/>
    <w:basedOn w:val="a"/>
    <w:link w:val="33"/>
    <w:uiPriority w:val="99"/>
    <w:unhideWhenUsed/>
    <w:rsid w:val="00AA6C38"/>
    <w:pPr>
      <w:spacing w:after="120"/>
    </w:pPr>
    <w:rPr>
      <w:sz w:val="16"/>
      <w:szCs w:val="16"/>
    </w:rPr>
  </w:style>
  <w:style w:type="character" w:customStyle="1" w:styleId="27">
    <w:name w:val="Основной текст с отступом 2 Знак"/>
    <w:basedOn w:val="a0"/>
    <w:link w:val="28"/>
    <w:uiPriority w:val="99"/>
    <w:semiHidden/>
    <w:rsid w:val="00AA6C38"/>
    <w:rPr>
      <w:sz w:val="24"/>
      <w:szCs w:val="24"/>
    </w:rPr>
  </w:style>
  <w:style w:type="paragraph" w:styleId="28">
    <w:name w:val="Body Text Indent 2"/>
    <w:basedOn w:val="a"/>
    <w:link w:val="27"/>
    <w:uiPriority w:val="99"/>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iPriority w:val="99"/>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rsid w:val="00AA6C38"/>
    <w:pPr>
      <w:autoSpaceDE w:val="0"/>
      <w:autoSpaceDN w:val="0"/>
      <w:adjustRightInd w:val="0"/>
    </w:pPr>
    <w:rPr>
      <w:rFonts w:ascii="Arial" w:hAnsi="Arial"/>
      <w:sz w:val="20"/>
      <w:szCs w:val="20"/>
    </w:rPr>
  </w:style>
  <w:style w:type="character" w:customStyle="1" w:styleId="aff5">
    <w:name w:val="Гипертекстовая ссылка"/>
    <w:rsid w:val="00827D97"/>
    <w:rPr>
      <w:b/>
      <w:bCs/>
      <w:color w:val="106BBE"/>
      <w:sz w:val="26"/>
      <w:szCs w:val="26"/>
    </w:rPr>
  </w:style>
  <w:style w:type="paragraph" w:customStyle="1" w:styleId="71">
    <w:name w:val="Название объекта7"/>
    <w:basedOn w:val="a"/>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 w:type="paragraph" w:customStyle="1" w:styleId="OEM">
    <w:name w:val="Нормальный (OEM)"/>
    <w:basedOn w:val="a"/>
    <w:next w:val="a"/>
    <w:uiPriority w:val="99"/>
    <w:rsid w:val="00060769"/>
    <w:pPr>
      <w:autoSpaceDE w:val="0"/>
      <w:autoSpaceDN w:val="0"/>
      <w:adjustRightInd w:val="0"/>
      <w:ind w:firstLine="567"/>
      <w:jc w:val="both"/>
    </w:pPr>
    <w:rPr>
      <w:rFonts w:ascii="Courier New" w:hAnsi="Courier New" w:cs="Courier New"/>
      <w:sz w:val="20"/>
      <w:szCs w:val="20"/>
    </w:rPr>
  </w:style>
  <w:style w:type="paragraph" w:customStyle="1" w:styleId="170">
    <w:name w:val="Название объекта17"/>
    <w:basedOn w:val="a"/>
    <w:uiPriority w:val="99"/>
    <w:semiHidden/>
    <w:rsid w:val="004A3008"/>
    <w:pPr>
      <w:spacing w:before="240" w:after="60"/>
      <w:ind w:firstLine="567"/>
      <w:jc w:val="center"/>
    </w:pPr>
    <w:rPr>
      <w:rFonts w:ascii="Arial" w:hAnsi="Arial" w:cs="Arial"/>
      <w:b/>
      <w:bCs/>
      <w:sz w:val="32"/>
      <w:szCs w:val="32"/>
    </w:rPr>
  </w:style>
  <w:style w:type="paragraph" w:customStyle="1" w:styleId="42">
    <w:name w:val="Основной текст4"/>
    <w:basedOn w:val="a"/>
    <w:rsid w:val="009C6A7C"/>
    <w:pPr>
      <w:shd w:val="clear" w:color="auto" w:fill="FFFFFF"/>
      <w:spacing w:before="480" w:after="300" w:line="317" w:lineRule="exact"/>
      <w:jc w:val="both"/>
    </w:pPr>
    <w:rPr>
      <w:sz w:val="26"/>
      <w:szCs w:val="26"/>
    </w:rPr>
  </w:style>
  <w:style w:type="character" w:customStyle="1" w:styleId="813pt">
    <w:name w:val="Основной текст (8) + 13 pt"/>
    <w:basedOn w:val="a0"/>
    <w:rsid w:val="009C6A7C"/>
    <w:rPr>
      <w:rFonts w:ascii="Arial" w:eastAsia="Arial" w:hAnsi="Arial" w:cs="Arial" w:hint="default"/>
      <w:sz w:val="26"/>
      <w:szCs w:val="26"/>
      <w:shd w:val="clear" w:color="auto" w:fill="FFFFFF"/>
    </w:rPr>
  </w:style>
  <w:style w:type="character" w:customStyle="1" w:styleId="10TimesNewRoman">
    <w:name w:val="Основной текст (10) + Times New Roman"/>
    <w:basedOn w:val="a0"/>
    <w:rsid w:val="009C6A7C"/>
    <w:rPr>
      <w:rFonts w:ascii="Times New Roman" w:eastAsia="Times New Roman" w:hAnsi="Times New Roman" w:cs="Times New Roman" w:hint="default"/>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uiPriority w:val="9"/>
    <w:unhideWhenUsed/>
    <w:qFormat/>
    <w:rsid w:val="00A20C5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19A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A6C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character" w:customStyle="1" w:styleId="50">
    <w:name w:val="Заголовок 5 Знак"/>
    <w:basedOn w:val="a0"/>
    <w:link w:val="5"/>
    <w:uiPriority w:val="9"/>
    <w:rsid w:val="00A20C51"/>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0"/>
    <w:link w:val="7"/>
    <w:uiPriority w:val="9"/>
    <w:semiHidden/>
    <w:rsid w:val="003319AF"/>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rsid w:val="00AA6C38"/>
    <w:rPr>
      <w:rFonts w:asciiTheme="majorHAnsi" w:eastAsiaTheme="majorEastAsia" w:hAnsiTheme="majorHAnsi" w:cstheme="majorBidi"/>
      <w:color w:val="404040" w:themeColor="text1" w:themeTint="BF"/>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67179"/>
    <w:rPr>
      <w:rFonts w:ascii="Tahoma" w:hAnsi="Tahoma" w:cs="Tahoma"/>
      <w:sz w:val="16"/>
      <w:szCs w:val="16"/>
    </w:rPr>
  </w:style>
  <w:style w:type="character" w:customStyle="1" w:styleId="a5">
    <w:name w:val="Текст выноски Знак"/>
    <w:basedOn w:val="a0"/>
    <w:link w:val="a4"/>
    <w:uiPriority w:val="99"/>
    <w:semiHidden/>
    <w:rsid w:val="00AA6C38"/>
    <w:rPr>
      <w:rFonts w:ascii="Tahoma" w:hAnsi="Tahoma" w:cs="Tahoma"/>
      <w:sz w:val="16"/>
      <w:szCs w:val="16"/>
    </w:rPr>
  </w:style>
  <w:style w:type="character" w:styleId="a6">
    <w:name w:val="Hyperlink"/>
    <w:basedOn w:val="a0"/>
    <w:uiPriority w:val="99"/>
    <w:unhideWhenUsed/>
    <w:rsid w:val="002A033A"/>
    <w:rPr>
      <w:strike w:val="0"/>
      <w:dstrike w:val="0"/>
      <w:color w:val="0000FF"/>
      <w:u w:val="none"/>
      <w:effect w:val="none"/>
    </w:rPr>
  </w:style>
  <w:style w:type="paragraph" w:styleId="a7">
    <w:name w:val="caption"/>
    <w:basedOn w:val="a"/>
    <w:next w:val="a"/>
    <w:uiPriority w:val="35"/>
    <w:qFormat/>
    <w:rsid w:val="002A033A"/>
    <w:pPr>
      <w:jc w:val="center"/>
    </w:pPr>
    <w:rPr>
      <w:b/>
      <w:bCs/>
      <w:sz w:val="18"/>
      <w:szCs w:val="20"/>
    </w:rPr>
  </w:style>
  <w:style w:type="paragraph" w:styleId="a8">
    <w:name w:val="Body Text Indent"/>
    <w:basedOn w:val="a"/>
    <w:link w:val="a9"/>
    <w:uiPriority w:val="99"/>
    <w:unhideWhenUsed/>
    <w:rsid w:val="002A033A"/>
    <w:pPr>
      <w:ind w:left="5387"/>
      <w:jc w:val="right"/>
    </w:pPr>
    <w:rPr>
      <w:sz w:val="28"/>
      <w:szCs w:val="20"/>
    </w:rPr>
  </w:style>
  <w:style w:type="character" w:customStyle="1" w:styleId="a9">
    <w:name w:val="Основной текст с отступом Знак"/>
    <w:basedOn w:val="a0"/>
    <w:link w:val="a8"/>
    <w:uiPriority w:val="99"/>
    <w:semiHidden/>
    <w:rsid w:val="002A033A"/>
    <w:rPr>
      <w:sz w:val="28"/>
    </w:rPr>
  </w:style>
  <w:style w:type="paragraph" w:styleId="aa">
    <w:name w:val="Plain Text"/>
    <w:basedOn w:val="a"/>
    <w:link w:val="ab"/>
    <w:uiPriority w:val="99"/>
    <w:unhideWhenUsed/>
    <w:rsid w:val="002A033A"/>
    <w:rPr>
      <w:rFonts w:ascii="Consolas" w:hAnsi="Consolas"/>
      <w:sz w:val="21"/>
      <w:szCs w:val="21"/>
    </w:rPr>
  </w:style>
  <w:style w:type="character" w:customStyle="1" w:styleId="ab">
    <w:name w:val="Текст Знак"/>
    <w:basedOn w:val="a0"/>
    <w:link w:val="aa"/>
    <w:uiPriority w:val="99"/>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c">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d">
    <w:name w:val="Текст примечания Знак"/>
    <w:aliases w:val="!Равноширинный текст документа Знак"/>
    <w:basedOn w:val="a0"/>
    <w:link w:val="ae"/>
    <w:uiPriority w:val="99"/>
    <w:semiHidden/>
    <w:rsid w:val="00DF76CF"/>
    <w:rPr>
      <w:rFonts w:ascii="Courier" w:hAnsi="Courier"/>
      <w:sz w:val="22"/>
    </w:rPr>
  </w:style>
  <w:style w:type="paragraph" w:styleId="ae">
    <w:name w:val="annotation text"/>
    <w:aliases w:val="!Равноширинный текст документа"/>
    <w:basedOn w:val="a"/>
    <w:link w:val="ad"/>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uiPriority w:val="99"/>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f">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f"/>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0">
    <w:name w:val="List Paragraph"/>
    <w:basedOn w:val="a"/>
    <w:uiPriority w:val="34"/>
    <w:qFormat/>
    <w:rsid w:val="007646CA"/>
    <w:pPr>
      <w:ind w:left="708"/>
    </w:pPr>
  </w:style>
  <w:style w:type="paragraph" w:styleId="af1">
    <w:name w:val="Normal (Web)"/>
    <w:basedOn w:val="a"/>
    <w:uiPriority w:val="99"/>
    <w:unhideWhenUsed/>
    <w:rsid w:val="00CA656E"/>
    <w:pPr>
      <w:spacing w:before="100" w:beforeAutospacing="1" w:after="100" w:afterAutospacing="1"/>
    </w:pPr>
  </w:style>
  <w:style w:type="paragraph" w:customStyle="1" w:styleId="ConsNormal">
    <w:name w:val="ConsNormal"/>
    <w:uiPriority w:val="99"/>
    <w:rsid w:val="00330164"/>
    <w:pPr>
      <w:autoSpaceDE w:val="0"/>
      <w:autoSpaceDN w:val="0"/>
      <w:adjustRightInd w:val="0"/>
      <w:ind w:right="19772" w:firstLine="720"/>
    </w:pPr>
    <w:rPr>
      <w:rFonts w:ascii="Arial" w:hAnsi="Arial" w:cs="Arial"/>
    </w:rPr>
  </w:style>
  <w:style w:type="paragraph" w:styleId="af2">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2"/>
    <w:uiPriority w:val="99"/>
    <w:semiHidden/>
    <w:locked/>
    <w:rsid w:val="00510AA2"/>
    <w:rPr>
      <w:rFonts w:ascii="Arial" w:hAnsi="Arial"/>
      <w:sz w:val="24"/>
      <w:szCs w:val="24"/>
    </w:rPr>
  </w:style>
  <w:style w:type="character" w:customStyle="1" w:styleId="af3">
    <w:name w:val="Верхний колонтитул Знак"/>
    <w:aliases w:val="Знак Знак"/>
    <w:basedOn w:val="a0"/>
    <w:uiPriority w:val="99"/>
    <w:rsid w:val="00510AA2"/>
    <w:rPr>
      <w:sz w:val="24"/>
      <w:szCs w:val="24"/>
    </w:rPr>
  </w:style>
  <w:style w:type="paragraph" w:styleId="af4">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4"/>
    <w:uiPriority w:val="99"/>
    <w:semiHidden/>
    <w:locked/>
    <w:rsid w:val="00510AA2"/>
    <w:rPr>
      <w:rFonts w:ascii="Arial" w:hAnsi="Arial"/>
      <w:sz w:val="24"/>
      <w:szCs w:val="24"/>
    </w:rPr>
  </w:style>
  <w:style w:type="character" w:customStyle="1" w:styleId="af5">
    <w:name w:val="Нижний колонтитул Знак"/>
    <w:basedOn w:val="a0"/>
    <w:uiPriority w:val="99"/>
    <w:semiHidden/>
    <w:rsid w:val="00510AA2"/>
    <w:rPr>
      <w:sz w:val="24"/>
      <w:szCs w:val="24"/>
    </w:rPr>
  </w:style>
  <w:style w:type="paragraph" w:styleId="af6">
    <w:name w:val="No Spacing"/>
    <w:uiPriority w:val="1"/>
    <w:qFormat/>
    <w:rsid w:val="00510AA2"/>
    <w:rPr>
      <w:rFonts w:ascii="Calibri" w:eastAsia="Calibri" w:hAnsi="Calibri"/>
      <w:sz w:val="22"/>
      <w:szCs w:val="22"/>
      <w:lang w:eastAsia="en-US"/>
    </w:rPr>
  </w:style>
  <w:style w:type="paragraph" w:customStyle="1" w:styleId="normal32">
    <w:name w:val="normal32"/>
    <w:basedOn w:val="a"/>
    <w:uiPriority w:val="99"/>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7">
    <w:name w:val="Body Text"/>
    <w:basedOn w:val="a"/>
    <w:link w:val="af8"/>
    <w:uiPriority w:val="99"/>
    <w:unhideWhenUsed/>
    <w:rsid w:val="001173AB"/>
    <w:pPr>
      <w:spacing w:after="120"/>
    </w:pPr>
  </w:style>
  <w:style w:type="character" w:customStyle="1" w:styleId="af8">
    <w:name w:val="Основной текст Знак"/>
    <w:basedOn w:val="a0"/>
    <w:link w:val="af7"/>
    <w:uiPriority w:val="99"/>
    <w:rsid w:val="001173AB"/>
    <w:rPr>
      <w:sz w:val="24"/>
      <w:szCs w:val="24"/>
    </w:rPr>
  </w:style>
  <w:style w:type="paragraph" w:customStyle="1" w:styleId="af9">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uiPriority w:val="99"/>
    <w:rsid w:val="00CC7745"/>
    <w:pPr>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uiPriority w:val="99"/>
    <w:rsid w:val="00952491"/>
    <w:pPr>
      <w:spacing w:before="240" w:after="60"/>
      <w:ind w:firstLine="567"/>
      <w:jc w:val="center"/>
    </w:pPr>
    <w:rPr>
      <w:rFonts w:ascii="Arial" w:hAnsi="Arial" w:cs="Arial"/>
      <w:b/>
      <w:bCs/>
      <w:sz w:val="32"/>
      <w:szCs w:val="32"/>
    </w:rPr>
  </w:style>
  <w:style w:type="character" w:customStyle="1" w:styleId="22">
    <w:name w:val="Заголовок №2_"/>
    <w:basedOn w:val="a0"/>
    <w:link w:val="23"/>
    <w:locked/>
    <w:rsid w:val="00823A13"/>
    <w:rPr>
      <w:rFonts w:ascii="Sylfaen" w:eastAsia="Sylfaen" w:hAnsi="Sylfaen" w:cs="Sylfaen"/>
      <w:sz w:val="26"/>
      <w:szCs w:val="26"/>
      <w:shd w:val="clear" w:color="auto" w:fill="FFFFFF"/>
    </w:rPr>
  </w:style>
  <w:style w:type="paragraph" w:customStyle="1" w:styleId="23">
    <w:name w:val="Заголовок №2"/>
    <w:basedOn w:val="a"/>
    <w:link w:val="22"/>
    <w:rsid w:val="00823A13"/>
    <w:pPr>
      <w:shd w:val="clear" w:color="auto" w:fill="FFFFFF"/>
      <w:spacing w:before="840" w:after="240" w:line="322" w:lineRule="exact"/>
      <w:ind w:firstLine="567"/>
      <w:jc w:val="both"/>
      <w:outlineLvl w:val="1"/>
    </w:pPr>
    <w:rPr>
      <w:rFonts w:ascii="Sylfaen" w:eastAsia="Sylfaen" w:hAnsi="Sylfaen" w:cs="Sylfaen"/>
      <w:sz w:val="26"/>
      <w:szCs w:val="26"/>
    </w:rPr>
  </w:style>
  <w:style w:type="character" w:customStyle="1" w:styleId="211pt">
    <w:name w:val="Заголовок №2 + 11 pt"/>
    <w:basedOn w:val="22"/>
    <w:rsid w:val="00823A13"/>
    <w:rPr>
      <w:rFonts w:ascii="Sylfaen" w:eastAsia="Sylfaen" w:hAnsi="Sylfaen" w:cs="Sylfaen"/>
      <w:sz w:val="22"/>
      <w:szCs w:val="22"/>
      <w:shd w:val="clear" w:color="auto" w:fill="FFFFFF"/>
    </w:rPr>
  </w:style>
  <w:style w:type="paragraph" w:customStyle="1" w:styleId="6">
    <w:name w:val="Название объекта6"/>
    <w:basedOn w:val="a"/>
    <w:uiPriority w:val="99"/>
    <w:rsid w:val="0095448A"/>
    <w:pPr>
      <w:spacing w:before="240" w:after="60"/>
      <w:ind w:firstLine="567"/>
      <w:jc w:val="center"/>
    </w:pPr>
    <w:rPr>
      <w:rFonts w:ascii="Arial" w:hAnsi="Arial" w:cs="Arial"/>
      <w:b/>
      <w:bCs/>
      <w:sz w:val="32"/>
      <w:szCs w:val="32"/>
    </w:rPr>
  </w:style>
  <w:style w:type="character" w:customStyle="1" w:styleId="120">
    <w:name w:val="Заголовок №1 (2)_"/>
    <w:basedOn w:val="a0"/>
    <w:link w:val="121"/>
    <w:locked/>
    <w:rsid w:val="0095448A"/>
    <w:rPr>
      <w:sz w:val="18"/>
      <w:szCs w:val="18"/>
      <w:shd w:val="clear" w:color="auto" w:fill="FFFFFF"/>
    </w:rPr>
  </w:style>
  <w:style w:type="paragraph" w:customStyle="1" w:styleId="121">
    <w:name w:val="Заголовок №1 (2)"/>
    <w:basedOn w:val="a"/>
    <w:link w:val="120"/>
    <w:rsid w:val="0095448A"/>
    <w:pPr>
      <w:shd w:val="clear" w:color="auto" w:fill="FFFFFF"/>
      <w:spacing w:after="420" w:line="226" w:lineRule="exact"/>
      <w:ind w:hanging="1180"/>
      <w:outlineLvl w:val="0"/>
    </w:pPr>
    <w:rPr>
      <w:sz w:val="18"/>
      <w:szCs w:val="18"/>
    </w:rPr>
  </w:style>
  <w:style w:type="paragraph" w:customStyle="1" w:styleId="afb">
    <w:name w:val="текст_зкн"/>
    <w:rsid w:val="0095448A"/>
    <w:pPr>
      <w:widowControl w:val="0"/>
      <w:ind w:firstLine="709"/>
      <w:jc w:val="both"/>
    </w:pPr>
    <w:rPr>
      <w:rFonts w:cs="Courier New"/>
      <w:sz w:val="28"/>
      <w:szCs w:val="26"/>
    </w:rPr>
  </w:style>
  <w:style w:type="paragraph" w:customStyle="1" w:styleId="afc">
    <w:name w:val="статья_зкн"/>
    <w:next w:val="afb"/>
    <w:rsid w:val="0095448A"/>
    <w:pPr>
      <w:widowControl w:val="0"/>
      <w:tabs>
        <w:tab w:val="left" w:pos="2410"/>
      </w:tabs>
      <w:ind w:left="2410" w:hanging="1701"/>
      <w:jc w:val="both"/>
    </w:pPr>
    <w:rPr>
      <w:rFonts w:cs="Courier New"/>
      <w:b/>
      <w:sz w:val="28"/>
      <w:szCs w:val="26"/>
    </w:rPr>
  </w:style>
  <w:style w:type="character" w:customStyle="1" w:styleId="18">
    <w:name w:val="Заголовок №1 + 8"/>
    <w:aliases w:val="5 pt"/>
    <w:basedOn w:val="a0"/>
    <w:rsid w:val="0095448A"/>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5">
    <w:name w:val="Заголовок №1_"/>
    <w:basedOn w:val="a0"/>
    <w:link w:val="16"/>
    <w:locked/>
    <w:rsid w:val="003319AF"/>
    <w:rPr>
      <w:sz w:val="30"/>
      <w:szCs w:val="30"/>
      <w:shd w:val="clear" w:color="auto" w:fill="FFFFFF"/>
    </w:rPr>
  </w:style>
  <w:style w:type="paragraph" w:customStyle="1" w:styleId="16">
    <w:name w:val="Заголовок №1"/>
    <w:basedOn w:val="a"/>
    <w:link w:val="15"/>
    <w:rsid w:val="003319AF"/>
    <w:pPr>
      <w:shd w:val="clear" w:color="auto" w:fill="FFFFFF"/>
      <w:spacing w:before="480" w:after="420" w:line="0" w:lineRule="atLeast"/>
      <w:ind w:firstLine="567"/>
      <w:jc w:val="both"/>
      <w:outlineLvl w:val="0"/>
    </w:pPr>
    <w:rPr>
      <w:sz w:val="30"/>
      <w:szCs w:val="30"/>
    </w:rPr>
  </w:style>
  <w:style w:type="character" w:styleId="afd">
    <w:name w:val="Strong"/>
    <w:basedOn w:val="a0"/>
    <w:uiPriority w:val="22"/>
    <w:qFormat/>
    <w:rsid w:val="003319AF"/>
    <w:rPr>
      <w:b/>
      <w:bCs/>
    </w:rPr>
  </w:style>
  <w:style w:type="paragraph" w:customStyle="1" w:styleId="24">
    <w:name w:val="Основной текст2"/>
    <w:basedOn w:val="a"/>
    <w:rsid w:val="003319AF"/>
    <w:pPr>
      <w:shd w:val="clear" w:color="auto" w:fill="FFFFFF"/>
      <w:spacing w:before="1020" w:line="322" w:lineRule="exact"/>
      <w:ind w:firstLine="567"/>
      <w:jc w:val="both"/>
    </w:pPr>
    <w:rPr>
      <w:sz w:val="26"/>
      <w:szCs w:val="26"/>
    </w:rPr>
  </w:style>
  <w:style w:type="paragraph" w:customStyle="1" w:styleId="32">
    <w:name w:val="Основной текст3"/>
    <w:basedOn w:val="a"/>
    <w:rsid w:val="003319AF"/>
    <w:pPr>
      <w:shd w:val="clear" w:color="auto" w:fill="FFFFFF"/>
      <w:spacing w:line="326" w:lineRule="exact"/>
      <w:ind w:firstLine="567"/>
      <w:jc w:val="center"/>
    </w:pPr>
    <w:rPr>
      <w:sz w:val="25"/>
      <w:szCs w:val="25"/>
    </w:rPr>
  </w:style>
  <w:style w:type="paragraph" w:customStyle="1" w:styleId="ConsPlusTitle">
    <w:name w:val="ConsPlusTitle"/>
    <w:uiPriority w:val="99"/>
    <w:rsid w:val="003319AF"/>
    <w:pPr>
      <w:widowControl w:val="0"/>
      <w:autoSpaceDE w:val="0"/>
      <w:autoSpaceDN w:val="0"/>
      <w:adjustRightInd w:val="0"/>
    </w:pPr>
    <w:rPr>
      <w:rFonts w:ascii="Arial" w:hAnsi="Arial" w:cs="Arial"/>
      <w:b/>
      <w:bCs/>
    </w:rPr>
  </w:style>
  <w:style w:type="paragraph" w:customStyle="1" w:styleId="Heading">
    <w:name w:val="Heading"/>
    <w:rsid w:val="00A20C51"/>
    <w:pPr>
      <w:autoSpaceDE w:val="0"/>
      <w:autoSpaceDN w:val="0"/>
      <w:adjustRightInd w:val="0"/>
    </w:pPr>
    <w:rPr>
      <w:rFonts w:ascii="Arial" w:hAnsi="Arial" w:cs="Arial"/>
      <w:b/>
      <w:bCs/>
      <w:sz w:val="22"/>
      <w:szCs w:val="22"/>
    </w:rPr>
  </w:style>
  <w:style w:type="paragraph" w:customStyle="1" w:styleId="acttable">
    <w:name w:val="acttable"/>
    <w:basedOn w:val="a"/>
    <w:rsid w:val="00142C42"/>
    <w:pPr>
      <w:spacing w:before="100" w:beforeAutospacing="1" w:after="100" w:afterAutospacing="1"/>
    </w:pPr>
  </w:style>
  <w:style w:type="character" w:customStyle="1" w:styleId="HTML0">
    <w:name w:val="Стандартный HTML Знак"/>
    <w:basedOn w:val="a0"/>
    <w:link w:val="HTML1"/>
    <w:uiPriority w:val="99"/>
    <w:rsid w:val="00AA6C38"/>
    <w:rPr>
      <w:rFonts w:ascii="Courier New" w:hAnsi="Courier New"/>
    </w:rPr>
  </w:style>
  <w:style w:type="paragraph" w:styleId="HTML1">
    <w:name w:val="HTML Preformatted"/>
    <w:basedOn w:val="a"/>
    <w:link w:val="HTML0"/>
    <w:uiPriority w:val="99"/>
    <w:unhideWhenUsed/>
    <w:rsid w:val="00AA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e">
    <w:name w:val="Название Знак"/>
    <w:basedOn w:val="a0"/>
    <w:link w:val="aff"/>
    <w:uiPriority w:val="10"/>
    <w:rsid w:val="00AA6C38"/>
    <w:rPr>
      <w:rFonts w:ascii="Cambria" w:hAnsi="Cambria"/>
      <w:b/>
      <w:bCs/>
      <w:kern w:val="28"/>
      <w:sz w:val="32"/>
      <w:szCs w:val="32"/>
    </w:rPr>
  </w:style>
  <w:style w:type="paragraph" w:styleId="aff">
    <w:name w:val="Title"/>
    <w:basedOn w:val="a"/>
    <w:next w:val="a"/>
    <w:link w:val="afe"/>
    <w:uiPriority w:val="10"/>
    <w:qFormat/>
    <w:rsid w:val="00AA6C38"/>
    <w:pPr>
      <w:spacing w:before="240" w:after="60"/>
      <w:jc w:val="center"/>
      <w:outlineLvl w:val="0"/>
    </w:pPr>
    <w:rPr>
      <w:rFonts w:ascii="Cambria" w:hAnsi="Cambria"/>
      <w:b/>
      <w:bCs/>
      <w:kern w:val="28"/>
      <w:sz w:val="32"/>
      <w:szCs w:val="32"/>
    </w:rPr>
  </w:style>
  <w:style w:type="character" w:customStyle="1" w:styleId="25">
    <w:name w:val="Основной текст 2 Знак"/>
    <w:basedOn w:val="a0"/>
    <w:link w:val="26"/>
    <w:uiPriority w:val="99"/>
    <w:rsid w:val="00AA6C38"/>
    <w:rPr>
      <w:sz w:val="24"/>
      <w:szCs w:val="24"/>
    </w:rPr>
  </w:style>
  <w:style w:type="paragraph" w:styleId="26">
    <w:name w:val="Body Text 2"/>
    <w:basedOn w:val="a"/>
    <w:link w:val="25"/>
    <w:uiPriority w:val="99"/>
    <w:unhideWhenUsed/>
    <w:rsid w:val="00AA6C38"/>
    <w:pPr>
      <w:spacing w:after="120" w:line="480" w:lineRule="auto"/>
    </w:pPr>
  </w:style>
  <w:style w:type="character" w:customStyle="1" w:styleId="33">
    <w:name w:val="Основной текст 3 Знак"/>
    <w:aliases w:val=" Знак Знак"/>
    <w:basedOn w:val="a0"/>
    <w:link w:val="34"/>
    <w:uiPriority w:val="99"/>
    <w:rsid w:val="00AA6C38"/>
    <w:rPr>
      <w:sz w:val="16"/>
      <w:szCs w:val="16"/>
    </w:rPr>
  </w:style>
  <w:style w:type="paragraph" w:styleId="34">
    <w:name w:val="Body Text 3"/>
    <w:aliases w:val=" Знак"/>
    <w:basedOn w:val="a"/>
    <w:link w:val="33"/>
    <w:uiPriority w:val="99"/>
    <w:unhideWhenUsed/>
    <w:rsid w:val="00AA6C38"/>
    <w:pPr>
      <w:spacing w:after="120"/>
    </w:pPr>
    <w:rPr>
      <w:sz w:val="16"/>
      <w:szCs w:val="16"/>
    </w:rPr>
  </w:style>
  <w:style w:type="character" w:customStyle="1" w:styleId="27">
    <w:name w:val="Основной текст с отступом 2 Знак"/>
    <w:basedOn w:val="a0"/>
    <w:link w:val="28"/>
    <w:uiPriority w:val="99"/>
    <w:semiHidden/>
    <w:rsid w:val="00AA6C38"/>
    <w:rPr>
      <w:sz w:val="24"/>
      <w:szCs w:val="24"/>
    </w:rPr>
  </w:style>
  <w:style w:type="paragraph" w:styleId="28">
    <w:name w:val="Body Text Indent 2"/>
    <w:basedOn w:val="a"/>
    <w:link w:val="27"/>
    <w:uiPriority w:val="99"/>
    <w:semiHidden/>
    <w:unhideWhenUsed/>
    <w:rsid w:val="00AA6C38"/>
    <w:pPr>
      <w:spacing w:after="120" w:line="480" w:lineRule="auto"/>
      <w:ind w:left="283"/>
    </w:pPr>
  </w:style>
  <w:style w:type="character" w:customStyle="1" w:styleId="35">
    <w:name w:val="Основной текст с отступом 3 Знак"/>
    <w:basedOn w:val="a0"/>
    <w:link w:val="36"/>
    <w:uiPriority w:val="99"/>
    <w:semiHidden/>
    <w:rsid w:val="00AA6C38"/>
    <w:rPr>
      <w:sz w:val="16"/>
      <w:szCs w:val="16"/>
    </w:rPr>
  </w:style>
  <w:style w:type="paragraph" w:styleId="36">
    <w:name w:val="Body Text Indent 3"/>
    <w:basedOn w:val="a"/>
    <w:link w:val="35"/>
    <w:uiPriority w:val="99"/>
    <w:semiHidden/>
    <w:unhideWhenUsed/>
    <w:rsid w:val="00AA6C38"/>
    <w:pPr>
      <w:spacing w:after="120"/>
      <w:ind w:left="283"/>
    </w:pPr>
    <w:rPr>
      <w:sz w:val="16"/>
      <w:szCs w:val="16"/>
    </w:rPr>
  </w:style>
  <w:style w:type="character" w:customStyle="1" w:styleId="aff0">
    <w:name w:val="Тема примечания Знак"/>
    <w:basedOn w:val="ad"/>
    <w:link w:val="aff1"/>
    <w:uiPriority w:val="99"/>
    <w:semiHidden/>
    <w:rsid w:val="00AA6C38"/>
    <w:rPr>
      <w:rFonts w:ascii="Courier" w:hAnsi="Courier"/>
      <w:b/>
      <w:bCs/>
      <w:sz w:val="22"/>
    </w:rPr>
  </w:style>
  <w:style w:type="paragraph" w:styleId="aff1">
    <w:name w:val="annotation subject"/>
    <w:basedOn w:val="ae"/>
    <w:next w:val="ae"/>
    <w:link w:val="aff0"/>
    <w:uiPriority w:val="99"/>
    <w:semiHidden/>
    <w:unhideWhenUsed/>
    <w:rsid w:val="00AA6C38"/>
    <w:pPr>
      <w:ind w:firstLine="0"/>
      <w:jc w:val="left"/>
    </w:pPr>
    <w:rPr>
      <w:rFonts w:ascii="Times New Roman" w:hAnsi="Times New Roman"/>
      <w:b/>
      <w:bCs/>
      <w:sz w:val="20"/>
    </w:rPr>
  </w:style>
  <w:style w:type="character" w:customStyle="1" w:styleId="highlight">
    <w:name w:val="highlight"/>
    <w:basedOn w:val="a0"/>
    <w:rsid w:val="00AA6C38"/>
  </w:style>
  <w:style w:type="character" w:styleId="aff2">
    <w:name w:val="footnote reference"/>
    <w:basedOn w:val="a0"/>
    <w:uiPriority w:val="99"/>
    <w:unhideWhenUsed/>
    <w:rsid w:val="00AA6C38"/>
    <w:rPr>
      <w:vertAlign w:val="superscript"/>
    </w:rPr>
  </w:style>
  <w:style w:type="paragraph" w:customStyle="1" w:styleId="aff3">
    <w:name w:val="Таблицы (моноширинный)"/>
    <w:basedOn w:val="a"/>
    <w:next w:val="a"/>
    <w:uiPriority w:val="99"/>
    <w:rsid w:val="00AA6C38"/>
    <w:pPr>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rsid w:val="00AA6C38"/>
    <w:pPr>
      <w:autoSpaceDE w:val="0"/>
      <w:autoSpaceDN w:val="0"/>
      <w:adjustRightInd w:val="0"/>
    </w:pPr>
    <w:rPr>
      <w:rFonts w:ascii="Arial" w:hAnsi="Arial"/>
      <w:sz w:val="20"/>
      <w:szCs w:val="20"/>
    </w:rPr>
  </w:style>
  <w:style w:type="character" w:customStyle="1" w:styleId="aff5">
    <w:name w:val="Гипертекстовая ссылка"/>
    <w:rsid w:val="00827D97"/>
    <w:rPr>
      <w:b/>
      <w:bCs/>
      <w:color w:val="106BBE"/>
      <w:sz w:val="26"/>
      <w:szCs w:val="26"/>
    </w:rPr>
  </w:style>
  <w:style w:type="paragraph" w:customStyle="1" w:styleId="71">
    <w:name w:val="Название объекта7"/>
    <w:basedOn w:val="a"/>
    <w:rsid w:val="00827D97"/>
    <w:pPr>
      <w:spacing w:before="240" w:after="60"/>
      <w:ind w:firstLine="567"/>
      <w:jc w:val="center"/>
    </w:pPr>
    <w:rPr>
      <w:rFonts w:ascii="Arial" w:hAnsi="Arial" w:cs="Arial"/>
      <w:b/>
      <w:bCs/>
      <w:sz w:val="32"/>
      <w:szCs w:val="32"/>
    </w:rPr>
  </w:style>
  <w:style w:type="paragraph" w:customStyle="1" w:styleId="81">
    <w:name w:val="Название объекта8"/>
    <w:basedOn w:val="a"/>
    <w:rsid w:val="0094645E"/>
    <w:pPr>
      <w:spacing w:before="240" w:after="60"/>
      <w:ind w:firstLine="567"/>
      <w:jc w:val="center"/>
    </w:pPr>
    <w:rPr>
      <w:rFonts w:ascii="Arial" w:hAnsi="Arial" w:cs="Arial"/>
      <w:b/>
      <w:bCs/>
      <w:sz w:val="32"/>
      <w:szCs w:val="32"/>
    </w:rPr>
  </w:style>
  <w:style w:type="paragraph" w:customStyle="1" w:styleId="NumberAndDate">
    <w:name w:val="NumberAndDate"/>
    <w:aliases w:val="!Дата и Номер"/>
    <w:qFormat/>
    <w:rsid w:val="001D7079"/>
    <w:pPr>
      <w:jc w:val="center"/>
    </w:pPr>
    <w:rPr>
      <w:rFonts w:ascii="Arial" w:hAnsi="Arial" w:cs="Arial"/>
      <w:bCs/>
      <w:kern w:val="28"/>
      <w:sz w:val="24"/>
      <w:szCs w:val="32"/>
    </w:rPr>
  </w:style>
  <w:style w:type="paragraph" w:customStyle="1" w:styleId="9">
    <w:name w:val="Название объекта9"/>
    <w:basedOn w:val="a"/>
    <w:rsid w:val="00543E33"/>
    <w:pPr>
      <w:spacing w:before="240" w:after="60"/>
      <w:ind w:firstLine="567"/>
      <w:jc w:val="center"/>
    </w:pPr>
    <w:rPr>
      <w:rFonts w:ascii="Arial" w:hAnsi="Arial" w:cs="Arial"/>
      <w:b/>
      <w:bCs/>
      <w:sz w:val="32"/>
      <w:szCs w:val="32"/>
    </w:rPr>
  </w:style>
  <w:style w:type="character" w:customStyle="1" w:styleId="aff6">
    <w:name w:val="Цветовое выделение"/>
    <w:rsid w:val="00543E33"/>
    <w:rPr>
      <w:b/>
      <w:bCs/>
      <w:color w:val="000080"/>
    </w:rPr>
  </w:style>
  <w:style w:type="paragraph" w:customStyle="1" w:styleId="100">
    <w:name w:val="Название объекта10"/>
    <w:basedOn w:val="a"/>
    <w:rsid w:val="00B2347B"/>
    <w:pPr>
      <w:spacing w:before="240" w:after="60"/>
      <w:ind w:firstLine="567"/>
      <w:jc w:val="center"/>
    </w:pPr>
    <w:rPr>
      <w:rFonts w:ascii="Arial" w:hAnsi="Arial" w:cs="Arial"/>
      <w:b/>
      <w:bCs/>
      <w:sz w:val="32"/>
      <w:szCs w:val="32"/>
    </w:rPr>
  </w:style>
  <w:style w:type="paragraph" w:customStyle="1" w:styleId="ConsPlusCell">
    <w:name w:val="ConsPlusCell"/>
    <w:uiPriority w:val="99"/>
    <w:rsid w:val="00EB59F9"/>
    <w:pPr>
      <w:autoSpaceDE w:val="0"/>
      <w:autoSpaceDN w:val="0"/>
      <w:adjustRightInd w:val="0"/>
    </w:pPr>
    <w:rPr>
      <w:rFonts w:ascii="Arial" w:hAnsi="Arial" w:cs="Arial"/>
      <w:sz w:val="24"/>
      <w:szCs w:val="24"/>
    </w:rPr>
  </w:style>
  <w:style w:type="paragraph" w:customStyle="1" w:styleId="ConsTitle">
    <w:name w:val="ConsTitle"/>
    <w:rsid w:val="00274D85"/>
    <w:pPr>
      <w:widowControl w:val="0"/>
      <w:suppressAutoHyphens/>
      <w:autoSpaceDE w:val="0"/>
      <w:ind w:right="19772"/>
    </w:pPr>
    <w:rPr>
      <w:rFonts w:ascii="Arial" w:hAnsi="Arial" w:cs="Arial"/>
      <w:b/>
      <w:bCs/>
      <w:sz w:val="16"/>
      <w:szCs w:val="16"/>
      <w:lang w:eastAsia="ar-SA"/>
    </w:rPr>
  </w:style>
  <w:style w:type="paragraph" w:customStyle="1" w:styleId="ConsNonformat">
    <w:name w:val="ConsNonformat"/>
    <w:rsid w:val="00274D85"/>
    <w:pPr>
      <w:widowControl w:val="0"/>
      <w:suppressAutoHyphens/>
      <w:autoSpaceDE w:val="0"/>
      <w:ind w:right="19772"/>
    </w:pPr>
    <w:rPr>
      <w:rFonts w:ascii="Courier New" w:hAnsi="Courier New" w:cs="Courier New"/>
      <w:lang w:eastAsia="ar-SA"/>
    </w:rPr>
  </w:style>
  <w:style w:type="character" w:customStyle="1" w:styleId="110">
    <w:name w:val="Заголовок 1 Знак1"/>
    <w:aliases w:val="!Части документа Знак1"/>
    <w:basedOn w:val="a0"/>
    <w:uiPriority w:val="9"/>
    <w:rsid w:val="00FC11F6"/>
    <w:rPr>
      <w:rFonts w:asciiTheme="majorHAnsi" w:eastAsiaTheme="majorEastAsia" w:hAnsiTheme="majorHAnsi" w:cstheme="majorBidi"/>
      <w:b/>
      <w:bCs/>
      <w:color w:val="365F91" w:themeColor="accent1" w:themeShade="BF"/>
      <w:sz w:val="28"/>
      <w:szCs w:val="28"/>
      <w:lang w:eastAsia="ru-RU"/>
    </w:rPr>
  </w:style>
  <w:style w:type="character" w:customStyle="1" w:styleId="aff7">
    <w:name w:val="Текст сноски Знак"/>
    <w:basedOn w:val="a0"/>
    <w:link w:val="aff8"/>
    <w:uiPriority w:val="99"/>
    <w:rsid w:val="00FC11F6"/>
  </w:style>
  <w:style w:type="paragraph" w:styleId="aff8">
    <w:name w:val="footnote text"/>
    <w:basedOn w:val="a"/>
    <w:link w:val="aff7"/>
    <w:uiPriority w:val="99"/>
    <w:unhideWhenUsed/>
    <w:rsid w:val="00FC11F6"/>
    <w:rPr>
      <w:sz w:val="20"/>
      <w:szCs w:val="20"/>
    </w:rPr>
  </w:style>
  <w:style w:type="paragraph" w:customStyle="1" w:styleId="17">
    <w:name w:val="Обычный1"/>
    <w:rsid w:val="00FC11F6"/>
    <w:rPr>
      <w:rFonts w:ascii="Arial" w:hAnsi="Arial" w:cs="Arial"/>
      <w:color w:val="262D3E"/>
      <w:sz w:val="8"/>
      <w:szCs w:val="8"/>
    </w:rPr>
  </w:style>
  <w:style w:type="paragraph" w:customStyle="1" w:styleId="consnormal0">
    <w:name w:val="consnormal"/>
    <w:basedOn w:val="a"/>
    <w:rsid w:val="00FC11F6"/>
    <w:pPr>
      <w:spacing w:before="100" w:after="100"/>
    </w:pPr>
    <w:rPr>
      <w:rFonts w:ascii="Arial" w:hAnsi="Arial" w:cs="Arial"/>
      <w:color w:val="000000"/>
      <w:sz w:val="20"/>
      <w:szCs w:val="20"/>
    </w:rPr>
  </w:style>
  <w:style w:type="paragraph" w:customStyle="1" w:styleId="CharCharCarCarCharCharCarCarCharCharCarCarCharChar">
    <w:name w:val="Char Char Car Car Char Char Car Car Char Char Car Car Char Char"/>
    <w:basedOn w:val="a"/>
    <w:rsid w:val="00FC11F6"/>
    <w:pPr>
      <w:spacing w:after="160" w:line="240" w:lineRule="exact"/>
    </w:pPr>
    <w:rPr>
      <w:sz w:val="20"/>
      <w:szCs w:val="20"/>
    </w:rPr>
  </w:style>
  <w:style w:type="paragraph" w:customStyle="1" w:styleId="constitle0">
    <w:name w:val="constitle"/>
    <w:basedOn w:val="a"/>
    <w:rsid w:val="00FC11F6"/>
    <w:pPr>
      <w:spacing w:before="100" w:after="100"/>
    </w:pPr>
    <w:rPr>
      <w:rFonts w:ascii="Arial" w:hAnsi="Arial" w:cs="Arial"/>
      <w:color w:val="000000"/>
      <w:sz w:val="20"/>
      <w:szCs w:val="20"/>
    </w:rPr>
  </w:style>
  <w:style w:type="paragraph" w:customStyle="1" w:styleId="aff9">
    <w:name w:val="Заголовок статьи"/>
    <w:basedOn w:val="a"/>
    <w:next w:val="a"/>
    <w:uiPriority w:val="99"/>
    <w:rsid w:val="00FC11F6"/>
    <w:pPr>
      <w:widowControl w:val="0"/>
      <w:autoSpaceDE w:val="0"/>
      <w:autoSpaceDN w:val="0"/>
      <w:adjustRightInd w:val="0"/>
      <w:ind w:left="1612" w:hanging="892"/>
      <w:jc w:val="both"/>
    </w:pPr>
    <w:rPr>
      <w:rFonts w:ascii="Arial" w:hAnsi="Arial" w:cs="Arial"/>
    </w:rPr>
  </w:style>
  <w:style w:type="paragraph" w:customStyle="1" w:styleId="affa">
    <w:name w:val="Комментарий"/>
    <w:basedOn w:val="a"/>
    <w:next w:val="a"/>
    <w:uiPriority w:val="99"/>
    <w:rsid w:val="00FC11F6"/>
    <w:pPr>
      <w:widowControl w:val="0"/>
      <w:autoSpaceDE w:val="0"/>
      <w:autoSpaceDN w:val="0"/>
      <w:adjustRightInd w:val="0"/>
      <w:ind w:left="170"/>
      <w:jc w:val="both"/>
    </w:pPr>
    <w:rPr>
      <w:rFonts w:ascii="Arial" w:hAnsi="Arial" w:cs="Arial"/>
      <w:i/>
      <w:iCs/>
      <w:color w:val="800080"/>
    </w:rPr>
  </w:style>
  <w:style w:type="paragraph" w:customStyle="1" w:styleId="affb">
    <w:name w:val="Нумерованный Список"/>
    <w:basedOn w:val="a"/>
    <w:rsid w:val="00FC11F6"/>
    <w:pPr>
      <w:spacing w:before="120" w:after="120"/>
      <w:jc w:val="both"/>
    </w:pPr>
  </w:style>
  <w:style w:type="character" w:customStyle="1" w:styleId="ConsPlusNormal0">
    <w:name w:val="ConsPlusNormal Знак Знак Знак"/>
    <w:link w:val="ConsPlusNormal1"/>
    <w:locked/>
    <w:rsid w:val="00FC11F6"/>
    <w:rPr>
      <w:rFonts w:ascii="Arial" w:hAnsi="Arial" w:cs="Arial"/>
    </w:rPr>
  </w:style>
  <w:style w:type="paragraph" w:customStyle="1" w:styleId="ConsPlusNormal1">
    <w:name w:val="ConsPlusNormal Знак Знак"/>
    <w:link w:val="ConsPlusNormal0"/>
    <w:rsid w:val="00FC11F6"/>
    <w:pPr>
      <w:autoSpaceDE w:val="0"/>
      <w:autoSpaceDN w:val="0"/>
      <w:adjustRightInd w:val="0"/>
      <w:ind w:firstLine="720"/>
    </w:pPr>
    <w:rPr>
      <w:rFonts w:ascii="Arial" w:hAnsi="Arial" w:cs="Arial"/>
    </w:rPr>
  </w:style>
  <w:style w:type="paragraph" w:customStyle="1" w:styleId="Style7">
    <w:name w:val="Style7"/>
    <w:basedOn w:val="a"/>
    <w:uiPriority w:val="99"/>
    <w:rsid w:val="00FC11F6"/>
    <w:pPr>
      <w:widowControl w:val="0"/>
      <w:autoSpaceDE w:val="0"/>
      <w:autoSpaceDN w:val="0"/>
      <w:adjustRightInd w:val="0"/>
      <w:spacing w:line="360" w:lineRule="exact"/>
      <w:ind w:firstLine="725"/>
      <w:jc w:val="both"/>
    </w:pPr>
  </w:style>
  <w:style w:type="paragraph" w:customStyle="1" w:styleId="affc">
    <w:name w:val="Подзаголовок для информации об изменениях"/>
    <w:basedOn w:val="a"/>
    <w:next w:val="a"/>
    <w:uiPriority w:val="99"/>
    <w:rsid w:val="00FC11F6"/>
    <w:pPr>
      <w:autoSpaceDE w:val="0"/>
      <w:autoSpaceDN w:val="0"/>
      <w:adjustRightInd w:val="0"/>
      <w:jc w:val="both"/>
    </w:pPr>
    <w:rPr>
      <w:rFonts w:ascii="Arial" w:hAnsi="Arial" w:cs="Arial"/>
      <w:b/>
      <w:bCs/>
      <w:color w:val="353842"/>
    </w:rPr>
  </w:style>
  <w:style w:type="character" w:customStyle="1" w:styleId="520">
    <w:name w:val="Гиперссылка520"/>
    <w:rsid w:val="00FC11F6"/>
    <w:rPr>
      <w:strike w:val="0"/>
      <w:dstrike w:val="0"/>
      <w:color w:val="262D3E"/>
      <w:u w:val="none"/>
      <w:effect w:val="none"/>
    </w:rPr>
  </w:style>
  <w:style w:type="character" w:customStyle="1" w:styleId="FontStyle24">
    <w:name w:val="Font Style24"/>
    <w:rsid w:val="00FC11F6"/>
    <w:rPr>
      <w:rFonts w:ascii="Times New Roman" w:hAnsi="Times New Roman" w:cs="Times New Roman" w:hint="default"/>
      <w:sz w:val="26"/>
      <w:szCs w:val="26"/>
    </w:rPr>
  </w:style>
  <w:style w:type="character" w:customStyle="1" w:styleId="FontStyle44">
    <w:name w:val="Font Style44"/>
    <w:uiPriority w:val="99"/>
    <w:rsid w:val="00FC11F6"/>
    <w:rPr>
      <w:rFonts w:ascii="Times New Roman" w:hAnsi="Times New Roman" w:cs="Times New Roman" w:hint="default"/>
      <w:sz w:val="26"/>
      <w:szCs w:val="26"/>
    </w:rPr>
  </w:style>
  <w:style w:type="paragraph" w:customStyle="1" w:styleId="111">
    <w:name w:val="Название объекта11"/>
    <w:basedOn w:val="a"/>
    <w:rsid w:val="005723A0"/>
    <w:pPr>
      <w:spacing w:before="240" w:after="60"/>
      <w:ind w:firstLine="567"/>
      <w:jc w:val="center"/>
    </w:pPr>
    <w:rPr>
      <w:rFonts w:ascii="Arial" w:hAnsi="Arial" w:cs="Arial"/>
      <w:b/>
      <w:bCs/>
      <w:sz w:val="32"/>
      <w:szCs w:val="32"/>
    </w:rPr>
  </w:style>
  <w:style w:type="character" w:customStyle="1" w:styleId="19">
    <w:name w:val="Основной шрифт абзаца1"/>
    <w:rsid w:val="00D96396"/>
  </w:style>
  <w:style w:type="paragraph" w:customStyle="1" w:styleId="Standard">
    <w:name w:val="Standard"/>
    <w:rsid w:val="00A52343"/>
    <w:pPr>
      <w:suppressAutoHyphens/>
      <w:autoSpaceDN w:val="0"/>
    </w:pPr>
    <w:rPr>
      <w:kern w:val="3"/>
      <w:sz w:val="24"/>
      <w:szCs w:val="24"/>
    </w:rPr>
  </w:style>
  <w:style w:type="paragraph" w:customStyle="1" w:styleId="122">
    <w:name w:val="Название объекта12"/>
    <w:basedOn w:val="a"/>
    <w:uiPriority w:val="99"/>
    <w:semiHidden/>
    <w:rsid w:val="00DA3DDE"/>
    <w:pPr>
      <w:spacing w:before="240" w:after="60"/>
      <w:ind w:firstLine="567"/>
      <w:jc w:val="center"/>
    </w:pPr>
    <w:rPr>
      <w:rFonts w:ascii="Arial" w:hAnsi="Arial" w:cs="Arial"/>
      <w:b/>
      <w:bCs/>
      <w:sz w:val="32"/>
      <w:szCs w:val="32"/>
    </w:rPr>
  </w:style>
  <w:style w:type="paragraph" w:customStyle="1" w:styleId="130">
    <w:name w:val="Название объекта13"/>
    <w:basedOn w:val="a"/>
    <w:rsid w:val="00B008B0"/>
    <w:pPr>
      <w:spacing w:before="240" w:after="60"/>
      <w:ind w:firstLine="567"/>
      <w:jc w:val="center"/>
    </w:pPr>
    <w:rPr>
      <w:rFonts w:ascii="Arial" w:hAnsi="Arial" w:cs="Arial"/>
      <w:b/>
      <w:bCs/>
      <w:sz w:val="32"/>
      <w:szCs w:val="32"/>
    </w:rPr>
  </w:style>
  <w:style w:type="paragraph" w:customStyle="1" w:styleId="1a">
    <w:name w:val="Знак1"/>
    <w:basedOn w:val="a"/>
    <w:rsid w:val="00B008B0"/>
    <w:pPr>
      <w:spacing w:after="160" w:line="240" w:lineRule="exact"/>
    </w:pPr>
    <w:rPr>
      <w:rFonts w:ascii="Verdana" w:hAnsi="Verdana"/>
      <w:sz w:val="20"/>
      <w:szCs w:val="20"/>
      <w:lang w:val="en-US" w:eastAsia="en-US"/>
    </w:rPr>
  </w:style>
  <w:style w:type="character" w:customStyle="1" w:styleId="29">
    <w:name w:val="Основной шрифт абзаца2"/>
    <w:rsid w:val="00B008B0"/>
  </w:style>
  <w:style w:type="character" w:customStyle="1" w:styleId="2pt">
    <w:name w:val="Основной текст + Интервал 2 pt"/>
    <w:basedOn w:val="af"/>
    <w:rsid w:val="00A82D41"/>
    <w:rPr>
      <w:rFonts w:ascii="Sylfaen" w:eastAsia="Sylfaen" w:hAnsi="Sylfaen" w:cs="Sylfaen"/>
      <w:spacing w:val="40"/>
      <w:sz w:val="19"/>
      <w:szCs w:val="19"/>
      <w:shd w:val="clear" w:color="auto" w:fill="FFFFFF"/>
    </w:rPr>
  </w:style>
  <w:style w:type="character" w:customStyle="1" w:styleId="210">
    <w:name w:val="Заголовок 2 Знак1"/>
    <w:aliases w:val="!Разделы документа Знак1"/>
    <w:basedOn w:val="a0"/>
    <w:uiPriority w:val="9"/>
    <w:semiHidden/>
    <w:rsid w:val="00F62A6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F62A6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1"/>
    <w:basedOn w:val="a0"/>
    <w:uiPriority w:val="9"/>
    <w:semiHidden/>
    <w:rsid w:val="00F62A6E"/>
    <w:rPr>
      <w:rFonts w:asciiTheme="majorHAnsi" w:eastAsiaTheme="majorEastAsia" w:hAnsiTheme="majorHAnsi" w:cstheme="majorBidi"/>
      <w:b/>
      <w:bCs/>
      <w:i/>
      <w:iCs/>
      <w:color w:val="4F81BD" w:themeColor="accent1"/>
      <w:sz w:val="24"/>
      <w:szCs w:val="24"/>
    </w:rPr>
  </w:style>
  <w:style w:type="character" w:customStyle="1" w:styleId="1b">
    <w:name w:val="Текст примечания Знак1"/>
    <w:aliases w:val="!Равноширинный текст документа Знак1"/>
    <w:basedOn w:val="a0"/>
    <w:uiPriority w:val="99"/>
    <w:semiHidden/>
    <w:rsid w:val="00F62A6E"/>
    <w:rPr>
      <w:rFonts w:ascii="Arial" w:hAnsi="Arial"/>
    </w:rPr>
  </w:style>
  <w:style w:type="paragraph" w:customStyle="1" w:styleId="affd">
    <w:name w:val="Инициалы для ссылки"/>
    <w:basedOn w:val="af7"/>
    <w:next w:val="a"/>
    <w:rsid w:val="00F62A6E"/>
    <w:pPr>
      <w:ind w:firstLine="567"/>
      <w:jc w:val="both"/>
    </w:pPr>
    <w:rPr>
      <w:rFonts w:ascii="Arial" w:hAnsi="Arial"/>
    </w:rPr>
  </w:style>
  <w:style w:type="paragraph" w:customStyle="1" w:styleId="affe">
    <w:name w:val="Инициалы"/>
    <w:basedOn w:val="af7"/>
    <w:next w:val="a"/>
    <w:rsid w:val="00F62A6E"/>
    <w:pPr>
      <w:ind w:firstLine="567"/>
      <w:jc w:val="both"/>
    </w:pPr>
    <w:rPr>
      <w:rFonts w:ascii="Arial" w:hAnsi="Arial"/>
    </w:rPr>
  </w:style>
  <w:style w:type="paragraph" w:customStyle="1" w:styleId="tdtext">
    <w:name w:val="tdtext"/>
    <w:basedOn w:val="a"/>
    <w:uiPriority w:val="99"/>
    <w:rsid w:val="008061E1"/>
    <w:pPr>
      <w:ind w:firstLine="567"/>
      <w:jc w:val="both"/>
    </w:pPr>
    <w:rPr>
      <w:rFonts w:ascii="Arial" w:hAnsi="Arial" w:cs="Arial"/>
    </w:rPr>
  </w:style>
  <w:style w:type="paragraph" w:customStyle="1" w:styleId="Style8">
    <w:name w:val="Style8"/>
    <w:basedOn w:val="a"/>
    <w:uiPriority w:val="99"/>
    <w:rsid w:val="00665FCD"/>
    <w:pPr>
      <w:widowControl w:val="0"/>
      <w:autoSpaceDE w:val="0"/>
      <w:autoSpaceDN w:val="0"/>
      <w:adjustRightInd w:val="0"/>
      <w:spacing w:line="322" w:lineRule="exact"/>
      <w:ind w:firstLine="706"/>
      <w:jc w:val="both"/>
    </w:pPr>
  </w:style>
  <w:style w:type="character" w:customStyle="1" w:styleId="37">
    <w:name w:val="Основной текст (3) + Не полужирный"/>
    <w:basedOn w:val="a0"/>
    <w:rsid w:val="00310E48"/>
    <w:rPr>
      <w:rFonts w:ascii="Times New Roman" w:eastAsia="Times New Roman" w:hAnsi="Times New Roman" w:cs="Times New Roman" w:hint="default"/>
      <w:b/>
      <w:bCs/>
      <w:sz w:val="18"/>
      <w:szCs w:val="18"/>
      <w:shd w:val="clear" w:color="auto" w:fill="FFFFFF"/>
    </w:rPr>
  </w:style>
  <w:style w:type="paragraph" w:customStyle="1" w:styleId="140">
    <w:name w:val="Название объекта14"/>
    <w:basedOn w:val="a"/>
    <w:rsid w:val="002073D6"/>
    <w:pPr>
      <w:spacing w:before="240" w:after="60"/>
      <w:ind w:firstLine="567"/>
      <w:jc w:val="center"/>
    </w:pPr>
    <w:rPr>
      <w:rFonts w:ascii="Arial" w:hAnsi="Arial" w:cs="Arial"/>
      <w:b/>
      <w:bCs/>
      <w:sz w:val="32"/>
      <w:szCs w:val="32"/>
    </w:rPr>
  </w:style>
  <w:style w:type="character" w:customStyle="1" w:styleId="2a">
    <w:name w:val="Основной текст (2)_"/>
    <w:basedOn w:val="a0"/>
    <w:link w:val="2b"/>
    <w:locked/>
    <w:rsid w:val="00D3520C"/>
    <w:rPr>
      <w:rFonts w:ascii="Arial" w:eastAsia="Arial" w:hAnsi="Arial" w:cs="Arial"/>
      <w:sz w:val="19"/>
      <w:szCs w:val="19"/>
      <w:shd w:val="clear" w:color="auto" w:fill="FFFFFF"/>
    </w:rPr>
  </w:style>
  <w:style w:type="paragraph" w:customStyle="1" w:styleId="2b">
    <w:name w:val="Основной текст (2)"/>
    <w:basedOn w:val="a"/>
    <w:link w:val="2a"/>
    <w:rsid w:val="00D3520C"/>
    <w:pPr>
      <w:shd w:val="clear" w:color="auto" w:fill="FFFFFF"/>
      <w:spacing w:after="180" w:line="216" w:lineRule="exact"/>
      <w:ind w:firstLine="3860"/>
    </w:pPr>
    <w:rPr>
      <w:rFonts w:ascii="Arial" w:eastAsia="Arial" w:hAnsi="Arial" w:cs="Arial"/>
      <w:sz w:val="19"/>
      <w:szCs w:val="19"/>
    </w:rPr>
  </w:style>
  <w:style w:type="character" w:customStyle="1" w:styleId="38">
    <w:name w:val="Основной текст (3)_"/>
    <w:basedOn w:val="a0"/>
    <w:link w:val="39"/>
    <w:locked/>
    <w:rsid w:val="00D3520C"/>
    <w:rPr>
      <w:sz w:val="18"/>
      <w:szCs w:val="18"/>
      <w:shd w:val="clear" w:color="auto" w:fill="FFFFFF"/>
    </w:rPr>
  </w:style>
  <w:style w:type="paragraph" w:customStyle="1" w:styleId="39">
    <w:name w:val="Основной текст (3)"/>
    <w:basedOn w:val="a"/>
    <w:link w:val="38"/>
    <w:rsid w:val="00D3520C"/>
    <w:pPr>
      <w:shd w:val="clear" w:color="auto" w:fill="FFFFFF"/>
      <w:spacing w:line="226" w:lineRule="exact"/>
      <w:ind w:hanging="1200"/>
    </w:pPr>
    <w:rPr>
      <w:sz w:val="18"/>
      <w:szCs w:val="18"/>
    </w:rPr>
  </w:style>
  <w:style w:type="character" w:customStyle="1" w:styleId="afff">
    <w:name w:val="Основной текст + Полужирный"/>
    <w:basedOn w:val="af"/>
    <w:rsid w:val="00D3520C"/>
    <w:rPr>
      <w:rFonts w:ascii="Sylfaen" w:eastAsia="Sylfaen" w:hAnsi="Sylfaen" w:cs="Sylfaen"/>
      <w:b/>
      <w:bCs/>
      <w:sz w:val="17"/>
      <w:szCs w:val="17"/>
      <w:shd w:val="clear" w:color="auto" w:fill="FFFFFF"/>
    </w:rPr>
  </w:style>
  <w:style w:type="character" w:customStyle="1" w:styleId="2TimesNewRoman">
    <w:name w:val="Основной текст (2) + Times New Roman"/>
    <w:aliases w:val="9 pt,Полужирный"/>
    <w:basedOn w:val="2a"/>
    <w:rsid w:val="00D3520C"/>
    <w:rPr>
      <w:rFonts w:ascii="Times New Roman" w:eastAsia="Times New Roman" w:hAnsi="Times New Roman" w:cs="Times New Roman"/>
      <w:b/>
      <w:bCs/>
      <w:sz w:val="18"/>
      <w:szCs w:val="18"/>
      <w:shd w:val="clear" w:color="auto" w:fill="FFFFFF"/>
    </w:rPr>
  </w:style>
  <w:style w:type="character" w:customStyle="1" w:styleId="34pt">
    <w:name w:val="Основной текст (3) + Интервал 4 pt"/>
    <w:basedOn w:val="38"/>
    <w:rsid w:val="00D3520C"/>
    <w:rPr>
      <w:spacing w:val="80"/>
      <w:sz w:val="18"/>
      <w:szCs w:val="18"/>
      <w:shd w:val="clear" w:color="auto" w:fill="FFFFFF"/>
    </w:rPr>
  </w:style>
  <w:style w:type="paragraph" w:customStyle="1" w:styleId="150">
    <w:name w:val="Название объекта15"/>
    <w:basedOn w:val="a"/>
    <w:uiPriority w:val="99"/>
    <w:rsid w:val="00BC36E9"/>
    <w:pPr>
      <w:spacing w:before="240" w:after="60"/>
      <w:ind w:firstLine="567"/>
      <w:jc w:val="center"/>
    </w:pPr>
    <w:rPr>
      <w:rFonts w:ascii="Arial" w:hAnsi="Arial" w:cs="Arial"/>
      <w:b/>
      <w:bCs/>
      <w:sz w:val="32"/>
      <w:szCs w:val="32"/>
    </w:rPr>
  </w:style>
  <w:style w:type="paragraph" w:customStyle="1" w:styleId="160">
    <w:name w:val="Название объекта16"/>
    <w:basedOn w:val="a"/>
    <w:uiPriority w:val="99"/>
    <w:rsid w:val="0089747A"/>
    <w:pPr>
      <w:spacing w:before="240" w:after="60"/>
      <w:ind w:firstLine="567"/>
      <w:jc w:val="center"/>
    </w:pPr>
    <w:rPr>
      <w:rFonts w:ascii="Arial" w:hAnsi="Arial" w:cs="Arial"/>
      <w:b/>
      <w:bCs/>
      <w:sz w:val="32"/>
      <w:szCs w:val="32"/>
    </w:rPr>
  </w:style>
  <w:style w:type="paragraph" w:customStyle="1" w:styleId="211">
    <w:name w:val="Основной текст 21"/>
    <w:basedOn w:val="a"/>
    <w:uiPriority w:val="99"/>
    <w:semiHidden/>
    <w:rsid w:val="00F91F0C"/>
    <w:pPr>
      <w:keepNext/>
      <w:overflowPunct w:val="0"/>
      <w:autoSpaceDE w:val="0"/>
      <w:autoSpaceDN w:val="0"/>
      <w:adjustRightInd w:val="0"/>
      <w:spacing w:before="20" w:after="20" w:line="480" w:lineRule="atLeast"/>
      <w:jc w:val="center"/>
    </w:pPr>
    <w:rPr>
      <w:b/>
      <w:sz w:val="28"/>
      <w:szCs w:val="20"/>
    </w:rPr>
  </w:style>
  <w:style w:type="character" w:customStyle="1" w:styleId="1c">
    <w:name w:val="Текст выноски Знак1"/>
    <w:basedOn w:val="a0"/>
    <w:uiPriority w:val="99"/>
    <w:semiHidden/>
    <w:locked/>
    <w:rsid w:val="00F91F0C"/>
    <w:rPr>
      <w:rFonts w:ascii="Tahoma" w:hAnsi="Tahoma" w:cs="Tahoma"/>
      <w:sz w:val="16"/>
      <w:szCs w:val="16"/>
      <w:lang w:eastAsia="en-US"/>
    </w:rPr>
  </w:style>
  <w:style w:type="character" w:customStyle="1" w:styleId="1d">
    <w:name w:val="Текст Знак1"/>
    <w:basedOn w:val="a0"/>
    <w:uiPriority w:val="99"/>
    <w:semiHidden/>
    <w:locked/>
    <w:rsid w:val="00F91F0C"/>
    <w:rPr>
      <w:rFonts w:ascii="Consolas" w:hAnsi="Consolas" w:cstheme="minorBidi"/>
      <w:sz w:val="21"/>
      <w:szCs w:val="21"/>
      <w:lang w:eastAsia="en-US"/>
    </w:rPr>
  </w:style>
  <w:style w:type="character" w:customStyle="1" w:styleId="1e">
    <w:name w:val="Основной текст Знак1"/>
    <w:basedOn w:val="a0"/>
    <w:uiPriority w:val="99"/>
    <w:semiHidden/>
    <w:locked/>
    <w:rsid w:val="00F91F0C"/>
    <w:rPr>
      <w:rFonts w:cstheme="minorBidi"/>
      <w:sz w:val="24"/>
      <w:szCs w:val="24"/>
      <w:lang w:eastAsia="en-US"/>
    </w:rPr>
  </w:style>
  <w:style w:type="character" w:customStyle="1" w:styleId="1f">
    <w:name w:val="Текст сноски Знак1"/>
    <w:basedOn w:val="a0"/>
    <w:uiPriority w:val="99"/>
    <w:semiHidden/>
    <w:locked/>
    <w:rsid w:val="00F91F0C"/>
    <w:rPr>
      <w:rFonts w:cstheme="minorBidi"/>
      <w:sz w:val="22"/>
      <w:szCs w:val="22"/>
      <w:lang w:eastAsia="en-US"/>
    </w:rPr>
  </w:style>
  <w:style w:type="character" w:customStyle="1" w:styleId="131">
    <w:name w:val="Заголовок №1 (3)_"/>
    <w:basedOn w:val="a0"/>
    <w:link w:val="132"/>
    <w:locked/>
    <w:rsid w:val="007179FD"/>
    <w:rPr>
      <w:spacing w:val="30"/>
      <w:sz w:val="36"/>
      <w:szCs w:val="36"/>
      <w:shd w:val="clear" w:color="auto" w:fill="FFFFFF"/>
    </w:rPr>
  </w:style>
  <w:style w:type="paragraph" w:customStyle="1" w:styleId="132">
    <w:name w:val="Заголовок №1 (3)"/>
    <w:basedOn w:val="a"/>
    <w:link w:val="131"/>
    <w:rsid w:val="007179FD"/>
    <w:pPr>
      <w:shd w:val="clear" w:color="auto" w:fill="FFFFFF"/>
      <w:spacing w:before="1200" w:after="240" w:line="0" w:lineRule="atLeast"/>
      <w:ind w:firstLine="567"/>
      <w:jc w:val="both"/>
      <w:outlineLvl w:val="0"/>
    </w:pPr>
    <w:rPr>
      <w:spacing w:val="30"/>
      <w:sz w:val="36"/>
      <w:szCs w:val="36"/>
    </w:rPr>
  </w:style>
  <w:style w:type="paragraph" w:customStyle="1" w:styleId="western">
    <w:name w:val="western"/>
    <w:basedOn w:val="a"/>
    <w:rsid w:val="003C24C8"/>
    <w:pPr>
      <w:spacing w:before="100" w:beforeAutospacing="1" w:after="115"/>
      <w:ind w:firstLine="567"/>
      <w:jc w:val="both"/>
    </w:pPr>
    <w:rPr>
      <w:color w:val="000000"/>
    </w:rPr>
  </w:style>
  <w:style w:type="paragraph" w:styleId="afff0">
    <w:name w:val="Normal Indent"/>
    <w:aliases w:val="тело статьи"/>
    <w:basedOn w:val="a"/>
    <w:uiPriority w:val="99"/>
    <w:semiHidden/>
    <w:unhideWhenUsed/>
    <w:rsid w:val="009806F0"/>
    <w:pPr>
      <w:tabs>
        <w:tab w:val="left" w:pos="0"/>
      </w:tabs>
      <w:ind w:firstLine="709"/>
      <w:jc w:val="both"/>
    </w:pPr>
    <w:rPr>
      <w:rFonts w:ascii="Arial" w:hAnsi="Arial"/>
      <w:b/>
    </w:rPr>
  </w:style>
  <w:style w:type="paragraph" w:customStyle="1" w:styleId="afff1">
    <w:name w:val="Назв_зкн"/>
    <w:next w:val="afb"/>
    <w:rsid w:val="009806F0"/>
    <w:pPr>
      <w:widowControl w:val="0"/>
      <w:jc w:val="center"/>
    </w:pPr>
    <w:rPr>
      <w:b/>
      <w:caps/>
      <w:sz w:val="28"/>
      <w:szCs w:val="28"/>
    </w:rPr>
  </w:style>
  <w:style w:type="paragraph" w:customStyle="1" w:styleId="afff2">
    <w:name w:val="принят_зкн"/>
    <w:next w:val="afb"/>
    <w:rsid w:val="009806F0"/>
    <w:pPr>
      <w:widowControl w:val="0"/>
      <w:jc w:val="center"/>
    </w:pPr>
    <w:rPr>
      <w:sz w:val="28"/>
      <w:szCs w:val="28"/>
    </w:rPr>
  </w:style>
  <w:style w:type="paragraph" w:customStyle="1" w:styleId="OEM">
    <w:name w:val="Нормальный (OEM)"/>
    <w:basedOn w:val="a"/>
    <w:next w:val="a"/>
    <w:uiPriority w:val="99"/>
    <w:rsid w:val="00060769"/>
    <w:pPr>
      <w:autoSpaceDE w:val="0"/>
      <w:autoSpaceDN w:val="0"/>
      <w:adjustRightInd w:val="0"/>
      <w:ind w:firstLine="567"/>
      <w:jc w:val="both"/>
    </w:pPr>
    <w:rPr>
      <w:rFonts w:ascii="Courier New" w:hAnsi="Courier New" w:cs="Courier New"/>
      <w:sz w:val="20"/>
      <w:szCs w:val="20"/>
    </w:rPr>
  </w:style>
  <w:style w:type="paragraph" w:customStyle="1" w:styleId="170">
    <w:name w:val="Название объекта17"/>
    <w:basedOn w:val="a"/>
    <w:uiPriority w:val="99"/>
    <w:semiHidden/>
    <w:rsid w:val="004A3008"/>
    <w:pPr>
      <w:spacing w:before="240" w:after="60"/>
      <w:ind w:firstLine="567"/>
      <w:jc w:val="center"/>
    </w:pPr>
    <w:rPr>
      <w:rFonts w:ascii="Arial" w:hAnsi="Arial" w:cs="Arial"/>
      <w:b/>
      <w:bCs/>
      <w:sz w:val="32"/>
      <w:szCs w:val="32"/>
    </w:rPr>
  </w:style>
  <w:style w:type="paragraph" w:customStyle="1" w:styleId="42">
    <w:name w:val="Основной текст4"/>
    <w:basedOn w:val="a"/>
    <w:rsid w:val="009C6A7C"/>
    <w:pPr>
      <w:shd w:val="clear" w:color="auto" w:fill="FFFFFF"/>
      <w:spacing w:before="480" w:after="300" w:line="317" w:lineRule="exact"/>
      <w:jc w:val="both"/>
    </w:pPr>
    <w:rPr>
      <w:sz w:val="26"/>
      <w:szCs w:val="26"/>
    </w:rPr>
  </w:style>
  <w:style w:type="character" w:customStyle="1" w:styleId="813pt">
    <w:name w:val="Основной текст (8) + 13 pt"/>
    <w:basedOn w:val="a0"/>
    <w:rsid w:val="009C6A7C"/>
    <w:rPr>
      <w:rFonts w:ascii="Arial" w:eastAsia="Arial" w:hAnsi="Arial" w:cs="Arial" w:hint="default"/>
      <w:sz w:val="26"/>
      <w:szCs w:val="26"/>
      <w:shd w:val="clear" w:color="auto" w:fill="FFFFFF"/>
    </w:rPr>
  </w:style>
  <w:style w:type="character" w:customStyle="1" w:styleId="10TimesNewRoman">
    <w:name w:val="Основной текст (10) + Times New Roman"/>
    <w:basedOn w:val="a0"/>
    <w:rsid w:val="009C6A7C"/>
    <w:rPr>
      <w:rFonts w:ascii="Times New Roman" w:eastAsia="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905">
      <w:bodyDiv w:val="1"/>
      <w:marLeft w:val="0"/>
      <w:marRight w:val="0"/>
      <w:marTop w:val="0"/>
      <w:marBottom w:val="0"/>
      <w:divBdr>
        <w:top w:val="none" w:sz="0" w:space="0" w:color="auto"/>
        <w:left w:val="none" w:sz="0" w:space="0" w:color="auto"/>
        <w:bottom w:val="none" w:sz="0" w:space="0" w:color="auto"/>
        <w:right w:val="none" w:sz="0" w:space="0" w:color="auto"/>
      </w:divBdr>
    </w:div>
    <w:div w:id="26151869">
      <w:bodyDiv w:val="1"/>
      <w:marLeft w:val="0"/>
      <w:marRight w:val="0"/>
      <w:marTop w:val="0"/>
      <w:marBottom w:val="0"/>
      <w:divBdr>
        <w:top w:val="none" w:sz="0" w:space="0" w:color="auto"/>
        <w:left w:val="none" w:sz="0" w:space="0" w:color="auto"/>
        <w:bottom w:val="none" w:sz="0" w:space="0" w:color="auto"/>
        <w:right w:val="none" w:sz="0" w:space="0" w:color="auto"/>
      </w:divBdr>
    </w:div>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70781003">
      <w:bodyDiv w:val="1"/>
      <w:marLeft w:val="0"/>
      <w:marRight w:val="0"/>
      <w:marTop w:val="0"/>
      <w:marBottom w:val="0"/>
      <w:divBdr>
        <w:top w:val="none" w:sz="0" w:space="0" w:color="auto"/>
        <w:left w:val="none" w:sz="0" w:space="0" w:color="auto"/>
        <w:bottom w:val="none" w:sz="0" w:space="0" w:color="auto"/>
        <w:right w:val="none" w:sz="0" w:space="0" w:color="auto"/>
      </w:divBdr>
    </w:div>
    <w:div w:id="99108261">
      <w:bodyDiv w:val="1"/>
      <w:marLeft w:val="0"/>
      <w:marRight w:val="0"/>
      <w:marTop w:val="0"/>
      <w:marBottom w:val="0"/>
      <w:divBdr>
        <w:top w:val="none" w:sz="0" w:space="0" w:color="auto"/>
        <w:left w:val="none" w:sz="0" w:space="0" w:color="auto"/>
        <w:bottom w:val="none" w:sz="0" w:space="0" w:color="auto"/>
        <w:right w:val="none" w:sz="0" w:space="0" w:color="auto"/>
      </w:divBdr>
    </w:div>
    <w:div w:id="101651482">
      <w:bodyDiv w:val="1"/>
      <w:marLeft w:val="0"/>
      <w:marRight w:val="0"/>
      <w:marTop w:val="0"/>
      <w:marBottom w:val="0"/>
      <w:divBdr>
        <w:top w:val="none" w:sz="0" w:space="0" w:color="auto"/>
        <w:left w:val="none" w:sz="0" w:space="0" w:color="auto"/>
        <w:bottom w:val="none" w:sz="0" w:space="0" w:color="auto"/>
        <w:right w:val="none" w:sz="0" w:space="0" w:color="auto"/>
      </w:divBdr>
    </w:div>
    <w:div w:id="102265287">
      <w:bodyDiv w:val="1"/>
      <w:marLeft w:val="0"/>
      <w:marRight w:val="0"/>
      <w:marTop w:val="0"/>
      <w:marBottom w:val="0"/>
      <w:divBdr>
        <w:top w:val="none" w:sz="0" w:space="0" w:color="auto"/>
        <w:left w:val="none" w:sz="0" w:space="0" w:color="auto"/>
        <w:bottom w:val="none" w:sz="0" w:space="0" w:color="auto"/>
        <w:right w:val="none" w:sz="0" w:space="0" w:color="auto"/>
      </w:divBdr>
    </w:div>
    <w:div w:id="11829975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487405255">
          <w:marLeft w:val="0"/>
          <w:marRight w:val="0"/>
          <w:marTop w:val="0"/>
          <w:marBottom w:val="0"/>
          <w:divBdr>
            <w:top w:val="none" w:sz="0" w:space="0" w:color="auto"/>
            <w:left w:val="none" w:sz="0" w:space="0" w:color="auto"/>
            <w:bottom w:val="none" w:sz="0" w:space="0" w:color="auto"/>
            <w:right w:val="none" w:sz="0" w:space="0" w:color="auto"/>
          </w:divBdr>
        </w:div>
        <w:div w:id="347634423">
          <w:marLeft w:val="75"/>
          <w:marRight w:val="0"/>
          <w:marTop w:val="0"/>
          <w:marBottom w:val="0"/>
          <w:divBdr>
            <w:top w:val="none" w:sz="0" w:space="0" w:color="auto"/>
            <w:left w:val="none" w:sz="0" w:space="0" w:color="auto"/>
            <w:bottom w:val="none" w:sz="0" w:space="0" w:color="auto"/>
            <w:right w:val="none" w:sz="0" w:space="0" w:color="auto"/>
          </w:divBdr>
        </w:div>
        <w:div w:id="1934587551">
          <w:marLeft w:val="0"/>
          <w:marRight w:val="0"/>
          <w:marTop w:val="525"/>
          <w:marBottom w:val="0"/>
          <w:divBdr>
            <w:top w:val="none" w:sz="0" w:space="0" w:color="auto"/>
            <w:left w:val="none" w:sz="0" w:space="0" w:color="auto"/>
            <w:bottom w:val="none" w:sz="0" w:space="0" w:color="auto"/>
            <w:right w:val="none" w:sz="0" w:space="0" w:color="auto"/>
          </w:divBdr>
        </w:div>
        <w:div w:id="1359813794">
          <w:marLeft w:val="0"/>
          <w:marRight w:val="0"/>
          <w:marTop w:val="0"/>
          <w:marBottom w:val="0"/>
          <w:divBdr>
            <w:top w:val="none" w:sz="0" w:space="0" w:color="auto"/>
            <w:left w:val="none" w:sz="0" w:space="0" w:color="auto"/>
            <w:bottom w:val="none" w:sz="0" w:space="0" w:color="auto"/>
            <w:right w:val="none" w:sz="0" w:space="0" w:color="auto"/>
          </w:divBdr>
        </w:div>
        <w:div w:id="1984846137">
          <w:marLeft w:val="75"/>
          <w:marRight w:val="0"/>
          <w:marTop w:val="0"/>
          <w:marBottom w:val="0"/>
          <w:divBdr>
            <w:top w:val="none" w:sz="0" w:space="0" w:color="auto"/>
            <w:left w:val="none" w:sz="0" w:space="0" w:color="auto"/>
            <w:bottom w:val="none" w:sz="0" w:space="0" w:color="auto"/>
            <w:right w:val="none" w:sz="0" w:space="0" w:color="auto"/>
          </w:divBdr>
        </w:div>
        <w:div w:id="120154201">
          <w:marLeft w:val="0"/>
          <w:marRight w:val="0"/>
          <w:marTop w:val="525"/>
          <w:marBottom w:val="0"/>
          <w:divBdr>
            <w:top w:val="none" w:sz="0" w:space="0" w:color="auto"/>
            <w:left w:val="none" w:sz="0" w:space="0" w:color="auto"/>
            <w:bottom w:val="none" w:sz="0" w:space="0" w:color="auto"/>
            <w:right w:val="none" w:sz="0" w:space="0" w:color="auto"/>
          </w:divBdr>
        </w:div>
        <w:div w:id="965820652">
          <w:marLeft w:val="0"/>
          <w:marRight w:val="0"/>
          <w:marTop w:val="0"/>
          <w:marBottom w:val="0"/>
          <w:divBdr>
            <w:top w:val="none" w:sz="0" w:space="0" w:color="auto"/>
            <w:left w:val="none" w:sz="0" w:space="0" w:color="auto"/>
            <w:bottom w:val="none" w:sz="0" w:space="0" w:color="auto"/>
            <w:right w:val="none" w:sz="0" w:space="0" w:color="auto"/>
          </w:divBdr>
        </w:div>
        <w:div w:id="664866520">
          <w:marLeft w:val="75"/>
          <w:marRight w:val="0"/>
          <w:marTop w:val="0"/>
          <w:marBottom w:val="0"/>
          <w:divBdr>
            <w:top w:val="none" w:sz="0" w:space="0" w:color="auto"/>
            <w:left w:val="none" w:sz="0" w:space="0" w:color="auto"/>
            <w:bottom w:val="none" w:sz="0" w:space="0" w:color="auto"/>
            <w:right w:val="none" w:sz="0" w:space="0" w:color="auto"/>
          </w:divBdr>
        </w:div>
        <w:div w:id="16467097">
          <w:marLeft w:val="0"/>
          <w:marRight w:val="0"/>
          <w:marTop w:val="525"/>
          <w:marBottom w:val="0"/>
          <w:divBdr>
            <w:top w:val="none" w:sz="0" w:space="0" w:color="auto"/>
            <w:left w:val="none" w:sz="0" w:space="0" w:color="auto"/>
            <w:bottom w:val="none" w:sz="0" w:space="0" w:color="auto"/>
            <w:right w:val="none" w:sz="0" w:space="0" w:color="auto"/>
          </w:divBdr>
        </w:div>
        <w:div w:id="1153138461">
          <w:marLeft w:val="0"/>
          <w:marRight w:val="0"/>
          <w:marTop w:val="0"/>
          <w:marBottom w:val="0"/>
          <w:divBdr>
            <w:top w:val="none" w:sz="0" w:space="0" w:color="auto"/>
            <w:left w:val="none" w:sz="0" w:space="0" w:color="auto"/>
            <w:bottom w:val="none" w:sz="0" w:space="0" w:color="auto"/>
            <w:right w:val="none" w:sz="0" w:space="0" w:color="auto"/>
          </w:divBdr>
        </w:div>
        <w:div w:id="716053102">
          <w:marLeft w:val="75"/>
          <w:marRight w:val="0"/>
          <w:marTop w:val="0"/>
          <w:marBottom w:val="0"/>
          <w:divBdr>
            <w:top w:val="none" w:sz="0" w:space="0" w:color="auto"/>
            <w:left w:val="none" w:sz="0" w:space="0" w:color="auto"/>
            <w:bottom w:val="none" w:sz="0" w:space="0" w:color="auto"/>
            <w:right w:val="none" w:sz="0" w:space="0" w:color="auto"/>
          </w:divBdr>
        </w:div>
        <w:div w:id="196741085">
          <w:marLeft w:val="0"/>
          <w:marRight w:val="0"/>
          <w:marTop w:val="525"/>
          <w:marBottom w:val="0"/>
          <w:divBdr>
            <w:top w:val="none" w:sz="0" w:space="0" w:color="auto"/>
            <w:left w:val="none" w:sz="0" w:space="0" w:color="auto"/>
            <w:bottom w:val="none" w:sz="0" w:space="0" w:color="auto"/>
            <w:right w:val="none" w:sz="0" w:space="0" w:color="auto"/>
          </w:divBdr>
        </w:div>
        <w:div w:id="1165977413">
          <w:marLeft w:val="0"/>
          <w:marRight w:val="0"/>
          <w:marTop w:val="0"/>
          <w:marBottom w:val="0"/>
          <w:divBdr>
            <w:top w:val="none" w:sz="0" w:space="0" w:color="auto"/>
            <w:left w:val="none" w:sz="0" w:space="0" w:color="auto"/>
            <w:bottom w:val="none" w:sz="0" w:space="0" w:color="auto"/>
            <w:right w:val="none" w:sz="0" w:space="0" w:color="auto"/>
          </w:divBdr>
        </w:div>
        <w:div w:id="1606615840">
          <w:marLeft w:val="75"/>
          <w:marRight w:val="0"/>
          <w:marTop w:val="0"/>
          <w:marBottom w:val="0"/>
          <w:divBdr>
            <w:top w:val="none" w:sz="0" w:space="0" w:color="auto"/>
            <w:left w:val="none" w:sz="0" w:space="0" w:color="auto"/>
            <w:bottom w:val="none" w:sz="0" w:space="0" w:color="auto"/>
            <w:right w:val="none" w:sz="0" w:space="0" w:color="auto"/>
          </w:divBdr>
        </w:div>
        <w:div w:id="1625112382">
          <w:marLeft w:val="0"/>
          <w:marRight w:val="0"/>
          <w:marTop w:val="525"/>
          <w:marBottom w:val="0"/>
          <w:divBdr>
            <w:top w:val="none" w:sz="0" w:space="0" w:color="auto"/>
            <w:left w:val="none" w:sz="0" w:space="0" w:color="auto"/>
            <w:bottom w:val="none" w:sz="0" w:space="0" w:color="auto"/>
            <w:right w:val="none" w:sz="0" w:space="0" w:color="auto"/>
          </w:divBdr>
        </w:div>
        <w:div w:id="1039862842">
          <w:marLeft w:val="0"/>
          <w:marRight w:val="0"/>
          <w:marTop w:val="0"/>
          <w:marBottom w:val="0"/>
          <w:divBdr>
            <w:top w:val="none" w:sz="0" w:space="0" w:color="auto"/>
            <w:left w:val="none" w:sz="0" w:space="0" w:color="auto"/>
            <w:bottom w:val="none" w:sz="0" w:space="0" w:color="auto"/>
            <w:right w:val="none" w:sz="0" w:space="0" w:color="auto"/>
          </w:divBdr>
        </w:div>
        <w:div w:id="562370764">
          <w:marLeft w:val="75"/>
          <w:marRight w:val="0"/>
          <w:marTop w:val="0"/>
          <w:marBottom w:val="0"/>
          <w:divBdr>
            <w:top w:val="none" w:sz="0" w:space="0" w:color="auto"/>
            <w:left w:val="none" w:sz="0" w:space="0" w:color="auto"/>
            <w:bottom w:val="none" w:sz="0" w:space="0" w:color="auto"/>
            <w:right w:val="none" w:sz="0" w:space="0" w:color="auto"/>
          </w:divBdr>
        </w:div>
        <w:div w:id="1514226569">
          <w:marLeft w:val="0"/>
          <w:marRight w:val="0"/>
          <w:marTop w:val="525"/>
          <w:marBottom w:val="0"/>
          <w:divBdr>
            <w:top w:val="none" w:sz="0" w:space="0" w:color="auto"/>
            <w:left w:val="none" w:sz="0" w:space="0" w:color="auto"/>
            <w:bottom w:val="none" w:sz="0" w:space="0" w:color="auto"/>
            <w:right w:val="none" w:sz="0" w:space="0" w:color="auto"/>
          </w:divBdr>
        </w:div>
        <w:div w:id="1904176493">
          <w:marLeft w:val="0"/>
          <w:marRight w:val="0"/>
          <w:marTop w:val="0"/>
          <w:marBottom w:val="0"/>
          <w:divBdr>
            <w:top w:val="none" w:sz="0" w:space="0" w:color="auto"/>
            <w:left w:val="none" w:sz="0" w:space="0" w:color="auto"/>
            <w:bottom w:val="none" w:sz="0" w:space="0" w:color="auto"/>
            <w:right w:val="none" w:sz="0" w:space="0" w:color="auto"/>
          </w:divBdr>
        </w:div>
        <w:div w:id="453865724">
          <w:marLeft w:val="75"/>
          <w:marRight w:val="0"/>
          <w:marTop w:val="0"/>
          <w:marBottom w:val="0"/>
          <w:divBdr>
            <w:top w:val="none" w:sz="0" w:space="0" w:color="auto"/>
            <w:left w:val="none" w:sz="0" w:space="0" w:color="auto"/>
            <w:bottom w:val="none" w:sz="0" w:space="0" w:color="auto"/>
            <w:right w:val="none" w:sz="0" w:space="0" w:color="auto"/>
          </w:divBdr>
        </w:div>
        <w:div w:id="498891717">
          <w:marLeft w:val="0"/>
          <w:marRight w:val="0"/>
          <w:marTop w:val="525"/>
          <w:marBottom w:val="0"/>
          <w:divBdr>
            <w:top w:val="none" w:sz="0" w:space="0" w:color="auto"/>
            <w:left w:val="none" w:sz="0" w:space="0" w:color="auto"/>
            <w:bottom w:val="none" w:sz="0" w:space="0" w:color="auto"/>
            <w:right w:val="none" w:sz="0" w:space="0" w:color="auto"/>
          </w:divBdr>
        </w:div>
        <w:div w:id="1691567882">
          <w:marLeft w:val="0"/>
          <w:marRight w:val="0"/>
          <w:marTop w:val="0"/>
          <w:marBottom w:val="0"/>
          <w:divBdr>
            <w:top w:val="none" w:sz="0" w:space="0" w:color="auto"/>
            <w:left w:val="none" w:sz="0" w:space="0" w:color="auto"/>
            <w:bottom w:val="none" w:sz="0" w:space="0" w:color="auto"/>
            <w:right w:val="none" w:sz="0" w:space="0" w:color="auto"/>
          </w:divBdr>
        </w:div>
        <w:div w:id="1854107223">
          <w:marLeft w:val="75"/>
          <w:marRight w:val="0"/>
          <w:marTop w:val="0"/>
          <w:marBottom w:val="0"/>
          <w:divBdr>
            <w:top w:val="none" w:sz="0" w:space="0" w:color="auto"/>
            <w:left w:val="none" w:sz="0" w:space="0" w:color="auto"/>
            <w:bottom w:val="none" w:sz="0" w:space="0" w:color="auto"/>
            <w:right w:val="none" w:sz="0" w:space="0" w:color="auto"/>
          </w:divBdr>
        </w:div>
        <w:div w:id="641888678">
          <w:marLeft w:val="0"/>
          <w:marRight w:val="0"/>
          <w:marTop w:val="525"/>
          <w:marBottom w:val="0"/>
          <w:divBdr>
            <w:top w:val="none" w:sz="0" w:space="0" w:color="auto"/>
            <w:left w:val="none" w:sz="0" w:space="0" w:color="auto"/>
            <w:bottom w:val="none" w:sz="0" w:space="0" w:color="auto"/>
            <w:right w:val="none" w:sz="0" w:space="0" w:color="auto"/>
          </w:divBdr>
        </w:div>
        <w:div w:id="468015379">
          <w:marLeft w:val="0"/>
          <w:marRight w:val="0"/>
          <w:marTop w:val="0"/>
          <w:marBottom w:val="0"/>
          <w:divBdr>
            <w:top w:val="none" w:sz="0" w:space="0" w:color="auto"/>
            <w:left w:val="none" w:sz="0" w:space="0" w:color="auto"/>
            <w:bottom w:val="none" w:sz="0" w:space="0" w:color="auto"/>
            <w:right w:val="none" w:sz="0" w:space="0" w:color="auto"/>
          </w:divBdr>
        </w:div>
        <w:div w:id="1041899618">
          <w:marLeft w:val="75"/>
          <w:marRight w:val="0"/>
          <w:marTop w:val="0"/>
          <w:marBottom w:val="0"/>
          <w:divBdr>
            <w:top w:val="none" w:sz="0" w:space="0" w:color="auto"/>
            <w:left w:val="none" w:sz="0" w:space="0" w:color="auto"/>
            <w:bottom w:val="none" w:sz="0" w:space="0" w:color="auto"/>
            <w:right w:val="none" w:sz="0" w:space="0" w:color="auto"/>
          </w:divBdr>
        </w:div>
        <w:div w:id="1717315482">
          <w:marLeft w:val="0"/>
          <w:marRight w:val="0"/>
          <w:marTop w:val="525"/>
          <w:marBottom w:val="0"/>
          <w:divBdr>
            <w:top w:val="none" w:sz="0" w:space="0" w:color="auto"/>
            <w:left w:val="none" w:sz="0" w:space="0" w:color="auto"/>
            <w:bottom w:val="none" w:sz="0" w:space="0" w:color="auto"/>
            <w:right w:val="none" w:sz="0" w:space="0" w:color="auto"/>
          </w:divBdr>
        </w:div>
        <w:div w:id="1166476464">
          <w:marLeft w:val="0"/>
          <w:marRight w:val="0"/>
          <w:marTop w:val="0"/>
          <w:marBottom w:val="0"/>
          <w:divBdr>
            <w:top w:val="none" w:sz="0" w:space="0" w:color="auto"/>
            <w:left w:val="none" w:sz="0" w:space="0" w:color="auto"/>
            <w:bottom w:val="none" w:sz="0" w:space="0" w:color="auto"/>
            <w:right w:val="none" w:sz="0" w:space="0" w:color="auto"/>
          </w:divBdr>
        </w:div>
        <w:div w:id="1618681467">
          <w:marLeft w:val="75"/>
          <w:marRight w:val="0"/>
          <w:marTop w:val="0"/>
          <w:marBottom w:val="0"/>
          <w:divBdr>
            <w:top w:val="none" w:sz="0" w:space="0" w:color="auto"/>
            <w:left w:val="none" w:sz="0" w:space="0" w:color="auto"/>
            <w:bottom w:val="none" w:sz="0" w:space="0" w:color="auto"/>
            <w:right w:val="none" w:sz="0" w:space="0" w:color="auto"/>
          </w:divBdr>
        </w:div>
        <w:div w:id="1527911260">
          <w:marLeft w:val="0"/>
          <w:marRight w:val="0"/>
          <w:marTop w:val="525"/>
          <w:marBottom w:val="0"/>
          <w:divBdr>
            <w:top w:val="none" w:sz="0" w:space="0" w:color="auto"/>
            <w:left w:val="none" w:sz="0" w:space="0" w:color="auto"/>
            <w:bottom w:val="none" w:sz="0" w:space="0" w:color="auto"/>
            <w:right w:val="none" w:sz="0" w:space="0" w:color="auto"/>
          </w:divBdr>
        </w:div>
        <w:div w:id="808664906">
          <w:marLeft w:val="0"/>
          <w:marRight w:val="0"/>
          <w:marTop w:val="0"/>
          <w:marBottom w:val="0"/>
          <w:divBdr>
            <w:top w:val="none" w:sz="0" w:space="0" w:color="auto"/>
            <w:left w:val="none" w:sz="0" w:space="0" w:color="auto"/>
            <w:bottom w:val="none" w:sz="0" w:space="0" w:color="auto"/>
            <w:right w:val="none" w:sz="0" w:space="0" w:color="auto"/>
          </w:divBdr>
        </w:div>
        <w:div w:id="467210096">
          <w:marLeft w:val="75"/>
          <w:marRight w:val="0"/>
          <w:marTop w:val="0"/>
          <w:marBottom w:val="0"/>
          <w:divBdr>
            <w:top w:val="none" w:sz="0" w:space="0" w:color="auto"/>
            <w:left w:val="none" w:sz="0" w:space="0" w:color="auto"/>
            <w:bottom w:val="none" w:sz="0" w:space="0" w:color="auto"/>
            <w:right w:val="none" w:sz="0" w:space="0" w:color="auto"/>
          </w:divBdr>
        </w:div>
        <w:div w:id="979960770">
          <w:marLeft w:val="0"/>
          <w:marRight w:val="0"/>
          <w:marTop w:val="525"/>
          <w:marBottom w:val="0"/>
          <w:divBdr>
            <w:top w:val="none" w:sz="0" w:space="0" w:color="auto"/>
            <w:left w:val="none" w:sz="0" w:space="0" w:color="auto"/>
            <w:bottom w:val="none" w:sz="0" w:space="0" w:color="auto"/>
            <w:right w:val="none" w:sz="0" w:space="0" w:color="auto"/>
          </w:divBdr>
        </w:div>
        <w:div w:id="641815795">
          <w:marLeft w:val="0"/>
          <w:marRight w:val="0"/>
          <w:marTop w:val="0"/>
          <w:marBottom w:val="0"/>
          <w:divBdr>
            <w:top w:val="none" w:sz="0" w:space="0" w:color="auto"/>
            <w:left w:val="none" w:sz="0" w:space="0" w:color="auto"/>
            <w:bottom w:val="none" w:sz="0" w:space="0" w:color="auto"/>
            <w:right w:val="none" w:sz="0" w:space="0" w:color="auto"/>
          </w:divBdr>
        </w:div>
        <w:div w:id="554899044">
          <w:marLeft w:val="75"/>
          <w:marRight w:val="0"/>
          <w:marTop w:val="0"/>
          <w:marBottom w:val="0"/>
          <w:divBdr>
            <w:top w:val="none" w:sz="0" w:space="0" w:color="auto"/>
            <w:left w:val="none" w:sz="0" w:space="0" w:color="auto"/>
            <w:bottom w:val="none" w:sz="0" w:space="0" w:color="auto"/>
            <w:right w:val="none" w:sz="0" w:space="0" w:color="auto"/>
          </w:divBdr>
        </w:div>
        <w:div w:id="344551153">
          <w:marLeft w:val="0"/>
          <w:marRight w:val="0"/>
          <w:marTop w:val="525"/>
          <w:marBottom w:val="0"/>
          <w:divBdr>
            <w:top w:val="none" w:sz="0" w:space="0" w:color="auto"/>
            <w:left w:val="none" w:sz="0" w:space="0" w:color="auto"/>
            <w:bottom w:val="none" w:sz="0" w:space="0" w:color="auto"/>
            <w:right w:val="none" w:sz="0" w:space="0" w:color="auto"/>
          </w:divBdr>
        </w:div>
        <w:div w:id="902451015">
          <w:marLeft w:val="0"/>
          <w:marRight w:val="0"/>
          <w:marTop w:val="0"/>
          <w:marBottom w:val="0"/>
          <w:divBdr>
            <w:top w:val="none" w:sz="0" w:space="0" w:color="auto"/>
            <w:left w:val="none" w:sz="0" w:space="0" w:color="auto"/>
            <w:bottom w:val="none" w:sz="0" w:space="0" w:color="auto"/>
            <w:right w:val="none" w:sz="0" w:space="0" w:color="auto"/>
          </w:divBdr>
        </w:div>
        <w:div w:id="144705779">
          <w:marLeft w:val="75"/>
          <w:marRight w:val="0"/>
          <w:marTop w:val="0"/>
          <w:marBottom w:val="0"/>
          <w:divBdr>
            <w:top w:val="none" w:sz="0" w:space="0" w:color="auto"/>
            <w:left w:val="none" w:sz="0" w:space="0" w:color="auto"/>
            <w:bottom w:val="none" w:sz="0" w:space="0" w:color="auto"/>
            <w:right w:val="none" w:sz="0" w:space="0" w:color="auto"/>
          </w:divBdr>
        </w:div>
        <w:div w:id="1643316350">
          <w:marLeft w:val="0"/>
          <w:marRight w:val="0"/>
          <w:marTop w:val="525"/>
          <w:marBottom w:val="0"/>
          <w:divBdr>
            <w:top w:val="none" w:sz="0" w:space="0" w:color="auto"/>
            <w:left w:val="none" w:sz="0" w:space="0" w:color="auto"/>
            <w:bottom w:val="none" w:sz="0" w:space="0" w:color="auto"/>
            <w:right w:val="none" w:sz="0" w:space="0" w:color="auto"/>
          </w:divBdr>
        </w:div>
        <w:div w:id="1786925406">
          <w:marLeft w:val="0"/>
          <w:marRight w:val="0"/>
          <w:marTop w:val="0"/>
          <w:marBottom w:val="0"/>
          <w:divBdr>
            <w:top w:val="none" w:sz="0" w:space="0" w:color="auto"/>
            <w:left w:val="none" w:sz="0" w:space="0" w:color="auto"/>
            <w:bottom w:val="none" w:sz="0" w:space="0" w:color="auto"/>
            <w:right w:val="none" w:sz="0" w:space="0" w:color="auto"/>
          </w:divBdr>
        </w:div>
        <w:div w:id="573400018">
          <w:marLeft w:val="75"/>
          <w:marRight w:val="0"/>
          <w:marTop w:val="0"/>
          <w:marBottom w:val="0"/>
          <w:divBdr>
            <w:top w:val="none" w:sz="0" w:space="0" w:color="auto"/>
            <w:left w:val="none" w:sz="0" w:space="0" w:color="auto"/>
            <w:bottom w:val="none" w:sz="0" w:space="0" w:color="auto"/>
            <w:right w:val="none" w:sz="0" w:space="0" w:color="auto"/>
          </w:divBdr>
        </w:div>
        <w:div w:id="331837728">
          <w:marLeft w:val="0"/>
          <w:marRight w:val="0"/>
          <w:marTop w:val="525"/>
          <w:marBottom w:val="0"/>
          <w:divBdr>
            <w:top w:val="none" w:sz="0" w:space="0" w:color="auto"/>
            <w:left w:val="none" w:sz="0" w:space="0" w:color="auto"/>
            <w:bottom w:val="none" w:sz="0" w:space="0" w:color="auto"/>
            <w:right w:val="none" w:sz="0" w:space="0" w:color="auto"/>
          </w:divBdr>
        </w:div>
        <w:div w:id="1900940195">
          <w:marLeft w:val="0"/>
          <w:marRight w:val="0"/>
          <w:marTop w:val="0"/>
          <w:marBottom w:val="0"/>
          <w:divBdr>
            <w:top w:val="none" w:sz="0" w:space="0" w:color="auto"/>
            <w:left w:val="none" w:sz="0" w:space="0" w:color="auto"/>
            <w:bottom w:val="none" w:sz="0" w:space="0" w:color="auto"/>
            <w:right w:val="none" w:sz="0" w:space="0" w:color="auto"/>
          </w:divBdr>
        </w:div>
        <w:div w:id="1858303557">
          <w:marLeft w:val="75"/>
          <w:marRight w:val="0"/>
          <w:marTop w:val="0"/>
          <w:marBottom w:val="0"/>
          <w:divBdr>
            <w:top w:val="none" w:sz="0" w:space="0" w:color="auto"/>
            <w:left w:val="none" w:sz="0" w:space="0" w:color="auto"/>
            <w:bottom w:val="none" w:sz="0" w:space="0" w:color="auto"/>
            <w:right w:val="none" w:sz="0" w:space="0" w:color="auto"/>
          </w:divBdr>
        </w:div>
        <w:div w:id="1849103885">
          <w:marLeft w:val="0"/>
          <w:marRight w:val="0"/>
          <w:marTop w:val="525"/>
          <w:marBottom w:val="0"/>
          <w:divBdr>
            <w:top w:val="none" w:sz="0" w:space="0" w:color="auto"/>
            <w:left w:val="none" w:sz="0" w:space="0" w:color="auto"/>
            <w:bottom w:val="none" w:sz="0" w:space="0" w:color="auto"/>
            <w:right w:val="none" w:sz="0" w:space="0" w:color="auto"/>
          </w:divBdr>
        </w:div>
        <w:div w:id="277303158">
          <w:marLeft w:val="0"/>
          <w:marRight w:val="0"/>
          <w:marTop w:val="0"/>
          <w:marBottom w:val="0"/>
          <w:divBdr>
            <w:top w:val="none" w:sz="0" w:space="0" w:color="auto"/>
            <w:left w:val="none" w:sz="0" w:space="0" w:color="auto"/>
            <w:bottom w:val="none" w:sz="0" w:space="0" w:color="auto"/>
            <w:right w:val="none" w:sz="0" w:space="0" w:color="auto"/>
          </w:divBdr>
        </w:div>
        <w:div w:id="1912613135">
          <w:marLeft w:val="75"/>
          <w:marRight w:val="0"/>
          <w:marTop w:val="0"/>
          <w:marBottom w:val="0"/>
          <w:divBdr>
            <w:top w:val="none" w:sz="0" w:space="0" w:color="auto"/>
            <w:left w:val="none" w:sz="0" w:space="0" w:color="auto"/>
            <w:bottom w:val="none" w:sz="0" w:space="0" w:color="auto"/>
            <w:right w:val="none" w:sz="0" w:space="0" w:color="auto"/>
          </w:divBdr>
        </w:div>
        <w:div w:id="679048918">
          <w:marLeft w:val="0"/>
          <w:marRight w:val="0"/>
          <w:marTop w:val="525"/>
          <w:marBottom w:val="0"/>
          <w:divBdr>
            <w:top w:val="none" w:sz="0" w:space="0" w:color="auto"/>
            <w:left w:val="none" w:sz="0" w:space="0" w:color="auto"/>
            <w:bottom w:val="none" w:sz="0" w:space="0" w:color="auto"/>
            <w:right w:val="none" w:sz="0" w:space="0" w:color="auto"/>
          </w:divBdr>
        </w:div>
        <w:div w:id="254092012">
          <w:marLeft w:val="0"/>
          <w:marRight w:val="0"/>
          <w:marTop w:val="0"/>
          <w:marBottom w:val="0"/>
          <w:divBdr>
            <w:top w:val="none" w:sz="0" w:space="0" w:color="auto"/>
            <w:left w:val="none" w:sz="0" w:space="0" w:color="auto"/>
            <w:bottom w:val="none" w:sz="0" w:space="0" w:color="auto"/>
            <w:right w:val="none" w:sz="0" w:space="0" w:color="auto"/>
          </w:divBdr>
        </w:div>
        <w:div w:id="1504779440">
          <w:marLeft w:val="75"/>
          <w:marRight w:val="0"/>
          <w:marTop w:val="0"/>
          <w:marBottom w:val="0"/>
          <w:divBdr>
            <w:top w:val="none" w:sz="0" w:space="0" w:color="auto"/>
            <w:left w:val="none" w:sz="0" w:space="0" w:color="auto"/>
            <w:bottom w:val="none" w:sz="0" w:space="0" w:color="auto"/>
            <w:right w:val="none" w:sz="0" w:space="0" w:color="auto"/>
          </w:divBdr>
        </w:div>
        <w:div w:id="784933792">
          <w:marLeft w:val="0"/>
          <w:marRight w:val="0"/>
          <w:marTop w:val="525"/>
          <w:marBottom w:val="0"/>
          <w:divBdr>
            <w:top w:val="none" w:sz="0" w:space="0" w:color="auto"/>
            <w:left w:val="none" w:sz="0" w:space="0" w:color="auto"/>
            <w:bottom w:val="none" w:sz="0" w:space="0" w:color="auto"/>
            <w:right w:val="none" w:sz="0" w:space="0" w:color="auto"/>
          </w:divBdr>
        </w:div>
        <w:div w:id="1169712126">
          <w:marLeft w:val="0"/>
          <w:marRight w:val="0"/>
          <w:marTop w:val="0"/>
          <w:marBottom w:val="0"/>
          <w:divBdr>
            <w:top w:val="none" w:sz="0" w:space="0" w:color="auto"/>
            <w:left w:val="none" w:sz="0" w:space="0" w:color="auto"/>
            <w:bottom w:val="none" w:sz="0" w:space="0" w:color="auto"/>
            <w:right w:val="none" w:sz="0" w:space="0" w:color="auto"/>
          </w:divBdr>
        </w:div>
        <w:div w:id="826241640">
          <w:marLeft w:val="75"/>
          <w:marRight w:val="0"/>
          <w:marTop w:val="0"/>
          <w:marBottom w:val="0"/>
          <w:divBdr>
            <w:top w:val="none" w:sz="0" w:space="0" w:color="auto"/>
            <w:left w:val="none" w:sz="0" w:space="0" w:color="auto"/>
            <w:bottom w:val="none" w:sz="0" w:space="0" w:color="auto"/>
            <w:right w:val="none" w:sz="0" w:space="0" w:color="auto"/>
          </w:divBdr>
        </w:div>
        <w:div w:id="636688339">
          <w:marLeft w:val="0"/>
          <w:marRight w:val="0"/>
          <w:marTop w:val="525"/>
          <w:marBottom w:val="0"/>
          <w:divBdr>
            <w:top w:val="none" w:sz="0" w:space="0" w:color="auto"/>
            <w:left w:val="none" w:sz="0" w:space="0" w:color="auto"/>
            <w:bottom w:val="none" w:sz="0" w:space="0" w:color="auto"/>
            <w:right w:val="none" w:sz="0" w:space="0" w:color="auto"/>
          </w:divBdr>
        </w:div>
        <w:div w:id="217475473">
          <w:marLeft w:val="0"/>
          <w:marRight w:val="0"/>
          <w:marTop w:val="0"/>
          <w:marBottom w:val="0"/>
          <w:divBdr>
            <w:top w:val="none" w:sz="0" w:space="0" w:color="auto"/>
            <w:left w:val="none" w:sz="0" w:space="0" w:color="auto"/>
            <w:bottom w:val="none" w:sz="0" w:space="0" w:color="auto"/>
            <w:right w:val="none" w:sz="0" w:space="0" w:color="auto"/>
          </w:divBdr>
        </w:div>
        <w:div w:id="46073399">
          <w:marLeft w:val="75"/>
          <w:marRight w:val="0"/>
          <w:marTop w:val="0"/>
          <w:marBottom w:val="0"/>
          <w:divBdr>
            <w:top w:val="none" w:sz="0" w:space="0" w:color="auto"/>
            <w:left w:val="none" w:sz="0" w:space="0" w:color="auto"/>
            <w:bottom w:val="none" w:sz="0" w:space="0" w:color="auto"/>
            <w:right w:val="none" w:sz="0" w:space="0" w:color="auto"/>
          </w:divBdr>
        </w:div>
        <w:div w:id="2084987277">
          <w:marLeft w:val="0"/>
          <w:marRight w:val="0"/>
          <w:marTop w:val="525"/>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42027344">
          <w:marLeft w:val="75"/>
          <w:marRight w:val="0"/>
          <w:marTop w:val="0"/>
          <w:marBottom w:val="0"/>
          <w:divBdr>
            <w:top w:val="none" w:sz="0" w:space="0" w:color="auto"/>
            <w:left w:val="none" w:sz="0" w:space="0" w:color="auto"/>
            <w:bottom w:val="none" w:sz="0" w:space="0" w:color="auto"/>
            <w:right w:val="none" w:sz="0" w:space="0" w:color="auto"/>
          </w:divBdr>
        </w:div>
        <w:div w:id="2102989152">
          <w:marLeft w:val="0"/>
          <w:marRight w:val="0"/>
          <w:marTop w:val="525"/>
          <w:marBottom w:val="0"/>
          <w:divBdr>
            <w:top w:val="none" w:sz="0" w:space="0" w:color="auto"/>
            <w:left w:val="none" w:sz="0" w:space="0" w:color="auto"/>
            <w:bottom w:val="none" w:sz="0" w:space="0" w:color="auto"/>
            <w:right w:val="none" w:sz="0" w:space="0" w:color="auto"/>
          </w:divBdr>
        </w:div>
        <w:div w:id="674378106">
          <w:marLeft w:val="0"/>
          <w:marRight w:val="0"/>
          <w:marTop w:val="0"/>
          <w:marBottom w:val="0"/>
          <w:divBdr>
            <w:top w:val="none" w:sz="0" w:space="0" w:color="auto"/>
            <w:left w:val="none" w:sz="0" w:space="0" w:color="auto"/>
            <w:bottom w:val="none" w:sz="0" w:space="0" w:color="auto"/>
            <w:right w:val="none" w:sz="0" w:space="0" w:color="auto"/>
          </w:divBdr>
        </w:div>
        <w:div w:id="877157410">
          <w:marLeft w:val="75"/>
          <w:marRight w:val="0"/>
          <w:marTop w:val="0"/>
          <w:marBottom w:val="0"/>
          <w:divBdr>
            <w:top w:val="none" w:sz="0" w:space="0" w:color="auto"/>
            <w:left w:val="none" w:sz="0" w:space="0" w:color="auto"/>
            <w:bottom w:val="none" w:sz="0" w:space="0" w:color="auto"/>
            <w:right w:val="none" w:sz="0" w:space="0" w:color="auto"/>
          </w:divBdr>
        </w:div>
        <w:div w:id="874318773">
          <w:marLeft w:val="0"/>
          <w:marRight w:val="0"/>
          <w:marTop w:val="525"/>
          <w:marBottom w:val="0"/>
          <w:divBdr>
            <w:top w:val="none" w:sz="0" w:space="0" w:color="auto"/>
            <w:left w:val="none" w:sz="0" w:space="0" w:color="auto"/>
            <w:bottom w:val="none" w:sz="0" w:space="0" w:color="auto"/>
            <w:right w:val="none" w:sz="0" w:space="0" w:color="auto"/>
          </w:divBdr>
        </w:div>
        <w:div w:id="513346470">
          <w:marLeft w:val="0"/>
          <w:marRight w:val="0"/>
          <w:marTop w:val="0"/>
          <w:marBottom w:val="0"/>
          <w:divBdr>
            <w:top w:val="none" w:sz="0" w:space="0" w:color="auto"/>
            <w:left w:val="none" w:sz="0" w:space="0" w:color="auto"/>
            <w:bottom w:val="none" w:sz="0" w:space="0" w:color="auto"/>
            <w:right w:val="none" w:sz="0" w:space="0" w:color="auto"/>
          </w:divBdr>
        </w:div>
        <w:div w:id="1965697924">
          <w:marLeft w:val="75"/>
          <w:marRight w:val="0"/>
          <w:marTop w:val="0"/>
          <w:marBottom w:val="0"/>
          <w:divBdr>
            <w:top w:val="none" w:sz="0" w:space="0" w:color="auto"/>
            <w:left w:val="none" w:sz="0" w:space="0" w:color="auto"/>
            <w:bottom w:val="none" w:sz="0" w:space="0" w:color="auto"/>
            <w:right w:val="none" w:sz="0" w:space="0" w:color="auto"/>
          </w:divBdr>
        </w:div>
        <w:div w:id="125003558">
          <w:marLeft w:val="0"/>
          <w:marRight w:val="0"/>
          <w:marTop w:val="525"/>
          <w:marBottom w:val="0"/>
          <w:divBdr>
            <w:top w:val="none" w:sz="0" w:space="0" w:color="auto"/>
            <w:left w:val="none" w:sz="0" w:space="0" w:color="auto"/>
            <w:bottom w:val="none" w:sz="0" w:space="0" w:color="auto"/>
            <w:right w:val="none" w:sz="0" w:space="0" w:color="auto"/>
          </w:divBdr>
        </w:div>
        <w:div w:id="831531772">
          <w:marLeft w:val="0"/>
          <w:marRight w:val="0"/>
          <w:marTop w:val="0"/>
          <w:marBottom w:val="0"/>
          <w:divBdr>
            <w:top w:val="none" w:sz="0" w:space="0" w:color="auto"/>
            <w:left w:val="none" w:sz="0" w:space="0" w:color="auto"/>
            <w:bottom w:val="none" w:sz="0" w:space="0" w:color="auto"/>
            <w:right w:val="none" w:sz="0" w:space="0" w:color="auto"/>
          </w:divBdr>
        </w:div>
        <w:div w:id="124591329">
          <w:marLeft w:val="75"/>
          <w:marRight w:val="0"/>
          <w:marTop w:val="0"/>
          <w:marBottom w:val="0"/>
          <w:divBdr>
            <w:top w:val="none" w:sz="0" w:space="0" w:color="auto"/>
            <w:left w:val="none" w:sz="0" w:space="0" w:color="auto"/>
            <w:bottom w:val="none" w:sz="0" w:space="0" w:color="auto"/>
            <w:right w:val="none" w:sz="0" w:space="0" w:color="auto"/>
          </w:divBdr>
        </w:div>
        <w:div w:id="1761366972">
          <w:marLeft w:val="0"/>
          <w:marRight w:val="0"/>
          <w:marTop w:val="525"/>
          <w:marBottom w:val="0"/>
          <w:divBdr>
            <w:top w:val="none" w:sz="0" w:space="0" w:color="auto"/>
            <w:left w:val="none" w:sz="0" w:space="0" w:color="auto"/>
            <w:bottom w:val="none" w:sz="0" w:space="0" w:color="auto"/>
            <w:right w:val="none" w:sz="0" w:space="0" w:color="auto"/>
          </w:divBdr>
        </w:div>
        <w:div w:id="1746995821">
          <w:marLeft w:val="0"/>
          <w:marRight w:val="0"/>
          <w:marTop w:val="0"/>
          <w:marBottom w:val="0"/>
          <w:divBdr>
            <w:top w:val="none" w:sz="0" w:space="0" w:color="auto"/>
            <w:left w:val="none" w:sz="0" w:space="0" w:color="auto"/>
            <w:bottom w:val="none" w:sz="0" w:space="0" w:color="auto"/>
            <w:right w:val="none" w:sz="0" w:space="0" w:color="auto"/>
          </w:divBdr>
        </w:div>
        <w:div w:id="2135634477">
          <w:marLeft w:val="75"/>
          <w:marRight w:val="0"/>
          <w:marTop w:val="0"/>
          <w:marBottom w:val="0"/>
          <w:divBdr>
            <w:top w:val="none" w:sz="0" w:space="0" w:color="auto"/>
            <w:left w:val="none" w:sz="0" w:space="0" w:color="auto"/>
            <w:bottom w:val="none" w:sz="0" w:space="0" w:color="auto"/>
            <w:right w:val="none" w:sz="0" w:space="0" w:color="auto"/>
          </w:divBdr>
        </w:div>
        <w:div w:id="2011789849">
          <w:marLeft w:val="0"/>
          <w:marRight w:val="0"/>
          <w:marTop w:val="525"/>
          <w:marBottom w:val="0"/>
          <w:divBdr>
            <w:top w:val="none" w:sz="0" w:space="0" w:color="auto"/>
            <w:left w:val="none" w:sz="0" w:space="0" w:color="auto"/>
            <w:bottom w:val="none" w:sz="0" w:space="0" w:color="auto"/>
            <w:right w:val="none" w:sz="0" w:space="0" w:color="auto"/>
          </w:divBdr>
        </w:div>
        <w:div w:id="857885338">
          <w:marLeft w:val="0"/>
          <w:marRight w:val="0"/>
          <w:marTop w:val="0"/>
          <w:marBottom w:val="0"/>
          <w:divBdr>
            <w:top w:val="none" w:sz="0" w:space="0" w:color="auto"/>
            <w:left w:val="none" w:sz="0" w:space="0" w:color="auto"/>
            <w:bottom w:val="none" w:sz="0" w:space="0" w:color="auto"/>
            <w:right w:val="none" w:sz="0" w:space="0" w:color="auto"/>
          </w:divBdr>
        </w:div>
        <w:div w:id="542988695">
          <w:marLeft w:val="75"/>
          <w:marRight w:val="0"/>
          <w:marTop w:val="0"/>
          <w:marBottom w:val="0"/>
          <w:divBdr>
            <w:top w:val="none" w:sz="0" w:space="0" w:color="auto"/>
            <w:left w:val="none" w:sz="0" w:space="0" w:color="auto"/>
            <w:bottom w:val="none" w:sz="0" w:space="0" w:color="auto"/>
            <w:right w:val="none" w:sz="0" w:space="0" w:color="auto"/>
          </w:divBdr>
        </w:div>
        <w:div w:id="327906681">
          <w:marLeft w:val="0"/>
          <w:marRight w:val="0"/>
          <w:marTop w:val="525"/>
          <w:marBottom w:val="0"/>
          <w:divBdr>
            <w:top w:val="none" w:sz="0" w:space="0" w:color="auto"/>
            <w:left w:val="none" w:sz="0" w:space="0" w:color="auto"/>
            <w:bottom w:val="none" w:sz="0" w:space="0" w:color="auto"/>
            <w:right w:val="none" w:sz="0" w:space="0" w:color="auto"/>
          </w:divBdr>
        </w:div>
        <w:div w:id="1393968648">
          <w:marLeft w:val="0"/>
          <w:marRight w:val="0"/>
          <w:marTop w:val="0"/>
          <w:marBottom w:val="0"/>
          <w:divBdr>
            <w:top w:val="none" w:sz="0" w:space="0" w:color="auto"/>
            <w:left w:val="none" w:sz="0" w:space="0" w:color="auto"/>
            <w:bottom w:val="none" w:sz="0" w:space="0" w:color="auto"/>
            <w:right w:val="none" w:sz="0" w:space="0" w:color="auto"/>
          </w:divBdr>
        </w:div>
        <w:div w:id="844176507">
          <w:marLeft w:val="75"/>
          <w:marRight w:val="0"/>
          <w:marTop w:val="0"/>
          <w:marBottom w:val="0"/>
          <w:divBdr>
            <w:top w:val="none" w:sz="0" w:space="0" w:color="auto"/>
            <w:left w:val="none" w:sz="0" w:space="0" w:color="auto"/>
            <w:bottom w:val="none" w:sz="0" w:space="0" w:color="auto"/>
            <w:right w:val="none" w:sz="0" w:space="0" w:color="auto"/>
          </w:divBdr>
        </w:div>
        <w:div w:id="679237157">
          <w:marLeft w:val="0"/>
          <w:marRight w:val="0"/>
          <w:marTop w:val="525"/>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 w:id="593322238">
          <w:marLeft w:val="75"/>
          <w:marRight w:val="0"/>
          <w:marTop w:val="0"/>
          <w:marBottom w:val="0"/>
          <w:divBdr>
            <w:top w:val="none" w:sz="0" w:space="0" w:color="auto"/>
            <w:left w:val="none" w:sz="0" w:space="0" w:color="auto"/>
            <w:bottom w:val="none" w:sz="0" w:space="0" w:color="auto"/>
            <w:right w:val="none" w:sz="0" w:space="0" w:color="auto"/>
          </w:divBdr>
        </w:div>
        <w:div w:id="427195932">
          <w:marLeft w:val="0"/>
          <w:marRight w:val="0"/>
          <w:marTop w:val="525"/>
          <w:marBottom w:val="0"/>
          <w:divBdr>
            <w:top w:val="none" w:sz="0" w:space="0" w:color="auto"/>
            <w:left w:val="none" w:sz="0" w:space="0" w:color="auto"/>
            <w:bottom w:val="none" w:sz="0" w:space="0" w:color="auto"/>
            <w:right w:val="none" w:sz="0" w:space="0" w:color="auto"/>
          </w:divBdr>
        </w:div>
        <w:div w:id="536434785">
          <w:marLeft w:val="0"/>
          <w:marRight w:val="0"/>
          <w:marTop w:val="0"/>
          <w:marBottom w:val="0"/>
          <w:divBdr>
            <w:top w:val="none" w:sz="0" w:space="0" w:color="auto"/>
            <w:left w:val="none" w:sz="0" w:space="0" w:color="auto"/>
            <w:bottom w:val="none" w:sz="0" w:space="0" w:color="auto"/>
            <w:right w:val="none" w:sz="0" w:space="0" w:color="auto"/>
          </w:divBdr>
        </w:div>
        <w:div w:id="687369650">
          <w:marLeft w:val="75"/>
          <w:marRight w:val="0"/>
          <w:marTop w:val="0"/>
          <w:marBottom w:val="0"/>
          <w:divBdr>
            <w:top w:val="none" w:sz="0" w:space="0" w:color="auto"/>
            <w:left w:val="none" w:sz="0" w:space="0" w:color="auto"/>
            <w:bottom w:val="none" w:sz="0" w:space="0" w:color="auto"/>
            <w:right w:val="none" w:sz="0" w:space="0" w:color="auto"/>
          </w:divBdr>
        </w:div>
        <w:div w:id="1585608077">
          <w:marLeft w:val="0"/>
          <w:marRight w:val="0"/>
          <w:marTop w:val="525"/>
          <w:marBottom w:val="0"/>
          <w:divBdr>
            <w:top w:val="none" w:sz="0" w:space="0" w:color="auto"/>
            <w:left w:val="none" w:sz="0" w:space="0" w:color="auto"/>
            <w:bottom w:val="none" w:sz="0" w:space="0" w:color="auto"/>
            <w:right w:val="none" w:sz="0" w:space="0" w:color="auto"/>
          </w:divBdr>
        </w:div>
        <w:div w:id="1252549214">
          <w:marLeft w:val="0"/>
          <w:marRight w:val="0"/>
          <w:marTop w:val="0"/>
          <w:marBottom w:val="0"/>
          <w:divBdr>
            <w:top w:val="none" w:sz="0" w:space="0" w:color="auto"/>
            <w:left w:val="none" w:sz="0" w:space="0" w:color="auto"/>
            <w:bottom w:val="none" w:sz="0" w:space="0" w:color="auto"/>
            <w:right w:val="none" w:sz="0" w:space="0" w:color="auto"/>
          </w:divBdr>
        </w:div>
        <w:div w:id="1548686948">
          <w:marLeft w:val="75"/>
          <w:marRight w:val="0"/>
          <w:marTop w:val="0"/>
          <w:marBottom w:val="0"/>
          <w:divBdr>
            <w:top w:val="none" w:sz="0" w:space="0" w:color="auto"/>
            <w:left w:val="none" w:sz="0" w:space="0" w:color="auto"/>
            <w:bottom w:val="none" w:sz="0" w:space="0" w:color="auto"/>
            <w:right w:val="none" w:sz="0" w:space="0" w:color="auto"/>
          </w:divBdr>
        </w:div>
        <w:div w:id="2075002613">
          <w:marLeft w:val="0"/>
          <w:marRight w:val="0"/>
          <w:marTop w:val="525"/>
          <w:marBottom w:val="0"/>
          <w:divBdr>
            <w:top w:val="none" w:sz="0" w:space="0" w:color="auto"/>
            <w:left w:val="none" w:sz="0" w:space="0" w:color="auto"/>
            <w:bottom w:val="none" w:sz="0" w:space="0" w:color="auto"/>
            <w:right w:val="none" w:sz="0" w:space="0" w:color="auto"/>
          </w:divBdr>
        </w:div>
        <w:div w:id="2106609672">
          <w:marLeft w:val="0"/>
          <w:marRight w:val="0"/>
          <w:marTop w:val="0"/>
          <w:marBottom w:val="0"/>
          <w:divBdr>
            <w:top w:val="none" w:sz="0" w:space="0" w:color="auto"/>
            <w:left w:val="none" w:sz="0" w:space="0" w:color="auto"/>
            <w:bottom w:val="none" w:sz="0" w:space="0" w:color="auto"/>
            <w:right w:val="none" w:sz="0" w:space="0" w:color="auto"/>
          </w:divBdr>
        </w:div>
        <w:div w:id="1443301759">
          <w:marLeft w:val="75"/>
          <w:marRight w:val="0"/>
          <w:marTop w:val="0"/>
          <w:marBottom w:val="0"/>
          <w:divBdr>
            <w:top w:val="none" w:sz="0" w:space="0" w:color="auto"/>
            <w:left w:val="none" w:sz="0" w:space="0" w:color="auto"/>
            <w:bottom w:val="none" w:sz="0" w:space="0" w:color="auto"/>
            <w:right w:val="none" w:sz="0" w:space="0" w:color="auto"/>
          </w:divBdr>
        </w:div>
        <w:div w:id="1598708704">
          <w:marLeft w:val="0"/>
          <w:marRight w:val="0"/>
          <w:marTop w:val="525"/>
          <w:marBottom w:val="0"/>
          <w:divBdr>
            <w:top w:val="none" w:sz="0" w:space="0" w:color="auto"/>
            <w:left w:val="none" w:sz="0" w:space="0" w:color="auto"/>
            <w:bottom w:val="none" w:sz="0" w:space="0" w:color="auto"/>
            <w:right w:val="none" w:sz="0" w:space="0" w:color="auto"/>
          </w:divBdr>
        </w:div>
        <w:div w:id="1272544674">
          <w:marLeft w:val="0"/>
          <w:marRight w:val="0"/>
          <w:marTop w:val="0"/>
          <w:marBottom w:val="0"/>
          <w:divBdr>
            <w:top w:val="none" w:sz="0" w:space="0" w:color="auto"/>
            <w:left w:val="none" w:sz="0" w:space="0" w:color="auto"/>
            <w:bottom w:val="none" w:sz="0" w:space="0" w:color="auto"/>
            <w:right w:val="none" w:sz="0" w:space="0" w:color="auto"/>
          </w:divBdr>
        </w:div>
        <w:div w:id="1671717531">
          <w:marLeft w:val="75"/>
          <w:marRight w:val="0"/>
          <w:marTop w:val="0"/>
          <w:marBottom w:val="0"/>
          <w:divBdr>
            <w:top w:val="none" w:sz="0" w:space="0" w:color="auto"/>
            <w:left w:val="none" w:sz="0" w:space="0" w:color="auto"/>
            <w:bottom w:val="none" w:sz="0" w:space="0" w:color="auto"/>
            <w:right w:val="none" w:sz="0" w:space="0" w:color="auto"/>
          </w:divBdr>
        </w:div>
        <w:div w:id="2120106011">
          <w:marLeft w:val="0"/>
          <w:marRight w:val="0"/>
          <w:marTop w:val="525"/>
          <w:marBottom w:val="0"/>
          <w:divBdr>
            <w:top w:val="none" w:sz="0" w:space="0" w:color="auto"/>
            <w:left w:val="none" w:sz="0" w:space="0" w:color="auto"/>
            <w:bottom w:val="none" w:sz="0" w:space="0" w:color="auto"/>
            <w:right w:val="none" w:sz="0" w:space="0" w:color="auto"/>
          </w:divBdr>
        </w:div>
        <w:div w:id="2004774163">
          <w:marLeft w:val="0"/>
          <w:marRight w:val="0"/>
          <w:marTop w:val="0"/>
          <w:marBottom w:val="0"/>
          <w:divBdr>
            <w:top w:val="none" w:sz="0" w:space="0" w:color="auto"/>
            <w:left w:val="none" w:sz="0" w:space="0" w:color="auto"/>
            <w:bottom w:val="none" w:sz="0" w:space="0" w:color="auto"/>
            <w:right w:val="none" w:sz="0" w:space="0" w:color="auto"/>
          </w:divBdr>
        </w:div>
        <w:div w:id="171649849">
          <w:marLeft w:val="75"/>
          <w:marRight w:val="0"/>
          <w:marTop w:val="0"/>
          <w:marBottom w:val="0"/>
          <w:divBdr>
            <w:top w:val="none" w:sz="0" w:space="0" w:color="auto"/>
            <w:left w:val="none" w:sz="0" w:space="0" w:color="auto"/>
            <w:bottom w:val="none" w:sz="0" w:space="0" w:color="auto"/>
            <w:right w:val="none" w:sz="0" w:space="0" w:color="auto"/>
          </w:divBdr>
        </w:div>
        <w:div w:id="1223566198">
          <w:marLeft w:val="0"/>
          <w:marRight w:val="0"/>
          <w:marTop w:val="525"/>
          <w:marBottom w:val="0"/>
          <w:divBdr>
            <w:top w:val="none" w:sz="0" w:space="0" w:color="auto"/>
            <w:left w:val="none" w:sz="0" w:space="0" w:color="auto"/>
            <w:bottom w:val="none" w:sz="0" w:space="0" w:color="auto"/>
            <w:right w:val="none" w:sz="0" w:space="0" w:color="auto"/>
          </w:divBdr>
        </w:div>
        <w:div w:id="1807357645">
          <w:marLeft w:val="0"/>
          <w:marRight w:val="0"/>
          <w:marTop w:val="0"/>
          <w:marBottom w:val="0"/>
          <w:divBdr>
            <w:top w:val="none" w:sz="0" w:space="0" w:color="auto"/>
            <w:left w:val="none" w:sz="0" w:space="0" w:color="auto"/>
            <w:bottom w:val="none" w:sz="0" w:space="0" w:color="auto"/>
            <w:right w:val="none" w:sz="0" w:space="0" w:color="auto"/>
          </w:divBdr>
        </w:div>
        <w:div w:id="1213228556">
          <w:marLeft w:val="75"/>
          <w:marRight w:val="0"/>
          <w:marTop w:val="0"/>
          <w:marBottom w:val="0"/>
          <w:divBdr>
            <w:top w:val="none" w:sz="0" w:space="0" w:color="auto"/>
            <w:left w:val="none" w:sz="0" w:space="0" w:color="auto"/>
            <w:bottom w:val="none" w:sz="0" w:space="0" w:color="auto"/>
            <w:right w:val="none" w:sz="0" w:space="0" w:color="auto"/>
          </w:divBdr>
        </w:div>
        <w:div w:id="1843084477">
          <w:marLeft w:val="0"/>
          <w:marRight w:val="0"/>
          <w:marTop w:val="525"/>
          <w:marBottom w:val="0"/>
          <w:divBdr>
            <w:top w:val="none" w:sz="0" w:space="0" w:color="auto"/>
            <w:left w:val="none" w:sz="0" w:space="0" w:color="auto"/>
            <w:bottom w:val="none" w:sz="0" w:space="0" w:color="auto"/>
            <w:right w:val="none" w:sz="0" w:space="0" w:color="auto"/>
          </w:divBdr>
        </w:div>
        <w:div w:id="940842011">
          <w:marLeft w:val="0"/>
          <w:marRight w:val="0"/>
          <w:marTop w:val="0"/>
          <w:marBottom w:val="0"/>
          <w:divBdr>
            <w:top w:val="none" w:sz="0" w:space="0" w:color="auto"/>
            <w:left w:val="none" w:sz="0" w:space="0" w:color="auto"/>
            <w:bottom w:val="none" w:sz="0" w:space="0" w:color="auto"/>
            <w:right w:val="none" w:sz="0" w:space="0" w:color="auto"/>
          </w:divBdr>
        </w:div>
        <w:div w:id="1196305373">
          <w:marLeft w:val="75"/>
          <w:marRight w:val="0"/>
          <w:marTop w:val="0"/>
          <w:marBottom w:val="0"/>
          <w:divBdr>
            <w:top w:val="none" w:sz="0" w:space="0" w:color="auto"/>
            <w:left w:val="none" w:sz="0" w:space="0" w:color="auto"/>
            <w:bottom w:val="none" w:sz="0" w:space="0" w:color="auto"/>
            <w:right w:val="none" w:sz="0" w:space="0" w:color="auto"/>
          </w:divBdr>
        </w:div>
        <w:div w:id="1089930700">
          <w:marLeft w:val="0"/>
          <w:marRight w:val="0"/>
          <w:marTop w:val="525"/>
          <w:marBottom w:val="0"/>
          <w:divBdr>
            <w:top w:val="none" w:sz="0" w:space="0" w:color="auto"/>
            <w:left w:val="none" w:sz="0" w:space="0" w:color="auto"/>
            <w:bottom w:val="none" w:sz="0" w:space="0" w:color="auto"/>
            <w:right w:val="none" w:sz="0" w:space="0" w:color="auto"/>
          </w:divBdr>
        </w:div>
        <w:div w:id="1786801497">
          <w:marLeft w:val="0"/>
          <w:marRight w:val="0"/>
          <w:marTop w:val="0"/>
          <w:marBottom w:val="0"/>
          <w:divBdr>
            <w:top w:val="none" w:sz="0" w:space="0" w:color="auto"/>
            <w:left w:val="none" w:sz="0" w:space="0" w:color="auto"/>
            <w:bottom w:val="none" w:sz="0" w:space="0" w:color="auto"/>
            <w:right w:val="none" w:sz="0" w:space="0" w:color="auto"/>
          </w:divBdr>
        </w:div>
        <w:div w:id="674065993">
          <w:marLeft w:val="75"/>
          <w:marRight w:val="0"/>
          <w:marTop w:val="0"/>
          <w:marBottom w:val="0"/>
          <w:divBdr>
            <w:top w:val="none" w:sz="0" w:space="0" w:color="auto"/>
            <w:left w:val="none" w:sz="0" w:space="0" w:color="auto"/>
            <w:bottom w:val="none" w:sz="0" w:space="0" w:color="auto"/>
            <w:right w:val="none" w:sz="0" w:space="0" w:color="auto"/>
          </w:divBdr>
        </w:div>
        <w:div w:id="262541743">
          <w:marLeft w:val="0"/>
          <w:marRight w:val="0"/>
          <w:marTop w:val="525"/>
          <w:marBottom w:val="0"/>
          <w:divBdr>
            <w:top w:val="none" w:sz="0" w:space="0" w:color="auto"/>
            <w:left w:val="none" w:sz="0" w:space="0" w:color="auto"/>
            <w:bottom w:val="none" w:sz="0" w:space="0" w:color="auto"/>
            <w:right w:val="none" w:sz="0" w:space="0" w:color="auto"/>
          </w:divBdr>
        </w:div>
        <w:div w:id="1635334553">
          <w:marLeft w:val="0"/>
          <w:marRight w:val="0"/>
          <w:marTop w:val="0"/>
          <w:marBottom w:val="0"/>
          <w:divBdr>
            <w:top w:val="none" w:sz="0" w:space="0" w:color="auto"/>
            <w:left w:val="none" w:sz="0" w:space="0" w:color="auto"/>
            <w:bottom w:val="none" w:sz="0" w:space="0" w:color="auto"/>
            <w:right w:val="none" w:sz="0" w:space="0" w:color="auto"/>
          </w:divBdr>
        </w:div>
        <w:div w:id="740760617">
          <w:marLeft w:val="75"/>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525"/>
          <w:marBottom w:val="0"/>
          <w:divBdr>
            <w:top w:val="none" w:sz="0" w:space="0" w:color="auto"/>
            <w:left w:val="none" w:sz="0" w:space="0" w:color="auto"/>
            <w:bottom w:val="none" w:sz="0" w:space="0" w:color="auto"/>
            <w:right w:val="none" w:sz="0" w:space="0" w:color="auto"/>
          </w:divBdr>
        </w:div>
        <w:div w:id="1714771806">
          <w:marLeft w:val="0"/>
          <w:marRight w:val="0"/>
          <w:marTop w:val="0"/>
          <w:marBottom w:val="0"/>
          <w:divBdr>
            <w:top w:val="none" w:sz="0" w:space="0" w:color="auto"/>
            <w:left w:val="none" w:sz="0" w:space="0" w:color="auto"/>
            <w:bottom w:val="none" w:sz="0" w:space="0" w:color="auto"/>
            <w:right w:val="none" w:sz="0" w:space="0" w:color="auto"/>
          </w:divBdr>
        </w:div>
        <w:div w:id="1520588106">
          <w:marLeft w:val="75"/>
          <w:marRight w:val="0"/>
          <w:marTop w:val="0"/>
          <w:marBottom w:val="0"/>
          <w:divBdr>
            <w:top w:val="none" w:sz="0" w:space="0" w:color="auto"/>
            <w:left w:val="none" w:sz="0" w:space="0" w:color="auto"/>
            <w:bottom w:val="none" w:sz="0" w:space="0" w:color="auto"/>
            <w:right w:val="none" w:sz="0" w:space="0" w:color="auto"/>
          </w:divBdr>
        </w:div>
        <w:div w:id="474226278">
          <w:marLeft w:val="0"/>
          <w:marRight w:val="0"/>
          <w:marTop w:val="525"/>
          <w:marBottom w:val="0"/>
          <w:divBdr>
            <w:top w:val="none" w:sz="0" w:space="0" w:color="auto"/>
            <w:left w:val="none" w:sz="0" w:space="0" w:color="auto"/>
            <w:bottom w:val="none" w:sz="0" w:space="0" w:color="auto"/>
            <w:right w:val="none" w:sz="0" w:space="0" w:color="auto"/>
          </w:divBdr>
        </w:div>
        <w:div w:id="822694737">
          <w:marLeft w:val="0"/>
          <w:marRight w:val="0"/>
          <w:marTop w:val="0"/>
          <w:marBottom w:val="0"/>
          <w:divBdr>
            <w:top w:val="none" w:sz="0" w:space="0" w:color="auto"/>
            <w:left w:val="none" w:sz="0" w:space="0" w:color="auto"/>
            <w:bottom w:val="none" w:sz="0" w:space="0" w:color="auto"/>
            <w:right w:val="none" w:sz="0" w:space="0" w:color="auto"/>
          </w:divBdr>
        </w:div>
        <w:div w:id="1616324727">
          <w:marLeft w:val="75"/>
          <w:marRight w:val="0"/>
          <w:marTop w:val="0"/>
          <w:marBottom w:val="0"/>
          <w:divBdr>
            <w:top w:val="none" w:sz="0" w:space="0" w:color="auto"/>
            <w:left w:val="none" w:sz="0" w:space="0" w:color="auto"/>
            <w:bottom w:val="none" w:sz="0" w:space="0" w:color="auto"/>
            <w:right w:val="none" w:sz="0" w:space="0" w:color="auto"/>
          </w:divBdr>
        </w:div>
        <w:div w:id="2056930918">
          <w:marLeft w:val="0"/>
          <w:marRight w:val="0"/>
          <w:marTop w:val="525"/>
          <w:marBottom w:val="0"/>
          <w:divBdr>
            <w:top w:val="none" w:sz="0" w:space="0" w:color="auto"/>
            <w:left w:val="none" w:sz="0" w:space="0" w:color="auto"/>
            <w:bottom w:val="none" w:sz="0" w:space="0" w:color="auto"/>
            <w:right w:val="none" w:sz="0" w:space="0" w:color="auto"/>
          </w:divBdr>
        </w:div>
        <w:div w:id="1618220327">
          <w:marLeft w:val="0"/>
          <w:marRight w:val="0"/>
          <w:marTop w:val="0"/>
          <w:marBottom w:val="0"/>
          <w:divBdr>
            <w:top w:val="none" w:sz="0" w:space="0" w:color="auto"/>
            <w:left w:val="none" w:sz="0" w:space="0" w:color="auto"/>
            <w:bottom w:val="none" w:sz="0" w:space="0" w:color="auto"/>
            <w:right w:val="none" w:sz="0" w:space="0" w:color="auto"/>
          </w:divBdr>
        </w:div>
        <w:div w:id="2013219821">
          <w:marLeft w:val="75"/>
          <w:marRight w:val="0"/>
          <w:marTop w:val="0"/>
          <w:marBottom w:val="0"/>
          <w:divBdr>
            <w:top w:val="none" w:sz="0" w:space="0" w:color="auto"/>
            <w:left w:val="none" w:sz="0" w:space="0" w:color="auto"/>
            <w:bottom w:val="none" w:sz="0" w:space="0" w:color="auto"/>
            <w:right w:val="none" w:sz="0" w:space="0" w:color="auto"/>
          </w:divBdr>
        </w:div>
        <w:div w:id="1955211849">
          <w:marLeft w:val="0"/>
          <w:marRight w:val="0"/>
          <w:marTop w:val="525"/>
          <w:marBottom w:val="0"/>
          <w:divBdr>
            <w:top w:val="none" w:sz="0" w:space="0" w:color="auto"/>
            <w:left w:val="none" w:sz="0" w:space="0" w:color="auto"/>
            <w:bottom w:val="none" w:sz="0" w:space="0" w:color="auto"/>
            <w:right w:val="none" w:sz="0" w:space="0" w:color="auto"/>
          </w:divBdr>
        </w:div>
        <w:div w:id="953056806">
          <w:marLeft w:val="0"/>
          <w:marRight w:val="0"/>
          <w:marTop w:val="0"/>
          <w:marBottom w:val="0"/>
          <w:divBdr>
            <w:top w:val="none" w:sz="0" w:space="0" w:color="auto"/>
            <w:left w:val="none" w:sz="0" w:space="0" w:color="auto"/>
            <w:bottom w:val="none" w:sz="0" w:space="0" w:color="auto"/>
            <w:right w:val="none" w:sz="0" w:space="0" w:color="auto"/>
          </w:divBdr>
        </w:div>
        <w:div w:id="646203401">
          <w:marLeft w:val="75"/>
          <w:marRight w:val="0"/>
          <w:marTop w:val="0"/>
          <w:marBottom w:val="0"/>
          <w:divBdr>
            <w:top w:val="none" w:sz="0" w:space="0" w:color="auto"/>
            <w:left w:val="none" w:sz="0" w:space="0" w:color="auto"/>
            <w:bottom w:val="none" w:sz="0" w:space="0" w:color="auto"/>
            <w:right w:val="none" w:sz="0" w:space="0" w:color="auto"/>
          </w:divBdr>
        </w:div>
        <w:div w:id="405961380">
          <w:marLeft w:val="0"/>
          <w:marRight w:val="0"/>
          <w:marTop w:val="525"/>
          <w:marBottom w:val="0"/>
          <w:divBdr>
            <w:top w:val="none" w:sz="0" w:space="0" w:color="auto"/>
            <w:left w:val="none" w:sz="0" w:space="0" w:color="auto"/>
            <w:bottom w:val="none" w:sz="0" w:space="0" w:color="auto"/>
            <w:right w:val="none" w:sz="0" w:space="0" w:color="auto"/>
          </w:divBdr>
        </w:div>
        <w:div w:id="509370699">
          <w:marLeft w:val="0"/>
          <w:marRight w:val="0"/>
          <w:marTop w:val="0"/>
          <w:marBottom w:val="0"/>
          <w:divBdr>
            <w:top w:val="none" w:sz="0" w:space="0" w:color="auto"/>
            <w:left w:val="none" w:sz="0" w:space="0" w:color="auto"/>
            <w:bottom w:val="none" w:sz="0" w:space="0" w:color="auto"/>
            <w:right w:val="none" w:sz="0" w:space="0" w:color="auto"/>
          </w:divBdr>
        </w:div>
        <w:div w:id="461121571">
          <w:marLeft w:val="75"/>
          <w:marRight w:val="0"/>
          <w:marTop w:val="0"/>
          <w:marBottom w:val="0"/>
          <w:divBdr>
            <w:top w:val="none" w:sz="0" w:space="0" w:color="auto"/>
            <w:left w:val="none" w:sz="0" w:space="0" w:color="auto"/>
            <w:bottom w:val="none" w:sz="0" w:space="0" w:color="auto"/>
            <w:right w:val="none" w:sz="0" w:space="0" w:color="auto"/>
          </w:divBdr>
        </w:div>
        <w:div w:id="1263684794">
          <w:marLeft w:val="0"/>
          <w:marRight w:val="0"/>
          <w:marTop w:val="525"/>
          <w:marBottom w:val="0"/>
          <w:divBdr>
            <w:top w:val="none" w:sz="0" w:space="0" w:color="auto"/>
            <w:left w:val="none" w:sz="0" w:space="0" w:color="auto"/>
            <w:bottom w:val="none" w:sz="0" w:space="0" w:color="auto"/>
            <w:right w:val="none" w:sz="0" w:space="0" w:color="auto"/>
          </w:divBdr>
        </w:div>
        <w:div w:id="197667331">
          <w:marLeft w:val="0"/>
          <w:marRight w:val="0"/>
          <w:marTop w:val="0"/>
          <w:marBottom w:val="0"/>
          <w:divBdr>
            <w:top w:val="none" w:sz="0" w:space="0" w:color="auto"/>
            <w:left w:val="none" w:sz="0" w:space="0" w:color="auto"/>
            <w:bottom w:val="none" w:sz="0" w:space="0" w:color="auto"/>
            <w:right w:val="none" w:sz="0" w:space="0" w:color="auto"/>
          </w:divBdr>
        </w:div>
        <w:div w:id="1554537187">
          <w:marLeft w:val="75"/>
          <w:marRight w:val="0"/>
          <w:marTop w:val="0"/>
          <w:marBottom w:val="0"/>
          <w:divBdr>
            <w:top w:val="none" w:sz="0" w:space="0" w:color="auto"/>
            <w:left w:val="none" w:sz="0" w:space="0" w:color="auto"/>
            <w:bottom w:val="none" w:sz="0" w:space="0" w:color="auto"/>
            <w:right w:val="none" w:sz="0" w:space="0" w:color="auto"/>
          </w:divBdr>
        </w:div>
        <w:div w:id="1787773585">
          <w:marLeft w:val="0"/>
          <w:marRight w:val="0"/>
          <w:marTop w:val="525"/>
          <w:marBottom w:val="0"/>
          <w:divBdr>
            <w:top w:val="none" w:sz="0" w:space="0" w:color="auto"/>
            <w:left w:val="none" w:sz="0" w:space="0" w:color="auto"/>
            <w:bottom w:val="none" w:sz="0" w:space="0" w:color="auto"/>
            <w:right w:val="none" w:sz="0" w:space="0" w:color="auto"/>
          </w:divBdr>
        </w:div>
        <w:div w:id="1583297550">
          <w:marLeft w:val="0"/>
          <w:marRight w:val="0"/>
          <w:marTop w:val="0"/>
          <w:marBottom w:val="0"/>
          <w:divBdr>
            <w:top w:val="none" w:sz="0" w:space="0" w:color="auto"/>
            <w:left w:val="none" w:sz="0" w:space="0" w:color="auto"/>
            <w:bottom w:val="none" w:sz="0" w:space="0" w:color="auto"/>
            <w:right w:val="none" w:sz="0" w:space="0" w:color="auto"/>
          </w:divBdr>
        </w:div>
        <w:div w:id="263196394">
          <w:marLeft w:val="75"/>
          <w:marRight w:val="0"/>
          <w:marTop w:val="0"/>
          <w:marBottom w:val="0"/>
          <w:divBdr>
            <w:top w:val="none" w:sz="0" w:space="0" w:color="auto"/>
            <w:left w:val="none" w:sz="0" w:space="0" w:color="auto"/>
            <w:bottom w:val="none" w:sz="0" w:space="0" w:color="auto"/>
            <w:right w:val="none" w:sz="0" w:space="0" w:color="auto"/>
          </w:divBdr>
        </w:div>
        <w:div w:id="840780365">
          <w:marLeft w:val="0"/>
          <w:marRight w:val="0"/>
          <w:marTop w:val="525"/>
          <w:marBottom w:val="0"/>
          <w:divBdr>
            <w:top w:val="none" w:sz="0" w:space="0" w:color="auto"/>
            <w:left w:val="none" w:sz="0" w:space="0" w:color="auto"/>
            <w:bottom w:val="none" w:sz="0" w:space="0" w:color="auto"/>
            <w:right w:val="none" w:sz="0" w:space="0" w:color="auto"/>
          </w:divBdr>
        </w:div>
        <w:div w:id="110781252">
          <w:marLeft w:val="0"/>
          <w:marRight w:val="0"/>
          <w:marTop w:val="0"/>
          <w:marBottom w:val="0"/>
          <w:divBdr>
            <w:top w:val="none" w:sz="0" w:space="0" w:color="auto"/>
            <w:left w:val="none" w:sz="0" w:space="0" w:color="auto"/>
            <w:bottom w:val="none" w:sz="0" w:space="0" w:color="auto"/>
            <w:right w:val="none" w:sz="0" w:space="0" w:color="auto"/>
          </w:divBdr>
        </w:div>
        <w:div w:id="1353653936">
          <w:marLeft w:val="75"/>
          <w:marRight w:val="0"/>
          <w:marTop w:val="0"/>
          <w:marBottom w:val="0"/>
          <w:divBdr>
            <w:top w:val="none" w:sz="0" w:space="0" w:color="auto"/>
            <w:left w:val="none" w:sz="0" w:space="0" w:color="auto"/>
            <w:bottom w:val="none" w:sz="0" w:space="0" w:color="auto"/>
            <w:right w:val="none" w:sz="0" w:space="0" w:color="auto"/>
          </w:divBdr>
        </w:div>
        <w:div w:id="1290161702">
          <w:marLeft w:val="0"/>
          <w:marRight w:val="0"/>
          <w:marTop w:val="525"/>
          <w:marBottom w:val="0"/>
          <w:divBdr>
            <w:top w:val="none" w:sz="0" w:space="0" w:color="auto"/>
            <w:left w:val="none" w:sz="0" w:space="0" w:color="auto"/>
            <w:bottom w:val="none" w:sz="0" w:space="0" w:color="auto"/>
            <w:right w:val="none" w:sz="0" w:space="0" w:color="auto"/>
          </w:divBdr>
        </w:div>
        <w:div w:id="657198651">
          <w:marLeft w:val="0"/>
          <w:marRight w:val="0"/>
          <w:marTop w:val="0"/>
          <w:marBottom w:val="0"/>
          <w:divBdr>
            <w:top w:val="none" w:sz="0" w:space="0" w:color="auto"/>
            <w:left w:val="none" w:sz="0" w:space="0" w:color="auto"/>
            <w:bottom w:val="none" w:sz="0" w:space="0" w:color="auto"/>
            <w:right w:val="none" w:sz="0" w:space="0" w:color="auto"/>
          </w:divBdr>
        </w:div>
        <w:div w:id="203324037">
          <w:marLeft w:val="75"/>
          <w:marRight w:val="0"/>
          <w:marTop w:val="0"/>
          <w:marBottom w:val="0"/>
          <w:divBdr>
            <w:top w:val="none" w:sz="0" w:space="0" w:color="auto"/>
            <w:left w:val="none" w:sz="0" w:space="0" w:color="auto"/>
            <w:bottom w:val="none" w:sz="0" w:space="0" w:color="auto"/>
            <w:right w:val="none" w:sz="0" w:space="0" w:color="auto"/>
          </w:divBdr>
        </w:div>
        <w:div w:id="2084062155">
          <w:marLeft w:val="0"/>
          <w:marRight w:val="0"/>
          <w:marTop w:val="525"/>
          <w:marBottom w:val="0"/>
          <w:divBdr>
            <w:top w:val="none" w:sz="0" w:space="0" w:color="auto"/>
            <w:left w:val="none" w:sz="0" w:space="0" w:color="auto"/>
            <w:bottom w:val="none" w:sz="0" w:space="0" w:color="auto"/>
            <w:right w:val="none" w:sz="0" w:space="0" w:color="auto"/>
          </w:divBdr>
        </w:div>
        <w:div w:id="1464082375">
          <w:marLeft w:val="0"/>
          <w:marRight w:val="0"/>
          <w:marTop w:val="0"/>
          <w:marBottom w:val="0"/>
          <w:divBdr>
            <w:top w:val="none" w:sz="0" w:space="0" w:color="auto"/>
            <w:left w:val="none" w:sz="0" w:space="0" w:color="auto"/>
            <w:bottom w:val="none" w:sz="0" w:space="0" w:color="auto"/>
            <w:right w:val="none" w:sz="0" w:space="0" w:color="auto"/>
          </w:divBdr>
        </w:div>
        <w:div w:id="754060610">
          <w:marLeft w:val="75"/>
          <w:marRight w:val="0"/>
          <w:marTop w:val="0"/>
          <w:marBottom w:val="0"/>
          <w:divBdr>
            <w:top w:val="none" w:sz="0" w:space="0" w:color="auto"/>
            <w:left w:val="none" w:sz="0" w:space="0" w:color="auto"/>
            <w:bottom w:val="none" w:sz="0" w:space="0" w:color="auto"/>
            <w:right w:val="none" w:sz="0" w:space="0" w:color="auto"/>
          </w:divBdr>
        </w:div>
        <w:div w:id="757218770">
          <w:marLeft w:val="0"/>
          <w:marRight w:val="0"/>
          <w:marTop w:val="525"/>
          <w:marBottom w:val="0"/>
          <w:divBdr>
            <w:top w:val="none" w:sz="0" w:space="0" w:color="auto"/>
            <w:left w:val="none" w:sz="0" w:space="0" w:color="auto"/>
            <w:bottom w:val="none" w:sz="0" w:space="0" w:color="auto"/>
            <w:right w:val="none" w:sz="0" w:space="0" w:color="auto"/>
          </w:divBdr>
        </w:div>
        <w:div w:id="813136726">
          <w:marLeft w:val="0"/>
          <w:marRight w:val="0"/>
          <w:marTop w:val="0"/>
          <w:marBottom w:val="0"/>
          <w:divBdr>
            <w:top w:val="none" w:sz="0" w:space="0" w:color="auto"/>
            <w:left w:val="none" w:sz="0" w:space="0" w:color="auto"/>
            <w:bottom w:val="none" w:sz="0" w:space="0" w:color="auto"/>
            <w:right w:val="none" w:sz="0" w:space="0" w:color="auto"/>
          </w:divBdr>
        </w:div>
        <w:div w:id="1191916978">
          <w:marLeft w:val="75"/>
          <w:marRight w:val="0"/>
          <w:marTop w:val="0"/>
          <w:marBottom w:val="0"/>
          <w:divBdr>
            <w:top w:val="none" w:sz="0" w:space="0" w:color="auto"/>
            <w:left w:val="none" w:sz="0" w:space="0" w:color="auto"/>
            <w:bottom w:val="none" w:sz="0" w:space="0" w:color="auto"/>
            <w:right w:val="none" w:sz="0" w:space="0" w:color="auto"/>
          </w:divBdr>
        </w:div>
        <w:div w:id="132215900">
          <w:marLeft w:val="0"/>
          <w:marRight w:val="0"/>
          <w:marTop w:val="525"/>
          <w:marBottom w:val="0"/>
          <w:divBdr>
            <w:top w:val="none" w:sz="0" w:space="0" w:color="auto"/>
            <w:left w:val="none" w:sz="0" w:space="0" w:color="auto"/>
            <w:bottom w:val="none" w:sz="0" w:space="0" w:color="auto"/>
            <w:right w:val="none" w:sz="0" w:space="0" w:color="auto"/>
          </w:divBdr>
        </w:div>
        <w:div w:id="197090437">
          <w:marLeft w:val="0"/>
          <w:marRight w:val="0"/>
          <w:marTop w:val="0"/>
          <w:marBottom w:val="0"/>
          <w:divBdr>
            <w:top w:val="none" w:sz="0" w:space="0" w:color="auto"/>
            <w:left w:val="none" w:sz="0" w:space="0" w:color="auto"/>
            <w:bottom w:val="none" w:sz="0" w:space="0" w:color="auto"/>
            <w:right w:val="none" w:sz="0" w:space="0" w:color="auto"/>
          </w:divBdr>
        </w:div>
        <w:div w:id="159736619">
          <w:marLeft w:val="75"/>
          <w:marRight w:val="0"/>
          <w:marTop w:val="0"/>
          <w:marBottom w:val="0"/>
          <w:divBdr>
            <w:top w:val="none" w:sz="0" w:space="0" w:color="auto"/>
            <w:left w:val="none" w:sz="0" w:space="0" w:color="auto"/>
            <w:bottom w:val="none" w:sz="0" w:space="0" w:color="auto"/>
            <w:right w:val="none" w:sz="0" w:space="0" w:color="auto"/>
          </w:divBdr>
        </w:div>
        <w:div w:id="2139643329">
          <w:marLeft w:val="0"/>
          <w:marRight w:val="0"/>
          <w:marTop w:val="525"/>
          <w:marBottom w:val="0"/>
          <w:divBdr>
            <w:top w:val="none" w:sz="0" w:space="0" w:color="auto"/>
            <w:left w:val="none" w:sz="0" w:space="0" w:color="auto"/>
            <w:bottom w:val="none" w:sz="0" w:space="0" w:color="auto"/>
            <w:right w:val="none" w:sz="0" w:space="0" w:color="auto"/>
          </w:divBdr>
        </w:div>
        <w:div w:id="1177622045">
          <w:marLeft w:val="0"/>
          <w:marRight w:val="0"/>
          <w:marTop w:val="0"/>
          <w:marBottom w:val="0"/>
          <w:divBdr>
            <w:top w:val="none" w:sz="0" w:space="0" w:color="auto"/>
            <w:left w:val="none" w:sz="0" w:space="0" w:color="auto"/>
            <w:bottom w:val="none" w:sz="0" w:space="0" w:color="auto"/>
            <w:right w:val="none" w:sz="0" w:space="0" w:color="auto"/>
          </w:divBdr>
        </w:div>
        <w:div w:id="1701390438">
          <w:marLeft w:val="75"/>
          <w:marRight w:val="0"/>
          <w:marTop w:val="0"/>
          <w:marBottom w:val="0"/>
          <w:divBdr>
            <w:top w:val="none" w:sz="0" w:space="0" w:color="auto"/>
            <w:left w:val="none" w:sz="0" w:space="0" w:color="auto"/>
            <w:bottom w:val="none" w:sz="0" w:space="0" w:color="auto"/>
            <w:right w:val="none" w:sz="0" w:space="0" w:color="auto"/>
          </w:divBdr>
        </w:div>
        <w:div w:id="1711609145">
          <w:marLeft w:val="0"/>
          <w:marRight w:val="0"/>
          <w:marTop w:val="525"/>
          <w:marBottom w:val="0"/>
          <w:divBdr>
            <w:top w:val="none" w:sz="0" w:space="0" w:color="auto"/>
            <w:left w:val="none" w:sz="0" w:space="0" w:color="auto"/>
            <w:bottom w:val="none" w:sz="0" w:space="0" w:color="auto"/>
            <w:right w:val="none" w:sz="0" w:space="0" w:color="auto"/>
          </w:divBdr>
        </w:div>
        <w:div w:id="683895716">
          <w:marLeft w:val="0"/>
          <w:marRight w:val="0"/>
          <w:marTop w:val="0"/>
          <w:marBottom w:val="0"/>
          <w:divBdr>
            <w:top w:val="none" w:sz="0" w:space="0" w:color="auto"/>
            <w:left w:val="none" w:sz="0" w:space="0" w:color="auto"/>
            <w:bottom w:val="none" w:sz="0" w:space="0" w:color="auto"/>
            <w:right w:val="none" w:sz="0" w:space="0" w:color="auto"/>
          </w:divBdr>
        </w:div>
        <w:div w:id="275210297">
          <w:marLeft w:val="75"/>
          <w:marRight w:val="0"/>
          <w:marTop w:val="0"/>
          <w:marBottom w:val="0"/>
          <w:divBdr>
            <w:top w:val="none" w:sz="0" w:space="0" w:color="auto"/>
            <w:left w:val="none" w:sz="0" w:space="0" w:color="auto"/>
            <w:bottom w:val="none" w:sz="0" w:space="0" w:color="auto"/>
            <w:right w:val="none" w:sz="0" w:space="0" w:color="auto"/>
          </w:divBdr>
        </w:div>
        <w:div w:id="30695304">
          <w:marLeft w:val="0"/>
          <w:marRight w:val="0"/>
          <w:marTop w:val="525"/>
          <w:marBottom w:val="0"/>
          <w:divBdr>
            <w:top w:val="none" w:sz="0" w:space="0" w:color="auto"/>
            <w:left w:val="none" w:sz="0" w:space="0" w:color="auto"/>
            <w:bottom w:val="none" w:sz="0" w:space="0" w:color="auto"/>
            <w:right w:val="none" w:sz="0" w:space="0" w:color="auto"/>
          </w:divBdr>
        </w:div>
        <w:div w:id="337463777">
          <w:marLeft w:val="0"/>
          <w:marRight w:val="0"/>
          <w:marTop w:val="0"/>
          <w:marBottom w:val="0"/>
          <w:divBdr>
            <w:top w:val="none" w:sz="0" w:space="0" w:color="auto"/>
            <w:left w:val="none" w:sz="0" w:space="0" w:color="auto"/>
            <w:bottom w:val="none" w:sz="0" w:space="0" w:color="auto"/>
            <w:right w:val="none" w:sz="0" w:space="0" w:color="auto"/>
          </w:divBdr>
        </w:div>
        <w:div w:id="1274285704">
          <w:marLeft w:val="75"/>
          <w:marRight w:val="0"/>
          <w:marTop w:val="0"/>
          <w:marBottom w:val="0"/>
          <w:divBdr>
            <w:top w:val="none" w:sz="0" w:space="0" w:color="auto"/>
            <w:left w:val="none" w:sz="0" w:space="0" w:color="auto"/>
            <w:bottom w:val="none" w:sz="0" w:space="0" w:color="auto"/>
            <w:right w:val="none" w:sz="0" w:space="0" w:color="auto"/>
          </w:divBdr>
        </w:div>
        <w:div w:id="2145735910">
          <w:marLeft w:val="0"/>
          <w:marRight w:val="0"/>
          <w:marTop w:val="525"/>
          <w:marBottom w:val="0"/>
          <w:divBdr>
            <w:top w:val="none" w:sz="0" w:space="0" w:color="auto"/>
            <w:left w:val="none" w:sz="0" w:space="0" w:color="auto"/>
            <w:bottom w:val="none" w:sz="0" w:space="0" w:color="auto"/>
            <w:right w:val="none" w:sz="0" w:space="0" w:color="auto"/>
          </w:divBdr>
        </w:div>
        <w:div w:id="320474073">
          <w:marLeft w:val="0"/>
          <w:marRight w:val="0"/>
          <w:marTop w:val="0"/>
          <w:marBottom w:val="0"/>
          <w:divBdr>
            <w:top w:val="none" w:sz="0" w:space="0" w:color="auto"/>
            <w:left w:val="none" w:sz="0" w:space="0" w:color="auto"/>
            <w:bottom w:val="none" w:sz="0" w:space="0" w:color="auto"/>
            <w:right w:val="none" w:sz="0" w:space="0" w:color="auto"/>
          </w:divBdr>
        </w:div>
        <w:div w:id="205279">
          <w:marLeft w:val="75"/>
          <w:marRight w:val="0"/>
          <w:marTop w:val="0"/>
          <w:marBottom w:val="0"/>
          <w:divBdr>
            <w:top w:val="none" w:sz="0" w:space="0" w:color="auto"/>
            <w:left w:val="none" w:sz="0" w:space="0" w:color="auto"/>
            <w:bottom w:val="none" w:sz="0" w:space="0" w:color="auto"/>
            <w:right w:val="none" w:sz="0" w:space="0" w:color="auto"/>
          </w:divBdr>
        </w:div>
        <w:div w:id="61762047">
          <w:marLeft w:val="0"/>
          <w:marRight w:val="0"/>
          <w:marTop w:val="525"/>
          <w:marBottom w:val="0"/>
          <w:divBdr>
            <w:top w:val="none" w:sz="0" w:space="0" w:color="auto"/>
            <w:left w:val="none" w:sz="0" w:space="0" w:color="auto"/>
            <w:bottom w:val="none" w:sz="0" w:space="0" w:color="auto"/>
            <w:right w:val="none" w:sz="0" w:space="0" w:color="auto"/>
          </w:divBdr>
        </w:div>
        <w:div w:id="363019604">
          <w:marLeft w:val="0"/>
          <w:marRight w:val="0"/>
          <w:marTop w:val="0"/>
          <w:marBottom w:val="0"/>
          <w:divBdr>
            <w:top w:val="none" w:sz="0" w:space="0" w:color="auto"/>
            <w:left w:val="none" w:sz="0" w:space="0" w:color="auto"/>
            <w:bottom w:val="none" w:sz="0" w:space="0" w:color="auto"/>
            <w:right w:val="none" w:sz="0" w:space="0" w:color="auto"/>
          </w:divBdr>
        </w:div>
        <w:div w:id="1253468445">
          <w:marLeft w:val="75"/>
          <w:marRight w:val="0"/>
          <w:marTop w:val="0"/>
          <w:marBottom w:val="0"/>
          <w:divBdr>
            <w:top w:val="none" w:sz="0" w:space="0" w:color="auto"/>
            <w:left w:val="none" w:sz="0" w:space="0" w:color="auto"/>
            <w:bottom w:val="none" w:sz="0" w:space="0" w:color="auto"/>
            <w:right w:val="none" w:sz="0" w:space="0" w:color="auto"/>
          </w:divBdr>
        </w:div>
        <w:div w:id="554437697">
          <w:marLeft w:val="0"/>
          <w:marRight w:val="0"/>
          <w:marTop w:val="525"/>
          <w:marBottom w:val="0"/>
          <w:divBdr>
            <w:top w:val="none" w:sz="0" w:space="0" w:color="auto"/>
            <w:left w:val="none" w:sz="0" w:space="0" w:color="auto"/>
            <w:bottom w:val="none" w:sz="0" w:space="0" w:color="auto"/>
            <w:right w:val="none" w:sz="0" w:space="0" w:color="auto"/>
          </w:divBdr>
        </w:div>
        <w:div w:id="603196520">
          <w:marLeft w:val="0"/>
          <w:marRight w:val="0"/>
          <w:marTop w:val="0"/>
          <w:marBottom w:val="0"/>
          <w:divBdr>
            <w:top w:val="none" w:sz="0" w:space="0" w:color="auto"/>
            <w:left w:val="none" w:sz="0" w:space="0" w:color="auto"/>
            <w:bottom w:val="none" w:sz="0" w:space="0" w:color="auto"/>
            <w:right w:val="none" w:sz="0" w:space="0" w:color="auto"/>
          </w:divBdr>
        </w:div>
        <w:div w:id="2069331622">
          <w:marLeft w:val="75"/>
          <w:marRight w:val="0"/>
          <w:marTop w:val="0"/>
          <w:marBottom w:val="0"/>
          <w:divBdr>
            <w:top w:val="none" w:sz="0" w:space="0" w:color="auto"/>
            <w:left w:val="none" w:sz="0" w:space="0" w:color="auto"/>
            <w:bottom w:val="none" w:sz="0" w:space="0" w:color="auto"/>
            <w:right w:val="none" w:sz="0" w:space="0" w:color="auto"/>
          </w:divBdr>
        </w:div>
        <w:div w:id="1376808602">
          <w:marLeft w:val="0"/>
          <w:marRight w:val="0"/>
          <w:marTop w:val="525"/>
          <w:marBottom w:val="0"/>
          <w:divBdr>
            <w:top w:val="none" w:sz="0" w:space="0" w:color="auto"/>
            <w:left w:val="none" w:sz="0" w:space="0" w:color="auto"/>
            <w:bottom w:val="none" w:sz="0" w:space="0" w:color="auto"/>
            <w:right w:val="none" w:sz="0" w:space="0" w:color="auto"/>
          </w:divBdr>
        </w:div>
        <w:div w:id="893079630">
          <w:marLeft w:val="0"/>
          <w:marRight w:val="0"/>
          <w:marTop w:val="0"/>
          <w:marBottom w:val="0"/>
          <w:divBdr>
            <w:top w:val="none" w:sz="0" w:space="0" w:color="auto"/>
            <w:left w:val="none" w:sz="0" w:space="0" w:color="auto"/>
            <w:bottom w:val="none" w:sz="0" w:space="0" w:color="auto"/>
            <w:right w:val="none" w:sz="0" w:space="0" w:color="auto"/>
          </w:divBdr>
        </w:div>
        <w:div w:id="1343510893">
          <w:marLeft w:val="75"/>
          <w:marRight w:val="0"/>
          <w:marTop w:val="0"/>
          <w:marBottom w:val="0"/>
          <w:divBdr>
            <w:top w:val="none" w:sz="0" w:space="0" w:color="auto"/>
            <w:left w:val="none" w:sz="0" w:space="0" w:color="auto"/>
            <w:bottom w:val="none" w:sz="0" w:space="0" w:color="auto"/>
            <w:right w:val="none" w:sz="0" w:space="0" w:color="auto"/>
          </w:divBdr>
        </w:div>
        <w:div w:id="1409687697">
          <w:marLeft w:val="0"/>
          <w:marRight w:val="0"/>
          <w:marTop w:val="525"/>
          <w:marBottom w:val="0"/>
          <w:divBdr>
            <w:top w:val="none" w:sz="0" w:space="0" w:color="auto"/>
            <w:left w:val="none" w:sz="0" w:space="0" w:color="auto"/>
            <w:bottom w:val="none" w:sz="0" w:space="0" w:color="auto"/>
            <w:right w:val="none" w:sz="0" w:space="0" w:color="auto"/>
          </w:divBdr>
        </w:div>
        <w:div w:id="1714580510">
          <w:marLeft w:val="0"/>
          <w:marRight w:val="0"/>
          <w:marTop w:val="0"/>
          <w:marBottom w:val="0"/>
          <w:divBdr>
            <w:top w:val="none" w:sz="0" w:space="0" w:color="auto"/>
            <w:left w:val="none" w:sz="0" w:space="0" w:color="auto"/>
            <w:bottom w:val="none" w:sz="0" w:space="0" w:color="auto"/>
            <w:right w:val="none" w:sz="0" w:space="0" w:color="auto"/>
          </w:divBdr>
        </w:div>
        <w:div w:id="1889338669">
          <w:marLeft w:val="75"/>
          <w:marRight w:val="0"/>
          <w:marTop w:val="0"/>
          <w:marBottom w:val="0"/>
          <w:divBdr>
            <w:top w:val="none" w:sz="0" w:space="0" w:color="auto"/>
            <w:left w:val="none" w:sz="0" w:space="0" w:color="auto"/>
            <w:bottom w:val="none" w:sz="0" w:space="0" w:color="auto"/>
            <w:right w:val="none" w:sz="0" w:space="0" w:color="auto"/>
          </w:divBdr>
        </w:div>
        <w:div w:id="96948300">
          <w:marLeft w:val="0"/>
          <w:marRight w:val="0"/>
          <w:marTop w:val="525"/>
          <w:marBottom w:val="0"/>
          <w:divBdr>
            <w:top w:val="none" w:sz="0" w:space="0" w:color="auto"/>
            <w:left w:val="none" w:sz="0" w:space="0" w:color="auto"/>
            <w:bottom w:val="none" w:sz="0" w:space="0" w:color="auto"/>
            <w:right w:val="none" w:sz="0" w:space="0" w:color="auto"/>
          </w:divBdr>
        </w:div>
        <w:div w:id="253171015">
          <w:marLeft w:val="0"/>
          <w:marRight w:val="0"/>
          <w:marTop w:val="0"/>
          <w:marBottom w:val="0"/>
          <w:divBdr>
            <w:top w:val="none" w:sz="0" w:space="0" w:color="auto"/>
            <w:left w:val="none" w:sz="0" w:space="0" w:color="auto"/>
            <w:bottom w:val="none" w:sz="0" w:space="0" w:color="auto"/>
            <w:right w:val="none" w:sz="0" w:space="0" w:color="auto"/>
          </w:divBdr>
        </w:div>
        <w:div w:id="1327629068">
          <w:marLeft w:val="75"/>
          <w:marRight w:val="0"/>
          <w:marTop w:val="0"/>
          <w:marBottom w:val="0"/>
          <w:divBdr>
            <w:top w:val="none" w:sz="0" w:space="0" w:color="auto"/>
            <w:left w:val="none" w:sz="0" w:space="0" w:color="auto"/>
            <w:bottom w:val="none" w:sz="0" w:space="0" w:color="auto"/>
            <w:right w:val="none" w:sz="0" w:space="0" w:color="auto"/>
          </w:divBdr>
        </w:div>
        <w:div w:id="1883981712">
          <w:marLeft w:val="0"/>
          <w:marRight w:val="0"/>
          <w:marTop w:val="525"/>
          <w:marBottom w:val="0"/>
          <w:divBdr>
            <w:top w:val="none" w:sz="0" w:space="0" w:color="auto"/>
            <w:left w:val="none" w:sz="0" w:space="0" w:color="auto"/>
            <w:bottom w:val="none" w:sz="0" w:space="0" w:color="auto"/>
            <w:right w:val="none" w:sz="0" w:space="0" w:color="auto"/>
          </w:divBdr>
        </w:div>
        <w:div w:id="1900675758">
          <w:marLeft w:val="0"/>
          <w:marRight w:val="0"/>
          <w:marTop w:val="0"/>
          <w:marBottom w:val="0"/>
          <w:divBdr>
            <w:top w:val="none" w:sz="0" w:space="0" w:color="auto"/>
            <w:left w:val="none" w:sz="0" w:space="0" w:color="auto"/>
            <w:bottom w:val="none" w:sz="0" w:space="0" w:color="auto"/>
            <w:right w:val="none" w:sz="0" w:space="0" w:color="auto"/>
          </w:divBdr>
        </w:div>
        <w:div w:id="1460882269">
          <w:marLeft w:val="75"/>
          <w:marRight w:val="0"/>
          <w:marTop w:val="0"/>
          <w:marBottom w:val="0"/>
          <w:divBdr>
            <w:top w:val="none" w:sz="0" w:space="0" w:color="auto"/>
            <w:left w:val="none" w:sz="0" w:space="0" w:color="auto"/>
            <w:bottom w:val="none" w:sz="0" w:space="0" w:color="auto"/>
            <w:right w:val="none" w:sz="0" w:space="0" w:color="auto"/>
          </w:divBdr>
        </w:div>
        <w:div w:id="1415279971">
          <w:marLeft w:val="0"/>
          <w:marRight w:val="0"/>
          <w:marTop w:val="525"/>
          <w:marBottom w:val="0"/>
          <w:divBdr>
            <w:top w:val="none" w:sz="0" w:space="0" w:color="auto"/>
            <w:left w:val="none" w:sz="0" w:space="0" w:color="auto"/>
            <w:bottom w:val="none" w:sz="0" w:space="0" w:color="auto"/>
            <w:right w:val="none" w:sz="0" w:space="0" w:color="auto"/>
          </w:divBdr>
        </w:div>
        <w:div w:id="135689372">
          <w:marLeft w:val="0"/>
          <w:marRight w:val="0"/>
          <w:marTop w:val="0"/>
          <w:marBottom w:val="0"/>
          <w:divBdr>
            <w:top w:val="none" w:sz="0" w:space="0" w:color="auto"/>
            <w:left w:val="none" w:sz="0" w:space="0" w:color="auto"/>
            <w:bottom w:val="none" w:sz="0" w:space="0" w:color="auto"/>
            <w:right w:val="none" w:sz="0" w:space="0" w:color="auto"/>
          </w:divBdr>
        </w:div>
        <w:div w:id="644697739">
          <w:marLeft w:val="75"/>
          <w:marRight w:val="0"/>
          <w:marTop w:val="0"/>
          <w:marBottom w:val="0"/>
          <w:divBdr>
            <w:top w:val="none" w:sz="0" w:space="0" w:color="auto"/>
            <w:left w:val="none" w:sz="0" w:space="0" w:color="auto"/>
            <w:bottom w:val="none" w:sz="0" w:space="0" w:color="auto"/>
            <w:right w:val="none" w:sz="0" w:space="0" w:color="auto"/>
          </w:divBdr>
        </w:div>
        <w:div w:id="983654870">
          <w:marLeft w:val="0"/>
          <w:marRight w:val="0"/>
          <w:marTop w:val="525"/>
          <w:marBottom w:val="0"/>
          <w:divBdr>
            <w:top w:val="none" w:sz="0" w:space="0" w:color="auto"/>
            <w:left w:val="none" w:sz="0" w:space="0" w:color="auto"/>
            <w:bottom w:val="none" w:sz="0" w:space="0" w:color="auto"/>
            <w:right w:val="none" w:sz="0" w:space="0" w:color="auto"/>
          </w:divBdr>
        </w:div>
        <w:div w:id="1762993137">
          <w:marLeft w:val="0"/>
          <w:marRight w:val="0"/>
          <w:marTop w:val="0"/>
          <w:marBottom w:val="0"/>
          <w:divBdr>
            <w:top w:val="none" w:sz="0" w:space="0" w:color="auto"/>
            <w:left w:val="none" w:sz="0" w:space="0" w:color="auto"/>
            <w:bottom w:val="none" w:sz="0" w:space="0" w:color="auto"/>
            <w:right w:val="none" w:sz="0" w:space="0" w:color="auto"/>
          </w:divBdr>
        </w:div>
        <w:div w:id="1755084065">
          <w:marLeft w:val="75"/>
          <w:marRight w:val="0"/>
          <w:marTop w:val="0"/>
          <w:marBottom w:val="0"/>
          <w:divBdr>
            <w:top w:val="none" w:sz="0" w:space="0" w:color="auto"/>
            <w:left w:val="none" w:sz="0" w:space="0" w:color="auto"/>
            <w:bottom w:val="none" w:sz="0" w:space="0" w:color="auto"/>
            <w:right w:val="none" w:sz="0" w:space="0" w:color="auto"/>
          </w:divBdr>
        </w:div>
        <w:div w:id="587276277">
          <w:marLeft w:val="0"/>
          <w:marRight w:val="0"/>
          <w:marTop w:val="525"/>
          <w:marBottom w:val="0"/>
          <w:divBdr>
            <w:top w:val="none" w:sz="0" w:space="0" w:color="auto"/>
            <w:left w:val="none" w:sz="0" w:space="0" w:color="auto"/>
            <w:bottom w:val="none" w:sz="0" w:space="0" w:color="auto"/>
            <w:right w:val="none" w:sz="0" w:space="0" w:color="auto"/>
          </w:divBdr>
        </w:div>
        <w:div w:id="219362674">
          <w:marLeft w:val="0"/>
          <w:marRight w:val="0"/>
          <w:marTop w:val="0"/>
          <w:marBottom w:val="0"/>
          <w:divBdr>
            <w:top w:val="none" w:sz="0" w:space="0" w:color="auto"/>
            <w:left w:val="none" w:sz="0" w:space="0" w:color="auto"/>
            <w:bottom w:val="none" w:sz="0" w:space="0" w:color="auto"/>
            <w:right w:val="none" w:sz="0" w:space="0" w:color="auto"/>
          </w:divBdr>
        </w:div>
        <w:div w:id="1623149657">
          <w:marLeft w:val="75"/>
          <w:marRight w:val="0"/>
          <w:marTop w:val="0"/>
          <w:marBottom w:val="0"/>
          <w:divBdr>
            <w:top w:val="none" w:sz="0" w:space="0" w:color="auto"/>
            <w:left w:val="none" w:sz="0" w:space="0" w:color="auto"/>
            <w:bottom w:val="none" w:sz="0" w:space="0" w:color="auto"/>
            <w:right w:val="none" w:sz="0" w:space="0" w:color="auto"/>
          </w:divBdr>
        </w:div>
        <w:div w:id="547763803">
          <w:marLeft w:val="0"/>
          <w:marRight w:val="0"/>
          <w:marTop w:val="525"/>
          <w:marBottom w:val="0"/>
          <w:divBdr>
            <w:top w:val="none" w:sz="0" w:space="0" w:color="auto"/>
            <w:left w:val="none" w:sz="0" w:space="0" w:color="auto"/>
            <w:bottom w:val="none" w:sz="0" w:space="0" w:color="auto"/>
            <w:right w:val="none" w:sz="0" w:space="0" w:color="auto"/>
          </w:divBdr>
        </w:div>
        <w:div w:id="1811826302">
          <w:marLeft w:val="0"/>
          <w:marRight w:val="0"/>
          <w:marTop w:val="0"/>
          <w:marBottom w:val="0"/>
          <w:divBdr>
            <w:top w:val="none" w:sz="0" w:space="0" w:color="auto"/>
            <w:left w:val="none" w:sz="0" w:space="0" w:color="auto"/>
            <w:bottom w:val="none" w:sz="0" w:space="0" w:color="auto"/>
            <w:right w:val="none" w:sz="0" w:space="0" w:color="auto"/>
          </w:divBdr>
        </w:div>
        <w:div w:id="2039164712">
          <w:marLeft w:val="75"/>
          <w:marRight w:val="0"/>
          <w:marTop w:val="0"/>
          <w:marBottom w:val="0"/>
          <w:divBdr>
            <w:top w:val="none" w:sz="0" w:space="0" w:color="auto"/>
            <w:left w:val="none" w:sz="0" w:space="0" w:color="auto"/>
            <w:bottom w:val="none" w:sz="0" w:space="0" w:color="auto"/>
            <w:right w:val="none" w:sz="0" w:space="0" w:color="auto"/>
          </w:divBdr>
        </w:div>
        <w:div w:id="558564532">
          <w:marLeft w:val="0"/>
          <w:marRight w:val="0"/>
          <w:marTop w:val="525"/>
          <w:marBottom w:val="0"/>
          <w:divBdr>
            <w:top w:val="none" w:sz="0" w:space="0" w:color="auto"/>
            <w:left w:val="none" w:sz="0" w:space="0" w:color="auto"/>
            <w:bottom w:val="none" w:sz="0" w:space="0" w:color="auto"/>
            <w:right w:val="none" w:sz="0" w:space="0" w:color="auto"/>
          </w:divBdr>
        </w:div>
        <w:div w:id="1714041271">
          <w:marLeft w:val="0"/>
          <w:marRight w:val="0"/>
          <w:marTop w:val="0"/>
          <w:marBottom w:val="0"/>
          <w:divBdr>
            <w:top w:val="none" w:sz="0" w:space="0" w:color="auto"/>
            <w:left w:val="none" w:sz="0" w:space="0" w:color="auto"/>
            <w:bottom w:val="none" w:sz="0" w:space="0" w:color="auto"/>
            <w:right w:val="none" w:sz="0" w:space="0" w:color="auto"/>
          </w:divBdr>
        </w:div>
        <w:div w:id="1230924222">
          <w:marLeft w:val="75"/>
          <w:marRight w:val="0"/>
          <w:marTop w:val="0"/>
          <w:marBottom w:val="0"/>
          <w:divBdr>
            <w:top w:val="none" w:sz="0" w:space="0" w:color="auto"/>
            <w:left w:val="none" w:sz="0" w:space="0" w:color="auto"/>
            <w:bottom w:val="none" w:sz="0" w:space="0" w:color="auto"/>
            <w:right w:val="none" w:sz="0" w:space="0" w:color="auto"/>
          </w:divBdr>
        </w:div>
        <w:div w:id="1078794982">
          <w:marLeft w:val="0"/>
          <w:marRight w:val="0"/>
          <w:marTop w:val="525"/>
          <w:marBottom w:val="0"/>
          <w:divBdr>
            <w:top w:val="none" w:sz="0" w:space="0" w:color="auto"/>
            <w:left w:val="none" w:sz="0" w:space="0" w:color="auto"/>
            <w:bottom w:val="none" w:sz="0" w:space="0" w:color="auto"/>
            <w:right w:val="none" w:sz="0" w:space="0" w:color="auto"/>
          </w:divBdr>
        </w:div>
        <w:div w:id="2126653004">
          <w:marLeft w:val="0"/>
          <w:marRight w:val="0"/>
          <w:marTop w:val="0"/>
          <w:marBottom w:val="0"/>
          <w:divBdr>
            <w:top w:val="none" w:sz="0" w:space="0" w:color="auto"/>
            <w:left w:val="none" w:sz="0" w:space="0" w:color="auto"/>
            <w:bottom w:val="none" w:sz="0" w:space="0" w:color="auto"/>
            <w:right w:val="none" w:sz="0" w:space="0" w:color="auto"/>
          </w:divBdr>
        </w:div>
        <w:div w:id="1056851979">
          <w:marLeft w:val="75"/>
          <w:marRight w:val="0"/>
          <w:marTop w:val="0"/>
          <w:marBottom w:val="0"/>
          <w:divBdr>
            <w:top w:val="none" w:sz="0" w:space="0" w:color="auto"/>
            <w:left w:val="none" w:sz="0" w:space="0" w:color="auto"/>
            <w:bottom w:val="none" w:sz="0" w:space="0" w:color="auto"/>
            <w:right w:val="none" w:sz="0" w:space="0" w:color="auto"/>
          </w:divBdr>
        </w:div>
        <w:div w:id="1664773564">
          <w:marLeft w:val="0"/>
          <w:marRight w:val="0"/>
          <w:marTop w:val="525"/>
          <w:marBottom w:val="0"/>
          <w:divBdr>
            <w:top w:val="none" w:sz="0" w:space="0" w:color="auto"/>
            <w:left w:val="none" w:sz="0" w:space="0" w:color="auto"/>
            <w:bottom w:val="none" w:sz="0" w:space="0" w:color="auto"/>
            <w:right w:val="none" w:sz="0" w:space="0" w:color="auto"/>
          </w:divBdr>
        </w:div>
        <w:div w:id="1731348771">
          <w:marLeft w:val="0"/>
          <w:marRight w:val="0"/>
          <w:marTop w:val="0"/>
          <w:marBottom w:val="0"/>
          <w:divBdr>
            <w:top w:val="none" w:sz="0" w:space="0" w:color="auto"/>
            <w:left w:val="none" w:sz="0" w:space="0" w:color="auto"/>
            <w:bottom w:val="none" w:sz="0" w:space="0" w:color="auto"/>
            <w:right w:val="none" w:sz="0" w:space="0" w:color="auto"/>
          </w:divBdr>
        </w:div>
        <w:div w:id="1810247032">
          <w:marLeft w:val="75"/>
          <w:marRight w:val="0"/>
          <w:marTop w:val="0"/>
          <w:marBottom w:val="0"/>
          <w:divBdr>
            <w:top w:val="none" w:sz="0" w:space="0" w:color="auto"/>
            <w:left w:val="none" w:sz="0" w:space="0" w:color="auto"/>
            <w:bottom w:val="none" w:sz="0" w:space="0" w:color="auto"/>
            <w:right w:val="none" w:sz="0" w:space="0" w:color="auto"/>
          </w:divBdr>
        </w:div>
        <w:div w:id="1711102266">
          <w:marLeft w:val="0"/>
          <w:marRight w:val="0"/>
          <w:marTop w:val="525"/>
          <w:marBottom w:val="0"/>
          <w:divBdr>
            <w:top w:val="none" w:sz="0" w:space="0" w:color="auto"/>
            <w:left w:val="none" w:sz="0" w:space="0" w:color="auto"/>
            <w:bottom w:val="none" w:sz="0" w:space="0" w:color="auto"/>
            <w:right w:val="none" w:sz="0" w:space="0" w:color="auto"/>
          </w:divBdr>
        </w:div>
        <w:div w:id="514921293">
          <w:marLeft w:val="0"/>
          <w:marRight w:val="0"/>
          <w:marTop w:val="0"/>
          <w:marBottom w:val="0"/>
          <w:divBdr>
            <w:top w:val="none" w:sz="0" w:space="0" w:color="auto"/>
            <w:left w:val="none" w:sz="0" w:space="0" w:color="auto"/>
            <w:bottom w:val="none" w:sz="0" w:space="0" w:color="auto"/>
            <w:right w:val="none" w:sz="0" w:space="0" w:color="auto"/>
          </w:divBdr>
        </w:div>
        <w:div w:id="2120290785">
          <w:marLeft w:val="75"/>
          <w:marRight w:val="0"/>
          <w:marTop w:val="0"/>
          <w:marBottom w:val="0"/>
          <w:divBdr>
            <w:top w:val="none" w:sz="0" w:space="0" w:color="auto"/>
            <w:left w:val="none" w:sz="0" w:space="0" w:color="auto"/>
            <w:bottom w:val="none" w:sz="0" w:space="0" w:color="auto"/>
            <w:right w:val="none" w:sz="0" w:space="0" w:color="auto"/>
          </w:divBdr>
        </w:div>
        <w:div w:id="1811433298">
          <w:marLeft w:val="0"/>
          <w:marRight w:val="0"/>
          <w:marTop w:val="525"/>
          <w:marBottom w:val="0"/>
          <w:divBdr>
            <w:top w:val="none" w:sz="0" w:space="0" w:color="auto"/>
            <w:left w:val="none" w:sz="0" w:space="0" w:color="auto"/>
            <w:bottom w:val="none" w:sz="0" w:space="0" w:color="auto"/>
            <w:right w:val="none" w:sz="0" w:space="0" w:color="auto"/>
          </w:divBdr>
        </w:div>
        <w:div w:id="950936357">
          <w:marLeft w:val="0"/>
          <w:marRight w:val="0"/>
          <w:marTop w:val="0"/>
          <w:marBottom w:val="0"/>
          <w:divBdr>
            <w:top w:val="none" w:sz="0" w:space="0" w:color="auto"/>
            <w:left w:val="none" w:sz="0" w:space="0" w:color="auto"/>
            <w:bottom w:val="none" w:sz="0" w:space="0" w:color="auto"/>
            <w:right w:val="none" w:sz="0" w:space="0" w:color="auto"/>
          </w:divBdr>
        </w:div>
        <w:div w:id="1173378215">
          <w:marLeft w:val="75"/>
          <w:marRight w:val="0"/>
          <w:marTop w:val="0"/>
          <w:marBottom w:val="0"/>
          <w:divBdr>
            <w:top w:val="none" w:sz="0" w:space="0" w:color="auto"/>
            <w:left w:val="none" w:sz="0" w:space="0" w:color="auto"/>
            <w:bottom w:val="none" w:sz="0" w:space="0" w:color="auto"/>
            <w:right w:val="none" w:sz="0" w:space="0" w:color="auto"/>
          </w:divBdr>
        </w:div>
        <w:div w:id="562982007">
          <w:marLeft w:val="0"/>
          <w:marRight w:val="0"/>
          <w:marTop w:val="525"/>
          <w:marBottom w:val="0"/>
          <w:divBdr>
            <w:top w:val="none" w:sz="0" w:space="0" w:color="auto"/>
            <w:left w:val="none" w:sz="0" w:space="0" w:color="auto"/>
            <w:bottom w:val="none" w:sz="0" w:space="0" w:color="auto"/>
            <w:right w:val="none" w:sz="0" w:space="0" w:color="auto"/>
          </w:divBdr>
        </w:div>
        <w:div w:id="1030374703">
          <w:marLeft w:val="0"/>
          <w:marRight w:val="0"/>
          <w:marTop w:val="0"/>
          <w:marBottom w:val="0"/>
          <w:divBdr>
            <w:top w:val="none" w:sz="0" w:space="0" w:color="auto"/>
            <w:left w:val="none" w:sz="0" w:space="0" w:color="auto"/>
            <w:bottom w:val="none" w:sz="0" w:space="0" w:color="auto"/>
            <w:right w:val="none" w:sz="0" w:space="0" w:color="auto"/>
          </w:divBdr>
        </w:div>
        <w:div w:id="1098449913">
          <w:marLeft w:val="75"/>
          <w:marRight w:val="0"/>
          <w:marTop w:val="0"/>
          <w:marBottom w:val="0"/>
          <w:divBdr>
            <w:top w:val="none" w:sz="0" w:space="0" w:color="auto"/>
            <w:left w:val="none" w:sz="0" w:space="0" w:color="auto"/>
            <w:bottom w:val="none" w:sz="0" w:space="0" w:color="auto"/>
            <w:right w:val="none" w:sz="0" w:space="0" w:color="auto"/>
          </w:divBdr>
        </w:div>
        <w:div w:id="2325104">
          <w:marLeft w:val="0"/>
          <w:marRight w:val="0"/>
          <w:marTop w:val="525"/>
          <w:marBottom w:val="0"/>
          <w:divBdr>
            <w:top w:val="none" w:sz="0" w:space="0" w:color="auto"/>
            <w:left w:val="none" w:sz="0" w:space="0" w:color="auto"/>
            <w:bottom w:val="none" w:sz="0" w:space="0" w:color="auto"/>
            <w:right w:val="none" w:sz="0" w:space="0" w:color="auto"/>
          </w:divBdr>
        </w:div>
        <w:div w:id="1511020894">
          <w:marLeft w:val="0"/>
          <w:marRight w:val="0"/>
          <w:marTop w:val="0"/>
          <w:marBottom w:val="0"/>
          <w:divBdr>
            <w:top w:val="none" w:sz="0" w:space="0" w:color="auto"/>
            <w:left w:val="none" w:sz="0" w:space="0" w:color="auto"/>
            <w:bottom w:val="none" w:sz="0" w:space="0" w:color="auto"/>
            <w:right w:val="none" w:sz="0" w:space="0" w:color="auto"/>
          </w:divBdr>
        </w:div>
        <w:div w:id="2110663175">
          <w:marLeft w:val="75"/>
          <w:marRight w:val="0"/>
          <w:marTop w:val="0"/>
          <w:marBottom w:val="0"/>
          <w:divBdr>
            <w:top w:val="none" w:sz="0" w:space="0" w:color="auto"/>
            <w:left w:val="none" w:sz="0" w:space="0" w:color="auto"/>
            <w:bottom w:val="none" w:sz="0" w:space="0" w:color="auto"/>
            <w:right w:val="none" w:sz="0" w:space="0" w:color="auto"/>
          </w:divBdr>
        </w:div>
        <w:div w:id="1900938756">
          <w:marLeft w:val="0"/>
          <w:marRight w:val="0"/>
          <w:marTop w:val="525"/>
          <w:marBottom w:val="0"/>
          <w:divBdr>
            <w:top w:val="none" w:sz="0" w:space="0" w:color="auto"/>
            <w:left w:val="none" w:sz="0" w:space="0" w:color="auto"/>
            <w:bottom w:val="none" w:sz="0" w:space="0" w:color="auto"/>
            <w:right w:val="none" w:sz="0" w:space="0" w:color="auto"/>
          </w:divBdr>
        </w:div>
        <w:div w:id="1456414216">
          <w:marLeft w:val="0"/>
          <w:marRight w:val="0"/>
          <w:marTop w:val="0"/>
          <w:marBottom w:val="0"/>
          <w:divBdr>
            <w:top w:val="none" w:sz="0" w:space="0" w:color="auto"/>
            <w:left w:val="none" w:sz="0" w:space="0" w:color="auto"/>
            <w:bottom w:val="none" w:sz="0" w:space="0" w:color="auto"/>
            <w:right w:val="none" w:sz="0" w:space="0" w:color="auto"/>
          </w:divBdr>
        </w:div>
        <w:div w:id="468396979">
          <w:marLeft w:val="75"/>
          <w:marRight w:val="0"/>
          <w:marTop w:val="0"/>
          <w:marBottom w:val="0"/>
          <w:divBdr>
            <w:top w:val="none" w:sz="0" w:space="0" w:color="auto"/>
            <w:left w:val="none" w:sz="0" w:space="0" w:color="auto"/>
            <w:bottom w:val="none" w:sz="0" w:space="0" w:color="auto"/>
            <w:right w:val="none" w:sz="0" w:space="0" w:color="auto"/>
          </w:divBdr>
        </w:div>
        <w:div w:id="10688942">
          <w:marLeft w:val="0"/>
          <w:marRight w:val="0"/>
          <w:marTop w:val="525"/>
          <w:marBottom w:val="0"/>
          <w:divBdr>
            <w:top w:val="none" w:sz="0" w:space="0" w:color="auto"/>
            <w:left w:val="none" w:sz="0" w:space="0" w:color="auto"/>
            <w:bottom w:val="none" w:sz="0" w:space="0" w:color="auto"/>
            <w:right w:val="none" w:sz="0" w:space="0" w:color="auto"/>
          </w:divBdr>
        </w:div>
        <w:div w:id="886797078">
          <w:marLeft w:val="0"/>
          <w:marRight w:val="0"/>
          <w:marTop w:val="0"/>
          <w:marBottom w:val="0"/>
          <w:divBdr>
            <w:top w:val="none" w:sz="0" w:space="0" w:color="auto"/>
            <w:left w:val="none" w:sz="0" w:space="0" w:color="auto"/>
            <w:bottom w:val="none" w:sz="0" w:space="0" w:color="auto"/>
            <w:right w:val="none" w:sz="0" w:space="0" w:color="auto"/>
          </w:divBdr>
        </w:div>
        <w:div w:id="1304887975">
          <w:marLeft w:val="75"/>
          <w:marRight w:val="0"/>
          <w:marTop w:val="0"/>
          <w:marBottom w:val="0"/>
          <w:divBdr>
            <w:top w:val="none" w:sz="0" w:space="0" w:color="auto"/>
            <w:left w:val="none" w:sz="0" w:space="0" w:color="auto"/>
            <w:bottom w:val="none" w:sz="0" w:space="0" w:color="auto"/>
            <w:right w:val="none" w:sz="0" w:space="0" w:color="auto"/>
          </w:divBdr>
        </w:div>
        <w:div w:id="1163085240">
          <w:marLeft w:val="0"/>
          <w:marRight w:val="0"/>
          <w:marTop w:val="525"/>
          <w:marBottom w:val="0"/>
          <w:divBdr>
            <w:top w:val="none" w:sz="0" w:space="0" w:color="auto"/>
            <w:left w:val="none" w:sz="0" w:space="0" w:color="auto"/>
            <w:bottom w:val="none" w:sz="0" w:space="0" w:color="auto"/>
            <w:right w:val="none" w:sz="0" w:space="0" w:color="auto"/>
          </w:divBdr>
        </w:div>
        <w:div w:id="1216815175">
          <w:marLeft w:val="0"/>
          <w:marRight w:val="0"/>
          <w:marTop w:val="0"/>
          <w:marBottom w:val="0"/>
          <w:divBdr>
            <w:top w:val="none" w:sz="0" w:space="0" w:color="auto"/>
            <w:left w:val="none" w:sz="0" w:space="0" w:color="auto"/>
            <w:bottom w:val="none" w:sz="0" w:space="0" w:color="auto"/>
            <w:right w:val="none" w:sz="0" w:space="0" w:color="auto"/>
          </w:divBdr>
        </w:div>
        <w:div w:id="1282607875">
          <w:marLeft w:val="75"/>
          <w:marRight w:val="0"/>
          <w:marTop w:val="0"/>
          <w:marBottom w:val="0"/>
          <w:divBdr>
            <w:top w:val="none" w:sz="0" w:space="0" w:color="auto"/>
            <w:left w:val="none" w:sz="0" w:space="0" w:color="auto"/>
            <w:bottom w:val="none" w:sz="0" w:space="0" w:color="auto"/>
            <w:right w:val="none" w:sz="0" w:space="0" w:color="auto"/>
          </w:divBdr>
        </w:div>
        <w:div w:id="51080535">
          <w:marLeft w:val="0"/>
          <w:marRight w:val="0"/>
          <w:marTop w:val="525"/>
          <w:marBottom w:val="0"/>
          <w:divBdr>
            <w:top w:val="none" w:sz="0" w:space="0" w:color="auto"/>
            <w:left w:val="none" w:sz="0" w:space="0" w:color="auto"/>
            <w:bottom w:val="none" w:sz="0" w:space="0" w:color="auto"/>
            <w:right w:val="none" w:sz="0" w:space="0" w:color="auto"/>
          </w:divBdr>
        </w:div>
        <w:div w:id="1422291751">
          <w:marLeft w:val="0"/>
          <w:marRight w:val="0"/>
          <w:marTop w:val="0"/>
          <w:marBottom w:val="0"/>
          <w:divBdr>
            <w:top w:val="none" w:sz="0" w:space="0" w:color="auto"/>
            <w:left w:val="none" w:sz="0" w:space="0" w:color="auto"/>
            <w:bottom w:val="none" w:sz="0" w:space="0" w:color="auto"/>
            <w:right w:val="none" w:sz="0" w:space="0" w:color="auto"/>
          </w:divBdr>
        </w:div>
        <w:div w:id="1269580969">
          <w:marLeft w:val="75"/>
          <w:marRight w:val="0"/>
          <w:marTop w:val="0"/>
          <w:marBottom w:val="0"/>
          <w:divBdr>
            <w:top w:val="none" w:sz="0" w:space="0" w:color="auto"/>
            <w:left w:val="none" w:sz="0" w:space="0" w:color="auto"/>
            <w:bottom w:val="none" w:sz="0" w:space="0" w:color="auto"/>
            <w:right w:val="none" w:sz="0" w:space="0" w:color="auto"/>
          </w:divBdr>
        </w:div>
        <w:div w:id="652216861">
          <w:marLeft w:val="0"/>
          <w:marRight w:val="0"/>
          <w:marTop w:val="525"/>
          <w:marBottom w:val="0"/>
          <w:divBdr>
            <w:top w:val="none" w:sz="0" w:space="0" w:color="auto"/>
            <w:left w:val="none" w:sz="0" w:space="0" w:color="auto"/>
            <w:bottom w:val="none" w:sz="0" w:space="0" w:color="auto"/>
            <w:right w:val="none" w:sz="0" w:space="0" w:color="auto"/>
          </w:divBdr>
        </w:div>
        <w:div w:id="2029133671">
          <w:marLeft w:val="0"/>
          <w:marRight w:val="0"/>
          <w:marTop w:val="0"/>
          <w:marBottom w:val="0"/>
          <w:divBdr>
            <w:top w:val="none" w:sz="0" w:space="0" w:color="auto"/>
            <w:left w:val="none" w:sz="0" w:space="0" w:color="auto"/>
            <w:bottom w:val="none" w:sz="0" w:space="0" w:color="auto"/>
            <w:right w:val="none" w:sz="0" w:space="0" w:color="auto"/>
          </w:divBdr>
        </w:div>
        <w:div w:id="1406610663">
          <w:marLeft w:val="75"/>
          <w:marRight w:val="0"/>
          <w:marTop w:val="0"/>
          <w:marBottom w:val="0"/>
          <w:divBdr>
            <w:top w:val="none" w:sz="0" w:space="0" w:color="auto"/>
            <w:left w:val="none" w:sz="0" w:space="0" w:color="auto"/>
            <w:bottom w:val="none" w:sz="0" w:space="0" w:color="auto"/>
            <w:right w:val="none" w:sz="0" w:space="0" w:color="auto"/>
          </w:divBdr>
        </w:div>
        <w:div w:id="1037513509">
          <w:marLeft w:val="0"/>
          <w:marRight w:val="0"/>
          <w:marTop w:val="525"/>
          <w:marBottom w:val="0"/>
          <w:divBdr>
            <w:top w:val="none" w:sz="0" w:space="0" w:color="auto"/>
            <w:left w:val="none" w:sz="0" w:space="0" w:color="auto"/>
            <w:bottom w:val="none" w:sz="0" w:space="0" w:color="auto"/>
            <w:right w:val="none" w:sz="0" w:space="0" w:color="auto"/>
          </w:divBdr>
        </w:div>
        <w:div w:id="862014799">
          <w:marLeft w:val="0"/>
          <w:marRight w:val="0"/>
          <w:marTop w:val="0"/>
          <w:marBottom w:val="0"/>
          <w:divBdr>
            <w:top w:val="none" w:sz="0" w:space="0" w:color="auto"/>
            <w:left w:val="none" w:sz="0" w:space="0" w:color="auto"/>
            <w:bottom w:val="none" w:sz="0" w:space="0" w:color="auto"/>
            <w:right w:val="none" w:sz="0" w:space="0" w:color="auto"/>
          </w:divBdr>
        </w:div>
        <w:div w:id="2117435175">
          <w:marLeft w:val="75"/>
          <w:marRight w:val="0"/>
          <w:marTop w:val="0"/>
          <w:marBottom w:val="0"/>
          <w:divBdr>
            <w:top w:val="none" w:sz="0" w:space="0" w:color="auto"/>
            <w:left w:val="none" w:sz="0" w:space="0" w:color="auto"/>
            <w:bottom w:val="none" w:sz="0" w:space="0" w:color="auto"/>
            <w:right w:val="none" w:sz="0" w:space="0" w:color="auto"/>
          </w:divBdr>
        </w:div>
        <w:div w:id="799036908">
          <w:marLeft w:val="0"/>
          <w:marRight w:val="0"/>
          <w:marTop w:val="525"/>
          <w:marBottom w:val="0"/>
          <w:divBdr>
            <w:top w:val="none" w:sz="0" w:space="0" w:color="auto"/>
            <w:left w:val="none" w:sz="0" w:space="0" w:color="auto"/>
            <w:bottom w:val="none" w:sz="0" w:space="0" w:color="auto"/>
            <w:right w:val="none" w:sz="0" w:space="0" w:color="auto"/>
          </w:divBdr>
        </w:div>
        <w:div w:id="1301308188">
          <w:marLeft w:val="0"/>
          <w:marRight w:val="0"/>
          <w:marTop w:val="525"/>
          <w:marBottom w:val="0"/>
          <w:divBdr>
            <w:top w:val="none" w:sz="0" w:space="0" w:color="auto"/>
            <w:left w:val="none" w:sz="0" w:space="0" w:color="auto"/>
            <w:bottom w:val="none" w:sz="0" w:space="0" w:color="auto"/>
            <w:right w:val="none" w:sz="0" w:space="0" w:color="auto"/>
          </w:divBdr>
        </w:div>
        <w:div w:id="1616984107">
          <w:marLeft w:val="0"/>
          <w:marRight w:val="0"/>
          <w:marTop w:val="0"/>
          <w:marBottom w:val="0"/>
          <w:divBdr>
            <w:top w:val="none" w:sz="0" w:space="0" w:color="auto"/>
            <w:left w:val="none" w:sz="0" w:space="0" w:color="auto"/>
            <w:bottom w:val="none" w:sz="0" w:space="0" w:color="auto"/>
            <w:right w:val="none" w:sz="0" w:space="0" w:color="auto"/>
          </w:divBdr>
        </w:div>
        <w:div w:id="1804498375">
          <w:marLeft w:val="75"/>
          <w:marRight w:val="0"/>
          <w:marTop w:val="0"/>
          <w:marBottom w:val="0"/>
          <w:divBdr>
            <w:top w:val="none" w:sz="0" w:space="0" w:color="auto"/>
            <w:left w:val="none" w:sz="0" w:space="0" w:color="auto"/>
            <w:bottom w:val="none" w:sz="0" w:space="0" w:color="auto"/>
            <w:right w:val="none" w:sz="0" w:space="0" w:color="auto"/>
          </w:divBdr>
        </w:div>
        <w:div w:id="146674357">
          <w:marLeft w:val="0"/>
          <w:marRight w:val="0"/>
          <w:marTop w:val="525"/>
          <w:marBottom w:val="0"/>
          <w:divBdr>
            <w:top w:val="none" w:sz="0" w:space="0" w:color="auto"/>
            <w:left w:val="none" w:sz="0" w:space="0" w:color="auto"/>
            <w:bottom w:val="none" w:sz="0" w:space="0" w:color="auto"/>
            <w:right w:val="none" w:sz="0" w:space="0" w:color="auto"/>
          </w:divBdr>
        </w:div>
        <w:div w:id="876697384">
          <w:marLeft w:val="0"/>
          <w:marRight w:val="0"/>
          <w:marTop w:val="0"/>
          <w:marBottom w:val="0"/>
          <w:divBdr>
            <w:top w:val="none" w:sz="0" w:space="0" w:color="auto"/>
            <w:left w:val="none" w:sz="0" w:space="0" w:color="auto"/>
            <w:bottom w:val="none" w:sz="0" w:space="0" w:color="auto"/>
            <w:right w:val="none" w:sz="0" w:space="0" w:color="auto"/>
          </w:divBdr>
        </w:div>
        <w:div w:id="777988124">
          <w:marLeft w:val="75"/>
          <w:marRight w:val="0"/>
          <w:marTop w:val="0"/>
          <w:marBottom w:val="0"/>
          <w:divBdr>
            <w:top w:val="none" w:sz="0" w:space="0" w:color="auto"/>
            <w:left w:val="none" w:sz="0" w:space="0" w:color="auto"/>
            <w:bottom w:val="none" w:sz="0" w:space="0" w:color="auto"/>
            <w:right w:val="none" w:sz="0" w:space="0" w:color="auto"/>
          </w:divBdr>
        </w:div>
        <w:div w:id="1349988045">
          <w:marLeft w:val="0"/>
          <w:marRight w:val="0"/>
          <w:marTop w:val="525"/>
          <w:marBottom w:val="0"/>
          <w:divBdr>
            <w:top w:val="none" w:sz="0" w:space="0" w:color="auto"/>
            <w:left w:val="none" w:sz="0" w:space="0" w:color="auto"/>
            <w:bottom w:val="none" w:sz="0" w:space="0" w:color="auto"/>
            <w:right w:val="none" w:sz="0" w:space="0" w:color="auto"/>
          </w:divBdr>
        </w:div>
        <w:div w:id="2086606449">
          <w:marLeft w:val="0"/>
          <w:marRight w:val="0"/>
          <w:marTop w:val="0"/>
          <w:marBottom w:val="0"/>
          <w:divBdr>
            <w:top w:val="none" w:sz="0" w:space="0" w:color="auto"/>
            <w:left w:val="none" w:sz="0" w:space="0" w:color="auto"/>
            <w:bottom w:val="none" w:sz="0" w:space="0" w:color="auto"/>
            <w:right w:val="none" w:sz="0" w:space="0" w:color="auto"/>
          </w:divBdr>
        </w:div>
        <w:div w:id="1881164434">
          <w:marLeft w:val="75"/>
          <w:marRight w:val="0"/>
          <w:marTop w:val="0"/>
          <w:marBottom w:val="0"/>
          <w:divBdr>
            <w:top w:val="none" w:sz="0" w:space="0" w:color="auto"/>
            <w:left w:val="none" w:sz="0" w:space="0" w:color="auto"/>
            <w:bottom w:val="none" w:sz="0" w:space="0" w:color="auto"/>
            <w:right w:val="none" w:sz="0" w:space="0" w:color="auto"/>
          </w:divBdr>
        </w:div>
        <w:div w:id="1377315590">
          <w:marLeft w:val="0"/>
          <w:marRight w:val="0"/>
          <w:marTop w:val="525"/>
          <w:marBottom w:val="0"/>
          <w:divBdr>
            <w:top w:val="none" w:sz="0" w:space="0" w:color="auto"/>
            <w:left w:val="none" w:sz="0" w:space="0" w:color="auto"/>
            <w:bottom w:val="none" w:sz="0" w:space="0" w:color="auto"/>
            <w:right w:val="none" w:sz="0" w:space="0" w:color="auto"/>
          </w:divBdr>
        </w:div>
        <w:div w:id="610548360">
          <w:marLeft w:val="0"/>
          <w:marRight w:val="0"/>
          <w:marTop w:val="0"/>
          <w:marBottom w:val="0"/>
          <w:divBdr>
            <w:top w:val="none" w:sz="0" w:space="0" w:color="auto"/>
            <w:left w:val="none" w:sz="0" w:space="0" w:color="auto"/>
            <w:bottom w:val="none" w:sz="0" w:space="0" w:color="auto"/>
            <w:right w:val="none" w:sz="0" w:space="0" w:color="auto"/>
          </w:divBdr>
        </w:div>
        <w:div w:id="2065717176">
          <w:marLeft w:val="75"/>
          <w:marRight w:val="0"/>
          <w:marTop w:val="0"/>
          <w:marBottom w:val="0"/>
          <w:divBdr>
            <w:top w:val="none" w:sz="0" w:space="0" w:color="auto"/>
            <w:left w:val="none" w:sz="0" w:space="0" w:color="auto"/>
            <w:bottom w:val="none" w:sz="0" w:space="0" w:color="auto"/>
            <w:right w:val="none" w:sz="0" w:space="0" w:color="auto"/>
          </w:divBdr>
        </w:div>
        <w:div w:id="1282344576">
          <w:marLeft w:val="0"/>
          <w:marRight w:val="0"/>
          <w:marTop w:val="525"/>
          <w:marBottom w:val="0"/>
          <w:divBdr>
            <w:top w:val="none" w:sz="0" w:space="0" w:color="auto"/>
            <w:left w:val="none" w:sz="0" w:space="0" w:color="auto"/>
            <w:bottom w:val="none" w:sz="0" w:space="0" w:color="auto"/>
            <w:right w:val="none" w:sz="0" w:space="0" w:color="auto"/>
          </w:divBdr>
        </w:div>
        <w:div w:id="1896820166">
          <w:marLeft w:val="0"/>
          <w:marRight w:val="0"/>
          <w:marTop w:val="0"/>
          <w:marBottom w:val="0"/>
          <w:divBdr>
            <w:top w:val="none" w:sz="0" w:space="0" w:color="auto"/>
            <w:left w:val="none" w:sz="0" w:space="0" w:color="auto"/>
            <w:bottom w:val="none" w:sz="0" w:space="0" w:color="auto"/>
            <w:right w:val="none" w:sz="0" w:space="0" w:color="auto"/>
          </w:divBdr>
        </w:div>
        <w:div w:id="411317408">
          <w:marLeft w:val="75"/>
          <w:marRight w:val="0"/>
          <w:marTop w:val="0"/>
          <w:marBottom w:val="0"/>
          <w:divBdr>
            <w:top w:val="none" w:sz="0" w:space="0" w:color="auto"/>
            <w:left w:val="none" w:sz="0" w:space="0" w:color="auto"/>
            <w:bottom w:val="none" w:sz="0" w:space="0" w:color="auto"/>
            <w:right w:val="none" w:sz="0" w:space="0" w:color="auto"/>
          </w:divBdr>
        </w:div>
        <w:div w:id="102500545">
          <w:marLeft w:val="0"/>
          <w:marRight w:val="0"/>
          <w:marTop w:val="525"/>
          <w:marBottom w:val="0"/>
          <w:divBdr>
            <w:top w:val="none" w:sz="0" w:space="0" w:color="auto"/>
            <w:left w:val="none" w:sz="0" w:space="0" w:color="auto"/>
            <w:bottom w:val="none" w:sz="0" w:space="0" w:color="auto"/>
            <w:right w:val="none" w:sz="0" w:space="0" w:color="auto"/>
          </w:divBdr>
        </w:div>
        <w:div w:id="1532649853">
          <w:marLeft w:val="0"/>
          <w:marRight w:val="0"/>
          <w:marTop w:val="0"/>
          <w:marBottom w:val="0"/>
          <w:divBdr>
            <w:top w:val="none" w:sz="0" w:space="0" w:color="auto"/>
            <w:left w:val="none" w:sz="0" w:space="0" w:color="auto"/>
            <w:bottom w:val="none" w:sz="0" w:space="0" w:color="auto"/>
            <w:right w:val="none" w:sz="0" w:space="0" w:color="auto"/>
          </w:divBdr>
        </w:div>
        <w:div w:id="466969245">
          <w:marLeft w:val="75"/>
          <w:marRight w:val="0"/>
          <w:marTop w:val="0"/>
          <w:marBottom w:val="0"/>
          <w:divBdr>
            <w:top w:val="none" w:sz="0" w:space="0" w:color="auto"/>
            <w:left w:val="none" w:sz="0" w:space="0" w:color="auto"/>
            <w:bottom w:val="none" w:sz="0" w:space="0" w:color="auto"/>
            <w:right w:val="none" w:sz="0" w:space="0" w:color="auto"/>
          </w:divBdr>
        </w:div>
        <w:div w:id="983464420">
          <w:marLeft w:val="0"/>
          <w:marRight w:val="0"/>
          <w:marTop w:val="525"/>
          <w:marBottom w:val="0"/>
          <w:divBdr>
            <w:top w:val="none" w:sz="0" w:space="0" w:color="auto"/>
            <w:left w:val="none" w:sz="0" w:space="0" w:color="auto"/>
            <w:bottom w:val="none" w:sz="0" w:space="0" w:color="auto"/>
            <w:right w:val="none" w:sz="0" w:space="0" w:color="auto"/>
          </w:divBdr>
        </w:div>
        <w:div w:id="1420561785">
          <w:marLeft w:val="0"/>
          <w:marRight w:val="0"/>
          <w:marTop w:val="0"/>
          <w:marBottom w:val="0"/>
          <w:divBdr>
            <w:top w:val="none" w:sz="0" w:space="0" w:color="auto"/>
            <w:left w:val="none" w:sz="0" w:space="0" w:color="auto"/>
            <w:bottom w:val="none" w:sz="0" w:space="0" w:color="auto"/>
            <w:right w:val="none" w:sz="0" w:space="0" w:color="auto"/>
          </w:divBdr>
        </w:div>
        <w:div w:id="1541742625">
          <w:marLeft w:val="75"/>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525"/>
          <w:marBottom w:val="0"/>
          <w:divBdr>
            <w:top w:val="none" w:sz="0" w:space="0" w:color="auto"/>
            <w:left w:val="none" w:sz="0" w:space="0" w:color="auto"/>
            <w:bottom w:val="none" w:sz="0" w:space="0" w:color="auto"/>
            <w:right w:val="none" w:sz="0" w:space="0" w:color="auto"/>
          </w:divBdr>
        </w:div>
        <w:div w:id="153227367">
          <w:marLeft w:val="0"/>
          <w:marRight w:val="0"/>
          <w:marTop w:val="0"/>
          <w:marBottom w:val="0"/>
          <w:divBdr>
            <w:top w:val="none" w:sz="0" w:space="0" w:color="auto"/>
            <w:left w:val="none" w:sz="0" w:space="0" w:color="auto"/>
            <w:bottom w:val="none" w:sz="0" w:space="0" w:color="auto"/>
            <w:right w:val="none" w:sz="0" w:space="0" w:color="auto"/>
          </w:divBdr>
        </w:div>
        <w:div w:id="965114617">
          <w:marLeft w:val="75"/>
          <w:marRight w:val="0"/>
          <w:marTop w:val="0"/>
          <w:marBottom w:val="0"/>
          <w:divBdr>
            <w:top w:val="none" w:sz="0" w:space="0" w:color="auto"/>
            <w:left w:val="none" w:sz="0" w:space="0" w:color="auto"/>
            <w:bottom w:val="none" w:sz="0" w:space="0" w:color="auto"/>
            <w:right w:val="none" w:sz="0" w:space="0" w:color="auto"/>
          </w:divBdr>
        </w:div>
        <w:div w:id="1213153893">
          <w:marLeft w:val="0"/>
          <w:marRight w:val="0"/>
          <w:marTop w:val="525"/>
          <w:marBottom w:val="0"/>
          <w:divBdr>
            <w:top w:val="none" w:sz="0" w:space="0" w:color="auto"/>
            <w:left w:val="none" w:sz="0" w:space="0" w:color="auto"/>
            <w:bottom w:val="none" w:sz="0" w:space="0" w:color="auto"/>
            <w:right w:val="none" w:sz="0" w:space="0" w:color="auto"/>
          </w:divBdr>
        </w:div>
        <w:div w:id="795023228">
          <w:marLeft w:val="0"/>
          <w:marRight w:val="0"/>
          <w:marTop w:val="0"/>
          <w:marBottom w:val="0"/>
          <w:divBdr>
            <w:top w:val="none" w:sz="0" w:space="0" w:color="auto"/>
            <w:left w:val="none" w:sz="0" w:space="0" w:color="auto"/>
            <w:bottom w:val="none" w:sz="0" w:space="0" w:color="auto"/>
            <w:right w:val="none" w:sz="0" w:space="0" w:color="auto"/>
          </w:divBdr>
        </w:div>
        <w:div w:id="35550902">
          <w:marLeft w:val="75"/>
          <w:marRight w:val="0"/>
          <w:marTop w:val="0"/>
          <w:marBottom w:val="0"/>
          <w:divBdr>
            <w:top w:val="none" w:sz="0" w:space="0" w:color="auto"/>
            <w:left w:val="none" w:sz="0" w:space="0" w:color="auto"/>
            <w:bottom w:val="none" w:sz="0" w:space="0" w:color="auto"/>
            <w:right w:val="none" w:sz="0" w:space="0" w:color="auto"/>
          </w:divBdr>
        </w:div>
        <w:div w:id="1051463169">
          <w:marLeft w:val="0"/>
          <w:marRight w:val="0"/>
          <w:marTop w:val="525"/>
          <w:marBottom w:val="0"/>
          <w:divBdr>
            <w:top w:val="none" w:sz="0" w:space="0" w:color="auto"/>
            <w:left w:val="none" w:sz="0" w:space="0" w:color="auto"/>
            <w:bottom w:val="none" w:sz="0" w:space="0" w:color="auto"/>
            <w:right w:val="none" w:sz="0" w:space="0" w:color="auto"/>
          </w:divBdr>
        </w:div>
        <w:div w:id="1336961968">
          <w:marLeft w:val="0"/>
          <w:marRight w:val="0"/>
          <w:marTop w:val="0"/>
          <w:marBottom w:val="0"/>
          <w:divBdr>
            <w:top w:val="none" w:sz="0" w:space="0" w:color="auto"/>
            <w:left w:val="none" w:sz="0" w:space="0" w:color="auto"/>
            <w:bottom w:val="none" w:sz="0" w:space="0" w:color="auto"/>
            <w:right w:val="none" w:sz="0" w:space="0" w:color="auto"/>
          </w:divBdr>
        </w:div>
        <w:div w:id="1979915346">
          <w:marLeft w:val="75"/>
          <w:marRight w:val="0"/>
          <w:marTop w:val="0"/>
          <w:marBottom w:val="0"/>
          <w:divBdr>
            <w:top w:val="none" w:sz="0" w:space="0" w:color="auto"/>
            <w:left w:val="none" w:sz="0" w:space="0" w:color="auto"/>
            <w:bottom w:val="none" w:sz="0" w:space="0" w:color="auto"/>
            <w:right w:val="none" w:sz="0" w:space="0" w:color="auto"/>
          </w:divBdr>
        </w:div>
        <w:div w:id="141233779">
          <w:marLeft w:val="0"/>
          <w:marRight w:val="0"/>
          <w:marTop w:val="525"/>
          <w:marBottom w:val="0"/>
          <w:divBdr>
            <w:top w:val="none" w:sz="0" w:space="0" w:color="auto"/>
            <w:left w:val="none" w:sz="0" w:space="0" w:color="auto"/>
            <w:bottom w:val="none" w:sz="0" w:space="0" w:color="auto"/>
            <w:right w:val="none" w:sz="0" w:space="0" w:color="auto"/>
          </w:divBdr>
        </w:div>
        <w:div w:id="1661731634">
          <w:marLeft w:val="0"/>
          <w:marRight w:val="0"/>
          <w:marTop w:val="0"/>
          <w:marBottom w:val="0"/>
          <w:divBdr>
            <w:top w:val="none" w:sz="0" w:space="0" w:color="auto"/>
            <w:left w:val="none" w:sz="0" w:space="0" w:color="auto"/>
            <w:bottom w:val="none" w:sz="0" w:space="0" w:color="auto"/>
            <w:right w:val="none" w:sz="0" w:space="0" w:color="auto"/>
          </w:divBdr>
        </w:div>
        <w:div w:id="551580165">
          <w:marLeft w:val="75"/>
          <w:marRight w:val="0"/>
          <w:marTop w:val="0"/>
          <w:marBottom w:val="0"/>
          <w:divBdr>
            <w:top w:val="none" w:sz="0" w:space="0" w:color="auto"/>
            <w:left w:val="none" w:sz="0" w:space="0" w:color="auto"/>
            <w:bottom w:val="none" w:sz="0" w:space="0" w:color="auto"/>
            <w:right w:val="none" w:sz="0" w:space="0" w:color="auto"/>
          </w:divBdr>
        </w:div>
        <w:div w:id="1416051347">
          <w:marLeft w:val="0"/>
          <w:marRight w:val="0"/>
          <w:marTop w:val="525"/>
          <w:marBottom w:val="0"/>
          <w:divBdr>
            <w:top w:val="none" w:sz="0" w:space="0" w:color="auto"/>
            <w:left w:val="none" w:sz="0" w:space="0" w:color="auto"/>
            <w:bottom w:val="none" w:sz="0" w:space="0" w:color="auto"/>
            <w:right w:val="none" w:sz="0" w:space="0" w:color="auto"/>
          </w:divBdr>
        </w:div>
        <w:div w:id="1021665117">
          <w:marLeft w:val="0"/>
          <w:marRight w:val="0"/>
          <w:marTop w:val="0"/>
          <w:marBottom w:val="0"/>
          <w:divBdr>
            <w:top w:val="none" w:sz="0" w:space="0" w:color="auto"/>
            <w:left w:val="none" w:sz="0" w:space="0" w:color="auto"/>
            <w:bottom w:val="none" w:sz="0" w:space="0" w:color="auto"/>
            <w:right w:val="none" w:sz="0" w:space="0" w:color="auto"/>
          </w:divBdr>
        </w:div>
        <w:div w:id="619454270">
          <w:marLeft w:val="75"/>
          <w:marRight w:val="0"/>
          <w:marTop w:val="0"/>
          <w:marBottom w:val="0"/>
          <w:divBdr>
            <w:top w:val="none" w:sz="0" w:space="0" w:color="auto"/>
            <w:left w:val="none" w:sz="0" w:space="0" w:color="auto"/>
            <w:bottom w:val="none" w:sz="0" w:space="0" w:color="auto"/>
            <w:right w:val="none" w:sz="0" w:space="0" w:color="auto"/>
          </w:divBdr>
        </w:div>
        <w:div w:id="375159209">
          <w:marLeft w:val="0"/>
          <w:marRight w:val="0"/>
          <w:marTop w:val="525"/>
          <w:marBottom w:val="0"/>
          <w:divBdr>
            <w:top w:val="none" w:sz="0" w:space="0" w:color="auto"/>
            <w:left w:val="none" w:sz="0" w:space="0" w:color="auto"/>
            <w:bottom w:val="none" w:sz="0" w:space="0" w:color="auto"/>
            <w:right w:val="none" w:sz="0" w:space="0" w:color="auto"/>
          </w:divBdr>
        </w:div>
        <w:div w:id="1675302621">
          <w:marLeft w:val="0"/>
          <w:marRight w:val="0"/>
          <w:marTop w:val="0"/>
          <w:marBottom w:val="0"/>
          <w:divBdr>
            <w:top w:val="none" w:sz="0" w:space="0" w:color="auto"/>
            <w:left w:val="none" w:sz="0" w:space="0" w:color="auto"/>
            <w:bottom w:val="none" w:sz="0" w:space="0" w:color="auto"/>
            <w:right w:val="none" w:sz="0" w:space="0" w:color="auto"/>
          </w:divBdr>
        </w:div>
        <w:div w:id="897743412">
          <w:marLeft w:val="75"/>
          <w:marRight w:val="0"/>
          <w:marTop w:val="0"/>
          <w:marBottom w:val="0"/>
          <w:divBdr>
            <w:top w:val="none" w:sz="0" w:space="0" w:color="auto"/>
            <w:left w:val="none" w:sz="0" w:space="0" w:color="auto"/>
            <w:bottom w:val="none" w:sz="0" w:space="0" w:color="auto"/>
            <w:right w:val="none" w:sz="0" w:space="0" w:color="auto"/>
          </w:divBdr>
        </w:div>
        <w:div w:id="1216703137">
          <w:marLeft w:val="0"/>
          <w:marRight w:val="0"/>
          <w:marTop w:val="525"/>
          <w:marBottom w:val="0"/>
          <w:divBdr>
            <w:top w:val="none" w:sz="0" w:space="0" w:color="auto"/>
            <w:left w:val="none" w:sz="0" w:space="0" w:color="auto"/>
            <w:bottom w:val="none" w:sz="0" w:space="0" w:color="auto"/>
            <w:right w:val="none" w:sz="0" w:space="0" w:color="auto"/>
          </w:divBdr>
        </w:div>
        <w:div w:id="1217398623">
          <w:marLeft w:val="0"/>
          <w:marRight w:val="0"/>
          <w:marTop w:val="0"/>
          <w:marBottom w:val="0"/>
          <w:divBdr>
            <w:top w:val="none" w:sz="0" w:space="0" w:color="auto"/>
            <w:left w:val="none" w:sz="0" w:space="0" w:color="auto"/>
            <w:bottom w:val="none" w:sz="0" w:space="0" w:color="auto"/>
            <w:right w:val="none" w:sz="0" w:space="0" w:color="auto"/>
          </w:divBdr>
        </w:div>
        <w:div w:id="1537162942">
          <w:marLeft w:val="75"/>
          <w:marRight w:val="0"/>
          <w:marTop w:val="0"/>
          <w:marBottom w:val="0"/>
          <w:divBdr>
            <w:top w:val="none" w:sz="0" w:space="0" w:color="auto"/>
            <w:left w:val="none" w:sz="0" w:space="0" w:color="auto"/>
            <w:bottom w:val="none" w:sz="0" w:space="0" w:color="auto"/>
            <w:right w:val="none" w:sz="0" w:space="0" w:color="auto"/>
          </w:divBdr>
        </w:div>
        <w:div w:id="218830103">
          <w:marLeft w:val="0"/>
          <w:marRight w:val="0"/>
          <w:marTop w:val="525"/>
          <w:marBottom w:val="0"/>
          <w:divBdr>
            <w:top w:val="none" w:sz="0" w:space="0" w:color="auto"/>
            <w:left w:val="none" w:sz="0" w:space="0" w:color="auto"/>
            <w:bottom w:val="none" w:sz="0" w:space="0" w:color="auto"/>
            <w:right w:val="none" w:sz="0" w:space="0" w:color="auto"/>
          </w:divBdr>
        </w:div>
        <w:div w:id="740979093">
          <w:marLeft w:val="0"/>
          <w:marRight w:val="0"/>
          <w:marTop w:val="0"/>
          <w:marBottom w:val="0"/>
          <w:divBdr>
            <w:top w:val="none" w:sz="0" w:space="0" w:color="auto"/>
            <w:left w:val="none" w:sz="0" w:space="0" w:color="auto"/>
            <w:bottom w:val="none" w:sz="0" w:space="0" w:color="auto"/>
            <w:right w:val="none" w:sz="0" w:space="0" w:color="auto"/>
          </w:divBdr>
        </w:div>
        <w:div w:id="2097511129">
          <w:marLeft w:val="75"/>
          <w:marRight w:val="0"/>
          <w:marTop w:val="0"/>
          <w:marBottom w:val="0"/>
          <w:divBdr>
            <w:top w:val="none" w:sz="0" w:space="0" w:color="auto"/>
            <w:left w:val="none" w:sz="0" w:space="0" w:color="auto"/>
            <w:bottom w:val="none" w:sz="0" w:space="0" w:color="auto"/>
            <w:right w:val="none" w:sz="0" w:space="0" w:color="auto"/>
          </w:divBdr>
        </w:div>
        <w:div w:id="2023706799">
          <w:marLeft w:val="0"/>
          <w:marRight w:val="0"/>
          <w:marTop w:val="525"/>
          <w:marBottom w:val="0"/>
          <w:divBdr>
            <w:top w:val="none" w:sz="0" w:space="0" w:color="auto"/>
            <w:left w:val="none" w:sz="0" w:space="0" w:color="auto"/>
            <w:bottom w:val="none" w:sz="0" w:space="0" w:color="auto"/>
            <w:right w:val="none" w:sz="0" w:space="0" w:color="auto"/>
          </w:divBdr>
        </w:div>
        <w:div w:id="1976255231">
          <w:marLeft w:val="0"/>
          <w:marRight w:val="0"/>
          <w:marTop w:val="0"/>
          <w:marBottom w:val="0"/>
          <w:divBdr>
            <w:top w:val="none" w:sz="0" w:space="0" w:color="auto"/>
            <w:left w:val="none" w:sz="0" w:space="0" w:color="auto"/>
            <w:bottom w:val="none" w:sz="0" w:space="0" w:color="auto"/>
            <w:right w:val="none" w:sz="0" w:space="0" w:color="auto"/>
          </w:divBdr>
        </w:div>
        <w:div w:id="1076780631">
          <w:marLeft w:val="75"/>
          <w:marRight w:val="0"/>
          <w:marTop w:val="0"/>
          <w:marBottom w:val="0"/>
          <w:divBdr>
            <w:top w:val="none" w:sz="0" w:space="0" w:color="auto"/>
            <w:left w:val="none" w:sz="0" w:space="0" w:color="auto"/>
            <w:bottom w:val="none" w:sz="0" w:space="0" w:color="auto"/>
            <w:right w:val="none" w:sz="0" w:space="0" w:color="auto"/>
          </w:divBdr>
        </w:div>
        <w:div w:id="1264920434">
          <w:marLeft w:val="0"/>
          <w:marRight w:val="0"/>
          <w:marTop w:val="525"/>
          <w:marBottom w:val="0"/>
          <w:divBdr>
            <w:top w:val="none" w:sz="0" w:space="0" w:color="auto"/>
            <w:left w:val="none" w:sz="0" w:space="0" w:color="auto"/>
            <w:bottom w:val="none" w:sz="0" w:space="0" w:color="auto"/>
            <w:right w:val="none" w:sz="0" w:space="0" w:color="auto"/>
          </w:divBdr>
        </w:div>
        <w:div w:id="1681540857">
          <w:marLeft w:val="0"/>
          <w:marRight w:val="0"/>
          <w:marTop w:val="0"/>
          <w:marBottom w:val="0"/>
          <w:divBdr>
            <w:top w:val="none" w:sz="0" w:space="0" w:color="auto"/>
            <w:left w:val="none" w:sz="0" w:space="0" w:color="auto"/>
            <w:bottom w:val="none" w:sz="0" w:space="0" w:color="auto"/>
            <w:right w:val="none" w:sz="0" w:space="0" w:color="auto"/>
          </w:divBdr>
        </w:div>
        <w:div w:id="1474251213">
          <w:marLeft w:val="75"/>
          <w:marRight w:val="0"/>
          <w:marTop w:val="0"/>
          <w:marBottom w:val="0"/>
          <w:divBdr>
            <w:top w:val="none" w:sz="0" w:space="0" w:color="auto"/>
            <w:left w:val="none" w:sz="0" w:space="0" w:color="auto"/>
            <w:bottom w:val="none" w:sz="0" w:space="0" w:color="auto"/>
            <w:right w:val="none" w:sz="0" w:space="0" w:color="auto"/>
          </w:divBdr>
        </w:div>
        <w:div w:id="1628009092">
          <w:marLeft w:val="0"/>
          <w:marRight w:val="0"/>
          <w:marTop w:val="525"/>
          <w:marBottom w:val="0"/>
          <w:divBdr>
            <w:top w:val="none" w:sz="0" w:space="0" w:color="auto"/>
            <w:left w:val="none" w:sz="0" w:space="0" w:color="auto"/>
            <w:bottom w:val="none" w:sz="0" w:space="0" w:color="auto"/>
            <w:right w:val="none" w:sz="0" w:space="0" w:color="auto"/>
          </w:divBdr>
        </w:div>
        <w:div w:id="1765415822">
          <w:marLeft w:val="0"/>
          <w:marRight w:val="0"/>
          <w:marTop w:val="0"/>
          <w:marBottom w:val="0"/>
          <w:divBdr>
            <w:top w:val="none" w:sz="0" w:space="0" w:color="auto"/>
            <w:left w:val="none" w:sz="0" w:space="0" w:color="auto"/>
            <w:bottom w:val="none" w:sz="0" w:space="0" w:color="auto"/>
            <w:right w:val="none" w:sz="0" w:space="0" w:color="auto"/>
          </w:divBdr>
        </w:div>
        <w:div w:id="921453167">
          <w:marLeft w:val="75"/>
          <w:marRight w:val="0"/>
          <w:marTop w:val="0"/>
          <w:marBottom w:val="0"/>
          <w:divBdr>
            <w:top w:val="none" w:sz="0" w:space="0" w:color="auto"/>
            <w:left w:val="none" w:sz="0" w:space="0" w:color="auto"/>
            <w:bottom w:val="none" w:sz="0" w:space="0" w:color="auto"/>
            <w:right w:val="none" w:sz="0" w:space="0" w:color="auto"/>
          </w:divBdr>
        </w:div>
        <w:div w:id="1091466208">
          <w:marLeft w:val="0"/>
          <w:marRight w:val="0"/>
          <w:marTop w:val="525"/>
          <w:marBottom w:val="0"/>
          <w:divBdr>
            <w:top w:val="none" w:sz="0" w:space="0" w:color="auto"/>
            <w:left w:val="none" w:sz="0" w:space="0" w:color="auto"/>
            <w:bottom w:val="none" w:sz="0" w:space="0" w:color="auto"/>
            <w:right w:val="none" w:sz="0" w:space="0" w:color="auto"/>
          </w:divBdr>
        </w:div>
        <w:div w:id="212817170">
          <w:marLeft w:val="0"/>
          <w:marRight w:val="0"/>
          <w:marTop w:val="0"/>
          <w:marBottom w:val="0"/>
          <w:divBdr>
            <w:top w:val="none" w:sz="0" w:space="0" w:color="auto"/>
            <w:left w:val="none" w:sz="0" w:space="0" w:color="auto"/>
            <w:bottom w:val="none" w:sz="0" w:space="0" w:color="auto"/>
            <w:right w:val="none" w:sz="0" w:space="0" w:color="auto"/>
          </w:divBdr>
        </w:div>
        <w:div w:id="821846165">
          <w:marLeft w:val="75"/>
          <w:marRight w:val="0"/>
          <w:marTop w:val="0"/>
          <w:marBottom w:val="0"/>
          <w:divBdr>
            <w:top w:val="none" w:sz="0" w:space="0" w:color="auto"/>
            <w:left w:val="none" w:sz="0" w:space="0" w:color="auto"/>
            <w:bottom w:val="none" w:sz="0" w:space="0" w:color="auto"/>
            <w:right w:val="none" w:sz="0" w:space="0" w:color="auto"/>
          </w:divBdr>
        </w:div>
        <w:div w:id="1259876037">
          <w:marLeft w:val="0"/>
          <w:marRight w:val="0"/>
          <w:marTop w:val="525"/>
          <w:marBottom w:val="0"/>
          <w:divBdr>
            <w:top w:val="none" w:sz="0" w:space="0" w:color="auto"/>
            <w:left w:val="none" w:sz="0" w:space="0" w:color="auto"/>
            <w:bottom w:val="none" w:sz="0" w:space="0" w:color="auto"/>
            <w:right w:val="none" w:sz="0" w:space="0" w:color="auto"/>
          </w:divBdr>
        </w:div>
        <w:div w:id="1568684413">
          <w:marLeft w:val="0"/>
          <w:marRight w:val="0"/>
          <w:marTop w:val="0"/>
          <w:marBottom w:val="0"/>
          <w:divBdr>
            <w:top w:val="none" w:sz="0" w:space="0" w:color="auto"/>
            <w:left w:val="none" w:sz="0" w:space="0" w:color="auto"/>
            <w:bottom w:val="none" w:sz="0" w:space="0" w:color="auto"/>
            <w:right w:val="none" w:sz="0" w:space="0" w:color="auto"/>
          </w:divBdr>
        </w:div>
        <w:div w:id="373896667">
          <w:marLeft w:val="75"/>
          <w:marRight w:val="0"/>
          <w:marTop w:val="0"/>
          <w:marBottom w:val="0"/>
          <w:divBdr>
            <w:top w:val="none" w:sz="0" w:space="0" w:color="auto"/>
            <w:left w:val="none" w:sz="0" w:space="0" w:color="auto"/>
            <w:bottom w:val="none" w:sz="0" w:space="0" w:color="auto"/>
            <w:right w:val="none" w:sz="0" w:space="0" w:color="auto"/>
          </w:divBdr>
        </w:div>
        <w:div w:id="934020316">
          <w:marLeft w:val="0"/>
          <w:marRight w:val="0"/>
          <w:marTop w:val="525"/>
          <w:marBottom w:val="0"/>
          <w:divBdr>
            <w:top w:val="none" w:sz="0" w:space="0" w:color="auto"/>
            <w:left w:val="none" w:sz="0" w:space="0" w:color="auto"/>
            <w:bottom w:val="none" w:sz="0" w:space="0" w:color="auto"/>
            <w:right w:val="none" w:sz="0" w:space="0" w:color="auto"/>
          </w:divBdr>
        </w:div>
        <w:div w:id="2109738989">
          <w:marLeft w:val="0"/>
          <w:marRight w:val="0"/>
          <w:marTop w:val="0"/>
          <w:marBottom w:val="0"/>
          <w:divBdr>
            <w:top w:val="none" w:sz="0" w:space="0" w:color="auto"/>
            <w:left w:val="none" w:sz="0" w:space="0" w:color="auto"/>
            <w:bottom w:val="none" w:sz="0" w:space="0" w:color="auto"/>
            <w:right w:val="none" w:sz="0" w:space="0" w:color="auto"/>
          </w:divBdr>
        </w:div>
        <w:div w:id="2070807074">
          <w:marLeft w:val="75"/>
          <w:marRight w:val="0"/>
          <w:marTop w:val="0"/>
          <w:marBottom w:val="0"/>
          <w:divBdr>
            <w:top w:val="none" w:sz="0" w:space="0" w:color="auto"/>
            <w:left w:val="none" w:sz="0" w:space="0" w:color="auto"/>
            <w:bottom w:val="none" w:sz="0" w:space="0" w:color="auto"/>
            <w:right w:val="none" w:sz="0" w:space="0" w:color="auto"/>
          </w:divBdr>
        </w:div>
        <w:div w:id="1704595889">
          <w:marLeft w:val="0"/>
          <w:marRight w:val="0"/>
          <w:marTop w:val="525"/>
          <w:marBottom w:val="0"/>
          <w:divBdr>
            <w:top w:val="none" w:sz="0" w:space="0" w:color="auto"/>
            <w:left w:val="none" w:sz="0" w:space="0" w:color="auto"/>
            <w:bottom w:val="none" w:sz="0" w:space="0" w:color="auto"/>
            <w:right w:val="none" w:sz="0" w:space="0" w:color="auto"/>
          </w:divBdr>
        </w:div>
        <w:div w:id="793058473">
          <w:marLeft w:val="0"/>
          <w:marRight w:val="0"/>
          <w:marTop w:val="0"/>
          <w:marBottom w:val="0"/>
          <w:divBdr>
            <w:top w:val="none" w:sz="0" w:space="0" w:color="auto"/>
            <w:left w:val="none" w:sz="0" w:space="0" w:color="auto"/>
            <w:bottom w:val="none" w:sz="0" w:space="0" w:color="auto"/>
            <w:right w:val="none" w:sz="0" w:space="0" w:color="auto"/>
          </w:divBdr>
        </w:div>
        <w:div w:id="233443165">
          <w:marLeft w:val="75"/>
          <w:marRight w:val="0"/>
          <w:marTop w:val="0"/>
          <w:marBottom w:val="0"/>
          <w:divBdr>
            <w:top w:val="none" w:sz="0" w:space="0" w:color="auto"/>
            <w:left w:val="none" w:sz="0" w:space="0" w:color="auto"/>
            <w:bottom w:val="none" w:sz="0" w:space="0" w:color="auto"/>
            <w:right w:val="none" w:sz="0" w:space="0" w:color="auto"/>
          </w:divBdr>
        </w:div>
        <w:div w:id="2000114332">
          <w:marLeft w:val="0"/>
          <w:marRight w:val="0"/>
          <w:marTop w:val="525"/>
          <w:marBottom w:val="0"/>
          <w:divBdr>
            <w:top w:val="none" w:sz="0" w:space="0" w:color="auto"/>
            <w:left w:val="none" w:sz="0" w:space="0" w:color="auto"/>
            <w:bottom w:val="none" w:sz="0" w:space="0" w:color="auto"/>
            <w:right w:val="none" w:sz="0" w:space="0" w:color="auto"/>
          </w:divBdr>
        </w:div>
        <w:div w:id="1320647378">
          <w:marLeft w:val="0"/>
          <w:marRight w:val="0"/>
          <w:marTop w:val="0"/>
          <w:marBottom w:val="0"/>
          <w:divBdr>
            <w:top w:val="none" w:sz="0" w:space="0" w:color="auto"/>
            <w:left w:val="none" w:sz="0" w:space="0" w:color="auto"/>
            <w:bottom w:val="none" w:sz="0" w:space="0" w:color="auto"/>
            <w:right w:val="none" w:sz="0" w:space="0" w:color="auto"/>
          </w:divBdr>
        </w:div>
        <w:div w:id="2056614365">
          <w:marLeft w:val="75"/>
          <w:marRight w:val="0"/>
          <w:marTop w:val="0"/>
          <w:marBottom w:val="0"/>
          <w:divBdr>
            <w:top w:val="none" w:sz="0" w:space="0" w:color="auto"/>
            <w:left w:val="none" w:sz="0" w:space="0" w:color="auto"/>
            <w:bottom w:val="none" w:sz="0" w:space="0" w:color="auto"/>
            <w:right w:val="none" w:sz="0" w:space="0" w:color="auto"/>
          </w:divBdr>
        </w:div>
        <w:div w:id="1637101157">
          <w:marLeft w:val="0"/>
          <w:marRight w:val="0"/>
          <w:marTop w:val="525"/>
          <w:marBottom w:val="0"/>
          <w:divBdr>
            <w:top w:val="none" w:sz="0" w:space="0" w:color="auto"/>
            <w:left w:val="none" w:sz="0" w:space="0" w:color="auto"/>
            <w:bottom w:val="none" w:sz="0" w:space="0" w:color="auto"/>
            <w:right w:val="none" w:sz="0" w:space="0" w:color="auto"/>
          </w:divBdr>
        </w:div>
        <w:div w:id="1907110968">
          <w:marLeft w:val="0"/>
          <w:marRight w:val="0"/>
          <w:marTop w:val="0"/>
          <w:marBottom w:val="0"/>
          <w:divBdr>
            <w:top w:val="none" w:sz="0" w:space="0" w:color="auto"/>
            <w:left w:val="none" w:sz="0" w:space="0" w:color="auto"/>
            <w:bottom w:val="none" w:sz="0" w:space="0" w:color="auto"/>
            <w:right w:val="none" w:sz="0" w:space="0" w:color="auto"/>
          </w:divBdr>
        </w:div>
        <w:div w:id="1429614418">
          <w:marLeft w:val="75"/>
          <w:marRight w:val="0"/>
          <w:marTop w:val="0"/>
          <w:marBottom w:val="0"/>
          <w:divBdr>
            <w:top w:val="none" w:sz="0" w:space="0" w:color="auto"/>
            <w:left w:val="none" w:sz="0" w:space="0" w:color="auto"/>
            <w:bottom w:val="none" w:sz="0" w:space="0" w:color="auto"/>
            <w:right w:val="none" w:sz="0" w:space="0" w:color="auto"/>
          </w:divBdr>
        </w:div>
        <w:div w:id="1661612646">
          <w:marLeft w:val="0"/>
          <w:marRight w:val="0"/>
          <w:marTop w:val="525"/>
          <w:marBottom w:val="0"/>
          <w:divBdr>
            <w:top w:val="none" w:sz="0" w:space="0" w:color="auto"/>
            <w:left w:val="none" w:sz="0" w:space="0" w:color="auto"/>
            <w:bottom w:val="none" w:sz="0" w:space="0" w:color="auto"/>
            <w:right w:val="none" w:sz="0" w:space="0" w:color="auto"/>
          </w:divBdr>
        </w:div>
      </w:divsChild>
    </w:div>
    <w:div w:id="126365058">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153693495">
      <w:bodyDiv w:val="1"/>
      <w:marLeft w:val="0"/>
      <w:marRight w:val="0"/>
      <w:marTop w:val="0"/>
      <w:marBottom w:val="0"/>
      <w:divBdr>
        <w:top w:val="none" w:sz="0" w:space="0" w:color="auto"/>
        <w:left w:val="none" w:sz="0" w:space="0" w:color="auto"/>
        <w:bottom w:val="none" w:sz="0" w:space="0" w:color="auto"/>
        <w:right w:val="none" w:sz="0" w:space="0" w:color="auto"/>
      </w:divBdr>
    </w:div>
    <w:div w:id="157890060">
      <w:bodyDiv w:val="1"/>
      <w:marLeft w:val="0"/>
      <w:marRight w:val="0"/>
      <w:marTop w:val="0"/>
      <w:marBottom w:val="0"/>
      <w:divBdr>
        <w:top w:val="none" w:sz="0" w:space="0" w:color="auto"/>
        <w:left w:val="none" w:sz="0" w:space="0" w:color="auto"/>
        <w:bottom w:val="none" w:sz="0" w:space="0" w:color="auto"/>
        <w:right w:val="none" w:sz="0" w:space="0" w:color="auto"/>
      </w:divBdr>
    </w:div>
    <w:div w:id="165681005">
      <w:bodyDiv w:val="1"/>
      <w:marLeft w:val="0"/>
      <w:marRight w:val="0"/>
      <w:marTop w:val="0"/>
      <w:marBottom w:val="0"/>
      <w:divBdr>
        <w:top w:val="none" w:sz="0" w:space="0" w:color="auto"/>
        <w:left w:val="none" w:sz="0" w:space="0" w:color="auto"/>
        <w:bottom w:val="none" w:sz="0" w:space="0" w:color="auto"/>
        <w:right w:val="none" w:sz="0" w:space="0" w:color="auto"/>
      </w:divBdr>
    </w:div>
    <w:div w:id="168257256">
      <w:bodyDiv w:val="1"/>
      <w:marLeft w:val="0"/>
      <w:marRight w:val="0"/>
      <w:marTop w:val="0"/>
      <w:marBottom w:val="0"/>
      <w:divBdr>
        <w:top w:val="none" w:sz="0" w:space="0" w:color="auto"/>
        <w:left w:val="none" w:sz="0" w:space="0" w:color="auto"/>
        <w:bottom w:val="none" w:sz="0" w:space="0" w:color="auto"/>
        <w:right w:val="none" w:sz="0" w:space="0" w:color="auto"/>
      </w:divBdr>
    </w:div>
    <w:div w:id="178812453">
      <w:bodyDiv w:val="1"/>
      <w:marLeft w:val="0"/>
      <w:marRight w:val="0"/>
      <w:marTop w:val="0"/>
      <w:marBottom w:val="0"/>
      <w:divBdr>
        <w:top w:val="none" w:sz="0" w:space="0" w:color="auto"/>
        <w:left w:val="none" w:sz="0" w:space="0" w:color="auto"/>
        <w:bottom w:val="none" w:sz="0" w:space="0" w:color="auto"/>
        <w:right w:val="none" w:sz="0" w:space="0" w:color="auto"/>
      </w:divBdr>
    </w:div>
    <w:div w:id="190414792">
      <w:bodyDiv w:val="1"/>
      <w:marLeft w:val="0"/>
      <w:marRight w:val="0"/>
      <w:marTop w:val="0"/>
      <w:marBottom w:val="0"/>
      <w:divBdr>
        <w:top w:val="none" w:sz="0" w:space="0" w:color="auto"/>
        <w:left w:val="none" w:sz="0" w:space="0" w:color="auto"/>
        <w:bottom w:val="none" w:sz="0" w:space="0" w:color="auto"/>
        <w:right w:val="none" w:sz="0" w:space="0" w:color="auto"/>
      </w:divBdr>
    </w:div>
    <w:div w:id="196310237">
      <w:bodyDiv w:val="1"/>
      <w:marLeft w:val="0"/>
      <w:marRight w:val="0"/>
      <w:marTop w:val="0"/>
      <w:marBottom w:val="0"/>
      <w:divBdr>
        <w:top w:val="none" w:sz="0" w:space="0" w:color="auto"/>
        <w:left w:val="none" w:sz="0" w:space="0" w:color="auto"/>
        <w:bottom w:val="none" w:sz="0" w:space="0" w:color="auto"/>
        <w:right w:val="none" w:sz="0" w:space="0" w:color="auto"/>
      </w:divBdr>
    </w:div>
    <w:div w:id="201096344">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048090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95123286">
          <w:marLeft w:val="0"/>
          <w:marRight w:val="0"/>
          <w:marTop w:val="0"/>
          <w:marBottom w:val="0"/>
          <w:divBdr>
            <w:top w:val="none" w:sz="0" w:space="0" w:color="auto"/>
            <w:left w:val="none" w:sz="0" w:space="0" w:color="auto"/>
            <w:bottom w:val="none" w:sz="0" w:space="0" w:color="auto"/>
            <w:right w:val="none" w:sz="0" w:space="0" w:color="auto"/>
          </w:divBdr>
        </w:div>
        <w:div w:id="183981444">
          <w:marLeft w:val="69"/>
          <w:marRight w:val="0"/>
          <w:marTop w:val="0"/>
          <w:marBottom w:val="0"/>
          <w:divBdr>
            <w:top w:val="none" w:sz="0" w:space="0" w:color="auto"/>
            <w:left w:val="none" w:sz="0" w:space="0" w:color="auto"/>
            <w:bottom w:val="none" w:sz="0" w:space="0" w:color="auto"/>
            <w:right w:val="none" w:sz="0" w:space="0" w:color="auto"/>
          </w:divBdr>
        </w:div>
        <w:div w:id="1197355282">
          <w:marLeft w:val="0"/>
          <w:marRight w:val="0"/>
          <w:marTop w:val="485"/>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1958945189">
          <w:marLeft w:val="69"/>
          <w:marRight w:val="0"/>
          <w:marTop w:val="0"/>
          <w:marBottom w:val="0"/>
          <w:divBdr>
            <w:top w:val="none" w:sz="0" w:space="0" w:color="auto"/>
            <w:left w:val="none" w:sz="0" w:space="0" w:color="auto"/>
            <w:bottom w:val="none" w:sz="0" w:space="0" w:color="auto"/>
            <w:right w:val="none" w:sz="0" w:space="0" w:color="auto"/>
          </w:divBdr>
        </w:div>
        <w:div w:id="981352197">
          <w:marLeft w:val="0"/>
          <w:marRight w:val="0"/>
          <w:marTop w:val="485"/>
          <w:marBottom w:val="0"/>
          <w:divBdr>
            <w:top w:val="none" w:sz="0" w:space="0" w:color="auto"/>
            <w:left w:val="none" w:sz="0" w:space="0" w:color="auto"/>
            <w:bottom w:val="none" w:sz="0" w:space="0" w:color="auto"/>
            <w:right w:val="none" w:sz="0" w:space="0" w:color="auto"/>
          </w:divBdr>
        </w:div>
        <w:div w:id="1219627375">
          <w:marLeft w:val="0"/>
          <w:marRight w:val="0"/>
          <w:marTop w:val="0"/>
          <w:marBottom w:val="0"/>
          <w:divBdr>
            <w:top w:val="none" w:sz="0" w:space="0" w:color="auto"/>
            <w:left w:val="none" w:sz="0" w:space="0" w:color="auto"/>
            <w:bottom w:val="none" w:sz="0" w:space="0" w:color="auto"/>
            <w:right w:val="none" w:sz="0" w:space="0" w:color="auto"/>
          </w:divBdr>
        </w:div>
        <w:div w:id="37779312">
          <w:marLeft w:val="69"/>
          <w:marRight w:val="0"/>
          <w:marTop w:val="0"/>
          <w:marBottom w:val="0"/>
          <w:divBdr>
            <w:top w:val="none" w:sz="0" w:space="0" w:color="auto"/>
            <w:left w:val="none" w:sz="0" w:space="0" w:color="auto"/>
            <w:bottom w:val="none" w:sz="0" w:space="0" w:color="auto"/>
            <w:right w:val="none" w:sz="0" w:space="0" w:color="auto"/>
          </w:divBdr>
        </w:div>
        <w:div w:id="575943283">
          <w:marLeft w:val="0"/>
          <w:marRight w:val="0"/>
          <w:marTop w:val="485"/>
          <w:marBottom w:val="0"/>
          <w:divBdr>
            <w:top w:val="none" w:sz="0" w:space="0" w:color="auto"/>
            <w:left w:val="none" w:sz="0" w:space="0" w:color="auto"/>
            <w:bottom w:val="none" w:sz="0" w:space="0" w:color="auto"/>
            <w:right w:val="none" w:sz="0" w:space="0" w:color="auto"/>
          </w:divBdr>
        </w:div>
        <w:div w:id="183592971">
          <w:marLeft w:val="0"/>
          <w:marRight w:val="0"/>
          <w:marTop w:val="0"/>
          <w:marBottom w:val="0"/>
          <w:divBdr>
            <w:top w:val="none" w:sz="0" w:space="0" w:color="auto"/>
            <w:left w:val="none" w:sz="0" w:space="0" w:color="auto"/>
            <w:bottom w:val="none" w:sz="0" w:space="0" w:color="auto"/>
            <w:right w:val="none" w:sz="0" w:space="0" w:color="auto"/>
          </w:divBdr>
        </w:div>
        <w:div w:id="654528697">
          <w:marLeft w:val="69"/>
          <w:marRight w:val="0"/>
          <w:marTop w:val="0"/>
          <w:marBottom w:val="0"/>
          <w:divBdr>
            <w:top w:val="none" w:sz="0" w:space="0" w:color="auto"/>
            <w:left w:val="none" w:sz="0" w:space="0" w:color="auto"/>
            <w:bottom w:val="none" w:sz="0" w:space="0" w:color="auto"/>
            <w:right w:val="none" w:sz="0" w:space="0" w:color="auto"/>
          </w:divBdr>
        </w:div>
        <w:div w:id="2046783233">
          <w:marLeft w:val="0"/>
          <w:marRight w:val="0"/>
          <w:marTop w:val="485"/>
          <w:marBottom w:val="0"/>
          <w:divBdr>
            <w:top w:val="none" w:sz="0" w:space="0" w:color="auto"/>
            <w:left w:val="none" w:sz="0" w:space="0" w:color="auto"/>
            <w:bottom w:val="none" w:sz="0" w:space="0" w:color="auto"/>
            <w:right w:val="none" w:sz="0" w:space="0" w:color="auto"/>
          </w:divBdr>
        </w:div>
        <w:div w:id="670718228">
          <w:marLeft w:val="0"/>
          <w:marRight w:val="0"/>
          <w:marTop w:val="0"/>
          <w:marBottom w:val="0"/>
          <w:divBdr>
            <w:top w:val="none" w:sz="0" w:space="0" w:color="auto"/>
            <w:left w:val="none" w:sz="0" w:space="0" w:color="auto"/>
            <w:bottom w:val="none" w:sz="0" w:space="0" w:color="auto"/>
            <w:right w:val="none" w:sz="0" w:space="0" w:color="auto"/>
          </w:divBdr>
        </w:div>
        <w:div w:id="1905868736">
          <w:marLeft w:val="69"/>
          <w:marRight w:val="0"/>
          <w:marTop w:val="0"/>
          <w:marBottom w:val="0"/>
          <w:divBdr>
            <w:top w:val="none" w:sz="0" w:space="0" w:color="auto"/>
            <w:left w:val="none" w:sz="0" w:space="0" w:color="auto"/>
            <w:bottom w:val="none" w:sz="0" w:space="0" w:color="auto"/>
            <w:right w:val="none" w:sz="0" w:space="0" w:color="auto"/>
          </w:divBdr>
        </w:div>
        <w:div w:id="1370257178">
          <w:marLeft w:val="0"/>
          <w:marRight w:val="0"/>
          <w:marTop w:val="485"/>
          <w:marBottom w:val="0"/>
          <w:divBdr>
            <w:top w:val="none" w:sz="0" w:space="0" w:color="auto"/>
            <w:left w:val="none" w:sz="0" w:space="0" w:color="auto"/>
            <w:bottom w:val="none" w:sz="0" w:space="0" w:color="auto"/>
            <w:right w:val="none" w:sz="0" w:space="0" w:color="auto"/>
          </w:divBdr>
        </w:div>
        <w:div w:id="1016422574">
          <w:marLeft w:val="0"/>
          <w:marRight w:val="0"/>
          <w:marTop w:val="0"/>
          <w:marBottom w:val="0"/>
          <w:divBdr>
            <w:top w:val="none" w:sz="0" w:space="0" w:color="auto"/>
            <w:left w:val="none" w:sz="0" w:space="0" w:color="auto"/>
            <w:bottom w:val="none" w:sz="0" w:space="0" w:color="auto"/>
            <w:right w:val="none" w:sz="0" w:space="0" w:color="auto"/>
          </w:divBdr>
        </w:div>
        <w:div w:id="303195754">
          <w:marLeft w:val="69"/>
          <w:marRight w:val="0"/>
          <w:marTop w:val="0"/>
          <w:marBottom w:val="0"/>
          <w:divBdr>
            <w:top w:val="none" w:sz="0" w:space="0" w:color="auto"/>
            <w:left w:val="none" w:sz="0" w:space="0" w:color="auto"/>
            <w:bottom w:val="none" w:sz="0" w:space="0" w:color="auto"/>
            <w:right w:val="none" w:sz="0" w:space="0" w:color="auto"/>
          </w:divBdr>
        </w:div>
        <w:div w:id="339041443">
          <w:marLeft w:val="0"/>
          <w:marRight w:val="0"/>
          <w:marTop w:val="485"/>
          <w:marBottom w:val="0"/>
          <w:divBdr>
            <w:top w:val="none" w:sz="0" w:space="0" w:color="auto"/>
            <w:left w:val="none" w:sz="0" w:space="0" w:color="auto"/>
            <w:bottom w:val="none" w:sz="0" w:space="0" w:color="auto"/>
            <w:right w:val="none" w:sz="0" w:space="0" w:color="auto"/>
          </w:divBdr>
        </w:div>
        <w:div w:id="175968572">
          <w:marLeft w:val="0"/>
          <w:marRight w:val="0"/>
          <w:marTop w:val="0"/>
          <w:marBottom w:val="0"/>
          <w:divBdr>
            <w:top w:val="none" w:sz="0" w:space="0" w:color="auto"/>
            <w:left w:val="none" w:sz="0" w:space="0" w:color="auto"/>
            <w:bottom w:val="none" w:sz="0" w:space="0" w:color="auto"/>
            <w:right w:val="none" w:sz="0" w:space="0" w:color="auto"/>
          </w:divBdr>
        </w:div>
        <w:div w:id="1130591866">
          <w:marLeft w:val="69"/>
          <w:marRight w:val="0"/>
          <w:marTop w:val="0"/>
          <w:marBottom w:val="0"/>
          <w:divBdr>
            <w:top w:val="none" w:sz="0" w:space="0" w:color="auto"/>
            <w:left w:val="none" w:sz="0" w:space="0" w:color="auto"/>
            <w:bottom w:val="none" w:sz="0" w:space="0" w:color="auto"/>
            <w:right w:val="none" w:sz="0" w:space="0" w:color="auto"/>
          </w:divBdr>
        </w:div>
        <w:div w:id="1273434351">
          <w:marLeft w:val="0"/>
          <w:marRight w:val="0"/>
          <w:marTop w:val="485"/>
          <w:marBottom w:val="0"/>
          <w:divBdr>
            <w:top w:val="none" w:sz="0" w:space="0" w:color="auto"/>
            <w:left w:val="none" w:sz="0" w:space="0" w:color="auto"/>
            <w:bottom w:val="none" w:sz="0" w:space="0" w:color="auto"/>
            <w:right w:val="none" w:sz="0" w:space="0" w:color="auto"/>
          </w:divBdr>
        </w:div>
        <w:div w:id="574556571">
          <w:marLeft w:val="0"/>
          <w:marRight w:val="0"/>
          <w:marTop w:val="0"/>
          <w:marBottom w:val="0"/>
          <w:divBdr>
            <w:top w:val="none" w:sz="0" w:space="0" w:color="auto"/>
            <w:left w:val="none" w:sz="0" w:space="0" w:color="auto"/>
            <w:bottom w:val="none" w:sz="0" w:space="0" w:color="auto"/>
            <w:right w:val="none" w:sz="0" w:space="0" w:color="auto"/>
          </w:divBdr>
        </w:div>
        <w:div w:id="370420531">
          <w:marLeft w:val="69"/>
          <w:marRight w:val="0"/>
          <w:marTop w:val="0"/>
          <w:marBottom w:val="0"/>
          <w:divBdr>
            <w:top w:val="none" w:sz="0" w:space="0" w:color="auto"/>
            <w:left w:val="none" w:sz="0" w:space="0" w:color="auto"/>
            <w:bottom w:val="none" w:sz="0" w:space="0" w:color="auto"/>
            <w:right w:val="none" w:sz="0" w:space="0" w:color="auto"/>
          </w:divBdr>
        </w:div>
        <w:div w:id="1476795785">
          <w:marLeft w:val="0"/>
          <w:marRight w:val="0"/>
          <w:marTop w:val="485"/>
          <w:marBottom w:val="0"/>
          <w:divBdr>
            <w:top w:val="none" w:sz="0" w:space="0" w:color="auto"/>
            <w:left w:val="none" w:sz="0" w:space="0" w:color="auto"/>
            <w:bottom w:val="none" w:sz="0" w:space="0" w:color="auto"/>
            <w:right w:val="none" w:sz="0" w:space="0" w:color="auto"/>
          </w:divBdr>
        </w:div>
        <w:div w:id="300577061">
          <w:marLeft w:val="0"/>
          <w:marRight w:val="0"/>
          <w:marTop w:val="0"/>
          <w:marBottom w:val="0"/>
          <w:divBdr>
            <w:top w:val="none" w:sz="0" w:space="0" w:color="auto"/>
            <w:left w:val="none" w:sz="0" w:space="0" w:color="auto"/>
            <w:bottom w:val="none" w:sz="0" w:space="0" w:color="auto"/>
            <w:right w:val="none" w:sz="0" w:space="0" w:color="auto"/>
          </w:divBdr>
        </w:div>
        <w:div w:id="995914003">
          <w:marLeft w:val="69"/>
          <w:marRight w:val="0"/>
          <w:marTop w:val="0"/>
          <w:marBottom w:val="0"/>
          <w:divBdr>
            <w:top w:val="none" w:sz="0" w:space="0" w:color="auto"/>
            <w:left w:val="none" w:sz="0" w:space="0" w:color="auto"/>
            <w:bottom w:val="none" w:sz="0" w:space="0" w:color="auto"/>
            <w:right w:val="none" w:sz="0" w:space="0" w:color="auto"/>
          </w:divBdr>
        </w:div>
        <w:div w:id="499934479">
          <w:marLeft w:val="0"/>
          <w:marRight w:val="0"/>
          <w:marTop w:val="485"/>
          <w:marBottom w:val="0"/>
          <w:divBdr>
            <w:top w:val="none" w:sz="0" w:space="0" w:color="auto"/>
            <w:left w:val="none" w:sz="0" w:space="0" w:color="auto"/>
            <w:bottom w:val="none" w:sz="0" w:space="0" w:color="auto"/>
            <w:right w:val="none" w:sz="0" w:space="0" w:color="auto"/>
          </w:divBdr>
        </w:div>
        <w:div w:id="115102974">
          <w:marLeft w:val="0"/>
          <w:marRight w:val="0"/>
          <w:marTop w:val="0"/>
          <w:marBottom w:val="0"/>
          <w:divBdr>
            <w:top w:val="none" w:sz="0" w:space="0" w:color="auto"/>
            <w:left w:val="none" w:sz="0" w:space="0" w:color="auto"/>
            <w:bottom w:val="none" w:sz="0" w:space="0" w:color="auto"/>
            <w:right w:val="none" w:sz="0" w:space="0" w:color="auto"/>
          </w:divBdr>
        </w:div>
        <w:div w:id="677852888">
          <w:marLeft w:val="69"/>
          <w:marRight w:val="0"/>
          <w:marTop w:val="0"/>
          <w:marBottom w:val="0"/>
          <w:divBdr>
            <w:top w:val="none" w:sz="0" w:space="0" w:color="auto"/>
            <w:left w:val="none" w:sz="0" w:space="0" w:color="auto"/>
            <w:bottom w:val="none" w:sz="0" w:space="0" w:color="auto"/>
            <w:right w:val="none" w:sz="0" w:space="0" w:color="auto"/>
          </w:divBdr>
        </w:div>
        <w:div w:id="275529537">
          <w:marLeft w:val="0"/>
          <w:marRight w:val="0"/>
          <w:marTop w:val="485"/>
          <w:marBottom w:val="0"/>
          <w:divBdr>
            <w:top w:val="none" w:sz="0" w:space="0" w:color="auto"/>
            <w:left w:val="none" w:sz="0" w:space="0" w:color="auto"/>
            <w:bottom w:val="none" w:sz="0" w:space="0" w:color="auto"/>
            <w:right w:val="none" w:sz="0" w:space="0" w:color="auto"/>
          </w:divBdr>
        </w:div>
        <w:div w:id="1134904892">
          <w:marLeft w:val="0"/>
          <w:marRight w:val="0"/>
          <w:marTop w:val="0"/>
          <w:marBottom w:val="0"/>
          <w:divBdr>
            <w:top w:val="none" w:sz="0" w:space="0" w:color="auto"/>
            <w:left w:val="none" w:sz="0" w:space="0" w:color="auto"/>
            <w:bottom w:val="none" w:sz="0" w:space="0" w:color="auto"/>
            <w:right w:val="none" w:sz="0" w:space="0" w:color="auto"/>
          </w:divBdr>
        </w:div>
        <w:div w:id="178467370">
          <w:marLeft w:val="69"/>
          <w:marRight w:val="0"/>
          <w:marTop w:val="0"/>
          <w:marBottom w:val="0"/>
          <w:divBdr>
            <w:top w:val="none" w:sz="0" w:space="0" w:color="auto"/>
            <w:left w:val="none" w:sz="0" w:space="0" w:color="auto"/>
            <w:bottom w:val="none" w:sz="0" w:space="0" w:color="auto"/>
            <w:right w:val="none" w:sz="0" w:space="0" w:color="auto"/>
          </w:divBdr>
        </w:div>
        <w:div w:id="59334456">
          <w:marLeft w:val="0"/>
          <w:marRight w:val="0"/>
          <w:marTop w:val="485"/>
          <w:marBottom w:val="0"/>
          <w:divBdr>
            <w:top w:val="none" w:sz="0" w:space="0" w:color="auto"/>
            <w:left w:val="none" w:sz="0" w:space="0" w:color="auto"/>
            <w:bottom w:val="none" w:sz="0" w:space="0" w:color="auto"/>
            <w:right w:val="none" w:sz="0" w:space="0" w:color="auto"/>
          </w:divBdr>
        </w:div>
        <w:div w:id="239607216">
          <w:marLeft w:val="0"/>
          <w:marRight w:val="0"/>
          <w:marTop w:val="0"/>
          <w:marBottom w:val="0"/>
          <w:divBdr>
            <w:top w:val="none" w:sz="0" w:space="0" w:color="auto"/>
            <w:left w:val="none" w:sz="0" w:space="0" w:color="auto"/>
            <w:bottom w:val="none" w:sz="0" w:space="0" w:color="auto"/>
            <w:right w:val="none" w:sz="0" w:space="0" w:color="auto"/>
          </w:divBdr>
        </w:div>
        <w:div w:id="55860472">
          <w:marLeft w:val="69"/>
          <w:marRight w:val="0"/>
          <w:marTop w:val="0"/>
          <w:marBottom w:val="0"/>
          <w:divBdr>
            <w:top w:val="none" w:sz="0" w:space="0" w:color="auto"/>
            <w:left w:val="none" w:sz="0" w:space="0" w:color="auto"/>
            <w:bottom w:val="none" w:sz="0" w:space="0" w:color="auto"/>
            <w:right w:val="none" w:sz="0" w:space="0" w:color="auto"/>
          </w:divBdr>
        </w:div>
        <w:div w:id="993802535">
          <w:marLeft w:val="0"/>
          <w:marRight w:val="0"/>
          <w:marTop w:val="485"/>
          <w:marBottom w:val="0"/>
          <w:divBdr>
            <w:top w:val="none" w:sz="0" w:space="0" w:color="auto"/>
            <w:left w:val="none" w:sz="0" w:space="0" w:color="auto"/>
            <w:bottom w:val="none" w:sz="0" w:space="0" w:color="auto"/>
            <w:right w:val="none" w:sz="0" w:space="0" w:color="auto"/>
          </w:divBdr>
        </w:div>
        <w:div w:id="586961882">
          <w:marLeft w:val="0"/>
          <w:marRight w:val="0"/>
          <w:marTop w:val="0"/>
          <w:marBottom w:val="0"/>
          <w:divBdr>
            <w:top w:val="none" w:sz="0" w:space="0" w:color="auto"/>
            <w:left w:val="none" w:sz="0" w:space="0" w:color="auto"/>
            <w:bottom w:val="none" w:sz="0" w:space="0" w:color="auto"/>
            <w:right w:val="none" w:sz="0" w:space="0" w:color="auto"/>
          </w:divBdr>
        </w:div>
        <w:div w:id="1652901850">
          <w:marLeft w:val="69"/>
          <w:marRight w:val="0"/>
          <w:marTop w:val="0"/>
          <w:marBottom w:val="0"/>
          <w:divBdr>
            <w:top w:val="none" w:sz="0" w:space="0" w:color="auto"/>
            <w:left w:val="none" w:sz="0" w:space="0" w:color="auto"/>
            <w:bottom w:val="none" w:sz="0" w:space="0" w:color="auto"/>
            <w:right w:val="none" w:sz="0" w:space="0" w:color="auto"/>
          </w:divBdr>
        </w:div>
        <w:div w:id="163522281">
          <w:marLeft w:val="0"/>
          <w:marRight w:val="0"/>
          <w:marTop w:val="485"/>
          <w:marBottom w:val="0"/>
          <w:divBdr>
            <w:top w:val="none" w:sz="0" w:space="0" w:color="auto"/>
            <w:left w:val="none" w:sz="0" w:space="0" w:color="auto"/>
            <w:bottom w:val="none" w:sz="0" w:space="0" w:color="auto"/>
            <w:right w:val="none" w:sz="0" w:space="0" w:color="auto"/>
          </w:divBdr>
        </w:div>
        <w:div w:id="1241914470">
          <w:marLeft w:val="0"/>
          <w:marRight w:val="0"/>
          <w:marTop w:val="0"/>
          <w:marBottom w:val="0"/>
          <w:divBdr>
            <w:top w:val="none" w:sz="0" w:space="0" w:color="auto"/>
            <w:left w:val="none" w:sz="0" w:space="0" w:color="auto"/>
            <w:bottom w:val="none" w:sz="0" w:space="0" w:color="auto"/>
            <w:right w:val="none" w:sz="0" w:space="0" w:color="auto"/>
          </w:divBdr>
        </w:div>
        <w:div w:id="2002730759">
          <w:marLeft w:val="69"/>
          <w:marRight w:val="0"/>
          <w:marTop w:val="0"/>
          <w:marBottom w:val="0"/>
          <w:divBdr>
            <w:top w:val="none" w:sz="0" w:space="0" w:color="auto"/>
            <w:left w:val="none" w:sz="0" w:space="0" w:color="auto"/>
            <w:bottom w:val="none" w:sz="0" w:space="0" w:color="auto"/>
            <w:right w:val="none" w:sz="0" w:space="0" w:color="auto"/>
          </w:divBdr>
        </w:div>
        <w:div w:id="251549153">
          <w:marLeft w:val="0"/>
          <w:marRight w:val="0"/>
          <w:marTop w:val="485"/>
          <w:marBottom w:val="0"/>
          <w:divBdr>
            <w:top w:val="none" w:sz="0" w:space="0" w:color="auto"/>
            <w:left w:val="none" w:sz="0" w:space="0" w:color="auto"/>
            <w:bottom w:val="none" w:sz="0" w:space="0" w:color="auto"/>
            <w:right w:val="none" w:sz="0" w:space="0" w:color="auto"/>
          </w:divBdr>
        </w:div>
        <w:div w:id="1008749718">
          <w:marLeft w:val="0"/>
          <w:marRight w:val="0"/>
          <w:marTop w:val="0"/>
          <w:marBottom w:val="0"/>
          <w:divBdr>
            <w:top w:val="none" w:sz="0" w:space="0" w:color="auto"/>
            <w:left w:val="none" w:sz="0" w:space="0" w:color="auto"/>
            <w:bottom w:val="none" w:sz="0" w:space="0" w:color="auto"/>
            <w:right w:val="none" w:sz="0" w:space="0" w:color="auto"/>
          </w:divBdr>
        </w:div>
        <w:div w:id="781725450">
          <w:marLeft w:val="69"/>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485"/>
          <w:marBottom w:val="0"/>
          <w:divBdr>
            <w:top w:val="none" w:sz="0" w:space="0" w:color="auto"/>
            <w:left w:val="none" w:sz="0" w:space="0" w:color="auto"/>
            <w:bottom w:val="none" w:sz="0" w:space="0" w:color="auto"/>
            <w:right w:val="none" w:sz="0" w:space="0" w:color="auto"/>
          </w:divBdr>
        </w:div>
        <w:div w:id="1400905545">
          <w:marLeft w:val="0"/>
          <w:marRight w:val="0"/>
          <w:marTop w:val="0"/>
          <w:marBottom w:val="0"/>
          <w:divBdr>
            <w:top w:val="none" w:sz="0" w:space="0" w:color="auto"/>
            <w:left w:val="none" w:sz="0" w:space="0" w:color="auto"/>
            <w:bottom w:val="none" w:sz="0" w:space="0" w:color="auto"/>
            <w:right w:val="none" w:sz="0" w:space="0" w:color="auto"/>
          </w:divBdr>
        </w:div>
        <w:div w:id="1416125648">
          <w:marLeft w:val="69"/>
          <w:marRight w:val="0"/>
          <w:marTop w:val="0"/>
          <w:marBottom w:val="0"/>
          <w:divBdr>
            <w:top w:val="none" w:sz="0" w:space="0" w:color="auto"/>
            <w:left w:val="none" w:sz="0" w:space="0" w:color="auto"/>
            <w:bottom w:val="none" w:sz="0" w:space="0" w:color="auto"/>
            <w:right w:val="none" w:sz="0" w:space="0" w:color="auto"/>
          </w:divBdr>
        </w:div>
        <w:div w:id="1043555195">
          <w:marLeft w:val="0"/>
          <w:marRight w:val="0"/>
          <w:marTop w:val="485"/>
          <w:marBottom w:val="0"/>
          <w:divBdr>
            <w:top w:val="none" w:sz="0" w:space="0" w:color="auto"/>
            <w:left w:val="none" w:sz="0" w:space="0" w:color="auto"/>
            <w:bottom w:val="none" w:sz="0" w:space="0" w:color="auto"/>
            <w:right w:val="none" w:sz="0" w:space="0" w:color="auto"/>
          </w:divBdr>
        </w:div>
        <w:div w:id="2057044789">
          <w:marLeft w:val="0"/>
          <w:marRight w:val="0"/>
          <w:marTop w:val="0"/>
          <w:marBottom w:val="0"/>
          <w:divBdr>
            <w:top w:val="none" w:sz="0" w:space="0" w:color="auto"/>
            <w:left w:val="none" w:sz="0" w:space="0" w:color="auto"/>
            <w:bottom w:val="none" w:sz="0" w:space="0" w:color="auto"/>
            <w:right w:val="none" w:sz="0" w:space="0" w:color="auto"/>
          </w:divBdr>
        </w:div>
        <w:div w:id="72509774">
          <w:marLeft w:val="69"/>
          <w:marRight w:val="0"/>
          <w:marTop w:val="0"/>
          <w:marBottom w:val="0"/>
          <w:divBdr>
            <w:top w:val="none" w:sz="0" w:space="0" w:color="auto"/>
            <w:left w:val="none" w:sz="0" w:space="0" w:color="auto"/>
            <w:bottom w:val="none" w:sz="0" w:space="0" w:color="auto"/>
            <w:right w:val="none" w:sz="0" w:space="0" w:color="auto"/>
          </w:divBdr>
        </w:div>
        <w:div w:id="199436514">
          <w:marLeft w:val="0"/>
          <w:marRight w:val="0"/>
          <w:marTop w:val="485"/>
          <w:marBottom w:val="0"/>
          <w:divBdr>
            <w:top w:val="none" w:sz="0" w:space="0" w:color="auto"/>
            <w:left w:val="none" w:sz="0" w:space="0" w:color="auto"/>
            <w:bottom w:val="none" w:sz="0" w:space="0" w:color="auto"/>
            <w:right w:val="none" w:sz="0" w:space="0" w:color="auto"/>
          </w:divBdr>
        </w:div>
        <w:div w:id="1783838549">
          <w:marLeft w:val="0"/>
          <w:marRight w:val="0"/>
          <w:marTop w:val="0"/>
          <w:marBottom w:val="0"/>
          <w:divBdr>
            <w:top w:val="none" w:sz="0" w:space="0" w:color="auto"/>
            <w:left w:val="none" w:sz="0" w:space="0" w:color="auto"/>
            <w:bottom w:val="none" w:sz="0" w:space="0" w:color="auto"/>
            <w:right w:val="none" w:sz="0" w:space="0" w:color="auto"/>
          </w:divBdr>
        </w:div>
        <w:div w:id="1590192258">
          <w:marLeft w:val="69"/>
          <w:marRight w:val="0"/>
          <w:marTop w:val="0"/>
          <w:marBottom w:val="0"/>
          <w:divBdr>
            <w:top w:val="none" w:sz="0" w:space="0" w:color="auto"/>
            <w:left w:val="none" w:sz="0" w:space="0" w:color="auto"/>
            <w:bottom w:val="none" w:sz="0" w:space="0" w:color="auto"/>
            <w:right w:val="none" w:sz="0" w:space="0" w:color="auto"/>
          </w:divBdr>
        </w:div>
        <w:div w:id="1879274603">
          <w:marLeft w:val="0"/>
          <w:marRight w:val="0"/>
          <w:marTop w:val="485"/>
          <w:marBottom w:val="0"/>
          <w:divBdr>
            <w:top w:val="none" w:sz="0" w:space="0" w:color="auto"/>
            <w:left w:val="none" w:sz="0" w:space="0" w:color="auto"/>
            <w:bottom w:val="none" w:sz="0" w:space="0" w:color="auto"/>
            <w:right w:val="none" w:sz="0" w:space="0" w:color="auto"/>
          </w:divBdr>
        </w:div>
        <w:div w:id="1545830209">
          <w:marLeft w:val="0"/>
          <w:marRight w:val="0"/>
          <w:marTop w:val="0"/>
          <w:marBottom w:val="0"/>
          <w:divBdr>
            <w:top w:val="none" w:sz="0" w:space="0" w:color="auto"/>
            <w:left w:val="none" w:sz="0" w:space="0" w:color="auto"/>
            <w:bottom w:val="none" w:sz="0" w:space="0" w:color="auto"/>
            <w:right w:val="none" w:sz="0" w:space="0" w:color="auto"/>
          </w:divBdr>
        </w:div>
        <w:div w:id="2075276687">
          <w:marLeft w:val="69"/>
          <w:marRight w:val="0"/>
          <w:marTop w:val="0"/>
          <w:marBottom w:val="0"/>
          <w:divBdr>
            <w:top w:val="none" w:sz="0" w:space="0" w:color="auto"/>
            <w:left w:val="none" w:sz="0" w:space="0" w:color="auto"/>
            <w:bottom w:val="none" w:sz="0" w:space="0" w:color="auto"/>
            <w:right w:val="none" w:sz="0" w:space="0" w:color="auto"/>
          </w:divBdr>
        </w:div>
        <w:div w:id="1307851923">
          <w:marLeft w:val="0"/>
          <w:marRight w:val="0"/>
          <w:marTop w:val="485"/>
          <w:marBottom w:val="0"/>
          <w:divBdr>
            <w:top w:val="none" w:sz="0" w:space="0" w:color="auto"/>
            <w:left w:val="none" w:sz="0" w:space="0" w:color="auto"/>
            <w:bottom w:val="none" w:sz="0" w:space="0" w:color="auto"/>
            <w:right w:val="none" w:sz="0" w:space="0" w:color="auto"/>
          </w:divBdr>
        </w:div>
        <w:div w:id="2066100930">
          <w:marLeft w:val="0"/>
          <w:marRight w:val="0"/>
          <w:marTop w:val="0"/>
          <w:marBottom w:val="0"/>
          <w:divBdr>
            <w:top w:val="none" w:sz="0" w:space="0" w:color="auto"/>
            <w:left w:val="none" w:sz="0" w:space="0" w:color="auto"/>
            <w:bottom w:val="none" w:sz="0" w:space="0" w:color="auto"/>
            <w:right w:val="none" w:sz="0" w:space="0" w:color="auto"/>
          </w:divBdr>
        </w:div>
        <w:div w:id="1409226421">
          <w:marLeft w:val="69"/>
          <w:marRight w:val="0"/>
          <w:marTop w:val="0"/>
          <w:marBottom w:val="0"/>
          <w:divBdr>
            <w:top w:val="none" w:sz="0" w:space="0" w:color="auto"/>
            <w:left w:val="none" w:sz="0" w:space="0" w:color="auto"/>
            <w:bottom w:val="none" w:sz="0" w:space="0" w:color="auto"/>
            <w:right w:val="none" w:sz="0" w:space="0" w:color="auto"/>
          </w:divBdr>
        </w:div>
        <w:div w:id="671180037">
          <w:marLeft w:val="0"/>
          <w:marRight w:val="0"/>
          <w:marTop w:val="485"/>
          <w:marBottom w:val="0"/>
          <w:divBdr>
            <w:top w:val="none" w:sz="0" w:space="0" w:color="auto"/>
            <w:left w:val="none" w:sz="0" w:space="0" w:color="auto"/>
            <w:bottom w:val="none" w:sz="0" w:space="0" w:color="auto"/>
            <w:right w:val="none" w:sz="0" w:space="0" w:color="auto"/>
          </w:divBdr>
        </w:div>
        <w:div w:id="602415550">
          <w:marLeft w:val="0"/>
          <w:marRight w:val="0"/>
          <w:marTop w:val="0"/>
          <w:marBottom w:val="0"/>
          <w:divBdr>
            <w:top w:val="none" w:sz="0" w:space="0" w:color="auto"/>
            <w:left w:val="none" w:sz="0" w:space="0" w:color="auto"/>
            <w:bottom w:val="none" w:sz="0" w:space="0" w:color="auto"/>
            <w:right w:val="none" w:sz="0" w:space="0" w:color="auto"/>
          </w:divBdr>
        </w:div>
        <w:div w:id="173420537">
          <w:marLeft w:val="69"/>
          <w:marRight w:val="0"/>
          <w:marTop w:val="0"/>
          <w:marBottom w:val="0"/>
          <w:divBdr>
            <w:top w:val="none" w:sz="0" w:space="0" w:color="auto"/>
            <w:left w:val="none" w:sz="0" w:space="0" w:color="auto"/>
            <w:bottom w:val="none" w:sz="0" w:space="0" w:color="auto"/>
            <w:right w:val="none" w:sz="0" w:space="0" w:color="auto"/>
          </w:divBdr>
        </w:div>
        <w:div w:id="1800221264">
          <w:marLeft w:val="0"/>
          <w:marRight w:val="0"/>
          <w:marTop w:val="485"/>
          <w:marBottom w:val="0"/>
          <w:divBdr>
            <w:top w:val="none" w:sz="0" w:space="0" w:color="auto"/>
            <w:left w:val="none" w:sz="0" w:space="0" w:color="auto"/>
            <w:bottom w:val="none" w:sz="0" w:space="0" w:color="auto"/>
            <w:right w:val="none" w:sz="0" w:space="0" w:color="auto"/>
          </w:divBdr>
        </w:div>
        <w:div w:id="1269579222">
          <w:marLeft w:val="0"/>
          <w:marRight w:val="0"/>
          <w:marTop w:val="0"/>
          <w:marBottom w:val="0"/>
          <w:divBdr>
            <w:top w:val="none" w:sz="0" w:space="0" w:color="auto"/>
            <w:left w:val="none" w:sz="0" w:space="0" w:color="auto"/>
            <w:bottom w:val="none" w:sz="0" w:space="0" w:color="auto"/>
            <w:right w:val="none" w:sz="0" w:space="0" w:color="auto"/>
          </w:divBdr>
        </w:div>
        <w:div w:id="1622110297">
          <w:marLeft w:val="69"/>
          <w:marRight w:val="0"/>
          <w:marTop w:val="0"/>
          <w:marBottom w:val="0"/>
          <w:divBdr>
            <w:top w:val="none" w:sz="0" w:space="0" w:color="auto"/>
            <w:left w:val="none" w:sz="0" w:space="0" w:color="auto"/>
            <w:bottom w:val="none" w:sz="0" w:space="0" w:color="auto"/>
            <w:right w:val="none" w:sz="0" w:space="0" w:color="auto"/>
          </w:divBdr>
        </w:div>
        <w:div w:id="625041300">
          <w:marLeft w:val="0"/>
          <w:marRight w:val="0"/>
          <w:marTop w:val="485"/>
          <w:marBottom w:val="0"/>
          <w:divBdr>
            <w:top w:val="none" w:sz="0" w:space="0" w:color="auto"/>
            <w:left w:val="none" w:sz="0" w:space="0" w:color="auto"/>
            <w:bottom w:val="none" w:sz="0" w:space="0" w:color="auto"/>
            <w:right w:val="none" w:sz="0" w:space="0" w:color="auto"/>
          </w:divBdr>
        </w:div>
        <w:div w:id="1378699645">
          <w:marLeft w:val="0"/>
          <w:marRight w:val="0"/>
          <w:marTop w:val="0"/>
          <w:marBottom w:val="0"/>
          <w:divBdr>
            <w:top w:val="none" w:sz="0" w:space="0" w:color="auto"/>
            <w:left w:val="none" w:sz="0" w:space="0" w:color="auto"/>
            <w:bottom w:val="none" w:sz="0" w:space="0" w:color="auto"/>
            <w:right w:val="none" w:sz="0" w:space="0" w:color="auto"/>
          </w:divBdr>
        </w:div>
        <w:div w:id="1601183850">
          <w:marLeft w:val="69"/>
          <w:marRight w:val="0"/>
          <w:marTop w:val="0"/>
          <w:marBottom w:val="0"/>
          <w:divBdr>
            <w:top w:val="none" w:sz="0" w:space="0" w:color="auto"/>
            <w:left w:val="none" w:sz="0" w:space="0" w:color="auto"/>
            <w:bottom w:val="none" w:sz="0" w:space="0" w:color="auto"/>
            <w:right w:val="none" w:sz="0" w:space="0" w:color="auto"/>
          </w:divBdr>
        </w:div>
        <w:div w:id="386341137">
          <w:marLeft w:val="0"/>
          <w:marRight w:val="0"/>
          <w:marTop w:val="485"/>
          <w:marBottom w:val="0"/>
          <w:divBdr>
            <w:top w:val="none" w:sz="0" w:space="0" w:color="auto"/>
            <w:left w:val="none" w:sz="0" w:space="0" w:color="auto"/>
            <w:bottom w:val="none" w:sz="0" w:space="0" w:color="auto"/>
            <w:right w:val="none" w:sz="0" w:space="0" w:color="auto"/>
          </w:divBdr>
        </w:div>
        <w:div w:id="1068990416">
          <w:marLeft w:val="0"/>
          <w:marRight w:val="0"/>
          <w:marTop w:val="0"/>
          <w:marBottom w:val="0"/>
          <w:divBdr>
            <w:top w:val="none" w:sz="0" w:space="0" w:color="auto"/>
            <w:left w:val="none" w:sz="0" w:space="0" w:color="auto"/>
            <w:bottom w:val="none" w:sz="0" w:space="0" w:color="auto"/>
            <w:right w:val="none" w:sz="0" w:space="0" w:color="auto"/>
          </w:divBdr>
        </w:div>
        <w:div w:id="85541942">
          <w:marLeft w:val="69"/>
          <w:marRight w:val="0"/>
          <w:marTop w:val="0"/>
          <w:marBottom w:val="0"/>
          <w:divBdr>
            <w:top w:val="none" w:sz="0" w:space="0" w:color="auto"/>
            <w:left w:val="none" w:sz="0" w:space="0" w:color="auto"/>
            <w:bottom w:val="none" w:sz="0" w:space="0" w:color="auto"/>
            <w:right w:val="none" w:sz="0" w:space="0" w:color="auto"/>
          </w:divBdr>
        </w:div>
        <w:div w:id="2048724089">
          <w:marLeft w:val="0"/>
          <w:marRight w:val="0"/>
          <w:marTop w:val="485"/>
          <w:marBottom w:val="0"/>
          <w:divBdr>
            <w:top w:val="none" w:sz="0" w:space="0" w:color="auto"/>
            <w:left w:val="none" w:sz="0" w:space="0" w:color="auto"/>
            <w:bottom w:val="none" w:sz="0" w:space="0" w:color="auto"/>
            <w:right w:val="none" w:sz="0" w:space="0" w:color="auto"/>
          </w:divBdr>
        </w:div>
        <w:div w:id="447818829">
          <w:marLeft w:val="0"/>
          <w:marRight w:val="0"/>
          <w:marTop w:val="0"/>
          <w:marBottom w:val="0"/>
          <w:divBdr>
            <w:top w:val="none" w:sz="0" w:space="0" w:color="auto"/>
            <w:left w:val="none" w:sz="0" w:space="0" w:color="auto"/>
            <w:bottom w:val="none" w:sz="0" w:space="0" w:color="auto"/>
            <w:right w:val="none" w:sz="0" w:space="0" w:color="auto"/>
          </w:divBdr>
        </w:div>
        <w:div w:id="448744599">
          <w:marLeft w:val="69"/>
          <w:marRight w:val="0"/>
          <w:marTop w:val="0"/>
          <w:marBottom w:val="0"/>
          <w:divBdr>
            <w:top w:val="none" w:sz="0" w:space="0" w:color="auto"/>
            <w:left w:val="none" w:sz="0" w:space="0" w:color="auto"/>
            <w:bottom w:val="none" w:sz="0" w:space="0" w:color="auto"/>
            <w:right w:val="none" w:sz="0" w:space="0" w:color="auto"/>
          </w:divBdr>
        </w:div>
        <w:div w:id="1372338837">
          <w:marLeft w:val="0"/>
          <w:marRight w:val="0"/>
          <w:marTop w:val="485"/>
          <w:marBottom w:val="0"/>
          <w:divBdr>
            <w:top w:val="none" w:sz="0" w:space="0" w:color="auto"/>
            <w:left w:val="none" w:sz="0" w:space="0" w:color="auto"/>
            <w:bottom w:val="none" w:sz="0" w:space="0" w:color="auto"/>
            <w:right w:val="none" w:sz="0" w:space="0" w:color="auto"/>
          </w:divBdr>
        </w:div>
        <w:div w:id="252011786">
          <w:marLeft w:val="0"/>
          <w:marRight w:val="0"/>
          <w:marTop w:val="0"/>
          <w:marBottom w:val="0"/>
          <w:divBdr>
            <w:top w:val="none" w:sz="0" w:space="0" w:color="auto"/>
            <w:left w:val="none" w:sz="0" w:space="0" w:color="auto"/>
            <w:bottom w:val="none" w:sz="0" w:space="0" w:color="auto"/>
            <w:right w:val="none" w:sz="0" w:space="0" w:color="auto"/>
          </w:divBdr>
        </w:div>
        <w:div w:id="1185367011">
          <w:marLeft w:val="69"/>
          <w:marRight w:val="0"/>
          <w:marTop w:val="0"/>
          <w:marBottom w:val="0"/>
          <w:divBdr>
            <w:top w:val="none" w:sz="0" w:space="0" w:color="auto"/>
            <w:left w:val="none" w:sz="0" w:space="0" w:color="auto"/>
            <w:bottom w:val="none" w:sz="0" w:space="0" w:color="auto"/>
            <w:right w:val="none" w:sz="0" w:space="0" w:color="auto"/>
          </w:divBdr>
        </w:div>
        <w:div w:id="1729455560">
          <w:marLeft w:val="0"/>
          <w:marRight w:val="0"/>
          <w:marTop w:val="485"/>
          <w:marBottom w:val="0"/>
          <w:divBdr>
            <w:top w:val="none" w:sz="0" w:space="0" w:color="auto"/>
            <w:left w:val="none" w:sz="0" w:space="0" w:color="auto"/>
            <w:bottom w:val="none" w:sz="0" w:space="0" w:color="auto"/>
            <w:right w:val="none" w:sz="0" w:space="0" w:color="auto"/>
          </w:divBdr>
        </w:div>
        <w:div w:id="1414160244">
          <w:marLeft w:val="0"/>
          <w:marRight w:val="0"/>
          <w:marTop w:val="0"/>
          <w:marBottom w:val="0"/>
          <w:divBdr>
            <w:top w:val="none" w:sz="0" w:space="0" w:color="auto"/>
            <w:left w:val="none" w:sz="0" w:space="0" w:color="auto"/>
            <w:bottom w:val="none" w:sz="0" w:space="0" w:color="auto"/>
            <w:right w:val="none" w:sz="0" w:space="0" w:color="auto"/>
          </w:divBdr>
        </w:div>
        <w:div w:id="324670146">
          <w:marLeft w:val="69"/>
          <w:marRight w:val="0"/>
          <w:marTop w:val="0"/>
          <w:marBottom w:val="0"/>
          <w:divBdr>
            <w:top w:val="none" w:sz="0" w:space="0" w:color="auto"/>
            <w:left w:val="none" w:sz="0" w:space="0" w:color="auto"/>
            <w:bottom w:val="none" w:sz="0" w:space="0" w:color="auto"/>
            <w:right w:val="none" w:sz="0" w:space="0" w:color="auto"/>
          </w:divBdr>
        </w:div>
        <w:div w:id="420299470">
          <w:marLeft w:val="0"/>
          <w:marRight w:val="0"/>
          <w:marTop w:val="485"/>
          <w:marBottom w:val="0"/>
          <w:divBdr>
            <w:top w:val="none" w:sz="0" w:space="0" w:color="auto"/>
            <w:left w:val="none" w:sz="0" w:space="0" w:color="auto"/>
            <w:bottom w:val="none" w:sz="0" w:space="0" w:color="auto"/>
            <w:right w:val="none" w:sz="0" w:space="0" w:color="auto"/>
          </w:divBdr>
        </w:div>
        <w:div w:id="1710758574">
          <w:marLeft w:val="0"/>
          <w:marRight w:val="0"/>
          <w:marTop w:val="0"/>
          <w:marBottom w:val="0"/>
          <w:divBdr>
            <w:top w:val="none" w:sz="0" w:space="0" w:color="auto"/>
            <w:left w:val="none" w:sz="0" w:space="0" w:color="auto"/>
            <w:bottom w:val="none" w:sz="0" w:space="0" w:color="auto"/>
            <w:right w:val="none" w:sz="0" w:space="0" w:color="auto"/>
          </w:divBdr>
        </w:div>
        <w:div w:id="342051238">
          <w:marLeft w:val="69"/>
          <w:marRight w:val="0"/>
          <w:marTop w:val="0"/>
          <w:marBottom w:val="0"/>
          <w:divBdr>
            <w:top w:val="none" w:sz="0" w:space="0" w:color="auto"/>
            <w:left w:val="none" w:sz="0" w:space="0" w:color="auto"/>
            <w:bottom w:val="none" w:sz="0" w:space="0" w:color="auto"/>
            <w:right w:val="none" w:sz="0" w:space="0" w:color="auto"/>
          </w:divBdr>
        </w:div>
        <w:div w:id="302197451">
          <w:marLeft w:val="0"/>
          <w:marRight w:val="0"/>
          <w:marTop w:val="485"/>
          <w:marBottom w:val="0"/>
          <w:divBdr>
            <w:top w:val="none" w:sz="0" w:space="0" w:color="auto"/>
            <w:left w:val="none" w:sz="0" w:space="0" w:color="auto"/>
            <w:bottom w:val="none" w:sz="0" w:space="0" w:color="auto"/>
            <w:right w:val="none" w:sz="0" w:space="0" w:color="auto"/>
          </w:divBdr>
        </w:div>
        <w:div w:id="1076368149">
          <w:marLeft w:val="0"/>
          <w:marRight w:val="0"/>
          <w:marTop w:val="0"/>
          <w:marBottom w:val="0"/>
          <w:divBdr>
            <w:top w:val="none" w:sz="0" w:space="0" w:color="auto"/>
            <w:left w:val="none" w:sz="0" w:space="0" w:color="auto"/>
            <w:bottom w:val="none" w:sz="0" w:space="0" w:color="auto"/>
            <w:right w:val="none" w:sz="0" w:space="0" w:color="auto"/>
          </w:divBdr>
        </w:div>
        <w:div w:id="136455483">
          <w:marLeft w:val="69"/>
          <w:marRight w:val="0"/>
          <w:marTop w:val="0"/>
          <w:marBottom w:val="0"/>
          <w:divBdr>
            <w:top w:val="none" w:sz="0" w:space="0" w:color="auto"/>
            <w:left w:val="none" w:sz="0" w:space="0" w:color="auto"/>
            <w:bottom w:val="none" w:sz="0" w:space="0" w:color="auto"/>
            <w:right w:val="none" w:sz="0" w:space="0" w:color="auto"/>
          </w:divBdr>
        </w:div>
        <w:div w:id="1224291125">
          <w:marLeft w:val="0"/>
          <w:marRight w:val="0"/>
          <w:marTop w:val="485"/>
          <w:marBottom w:val="0"/>
          <w:divBdr>
            <w:top w:val="none" w:sz="0" w:space="0" w:color="auto"/>
            <w:left w:val="none" w:sz="0" w:space="0" w:color="auto"/>
            <w:bottom w:val="none" w:sz="0" w:space="0" w:color="auto"/>
            <w:right w:val="none" w:sz="0" w:space="0" w:color="auto"/>
          </w:divBdr>
        </w:div>
        <w:div w:id="495614831">
          <w:marLeft w:val="0"/>
          <w:marRight w:val="0"/>
          <w:marTop w:val="0"/>
          <w:marBottom w:val="0"/>
          <w:divBdr>
            <w:top w:val="none" w:sz="0" w:space="0" w:color="auto"/>
            <w:left w:val="none" w:sz="0" w:space="0" w:color="auto"/>
            <w:bottom w:val="none" w:sz="0" w:space="0" w:color="auto"/>
            <w:right w:val="none" w:sz="0" w:space="0" w:color="auto"/>
          </w:divBdr>
        </w:div>
        <w:div w:id="1914267989">
          <w:marLeft w:val="69"/>
          <w:marRight w:val="0"/>
          <w:marTop w:val="0"/>
          <w:marBottom w:val="0"/>
          <w:divBdr>
            <w:top w:val="none" w:sz="0" w:space="0" w:color="auto"/>
            <w:left w:val="none" w:sz="0" w:space="0" w:color="auto"/>
            <w:bottom w:val="none" w:sz="0" w:space="0" w:color="auto"/>
            <w:right w:val="none" w:sz="0" w:space="0" w:color="auto"/>
          </w:divBdr>
        </w:div>
        <w:div w:id="338700783">
          <w:marLeft w:val="0"/>
          <w:marRight w:val="0"/>
          <w:marTop w:val="485"/>
          <w:marBottom w:val="0"/>
          <w:divBdr>
            <w:top w:val="none" w:sz="0" w:space="0" w:color="auto"/>
            <w:left w:val="none" w:sz="0" w:space="0" w:color="auto"/>
            <w:bottom w:val="none" w:sz="0" w:space="0" w:color="auto"/>
            <w:right w:val="none" w:sz="0" w:space="0" w:color="auto"/>
          </w:divBdr>
        </w:div>
        <w:div w:id="1448158986">
          <w:marLeft w:val="0"/>
          <w:marRight w:val="0"/>
          <w:marTop w:val="0"/>
          <w:marBottom w:val="0"/>
          <w:divBdr>
            <w:top w:val="none" w:sz="0" w:space="0" w:color="auto"/>
            <w:left w:val="none" w:sz="0" w:space="0" w:color="auto"/>
            <w:bottom w:val="none" w:sz="0" w:space="0" w:color="auto"/>
            <w:right w:val="none" w:sz="0" w:space="0" w:color="auto"/>
          </w:divBdr>
        </w:div>
        <w:div w:id="774251399">
          <w:marLeft w:val="69"/>
          <w:marRight w:val="0"/>
          <w:marTop w:val="0"/>
          <w:marBottom w:val="0"/>
          <w:divBdr>
            <w:top w:val="none" w:sz="0" w:space="0" w:color="auto"/>
            <w:left w:val="none" w:sz="0" w:space="0" w:color="auto"/>
            <w:bottom w:val="none" w:sz="0" w:space="0" w:color="auto"/>
            <w:right w:val="none" w:sz="0" w:space="0" w:color="auto"/>
          </w:divBdr>
        </w:div>
        <w:div w:id="229121378">
          <w:marLeft w:val="0"/>
          <w:marRight w:val="0"/>
          <w:marTop w:val="485"/>
          <w:marBottom w:val="0"/>
          <w:divBdr>
            <w:top w:val="none" w:sz="0" w:space="0" w:color="auto"/>
            <w:left w:val="none" w:sz="0" w:space="0" w:color="auto"/>
            <w:bottom w:val="none" w:sz="0" w:space="0" w:color="auto"/>
            <w:right w:val="none" w:sz="0" w:space="0" w:color="auto"/>
          </w:divBdr>
        </w:div>
        <w:div w:id="950553319">
          <w:marLeft w:val="0"/>
          <w:marRight w:val="0"/>
          <w:marTop w:val="0"/>
          <w:marBottom w:val="0"/>
          <w:divBdr>
            <w:top w:val="none" w:sz="0" w:space="0" w:color="auto"/>
            <w:left w:val="none" w:sz="0" w:space="0" w:color="auto"/>
            <w:bottom w:val="none" w:sz="0" w:space="0" w:color="auto"/>
            <w:right w:val="none" w:sz="0" w:space="0" w:color="auto"/>
          </w:divBdr>
        </w:div>
        <w:div w:id="639071091">
          <w:marLeft w:val="69"/>
          <w:marRight w:val="0"/>
          <w:marTop w:val="0"/>
          <w:marBottom w:val="0"/>
          <w:divBdr>
            <w:top w:val="none" w:sz="0" w:space="0" w:color="auto"/>
            <w:left w:val="none" w:sz="0" w:space="0" w:color="auto"/>
            <w:bottom w:val="none" w:sz="0" w:space="0" w:color="auto"/>
            <w:right w:val="none" w:sz="0" w:space="0" w:color="auto"/>
          </w:divBdr>
        </w:div>
        <w:div w:id="901017307">
          <w:marLeft w:val="0"/>
          <w:marRight w:val="0"/>
          <w:marTop w:val="485"/>
          <w:marBottom w:val="0"/>
          <w:divBdr>
            <w:top w:val="none" w:sz="0" w:space="0" w:color="auto"/>
            <w:left w:val="none" w:sz="0" w:space="0" w:color="auto"/>
            <w:bottom w:val="none" w:sz="0" w:space="0" w:color="auto"/>
            <w:right w:val="none" w:sz="0" w:space="0" w:color="auto"/>
          </w:divBdr>
        </w:div>
        <w:div w:id="1613366656">
          <w:marLeft w:val="0"/>
          <w:marRight w:val="0"/>
          <w:marTop w:val="0"/>
          <w:marBottom w:val="0"/>
          <w:divBdr>
            <w:top w:val="none" w:sz="0" w:space="0" w:color="auto"/>
            <w:left w:val="none" w:sz="0" w:space="0" w:color="auto"/>
            <w:bottom w:val="none" w:sz="0" w:space="0" w:color="auto"/>
            <w:right w:val="none" w:sz="0" w:space="0" w:color="auto"/>
          </w:divBdr>
        </w:div>
        <w:div w:id="2025208506">
          <w:marLeft w:val="69"/>
          <w:marRight w:val="0"/>
          <w:marTop w:val="0"/>
          <w:marBottom w:val="0"/>
          <w:divBdr>
            <w:top w:val="none" w:sz="0" w:space="0" w:color="auto"/>
            <w:left w:val="none" w:sz="0" w:space="0" w:color="auto"/>
            <w:bottom w:val="none" w:sz="0" w:space="0" w:color="auto"/>
            <w:right w:val="none" w:sz="0" w:space="0" w:color="auto"/>
          </w:divBdr>
        </w:div>
        <w:div w:id="2092582857">
          <w:marLeft w:val="0"/>
          <w:marRight w:val="0"/>
          <w:marTop w:val="485"/>
          <w:marBottom w:val="0"/>
          <w:divBdr>
            <w:top w:val="none" w:sz="0" w:space="0" w:color="auto"/>
            <w:left w:val="none" w:sz="0" w:space="0" w:color="auto"/>
            <w:bottom w:val="none" w:sz="0" w:space="0" w:color="auto"/>
            <w:right w:val="none" w:sz="0" w:space="0" w:color="auto"/>
          </w:divBdr>
        </w:div>
        <w:div w:id="88933958">
          <w:marLeft w:val="0"/>
          <w:marRight w:val="0"/>
          <w:marTop w:val="0"/>
          <w:marBottom w:val="0"/>
          <w:divBdr>
            <w:top w:val="none" w:sz="0" w:space="0" w:color="auto"/>
            <w:left w:val="none" w:sz="0" w:space="0" w:color="auto"/>
            <w:bottom w:val="none" w:sz="0" w:space="0" w:color="auto"/>
            <w:right w:val="none" w:sz="0" w:space="0" w:color="auto"/>
          </w:divBdr>
        </w:div>
        <w:div w:id="1213346754">
          <w:marLeft w:val="69"/>
          <w:marRight w:val="0"/>
          <w:marTop w:val="0"/>
          <w:marBottom w:val="0"/>
          <w:divBdr>
            <w:top w:val="none" w:sz="0" w:space="0" w:color="auto"/>
            <w:left w:val="none" w:sz="0" w:space="0" w:color="auto"/>
            <w:bottom w:val="none" w:sz="0" w:space="0" w:color="auto"/>
            <w:right w:val="none" w:sz="0" w:space="0" w:color="auto"/>
          </w:divBdr>
        </w:div>
        <w:div w:id="667707945">
          <w:marLeft w:val="0"/>
          <w:marRight w:val="0"/>
          <w:marTop w:val="485"/>
          <w:marBottom w:val="0"/>
          <w:divBdr>
            <w:top w:val="none" w:sz="0" w:space="0" w:color="auto"/>
            <w:left w:val="none" w:sz="0" w:space="0" w:color="auto"/>
            <w:bottom w:val="none" w:sz="0" w:space="0" w:color="auto"/>
            <w:right w:val="none" w:sz="0" w:space="0" w:color="auto"/>
          </w:divBdr>
        </w:div>
        <w:div w:id="1313407006">
          <w:marLeft w:val="0"/>
          <w:marRight w:val="0"/>
          <w:marTop w:val="0"/>
          <w:marBottom w:val="0"/>
          <w:divBdr>
            <w:top w:val="none" w:sz="0" w:space="0" w:color="auto"/>
            <w:left w:val="none" w:sz="0" w:space="0" w:color="auto"/>
            <w:bottom w:val="none" w:sz="0" w:space="0" w:color="auto"/>
            <w:right w:val="none" w:sz="0" w:space="0" w:color="auto"/>
          </w:divBdr>
        </w:div>
        <w:div w:id="1983852389">
          <w:marLeft w:val="69"/>
          <w:marRight w:val="0"/>
          <w:marTop w:val="0"/>
          <w:marBottom w:val="0"/>
          <w:divBdr>
            <w:top w:val="none" w:sz="0" w:space="0" w:color="auto"/>
            <w:left w:val="none" w:sz="0" w:space="0" w:color="auto"/>
            <w:bottom w:val="none" w:sz="0" w:space="0" w:color="auto"/>
            <w:right w:val="none" w:sz="0" w:space="0" w:color="auto"/>
          </w:divBdr>
        </w:div>
        <w:div w:id="1409381475">
          <w:marLeft w:val="0"/>
          <w:marRight w:val="0"/>
          <w:marTop w:val="485"/>
          <w:marBottom w:val="0"/>
          <w:divBdr>
            <w:top w:val="none" w:sz="0" w:space="0" w:color="auto"/>
            <w:left w:val="none" w:sz="0" w:space="0" w:color="auto"/>
            <w:bottom w:val="none" w:sz="0" w:space="0" w:color="auto"/>
            <w:right w:val="none" w:sz="0" w:space="0" w:color="auto"/>
          </w:divBdr>
        </w:div>
        <w:div w:id="380521392">
          <w:marLeft w:val="0"/>
          <w:marRight w:val="0"/>
          <w:marTop w:val="0"/>
          <w:marBottom w:val="0"/>
          <w:divBdr>
            <w:top w:val="none" w:sz="0" w:space="0" w:color="auto"/>
            <w:left w:val="none" w:sz="0" w:space="0" w:color="auto"/>
            <w:bottom w:val="none" w:sz="0" w:space="0" w:color="auto"/>
            <w:right w:val="none" w:sz="0" w:space="0" w:color="auto"/>
          </w:divBdr>
        </w:div>
        <w:div w:id="1246498940">
          <w:marLeft w:val="69"/>
          <w:marRight w:val="0"/>
          <w:marTop w:val="0"/>
          <w:marBottom w:val="0"/>
          <w:divBdr>
            <w:top w:val="none" w:sz="0" w:space="0" w:color="auto"/>
            <w:left w:val="none" w:sz="0" w:space="0" w:color="auto"/>
            <w:bottom w:val="none" w:sz="0" w:space="0" w:color="auto"/>
            <w:right w:val="none" w:sz="0" w:space="0" w:color="auto"/>
          </w:divBdr>
        </w:div>
        <w:div w:id="37516698">
          <w:marLeft w:val="0"/>
          <w:marRight w:val="0"/>
          <w:marTop w:val="485"/>
          <w:marBottom w:val="0"/>
          <w:divBdr>
            <w:top w:val="none" w:sz="0" w:space="0" w:color="auto"/>
            <w:left w:val="none" w:sz="0" w:space="0" w:color="auto"/>
            <w:bottom w:val="none" w:sz="0" w:space="0" w:color="auto"/>
            <w:right w:val="none" w:sz="0" w:space="0" w:color="auto"/>
          </w:divBdr>
        </w:div>
        <w:div w:id="1001355669">
          <w:marLeft w:val="0"/>
          <w:marRight w:val="0"/>
          <w:marTop w:val="0"/>
          <w:marBottom w:val="0"/>
          <w:divBdr>
            <w:top w:val="none" w:sz="0" w:space="0" w:color="auto"/>
            <w:left w:val="none" w:sz="0" w:space="0" w:color="auto"/>
            <w:bottom w:val="none" w:sz="0" w:space="0" w:color="auto"/>
            <w:right w:val="none" w:sz="0" w:space="0" w:color="auto"/>
          </w:divBdr>
        </w:div>
        <w:div w:id="1823816723">
          <w:marLeft w:val="69"/>
          <w:marRight w:val="0"/>
          <w:marTop w:val="0"/>
          <w:marBottom w:val="0"/>
          <w:divBdr>
            <w:top w:val="none" w:sz="0" w:space="0" w:color="auto"/>
            <w:left w:val="none" w:sz="0" w:space="0" w:color="auto"/>
            <w:bottom w:val="none" w:sz="0" w:space="0" w:color="auto"/>
            <w:right w:val="none" w:sz="0" w:space="0" w:color="auto"/>
          </w:divBdr>
        </w:div>
        <w:div w:id="1088115424">
          <w:marLeft w:val="0"/>
          <w:marRight w:val="0"/>
          <w:marTop w:val="485"/>
          <w:marBottom w:val="0"/>
          <w:divBdr>
            <w:top w:val="none" w:sz="0" w:space="0" w:color="auto"/>
            <w:left w:val="none" w:sz="0" w:space="0" w:color="auto"/>
            <w:bottom w:val="none" w:sz="0" w:space="0" w:color="auto"/>
            <w:right w:val="none" w:sz="0" w:space="0" w:color="auto"/>
          </w:divBdr>
        </w:div>
        <w:div w:id="2106723838">
          <w:marLeft w:val="0"/>
          <w:marRight w:val="0"/>
          <w:marTop w:val="0"/>
          <w:marBottom w:val="0"/>
          <w:divBdr>
            <w:top w:val="none" w:sz="0" w:space="0" w:color="auto"/>
            <w:left w:val="none" w:sz="0" w:space="0" w:color="auto"/>
            <w:bottom w:val="none" w:sz="0" w:space="0" w:color="auto"/>
            <w:right w:val="none" w:sz="0" w:space="0" w:color="auto"/>
          </w:divBdr>
        </w:div>
        <w:div w:id="1475374197">
          <w:marLeft w:val="69"/>
          <w:marRight w:val="0"/>
          <w:marTop w:val="0"/>
          <w:marBottom w:val="0"/>
          <w:divBdr>
            <w:top w:val="none" w:sz="0" w:space="0" w:color="auto"/>
            <w:left w:val="none" w:sz="0" w:space="0" w:color="auto"/>
            <w:bottom w:val="none" w:sz="0" w:space="0" w:color="auto"/>
            <w:right w:val="none" w:sz="0" w:space="0" w:color="auto"/>
          </w:divBdr>
        </w:div>
        <w:div w:id="1860315706">
          <w:marLeft w:val="0"/>
          <w:marRight w:val="0"/>
          <w:marTop w:val="485"/>
          <w:marBottom w:val="0"/>
          <w:divBdr>
            <w:top w:val="none" w:sz="0" w:space="0" w:color="auto"/>
            <w:left w:val="none" w:sz="0" w:space="0" w:color="auto"/>
            <w:bottom w:val="none" w:sz="0" w:space="0" w:color="auto"/>
            <w:right w:val="none" w:sz="0" w:space="0" w:color="auto"/>
          </w:divBdr>
        </w:div>
        <w:div w:id="1998068666">
          <w:marLeft w:val="0"/>
          <w:marRight w:val="0"/>
          <w:marTop w:val="0"/>
          <w:marBottom w:val="0"/>
          <w:divBdr>
            <w:top w:val="none" w:sz="0" w:space="0" w:color="auto"/>
            <w:left w:val="none" w:sz="0" w:space="0" w:color="auto"/>
            <w:bottom w:val="none" w:sz="0" w:space="0" w:color="auto"/>
            <w:right w:val="none" w:sz="0" w:space="0" w:color="auto"/>
          </w:divBdr>
        </w:div>
        <w:div w:id="966544551">
          <w:marLeft w:val="69"/>
          <w:marRight w:val="0"/>
          <w:marTop w:val="0"/>
          <w:marBottom w:val="0"/>
          <w:divBdr>
            <w:top w:val="none" w:sz="0" w:space="0" w:color="auto"/>
            <w:left w:val="none" w:sz="0" w:space="0" w:color="auto"/>
            <w:bottom w:val="none" w:sz="0" w:space="0" w:color="auto"/>
            <w:right w:val="none" w:sz="0" w:space="0" w:color="auto"/>
          </w:divBdr>
        </w:div>
        <w:div w:id="1171291711">
          <w:marLeft w:val="0"/>
          <w:marRight w:val="0"/>
          <w:marTop w:val="485"/>
          <w:marBottom w:val="0"/>
          <w:divBdr>
            <w:top w:val="none" w:sz="0" w:space="0" w:color="auto"/>
            <w:left w:val="none" w:sz="0" w:space="0" w:color="auto"/>
            <w:bottom w:val="none" w:sz="0" w:space="0" w:color="auto"/>
            <w:right w:val="none" w:sz="0" w:space="0" w:color="auto"/>
          </w:divBdr>
        </w:div>
        <w:div w:id="1607884919">
          <w:marLeft w:val="0"/>
          <w:marRight w:val="0"/>
          <w:marTop w:val="0"/>
          <w:marBottom w:val="0"/>
          <w:divBdr>
            <w:top w:val="none" w:sz="0" w:space="0" w:color="auto"/>
            <w:left w:val="none" w:sz="0" w:space="0" w:color="auto"/>
            <w:bottom w:val="none" w:sz="0" w:space="0" w:color="auto"/>
            <w:right w:val="none" w:sz="0" w:space="0" w:color="auto"/>
          </w:divBdr>
        </w:div>
        <w:div w:id="1238784050">
          <w:marLeft w:val="69"/>
          <w:marRight w:val="0"/>
          <w:marTop w:val="0"/>
          <w:marBottom w:val="0"/>
          <w:divBdr>
            <w:top w:val="none" w:sz="0" w:space="0" w:color="auto"/>
            <w:left w:val="none" w:sz="0" w:space="0" w:color="auto"/>
            <w:bottom w:val="none" w:sz="0" w:space="0" w:color="auto"/>
            <w:right w:val="none" w:sz="0" w:space="0" w:color="auto"/>
          </w:divBdr>
        </w:div>
        <w:div w:id="547760903">
          <w:marLeft w:val="0"/>
          <w:marRight w:val="0"/>
          <w:marTop w:val="485"/>
          <w:marBottom w:val="0"/>
          <w:divBdr>
            <w:top w:val="none" w:sz="0" w:space="0" w:color="auto"/>
            <w:left w:val="none" w:sz="0" w:space="0" w:color="auto"/>
            <w:bottom w:val="none" w:sz="0" w:space="0" w:color="auto"/>
            <w:right w:val="none" w:sz="0" w:space="0" w:color="auto"/>
          </w:divBdr>
        </w:div>
        <w:div w:id="1104106907">
          <w:marLeft w:val="0"/>
          <w:marRight w:val="0"/>
          <w:marTop w:val="0"/>
          <w:marBottom w:val="0"/>
          <w:divBdr>
            <w:top w:val="none" w:sz="0" w:space="0" w:color="auto"/>
            <w:left w:val="none" w:sz="0" w:space="0" w:color="auto"/>
            <w:bottom w:val="none" w:sz="0" w:space="0" w:color="auto"/>
            <w:right w:val="none" w:sz="0" w:space="0" w:color="auto"/>
          </w:divBdr>
        </w:div>
        <w:div w:id="903182724">
          <w:marLeft w:val="69"/>
          <w:marRight w:val="0"/>
          <w:marTop w:val="0"/>
          <w:marBottom w:val="0"/>
          <w:divBdr>
            <w:top w:val="none" w:sz="0" w:space="0" w:color="auto"/>
            <w:left w:val="none" w:sz="0" w:space="0" w:color="auto"/>
            <w:bottom w:val="none" w:sz="0" w:space="0" w:color="auto"/>
            <w:right w:val="none" w:sz="0" w:space="0" w:color="auto"/>
          </w:divBdr>
        </w:div>
        <w:div w:id="1633291656">
          <w:marLeft w:val="0"/>
          <w:marRight w:val="0"/>
          <w:marTop w:val="485"/>
          <w:marBottom w:val="0"/>
          <w:divBdr>
            <w:top w:val="none" w:sz="0" w:space="0" w:color="auto"/>
            <w:left w:val="none" w:sz="0" w:space="0" w:color="auto"/>
            <w:bottom w:val="none" w:sz="0" w:space="0" w:color="auto"/>
            <w:right w:val="none" w:sz="0" w:space="0" w:color="auto"/>
          </w:divBdr>
        </w:div>
        <w:div w:id="495876803">
          <w:marLeft w:val="0"/>
          <w:marRight w:val="0"/>
          <w:marTop w:val="0"/>
          <w:marBottom w:val="0"/>
          <w:divBdr>
            <w:top w:val="none" w:sz="0" w:space="0" w:color="auto"/>
            <w:left w:val="none" w:sz="0" w:space="0" w:color="auto"/>
            <w:bottom w:val="none" w:sz="0" w:space="0" w:color="auto"/>
            <w:right w:val="none" w:sz="0" w:space="0" w:color="auto"/>
          </w:divBdr>
        </w:div>
        <w:div w:id="907692009">
          <w:marLeft w:val="69"/>
          <w:marRight w:val="0"/>
          <w:marTop w:val="0"/>
          <w:marBottom w:val="0"/>
          <w:divBdr>
            <w:top w:val="none" w:sz="0" w:space="0" w:color="auto"/>
            <w:left w:val="none" w:sz="0" w:space="0" w:color="auto"/>
            <w:bottom w:val="none" w:sz="0" w:space="0" w:color="auto"/>
            <w:right w:val="none" w:sz="0" w:space="0" w:color="auto"/>
          </w:divBdr>
        </w:div>
        <w:div w:id="1189102283">
          <w:marLeft w:val="0"/>
          <w:marRight w:val="0"/>
          <w:marTop w:val="485"/>
          <w:marBottom w:val="0"/>
          <w:divBdr>
            <w:top w:val="none" w:sz="0" w:space="0" w:color="auto"/>
            <w:left w:val="none" w:sz="0" w:space="0" w:color="auto"/>
            <w:bottom w:val="none" w:sz="0" w:space="0" w:color="auto"/>
            <w:right w:val="none" w:sz="0" w:space="0" w:color="auto"/>
          </w:divBdr>
        </w:div>
        <w:div w:id="1886602907">
          <w:marLeft w:val="0"/>
          <w:marRight w:val="0"/>
          <w:marTop w:val="0"/>
          <w:marBottom w:val="0"/>
          <w:divBdr>
            <w:top w:val="none" w:sz="0" w:space="0" w:color="auto"/>
            <w:left w:val="none" w:sz="0" w:space="0" w:color="auto"/>
            <w:bottom w:val="none" w:sz="0" w:space="0" w:color="auto"/>
            <w:right w:val="none" w:sz="0" w:space="0" w:color="auto"/>
          </w:divBdr>
        </w:div>
        <w:div w:id="1393191729">
          <w:marLeft w:val="69"/>
          <w:marRight w:val="0"/>
          <w:marTop w:val="0"/>
          <w:marBottom w:val="0"/>
          <w:divBdr>
            <w:top w:val="none" w:sz="0" w:space="0" w:color="auto"/>
            <w:left w:val="none" w:sz="0" w:space="0" w:color="auto"/>
            <w:bottom w:val="none" w:sz="0" w:space="0" w:color="auto"/>
            <w:right w:val="none" w:sz="0" w:space="0" w:color="auto"/>
          </w:divBdr>
        </w:div>
        <w:div w:id="1759407059">
          <w:marLeft w:val="0"/>
          <w:marRight w:val="0"/>
          <w:marTop w:val="485"/>
          <w:marBottom w:val="0"/>
          <w:divBdr>
            <w:top w:val="none" w:sz="0" w:space="0" w:color="auto"/>
            <w:left w:val="none" w:sz="0" w:space="0" w:color="auto"/>
            <w:bottom w:val="none" w:sz="0" w:space="0" w:color="auto"/>
            <w:right w:val="none" w:sz="0" w:space="0" w:color="auto"/>
          </w:divBdr>
        </w:div>
        <w:div w:id="886574343">
          <w:marLeft w:val="0"/>
          <w:marRight w:val="0"/>
          <w:marTop w:val="0"/>
          <w:marBottom w:val="0"/>
          <w:divBdr>
            <w:top w:val="none" w:sz="0" w:space="0" w:color="auto"/>
            <w:left w:val="none" w:sz="0" w:space="0" w:color="auto"/>
            <w:bottom w:val="none" w:sz="0" w:space="0" w:color="auto"/>
            <w:right w:val="none" w:sz="0" w:space="0" w:color="auto"/>
          </w:divBdr>
        </w:div>
        <w:div w:id="1157307931">
          <w:marLeft w:val="69"/>
          <w:marRight w:val="0"/>
          <w:marTop w:val="0"/>
          <w:marBottom w:val="0"/>
          <w:divBdr>
            <w:top w:val="none" w:sz="0" w:space="0" w:color="auto"/>
            <w:left w:val="none" w:sz="0" w:space="0" w:color="auto"/>
            <w:bottom w:val="none" w:sz="0" w:space="0" w:color="auto"/>
            <w:right w:val="none" w:sz="0" w:space="0" w:color="auto"/>
          </w:divBdr>
        </w:div>
        <w:div w:id="251162055">
          <w:marLeft w:val="0"/>
          <w:marRight w:val="0"/>
          <w:marTop w:val="485"/>
          <w:marBottom w:val="0"/>
          <w:divBdr>
            <w:top w:val="none" w:sz="0" w:space="0" w:color="auto"/>
            <w:left w:val="none" w:sz="0" w:space="0" w:color="auto"/>
            <w:bottom w:val="none" w:sz="0" w:space="0" w:color="auto"/>
            <w:right w:val="none" w:sz="0" w:space="0" w:color="auto"/>
          </w:divBdr>
        </w:div>
        <w:div w:id="178549757">
          <w:marLeft w:val="0"/>
          <w:marRight w:val="0"/>
          <w:marTop w:val="0"/>
          <w:marBottom w:val="0"/>
          <w:divBdr>
            <w:top w:val="none" w:sz="0" w:space="0" w:color="auto"/>
            <w:left w:val="none" w:sz="0" w:space="0" w:color="auto"/>
            <w:bottom w:val="none" w:sz="0" w:space="0" w:color="auto"/>
            <w:right w:val="none" w:sz="0" w:space="0" w:color="auto"/>
          </w:divBdr>
        </w:div>
        <w:div w:id="1630085470">
          <w:marLeft w:val="69"/>
          <w:marRight w:val="0"/>
          <w:marTop w:val="0"/>
          <w:marBottom w:val="0"/>
          <w:divBdr>
            <w:top w:val="none" w:sz="0" w:space="0" w:color="auto"/>
            <w:left w:val="none" w:sz="0" w:space="0" w:color="auto"/>
            <w:bottom w:val="none" w:sz="0" w:space="0" w:color="auto"/>
            <w:right w:val="none" w:sz="0" w:space="0" w:color="auto"/>
          </w:divBdr>
        </w:div>
        <w:div w:id="532616139">
          <w:marLeft w:val="0"/>
          <w:marRight w:val="0"/>
          <w:marTop w:val="485"/>
          <w:marBottom w:val="0"/>
          <w:divBdr>
            <w:top w:val="none" w:sz="0" w:space="0" w:color="auto"/>
            <w:left w:val="none" w:sz="0" w:space="0" w:color="auto"/>
            <w:bottom w:val="none" w:sz="0" w:space="0" w:color="auto"/>
            <w:right w:val="none" w:sz="0" w:space="0" w:color="auto"/>
          </w:divBdr>
        </w:div>
        <w:div w:id="1787190635">
          <w:marLeft w:val="0"/>
          <w:marRight w:val="0"/>
          <w:marTop w:val="0"/>
          <w:marBottom w:val="0"/>
          <w:divBdr>
            <w:top w:val="none" w:sz="0" w:space="0" w:color="auto"/>
            <w:left w:val="none" w:sz="0" w:space="0" w:color="auto"/>
            <w:bottom w:val="none" w:sz="0" w:space="0" w:color="auto"/>
            <w:right w:val="none" w:sz="0" w:space="0" w:color="auto"/>
          </w:divBdr>
        </w:div>
        <w:div w:id="1767114302">
          <w:marLeft w:val="69"/>
          <w:marRight w:val="0"/>
          <w:marTop w:val="0"/>
          <w:marBottom w:val="0"/>
          <w:divBdr>
            <w:top w:val="none" w:sz="0" w:space="0" w:color="auto"/>
            <w:left w:val="none" w:sz="0" w:space="0" w:color="auto"/>
            <w:bottom w:val="none" w:sz="0" w:space="0" w:color="auto"/>
            <w:right w:val="none" w:sz="0" w:space="0" w:color="auto"/>
          </w:divBdr>
        </w:div>
        <w:div w:id="333919753">
          <w:marLeft w:val="0"/>
          <w:marRight w:val="0"/>
          <w:marTop w:val="485"/>
          <w:marBottom w:val="0"/>
          <w:divBdr>
            <w:top w:val="none" w:sz="0" w:space="0" w:color="auto"/>
            <w:left w:val="none" w:sz="0" w:space="0" w:color="auto"/>
            <w:bottom w:val="none" w:sz="0" w:space="0" w:color="auto"/>
            <w:right w:val="none" w:sz="0" w:space="0" w:color="auto"/>
          </w:divBdr>
        </w:div>
        <w:div w:id="314727373">
          <w:marLeft w:val="0"/>
          <w:marRight w:val="0"/>
          <w:marTop w:val="0"/>
          <w:marBottom w:val="0"/>
          <w:divBdr>
            <w:top w:val="none" w:sz="0" w:space="0" w:color="auto"/>
            <w:left w:val="none" w:sz="0" w:space="0" w:color="auto"/>
            <w:bottom w:val="none" w:sz="0" w:space="0" w:color="auto"/>
            <w:right w:val="none" w:sz="0" w:space="0" w:color="auto"/>
          </w:divBdr>
        </w:div>
        <w:div w:id="1520587327">
          <w:marLeft w:val="69"/>
          <w:marRight w:val="0"/>
          <w:marTop w:val="0"/>
          <w:marBottom w:val="0"/>
          <w:divBdr>
            <w:top w:val="none" w:sz="0" w:space="0" w:color="auto"/>
            <w:left w:val="none" w:sz="0" w:space="0" w:color="auto"/>
            <w:bottom w:val="none" w:sz="0" w:space="0" w:color="auto"/>
            <w:right w:val="none" w:sz="0" w:space="0" w:color="auto"/>
          </w:divBdr>
        </w:div>
        <w:div w:id="1566260371">
          <w:marLeft w:val="0"/>
          <w:marRight w:val="0"/>
          <w:marTop w:val="485"/>
          <w:marBottom w:val="0"/>
          <w:divBdr>
            <w:top w:val="none" w:sz="0" w:space="0" w:color="auto"/>
            <w:left w:val="none" w:sz="0" w:space="0" w:color="auto"/>
            <w:bottom w:val="none" w:sz="0" w:space="0" w:color="auto"/>
            <w:right w:val="none" w:sz="0" w:space="0" w:color="auto"/>
          </w:divBdr>
        </w:div>
        <w:div w:id="1960720511">
          <w:marLeft w:val="0"/>
          <w:marRight w:val="0"/>
          <w:marTop w:val="0"/>
          <w:marBottom w:val="0"/>
          <w:divBdr>
            <w:top w:val="none" w:sz="0" w:space="0" w:color="auto"/>
            <w:left w:val="none" w:sz="0" w:space="0" w:color="auto"/>
            <w:bottom w:val="none" w:sz="0" w:space="0" w:color="auto"/>
            <w:right w:val="none" w:sz="0" w:space="0" w:color="auto"/>
          </w:divBdr>
        </w:div>
        <w:div w:id="1763066055">
          <w:marLeft w:val="69"/>
          <w:marRight w:val="0"/>
          <w:marTop w:val="0"/>
          <w:marBottom w:val="0"/>
          <w:divBdr>
            <w:top w:val="none" w:sz="0" w:space="0" w:color="auto"/>
            <w:left w:val="none" w:sz="0" w:space="0" w:color="auto"/>
            <w:bottom w:val="none" w:sz="0" w:space="0" w:color="auto"/>
            <w:right w:val="none" w:sz="0" w:space="0" w:color="auto"/>
          </w:divBdr>
        </w:div>
        <w:div w:id="1084112756">
          <w:marLeft w:val="0"/>
          <w:marRight w:val="0"/>
          <w:marTop w:val="485"/>
          <w:marBottom w:val="0"/>
          <w:divBdr>
            <w:top w:val="none" w:sz="0" w:space="0" w:color="auto"/>
            <w:left w:val="none" w:sz="0" w:space="0" w:color="auto"/>
            <w:bottom w:val="none" w:sz="0" w:space="0" w:color="auto"/>
            <w:right w:val="none" w:sz="0" w:space="0" w:color="auto"/>
          </w:divBdr>
        </w:div>
        <w:div w:id="1502625706">
          <w:marLeft w:val="0"/>
          <w:marRight w:val="0"/>
          <w:marTop w:val="0"/>
          <w:marBottom w:val="0"/>
          <w:divBdr>
            <w:top w:val="none" w:sz="0" w:space="0" w:color="auto"/>
            <w:left w:val="none" w:sz="0" w:space="0" w:color="auto"/>
            <w:bottom w:val="none" w:sz="0" w:space="0" w:color="auto"/>
            <w:right w:val="none" w:sz="0" w:space="0" w:color="auto"/>
          </w:divBdr>
        </w:div>
        <w:div w:id="157889443">
          <w:marLeft w:val="69"/>
          <w:marRight w:val="0"/>
          <w:marTop w:val="0"/>
          <w:marBottom w:val="0"/>
          <w:divBdr>
            <w:top w:val="none" w:sz="0" w:space="0" w:color="auto"/>
            <w:left w:val="none" w:sz="0" w:space="0" w:color="auto"/>
            <w:bottom w:val="none" w:sz="0" w:space="0" w:color="auto"/>
            <w:right w:val="none" w:sz="0" w:space="0" w:color="auto"/>
          </w:divBdr>
        </w:div>
        <w:div w:id="2064599724">
          <w:marLeft w:val="0"/>
          <w:marRight w:val="0"/>
          <w:marTop w:val="485"/>
          <w:marBottom w:val="0"/>
          <w:divBdr>
            <w:top w:val="none" w:sz="0" w:space="0" w:color="auto"/>
            <w:left w:val="none" w:sz="0" w:space="0" w:color="auto"/>
            <w:bottom w:val="none" w:sz="0" w:space="0" w:color="auto"/>
            <w:right w:val="none" w:sz="0" w:space="0" w:color="auto"/>
          </w:divBdr>
        </w:div>
        <w:div w:id="1296761579">
          <w:marLeft w:val="0"/>
          <w:marRight w:val="0"/>
          <w:marTop w:val="0"/>
          <w:marBottom w:val="0"/>
          <w:divBdr>
            <w:top w:val="none" w:sz="0" w:space="0" w:color="auto"/>
            <w:left w:val="none" w:sz="0" w:space="0" w:color="auto"/>
            <w:bottom w:val="none" w:sz="0" w:space="0" w:color="auto"/>
            <w:right w:val="none" w:sz="0" w:space="0" w:color="auto"/>
          </w:divBdr>
        </w:div>
        <w:div w:id="1933705611">
          <w:marLeft w:val="69"/>
          <w:marRight w:val="0"/>
          <w:marTop w:val="0"/>
          <w:marBottom w:val="0"/>
          <w:divBdr>
            <w:top w:val="none" w:sz="0" w:space="0" w:color="auto"/>
            <w:left w:val="none" w:sz="0" w:space="0" w:color="auto"/>
            <w:bottom w:val="none" w:sz="0" w:space="0" w:color="auto"/>
            <w:right w:val="none" w:sz="0" w:space="0" w:color="auto"/>
          </w:divBdr>
        </w:div>
        <w:div w:id="670989074">
          <w:marLeft w:val="0"/>
          <w:marRight w:val="0"/>
          <w:marTop w:val="485"/>
          <w:marBottom w:val="0"/>
          <w:divBdr>
            <w:top w:val="none" w:sz="0" w:space="0" w:color="auto"/>
            <w:left w:val="none" w:sz="0" w:space="0" w:color="auto"/>
            <w:bottom w:val="none" w:sz="0" w:space="0" w:color="auto"/>
            <w:right w:val="none" w:sz="0" w:space="0" w:color="auto"/>
          </w:divBdr>
        </w:div>
        <w:div w:id="151145199">
          <w:marLeft w:val="0"/>
          <w:marRight w:val="0"/>
          <w:marTop w:val="0"/>
          <w:marBottom w:val="0"/>
          <w:divBdr>
            <w:top w:val="none" w:sz="0" w:space="0" w:color="auto"/>
            <w:left w:val="none" w:sz="0" w:space="0" w:color="auto"/>
            <w:bottom w:val="none" w:sz="0" w:space="0" w:color="auto"/>
            <w:right w:val="none" w:sz="0" w:space="0" w:color="auto"/>
          </w:divBdr>
        </w:div>
        <w:div w:id="1229194735">
          <w:marLeft w:val="69"/>
          <w:marRight w:val="0"/>
          <w:marTop w:val="0"/>
          <w:marBottom w:val="0"/>
          <w:divBdr>
            <w:top w:val="none" w:sz="0" w:space="0" w:color="auto"/>
            <w:left w:val="none" w:sz="0" w:space="0" w:color="auto"/>
            <w:bottom w:val="none" w:sz="0" w:space="0" w:color="auto"/>
            <w:right w:val="none" w:sz="0" w:space="0" w:color="auto"/>
          </w:divBdr>
        </w:div>
        <w:div w:id="873083120">
          <w:marLeft w:val="0"/>
          <w:marRight w:val="0"/>
          <w:marTop w:val="485"/>
          <w:marBottom w:val="0"/>
          <w:divBdr>
            <w:top w:val="none" w:sz="0" w:space="0" w:color="auto"/>
            <w:left w:val="none" w:sz="0" w:space="0" w:color="auto"/>
            <w:bottom w:val="none" w:sz="0" w:space="0" w:color="auto"/>
            <w:right w:val="none" w:sz="0" w:space="0" w:color="auto"/>
          </w:divBdr>
        </w:div>
        <w:div w:id="152331296">
          <w:marLeft w:val="0"/>
          <w:marRight w:val="0"/>
          <w:marTop w:val="0"/>
          <w:marBottom w:val="0"/>
          <w:divBdr>
            <w:top w:val="none" w:sz="0" w:space="0" w:color="auto"/>
            <w:left w:val="none" w:sz="0" w:space="0" w:color="auto"/>
            <w:bottom w:val="none" w:sz="0" w:space="0" w:color="auto"/>
            <w:right w:val="none" w:sz="0" w:space="0" w:color="auto"/>
          </w:divBdr>
        </w:div>
        <w:div w:id="1340698775">
          <w:marLeft w:val="69"/>
          <w:marRight w:val="0"/>
          <w:marTop w:val="0"/>
          <w:marBottom w:val="0"/>
          <w:divBdr>
            <w:top w:val="none" w:sz="0" w:space="0" w:color="auto"/>
            <w:left w:val="none" w:sz="0" w:space="0" w:color="auto"/>
            <w:bottom w:val="none" w:sz="0" w:space="0" w:color="auto"/>
            <w:right w:val="none" w:sz="0" w:space="0" w:color="auto"/>
          </w:divBdr>
        </w:div>
        <w:div w:id="121460802">
          <w:marLeft w:val="0"/>
          <w:marRight w:val="0"/>
          <w:marTop w:val="485"/>
          <w:marBottom w:val="0"/>
          <w:divBdr>
            <w:top w:val="none" w:sz="0" w:space="0" w:color="auto"/>
            <w:left w:val="none" w:sz="0" w:space="0" w:color="auto"/>
            <w:bottom w:val="none" w:sz="0" w:space="0" w:color="auto"/>
            <w:right w:val="none" w:sz="0" w:space="0" w:color="auto"/>
          </w:divBdr>
        </w:div>
        <w:div w:id="2039743382">
          <w:marLeft w:val="0"/>
          <w:marRight w:val="0"/>
          <w:marTop w:val="0"/>
          <w:marBottom w:val="0"/>
          <w:divBdr>
            <w:top w:val="none" w:sz="0" w:space="0" w:color="auto"/>
            <w:left w:val="none" w:sz="0" w:space="0" w:color="auto"/>
            <w:bottom w:val="none" w:sz="0" w:space="0" w:color="auto"/>
            <w:right w:val="none" w:sz="0" w:space="0" w:color="auto"/>
          </w:divBdr>
        </w:div>
        <w:div w:id="762654509">
          <w:marLeft w:val="69"/>
          <w:marRight w:val="0"/>
          <w:marTop w:val="0"/>
          <w:marBottom w:val="0"/>
          <w:divBdr>
            <w:top w:val="none" w:sz="0" w:space="0" w:color="auto"/>
            <w:left w:val="none" w:sz="0" w:space="0" w:color="auto"/>
            <w:bottom w:val="none" w:sz="0" w:space="0" w:color="auto"/>
            <w:right w:val="none" w:sz="0" w:space="0" w:color="auto"/>
          </w:divBdr>
        </w:div>
        <w:div w:id="1627151964">
          <w:marLeft w:val="0"/>
          <w:marRight w:val="0"/>
          <w:marTop w:val="485"/>
          <w:marBottom w:val="0"/>
          <w:divBdr>
            <w:top w:val="none" w:sz="0" w:space="0" w:color="auto"/>
            <w:left w:val="none" w:sz="0" w:space="0" w:color="auto"/>
            <w:bottom w:val="none" w:sz="0" w:space="0" w:color="auto"/>
            <w:right w:val="none" w:sz="0" w:space="0" w:color="auto"/>
          </w:divBdr>
        </w:div>
        <w:div w:id="524566043">
          <w:marLeft w:val="0"/>
          <w:marRight w:val="0"/>
          <w:marTop w:val="0"/>
          <w:marBottom w:val="0"/>
          <w:divBdr>
            <w:top w:val="none" w:sz="0" w:space="0" w:color="auto"/>
            <w:left w:val="none" w:sz="0" w:space="0" w:color="auto"/>
            <w:bottom w:val="none" w:sz="0" w:space="0" w:color="auto"/>
            <w:right w:val="none" w:sz="0" w:space="0" w:color="auto"/>
          </w:divBdr>
        </w:div>
        <w:div w:id="597759129">
          <w:marLeft w:val="69"/>
          <w:marRight w:val="0"/>
          <w:marTop w:val="0"/>
          <w:marBottom w:val="0"/>
          <w:divBdr>
            <w:top w:val="none" w:sz="0" w:space="0" w:color="auto"/>
            <w:left w:val="none" w:sz="0" w:space="0" w:color="auto"/>
            <w:bottom w:val="none" w:sz="0" w:space="0" w:color="auto"/>
            <w:right w:val="none" w:sz="0" w:space="0" w:color="auto"/>
          </w:divBdr>
        </w:div>
        <w:div w:id="1354772007">
          <w:marLeft w:val="0"/>
          <w:marRight w:val="0"/>
          <w:marTop w:val="485"/>
          <w:marBottom w:val="0"/>
          <w:divBdr>
            <w:top w:val="none" w:sz="0" w:space="0" w:color="auto"/>
            <w:left w:val="none" w:sz="0" w:space="0" w:color="auto"/>
            <w:bottom w:val="none" w:sz="0" w:space="0" w:color="auto"/>
            <w:right w:val="none" w:sz="0" w:space="0" w:color="auto"/>
          </w:divBdr>
        </w:div>
        <w:div w:id="629407990">
          <w:marLeft w:val="0"/>
          <w:marRight w:val="0"/>
          <w:marTop w:val="0"/>
          <w:marBottom w:val="0"/>
          <w:divBdr>
            <w:top w:val="none" w:sz="0" w:space="0" w:color="auto"/>
            <w:left w:val="none" w:sz="0" w:space="0" w:color="auto"/>
            <w:bottom w:val="none" w:sz="0" w:space="0" w:color="auto"/>
            <w:right w:val="none" w:sz="0" w:space="0" w:color="auto"/>
          </w:divBdr>
        </w:div>
        <w:div w:id="1913269442">
          <w:marLeft w:val="69"/>
          <w:marRight w:val="0"/>
          <w:marTop w:val="0"/>
          <w:marBottom w:val="0"/>
          <w:divBdr>
            <w:top w:val="none" w:sz="0" w:space="0" w:color="auto"/>
            <w:left w:val="none" w:sz="0" w:space="0" w:color="auto"/>
            <w:bottom w:val="none" w:sz="0" w:space="0" w:color="auto"/>
            <w:right w:val="none" w:sz="0" w:space="0" w:color="auto"/>
          </w:divBdr>
        </w:div>
        <w:div w:id="767623432">
          <w:marLeft w:val="0"/>
          <w:marRight w:val="0"/>
          <w:marTop w:val="485"/>
          <w:marBottom w:val="0"/>
          <w:divBdr>
            <w:top w:val="none" w:sz="0" w:space="0" w:color="auto"/>
            <w:left w:val="none" w:sz="0" w:space="0" w:color="auto"/>
            <w:bottom w:val="none" w:sz="0" w:space="0" w:color="auto"/>
            <w:right w:val="none" w:sz="0" w:space="0" w:color="auto"/>
          </w:divBdr>
        </w:div>
        <w:div w:id="628753096">
          <w:marLeft w:val="0"/>
          <w:marRight w:val="0"/>
          <w:marTop w:val="0"/>
          <w:marBottom w:val="0"/>
          <w:divBdr>
            <w:top w:val="none" w:sz="0" w:space="0" w:color="auto"/>
            <w:left w:val="none" w:sz="0" w:space="0" w:color="auto"/>
            <w:bottom w:val="none" w:sz="0" w:space="0" w:color="auto"/>
            <w:right w:val="none" w:sz="0" w:space="0" w:color="auto"/>
          </w:divBdr>
        </w:div>
        <w:div w:id="722103103">
          <w:marLeft w:val="69"/>
          <w:marRight w:val="0"/>
          <w:marTop w:val="0"/>
          <w:marBottom w:val="0"/>
          <w:divBdr>
            <w:top w:val="none" w:sz="0" w:space="0" w:color="auto"/>
            <w:left w:val="none" w:sz="0" w:space="0" w:color="auto"/>
            <w:bottom w:val="none" w:sz="0" w:space="0" w:color="auto"/>
            <w:right w:val="none" w:sz="0" w:space="0" w:color="auto"/>
          </w:divBdr>
        </w:div>
        <w:div w:id="67462461">
          <w:marLeft w:val="0"/>
          <w:marRight w:val="0"/>
          <w:marTop w:val="485"/>
          <w:marBottom w:val="0"/>
          <w:divBdr>
            <w:top w:val="none" w:sz="0" w:space="0" w:color="auto"/>
            <w:left w:val="none" w:sz="0" w:space="0" w:color="auto"/>
            <w:bottom w:val="none" w:sz="0" w:space="0" w:color="auto"/>
            <w:right w:val="none" w:sz="0" w:space="0" w:color="auto"/>
          </w:divBdr>
        </w:div>
        <w:div w:id="1836260945">
          <w:marLeft w:val="0"/>
          <w:marRight w:val="0"/>
          <w:marTop w:val="0"/>
          <w:marBottom w:val="0"/>
          <w:divBdr>
            <w:top w:val="none" w:sz="0" w:space="0" w:color="auto"/>
            <w:left w:val="none" w:sz="0" w:space="0" w:color="auto"/>
            <w:bottom w:val="none" w:sz="0" w:space="0" w:color="auto"/>
            <w:right w:val="none" w:sz="0" w:space="0" w:color="auto"/>
          </w:divBdr>
        </w:div>
        <w:div w:id="402803231">
          <w:marLeft w:val="69"/>
          <w:marRight w:val="0"/>
          <w:marTop w:val="0"/>
          <w:marBottom w:val="0"/>
          <w:divBdr>
            <w:top w:val="none" w:sz="0" w:space="0" w:color="auto"/>
            <w:left w:val="none" w:sz="0" w:space="0" w:color="auto"/>
            <w:bottom w:val="none" w:sz="0" w:space="0" w:color="auto"/>
            <w:right w:val="none" w:sz="0" w:space="0" w:color="auto"/>
          </w:divBdr>
        </w:div>
        <w:div w:id="308483208">
          <w:marLeft w:val="0"/>
          <w:marRight w:val="0"/>
          <w:marTop w:val="485"/>
          <w:marBottom w:val="0"/>
          <w:divBdr>
            <w:top w:val="none" w:sz="0" w:space="0" w:color="auto"/>
            <w:left w:val="none" w:sz="0" w:space="0" w:color="auto"/>
            <w:bottom w:val="none" w:sz="0" w:space="0" w:color="auto"/>
            <w:right w:val="none" w:sz="0" w:space="0" w:color="auto"/>
          </w:divBdr>
        </w:div>
        <w:div w:id="822549046">
          <w:marLeft w:val="0"/>
          <w:marRight w:val="0"/>
          <w:marTop w:val="0"/>
          <w:marBottom w:val="0"/>
          <w:divBdr>
            <w:top w:val="none" w:sz="0" w:space="0" w:color="auto"/>
            <w:left w:val="none" w:sz="0" w:space="0" w:color="auto"/>
            <w:bottom w:val="none" w:sz="0" w:space="0" w:color="auto"/>
            <w:right w:val="none" w:sz="0" w:space="0" w:color="auto"/>
          </w:divBdr>
        </w:div>
        <w:div w:id="359013309">
          <w:marLeft w:val="69"/>
          <w:marRight w:val="0"/>
          <w:marTop w:val="0"/>
          <w:marBottom w:val="0"/>
          <w:divBdr>
            <w:top w:val="none" w:sz="0" w:space="0" w:color="auto"/>
            <w:left w:val="none" w:sz="0" w:space="0" w:color="auto"/>
            <w:bottom w:val="none" w:sz="0" w:space="0" w:color="auto"/>
            <w:right w:val="none" w:sz="0" w:space="0" w:color="auto"/>
          </w:divBdr>
        </w:div>
        <w:div w:id="542523086">
          <w:marLeft w:val="0"/>
          <w:marRight w:val="0"/>
          <w:marTop w:val="485"/>
          <w:marBottom w:val="0"/>
          <w:divBdr>
            <w:top w:val="none" w:sz="0" w:space="0" w:color="auto"/>
            <w:left w:val="none" w:sz="0" w:space="0" w:color="auto"/>
            <w:bottom w:val="none" w:sz="0" w:space="0" w:color="auto"/>
            <w:right w:val="none" w:sz="0" w:space="0" w:color="auto"/>
          </w:divBdr>
        </w:div>
        <w:div w:id="178355214">
          <w:marLeft w:val="0"/>
          <w:marRight w:val="0"/>
          <w:marTop w:val="0"/>
          <w:marBottom w:val="0"/>
          <w:divBdr>
            <w:top w:val="none" w:sz="0" w:space="0" w:color="auto"/>
            <w:left w:val="none" w:sz="0" w:space="0" w:color="auto"/>
            <w:bottom w:val="none" w:sz="0" w:space="0" w:color="auto"/>
            <w:right w:val="none" w:sz="0" w:space="0" w:color="auto"/>
          </w:divBdr>
        </w:div>
        <w:div w:id="1077824570">
          <w:marLeft w:val="69"/>
          <w:marRight w:val="0"/>
          <w:marTop w:val="0"/>
          <w:marBottom w:val="0"/>
          <w:divBdr>
            <w:top w:val="none" w:sz="0" w:space="0" w:color="auto"/>
            <w:left w:val="none" w:sz="0" w:space="0" w:color="auto"/>
            <w:bottom w:val="none" w:sz="0" w:space="0" w:color="auto"/>
            <w:right w:val="none" w:sz="0" w:space="0" w:color="auto"/>
          </w:divBdr>
        </w:div>
        <w:div w:id="1922055330">
          <w:marLeft w:val="0"/>
          <w:marRight w:val="0"/>
          <w:marTop w:val="485"/>
          <w:marBottom w:val="0"/>
          <w:divBdr>
            <w:top w:val="none" w:sz="0" w:space="0" w:color="auto"/>
            <w:left w:val="none" w:sz="0" w:space="0" w:color="auto"/>
            <w:bottom w:val="none" w:sz="0" w:space="0" w:color="auto"/>
            <w:right w:val="none" w:sz="0" w:space="0" w:color="auto"/>
          </w:divBdr>
        </w:div>
        <w:div w:id="490561349">
          <w:marLeft w:val="0"/>
          <w:marRight w:val="0"/>
          <w:marTop w:val="0"/>
          <w:marBottom w:val="0"/>
          <w:divBdr>
            <w:top w:val="none" w:sz="0" w:space="0" w:color="auto"/>
            <w:left w:val="none" w:sz="0" w:space="0" w:color="auto"/>
            <w:bottom w:val="none" w:sz="0" w:space="0" w:color="auto"/>
            <w:right w:val="none" w:sz="0" w:space="0" w:color="auto"/>
          </w:divBdr>
        </w:div>
        <w:div w:id="88625524">
          <w:marLeft w:val="69"/>
          <w:marRight w:val="0"/>
          <w:marTop w:val="0"/>
          <w:marBottom w:val="0"/>
          <w:divBdr>
            <w:top w:val="none" w:sz="0" w:space="0" w:color="auto"/>
            <w:left w:val="none" w:sz="0" w:space="0" w:color="auto"/>
            <w:bottom w:val="none" w:sz="0" w:space="0" w:color="auto"/>
            <w:right w:val="none" w:sz="0" w:space="0" w:color="auto"/>
          </w:divBdr>
        </w:div>
        <w:div w:id="1600334329">
          <w:marLeft w:val="0"/>
          <w:marRight w:val="0"/>
          <w:marTop w:val="485"/>
          <w:marBottom w:val="0"/>
          <w:divBdr>
            <w:top w:val="none" w:sz="0" w:space="0" w:color="auto"/>
            <w:left w:val="none" w:sz="0" w:space="0" w:color="auto"/>
            <w:bottom w:val="none" w:sz="0" w:space="0" w:color="auto"/>
            <w:right w:val="none" w:sz="0" w:space="0" w:color="auto"/>
          </w:divBdr>
        </w:div>
        <w:div w:id="1053580746">
          <w:marLeft w:val="0"/>
          <w:marRight w:val="0"/>
          <w:marTop w:val="0"/>
          <w:marBottom w:val="0"/>
          <w:divBdr>
            <w:top w:val="none" w:sz="0" w:space="0" w:color="auto"/>
            <w:left w:val="none" w:sz="0" w:space="0" w:color="auto"/>
            <w:bottom w:val="none" w:sz="0" w:space="0" w:color="auto"/>
            <w:right w:val="none" w:sz="0" w:space="0" w:color="auto"/>
          </w:divBdr>
        </w:div>
        <w:div w:id="925306420">
          <w:marLeft w:val="69"/>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485"/>
          <w:marBottom w:val="0"/>
          <w:divBdr>
            <w:top w:val="none" w:sz="0" w:space="0" w:color="auto"/>
            <w:left w:val="none" w:sz="0" w:space="0" w:color="auto"/>
            <w:bottom w:val="none" w:sz="0" w:space="0" w:color="auto"/>
            <w:right w:val="none" w:sz="0" w:space="0" w:color="auto"/>
          </w:divBdr>
        </w:div>
        <w:div w:id="1802111718">
          <w:marLeft w:val="0"/>
          <w:marRight w:val="0"/>
          <w:marTop w:val="0"/>
          <w:marBottom w:val="0"/>
          <w:divBdr>
            <w:top w:val="none" w:sz="0" w:space="0" w:color="auto"/>
            <w:left w:val="none" w:sz="0" w:space="0" w:color="auto"/>
            <w:bottom w:val="none" w:sz="0" w:space="0" w:color="auto"/>
            <w:right w:val="none" w:sz="0" w:space="0" w:color="auto"/>
          </w:divBdr>
        </w:div>
        <w:div w:id="455030456">
          <w:marLeft w:val="69"/>
          <w:marRight w:val="0"/>
          <w:marTop w:val="0"/>
          <w:marBottom w:val="0"/>
          <w:divBdr>
            <w:top w:val="none" w:sz="0" w:space="0" w:color="auto"/>
            <w:left w:val="none" w:sz="0" w:space="0" w:color="auto"/>
            <w:bottom w:val="none" w:sz="0" w:space="0" w:color="auto"/>
            <w:right w:val="none" w:sz="0" w:space="0" w:color="auto"/>
          </w:divBdr>
        </w:div>
        <w:div w:id="940836603">
          <w:marLeft w:val="0"/>
          <w:marRight w:val="0"/>
          <w:marTop w:val="485"/>
          <w:marBottom w:val="0"/>
          <w:divBdr>
            <w:top w:val="none" w:sz="0" w:space="0" w:color="auto"/>
            <w:left w:val="none" w:sz="0" w:space="0" w:color="auto"/>
            <w:bottom w:val="none" w:sz="0" w:space="0" w:color="auto"/>
            <w:right w:val="none" w:sz="0" w:space="0" w:color="auto"/>
          </w:divBdr>
        </w:div>
        <w:div w:id="1494684879">
          <w:marLeft w:val="0"/>
          <w:marRight w:val="0"/>
          <w:marTop w:val="0"/>
          <w:marBottom w:val="0"/>
          <w:divBdr>
            <w:top w:val="none" w:sz="0" w:space="0" w:color="auto"/>
            <w:left w:val="none" w:sz="0" w:space="0" w:color="auto"/>
            <w:bottom w:val="none" w:sz="0" w:space="0" w:color="auto"/>
            <w:right w:val="none" w:sz="0" w:space="0" w:color="auto"/>
          </w:divBdr>
        </w:div>
        <w:div w:id="1726564224">
          <w:marLeft w:val="69"/>
          <w:marRight w:val="0"/>
          <w:marTop w:val="0"/>
          <w:marBottom w:val="0"/>
          <w:divBdr>
            <w:top w:val="none" w:sz="0" w:space="0" w:color="auto"/>
            <w:left w:val="none" w:sz="0" w:space="0" w:color="auto"/>
            <w:bottom w:val="none" w:sz="0" w:space="0" w:color="auto"/>
            <w:right w:val="none" w:sz="0" w:space="0" w:color="auto"/>
          </w:divBdr>
        </w:div>
        <w:div w:id="588854513">
          <w:marLeft w:val="0"/>
          <w:marRight w:val="0"/>
          <w:marTop w:val="485"/>
          <w:marBottom w:val="0"/>
          <w:divBdr>
            <w:top w:val="none" w:sz="0" w:space="0" w:color="auto"/>
            <w:left w:val="none" w:sz="0" w:space="0" w:color="auto"/>
            <w:bottom w:val="none" w:sz="0" w:space="0" w:color="auto"/>
            <w:right w:val="none" w:sz="0" w:space="0" w:color="auto"/>
          </w:divBdr>
        </w:div>
        <w:div w:id="251552739">
          <w:marLeft w:val="0"/>
          <w:marRight w:val="0"/>
          <w:marTop w:val="0"/>
          <w:marBottom w:val="0"/>
          <w:divBdr>
            <w:top w:val="none" w:sz="0" w:space="0" w:color="auto"/>
            <w:left w:val="none" w:sz="0" w:space="0" w:color="auto"/>
            <w:bottom w:val="none" w:sz="0" w:space="0" w:color="auto"/>
            <w:right w:val="none" w:sz="0" w:space="0" w:color="auto"/>
          </w:divBdr>
        </w:div>
        <w:div w:id="651566388">
          <w:marLeft w:val="69"/>
          <w:marRight w:val="0"/>
          <w:marTop w:val="0"/>
          <w:marBottom w:val="0"/>
          <w:divBdr>
            <w:top w:val="none" w:sz="0" w:space="0" w:color="auto"/>
            <w:left w:val="none" w:sz="0" w:space="0" w:color="auto"/>
            <w:bottom w:val="none" w:sz="0" w:space="0" w:color="auto"/>
            <w:right w:val="none" w:sz="0" w:space="0" w:color="auto"/>
          </w:divBdr>
        </w:div>
        <w:div w:id="1607885958">
          <w:marLeft w:val="0"/>
          <w:marRight w:val="0"/>
          <w:marTop w:val="485"/>
          <w:marBottom w:val="0"/>
          <w:divBdr>
            <w:top w:val="none" w:sz="0" w:space="0" w:color="auto"/>
            <w:left w:val="none" w:sz="0" w:space="0" w:color="auto"/>
            <w:bottom w:val="none" w:sz="0" w:space="0" w:color="auto"/>
            <w:right w:val="none" w:sz="0" w:space="0" w:color="auto"/>
          </w:divBdr>
        </w:div>
        <w:div w:id="168370089">
          <w:marLeft w:val="0"/>
          <w:marRight w:val="0"/>
          <w:marTop w:val="0"/>
          <w:marBottom w:val="0"/>
          <w:divBdr>
            <w:top w:val="none" w:sz="0" w:space="0" w:color="auto"/>
            <w:left w:val="none" w:sz="0" w:space="0" w:color="auto"/>
            <w:bottom w:val="none" w:sz="0" w:space="0" w:color="auto"/>
            <w:right w:val="none" w:sz="0" w:space="0" w:color="auto"/>
          </w:divBdr>
        </w:div>
        <w:div w:id="627592932">
          <w:marLeft w:val="69"/>
          <w:marRight w:val="0"/>
          <w:marTop w:val="0"/>
          <w:marBottom w:val="0"/>
          <w:divBdr>
            <w:top w:val="none" w:sz="0" w:space="0" w:color="auto"/>
            <w:left w:val="none" w:sz="0" w:space="0" w:color="auto"/>
            <w:bottom w:val="none" w:sz="0" w:space="0" w:color="auto"/>
            <w:right w:val="none" w:sz="0" w:space="0" w:color="auto"/>
          </w:divBdr>
        </w:div>
        <w:div w:id="534121163">
          <w:marLeft w:val="0"/>
          <w:marRight w:val="0"/>
          <w:marTop w:val="485"/>
          <w:marBottom w:val="0"/>
          <w:divBdr>
            <w:top w:val="none" w:sz="0" w:space="0" w:color="auto"/>
            <w:left w:val="none" w:sz="0" w:space="0" w:color="auto"/>
            <w:bottom w:val="none" w:sz="0" w:space="0" w:color="auto"/>
            <w:right w:val="none" w:sz="0" w:space="0" w:color="auto"/>
          </w:divBdr>
        </w:div>
        <w:div w:id="500968276">
          <w:marLeft w:val="0"/>
          <w:marRight w:val="0"/>
          <w:marTop w:val="0"/>
          <w:marBottom w:val="0"/>
          <w:divBdr>
            <w:top w:val="none" w:sz="0" w:space="0" w:color="auto"/>
            <w:left w:val="none" w:sz="0" w:space="0" w:color="auto"/>
            <w:bottom w:val="none" w:sz="0" w:space="0" w:color="auto"/>
            <w:right w:val="none" w:sz="0" w:space="0" w:color="auto"/>
          </w:divBdr>
        </w:div>
        <w:div w:id="1486050203">
          <w:marLeft w:val="69"/>
          <w:marRight w:val="0"/>
          <w:marTop w:val="0"/>
          <w:marBottom w:val="0"/>
          <w:divBdr>
            <w:top w:val="none" w:sz="0" w:space="0" w:color="auto"/>
            <w:left w:val="none" w:sz="0" w:space="0" w:color="auto"/>
            <w:bottom w:val="none" w:sz="0" w:space="0" w:color="auto"/>
            <w:right w:val="none" w:sz="0" w:space="0" w:color="auto"/>
          </w:divBdr>
        </w:div>
        <w:div w:id="2087069612">
          <w:marLeft w:val="0"/>
          <w:marRight w:val="0"/>
          <w:marTop w:val="485"/>
          <w:marBottom w:val="0"/>
          <w:divBdr>
            <w:top w:val="none" w:sz="0" w:space="0" w:color="auto"/>
            <w:left w:val="none" w:sz="0" w:space="0" w:color="auto"/>
            <w:bottom w:val="none" w:sz="0" w:space="0" w:color="auto"/>
            <w:right w:val="none" w:sz="0" w:space="0" w:color="auto"/>
          </w:divBdr>
        </w:div>
        <w:div w:id="115679809">
          <w:marLeft w:val="0"/>
          <w:marRight w:val="0"/>
          <w:marTop w:val="0"/>
          <w:marBottom w:val="0"/>
          <w:divBdr>
            <w:top w:val="none" w:sz="0" w:space="0" w:color="auto"/>
            <w:left w:val="none" w:sz="0" w:space="0" w:color="auto"/>
            <w:bottom w:val="none" w:sz="0" w:space="0" w:color="auto"/>
            <w:right w:val="none" w:sz="0" w:space="0" w:color="auto"/>
          </w:divBdr>
        </w:div>
        <w:div w:id="907686973">
          <w:marLeft w:val="69"/>
          <w:marRight w:val="0"/>
          <w:marTop w:val="0"/>
          <w:marBottom w:val="0"/>
          <w:divBdr>
            <w:top w:val="none" w:sz="0" w:space="0" w:color="auto"/>
            <w:left w:val="none" w:sz="0" w:space="0" w:color="auto"/>
            <w:bottom w:val="none" w:sz="0" w:space="0" w:color="auto"/>
            <w:right w:val="none" w:sz="0" w:space="0" w:color="auto"/>
          </w:divBdr>
        </w:div>
        <w:div w:id="596403012">
          <w:marLeft w:val="0"/>
          <w:marRight w:val="0"/>
          <w:marTop w:val="485"/>
          <w:marBottom w:val="0"/>
          <w:divBdr>
            <w:top w:val="none" w:sz="0" w:space="0" w:color="auto"/>
            <w:left w:val="none" w:sz="0" w:space="0" w:color="auto"/>
            <w:bottom w:val="none" w:sz="0" w:space="0" w:color="auto"/>
            <w:right w:val="none" w:sz="0" w:space="0" w:color="auto"/>
          </w:divBdr>
        </w:div>
        <w:div w:id="1230266276">
          <w:marLeft w:val="0"/>
          <w:marRight w:val="0"/>
          <w:marTop w:val="0"/>
          <w:marBottom w:val="0"/>
          <w:divBdr>
            <w:top w:val="none" w:sz="0" w:space="0" w:color="auto"/>
            <w:left w:val="none" w:sz="0" w:space="0" w:color="auto"/>
            <w:bottom w:val="none" w:sz="0" w:space="0" w:color="auto"/>
            <w:right w:val="none" w:sz="0" w:space="0" w:color="auto"/>
          </w:divBdr>
        </w:div>
        <w:div w:id="1260407817">
          <w:marLeft w:val="69"/>
          <w:marRight w:val="0"/>
          <w:marTop w:val="0"/>
          <w:marBottom w:val="0"/>
          <w:divBdr>
            <w:top w:val="none" w:sz="0" w:space="0" w:color="auto"/>
            <w:left w:val="none" w:sz="0" w:space="0" w:color="auto"/>
            <w:bottom w:val="none" w:sz="0" w:space="0" w:color="auto"/>
            <w:right w:val="none" w:sz="0" w:space="0" w:color="auto"/>
          </w:divBdr>
        </w:div>
        <w:div w:id="155152112">
          <w:marLeft w:val="0"/>
          <w:marRight w:val="0"/>
          <w:marTop w:val="485"/>
          <w:marBottom w:val="0"/>
          <w:divBdr>
            <w:top w:val="none" w:sz="0" w:space="0" w:color="auto"/>
            <w:left w:val="none" w:sz="0" w:space="0" w:color="auto"/>
            <w:bottom w:val="none" w:sz="0" w:space="0" w:color="auto"/>
            <w:right w:val="none" w:sz="0" w:space="0" w:color="auto"/>
          </w:divBdr>
        </w:div>
        <w:div w:id="325281061">
          <w:marLeft w:val="0"/>
          <w:marRight w:val="0"/>
          <w:marTop w:val="0"/>
          <w:marBottom w:val="0"/>
          <w:divBdr>
            <w:top w:val="none" w:sz="0" w:space="0" w:color="auto"/>
            <w:left w:val="none" w:sz="0" w:space="0" w:color="auto"/>
            <w:bottom w:val="none" w:sz="0" w:space="0" w:color="auto"/>
            <w:right w:val="none" w:sz="0" w:space="0" w:color="auto"/>
          </w:divBdr>
        </w:div>
        <w:div w:id="1488355086">
          <w:marLeft w:val="69"/>
          <w:marRight w:val="0"/>
          <w:marTop w:val="0"/>
          <w:marBottom w:val="0"/>
          <w:divBdr>
            <w:top w:val="none" w:sz="0" w:space="0" w:color="auto"/>
            <w:left w:val="none" w:sz="0" w:space="0" w:color="auto"/>
            <w:bottom w:val="none" w:sz="0" w:space="0" w:color="auto"/>
            <w:right w:val="none" w:sz="0" w:space="0" w:color="auto"/>
          </w:divBdr>
        </w:div>
        <w:div w:id="1798258663">
          <w:marLeft w:val="0"/>
          <w:marRight w:val="0"/>
          <w:marTop w:val="485"/>
          <w:marBottom w:val="0"/>
          <w:divBdr>
            <w:top w:val="none" w:sz="0" w:space="0" w:color="auto"/>
            <w:left w:val="none" w:sz="0" w:space="0" w:color="auto"/>
            <w:bottom w:val="none" w:sz="0" w:space="0" w:color="auto"/>
            <w:right w:val="none" w:sz="0" w:space="0" w:color="auto"/>
          </w:divBdr>
        </w:div>
        <w:div w:id="492064195">
          <w:marLeft w:val="0"/>
          <w:marRight w:val="0"/>
          <w:marTop w:val="0"/>
          <w:marBottom w:val="0"/>
          <w:divBdr>
            <w:top w:val="none" w:sz="0" w:space="0" w:color="auto"/>
            <w:left w:val="none" w:sz="0" w:space="0" w:color="auto"/>
            <w:bottom w:val="none" w:sz="0" w:space="0" w:color="auto"/>
            <w:right w:val="none" w:sz="0" w:space="0" w:color="auto"/>
          </w:divBdr>
        </w:div>
        <w:div w:id="1677921922">
          <w:marLeft w:val="69"/>
          <w:marRight w:val="0"/>
          <w:marTop w:val="0"/>
          <w:marBottom w:val="0"/>
          <w:divBdr>
            <w:top w:val="none" w:sz="0" w:space="0" w:color="auto"/>
            <w:left w:val="none" w:sz="0" w:space="0" w:color="auto"/>
            <w:bottom w:val="none" w:sz="0" w:space="0" w:color="auto"/>
            <w:right w:val="none" w:sz="0" w:space="0" w:color="auto"/>
          </w:divBdr>
        </w:div>
        <w:div w:id="550045232">
          <w:marLeft w:val="0"/>
          <w:marRight w:val="0"/>
          <w:marTop w:val="485"/>
          <w:marBottom w:val="0"/>
          <w:divBdr>
            <w:top w:val="none" w:sz="0" w:space="0" w:color="auto"/>
            <w:left w:val="none" w:sz="0" w:space="0" w:color="auto"/>
            <w:bottom w:val="none" w:sz="0" w:space="0" w:color="auto"/>
            <w:right w:val="none" w:sz="0" w:space="0" w:color="auto"/>
          </w:divBdr>
        </w:div>
        <w:div w:id="1737169849">
          <w:marLeft w:val="0"/>
          <w:marRight w:val="0"/>
          <w:marTop w:val="0"/>
          <w:marBottom w:val="0"/>
          <w:divBdr>
            <w:top w:val="none" w:sz="0" w:space="0" w:color="auto"/>
            <w:left w:val="none" w:sz="0" w:space="0" w:color="auto"/>
            <w:bottom w:val="none" w:sz="0" w:space="0" w:color="auto"/>
            <w:right w:val="none" w:sz="0" w:space="0" w:color="auto"/>
          </w:divBdr>
        </w:div>
        <w:div w:id="274795395">
          <w:marLeft w:val="69"/>
          <w:marRight w:val="0"/>
          <w:marTop w:val="0"/>
          <w:marBottom w:val="0"/>
          <w:divBdr>
            <w:top w:val="none" w:sz="0" w:space="0" w:color="auto"/>
            <w:left w:val="none" w:sz="0" w:space="0" w:color="auto"/>
            <w:bottom w:val="none" w:sz="0" w:space="0" w:color="auto"/>
            <w:right w:val="none" w:sz="0" w:space="0" w:color="auto"/>
          </w:divBdr>
        </w:div>
        <w:div w:id="874079702">
          <w:marLeft w:val="0"/>
          <w:marRight w:val="0"/>
          <w:marTop w:val="485"/>
          <w:marBottom w:val="0"/>
          <w:divBdr>
            <w:top w:val="none" w:sz="0" w:space="0" w:color="auto"/>
            <w:left w:val="none" w:sz="0" w:space="0" w:color="auto"/>
            <w:bottom w:val="none" w:sz="0" w:space="0" w:color="auto"/>
            <w:right w:val="none" w:sz="0" w:space="0" w:color="auto"/>
          </w:divBdr>
        </w:div>
        <w:div w:id="1556507950">
          <w:marLeft w:val="0"/>
          <w:marRight w:val="0"/>
          <w:marTop w:val="0"/>
          <w:marBottom w:val="0"/>
          <w:divBdr>
            <w:top w:val="none" w:sz="0" w:space="0" w:color="auto"/>
            <w:left w:val="none" w:sz="0" w:space="0" w:color="auto"/>
            <w:bottom w:val="none" w:sz="0" w:space="0" w:color="auto"/>
            <w:right w:val="none" w:sz="0" w:space="0" w:color="auto"/>
          </w:divBdr>
        </w:div>
        <w:div w:id="723795475">
          <w:marLeft w:val="69"/>
          <w:marRight w:val="0"/>
          <w:marTop w:val="0"/>
          <w:marBottom w:val="0"/>
          <w:divBdr>
            <w:top w:val="none" w:sz="0" w:space="0" w:color="auto"/>
            <w:left w:val="none" w:sz="0" w:space="0" w:color="auto"/>
            <w:bottom w:val="none" w:sz="0" w:space="0" w:color="auto"/>
            <w:right w:val="none" w:sz="0" w:space="0" w:color="auto"/>
          </w:divBdr>
        </w:div>
        <w:div w:id="3436392">
          <w:marLeft w:val="0"/>
          <w:marRight w:val="0"/>
          <w:marTop w:val="485"/>
          <w:marBottom w:val="0"/>
          <w:divBdr>
            <w:top w:val="none" w:sz="0" w:space="0" w:color="auto"/>
            <w:left w:val="none" w:sz="0" w:space="0" w:color="auto"/>
            <w:bottom w:val="none" w:sz="0" w:space="0" w:color="auto"/>
            <w:right w:val="none" w:sz="0" w:space="0" w:color="auto"/>
          </w:divBdr>
        </w:div>
        <w:div w:id="366415776">
          <w:marLeft w:val="0"/>
          <w:marRight w:val="0"/>
          <w:marTop w:val="0"/>
          <w:marBottom w:val="0"/>
          <w:divBdr>
            <w:top w:val="none" w:sz="0" w:space="0" w:color="auto"/>
            <w:left w:val="none" w:sz="0" w:space="0" w:color="auto"/>
            <w:bottom w:val="none" w:sz="0" w:space="0" w:color="auto"/>
            <w:right w:val="none" w:sz="0" w:space="0" w:color="auto"/>
          </w:divBdr>
        </w:div>
        <w:div w:id="1782532063">
          <w:marLeft w:val="69"/>
          <w:marRight w:val="0"/>
          <w:marTop w:val="0"/>
          <w:marBottom w:val="0"/>
          <w:divBdr>
            <w:top w:val="none" w:sz="0" w:space="0" w:color="auto"/>
            <w:left w:val="none" w:sz="0" w:space="0" w:color="auto"/>
            <w:bottom w:val="none" w:sz="0" w:space="0" w:color="auto"/>
            <w:right w:val="none" w:sz="0" w:space="0" w:color="auto"/>
          </w:divBdr>
        </w:div>
        <w:div w:id="1332637297">
          <w:marLeft w:val="0"/>
          <w:marRight w:val="0"/>
          <w:marTop w:val="485"/>
          <w:marBottom w:val="0"/>
          <w:divBdr>
            <w:top w:val="none" w:sz="0" w:space="0" w:color="auto"/>
            <w:left w:val="none" w:sz="0" w:space="0" w:color="auto"/>
            <w:bottom w:val="none" w:sz="0" w:space="0" w:color="auto"/>
            <w:right w:val="none" w:sz="0" w:space="0" w:color="auto"/>
          </w:divBdr>
        </w:div>
        <w:div w:id="365251437">
          <w:marLeft w:val="0"/>
          <w:marRight w:val="0"/>
          <w:marTop w:val="0"/>
          <w:marBottom w:val="0"/>
          <w:divBdr>
            <w:top w:val="none" w:sz="0" w:space="0" w:color="auto"/>
            <w:left w:val="none" w:sz="0" w:space="0" w:color="auto"/>
            <w:bottom w:val="none" w:sz="0" w:space="0" w:color="auto"/>
            <w:right w:val="none" w:sz="0" w:space="0" w:color="auto"/>
          </w:divBdr>
        </w:div>
        <w:div w:id="767579539">
          <w:marLeft w:val="69"/>
          <w:marRight w:val="0"/>
          <w:marTop w:val="0"/>
          <w:marBottom w:val="0"/>
          <w:divBdr>
            <w:top w:val="none" w:sz="0" w:space="0" w:color="auto"/>
            <w:left w:val="none" w:sz="0" w:space="0" w:color="auto"/>
            <w:bottom w:val="none" w:sz="0" w:space="0" w:color="auto"/>
            <w:right w:val="none" w:sz="0" w:space="0" w:color="auto"/>
          </w:divBdr>
        </w:div>
        <w:div w:id="2090811783">
          <w:marLeft w:val="0"/>
          <w:marRight w:val="0"/>
          <w:marTop w:val="485"/>
          <w:marBottom w:val="0"/>
          <w:divBdr>
            <w:top w:val="none" w:sz="0" w:space="0" w:color="auto"/>
            <w:left w:val="none" w:sz="0" w:space="0" w:color="auto"/>
            <w:bottom w:val="none" w:sz="0" w:space="0" w:color="auto"/>
            <w:right w:val="none" w:sz="0" w:space="0" w:color="auto"/>
          </w:divBdr>
        </w:div>
        <w:div w:id="1655600306">
          <w:marLeft w:val="0"/>
          <w:marRight w:val="0"/>
          <w:marTop w:val="0"/>
          <w:marBottom w:val="0"/>
          <w:divBdr>
            <w:top w:val="none" w:sz="0" w:space="0" w:color="auto"/>
            <w:left w:val="none" w:sz="0" w:space="0" w:color="auto"/>
            <w:bottom w:val="none" w:sz="0" w:space="0" w:color="auto"/>
            <w:right w:val="none" w:sz="0" w:space="0" w:color="auto"/>
          </w:divBdr>
        </w:div>
        <w:div w:id="1965427679">
          <w:marLeft w:val="69"/>
          <w:marRight w:val="0"/>
          <w:marTop w:val="0"/>
          <w:marBottom w:val="0"/>
          <w:divBdr>
            <w:top w:val="none" w:sz="0" w:space="0" w:color="auto"/>
            <w:left w:val="none" w:sz="0" w:space="0" w:color="auto"/>
            <w:bottom w:val="none" w:sz="0" w:space="0" w:color="auto"/>
            <w:right w:val="none" w:sz="0" w:space="0" w:color="auto"/>
          </w:divBdr>
        </w:div>
        <w:div w:id="1778285968">
          <w:marLeft w:val="0"/>
          <w:marRight w:val="0"/>
          <w:marTop w:val="485"/>
          <w:marBottom w:val="0"/>
          <w:divBdr>
            <w:top w:val="none" w:sz="0" w:space="0" w:color="auto"/>
            <w:left w:val="none" w:sz="0" w:space="0" w:color="auto"/>
            <w:bottom w:val="none" w:sz="0" w:space="0" w:color="auto"/>
            <w:right w:val="none" w:sz="0" w:space="0" w:color="auto"/>
          </w:divBdr>
        </w:div>
        <w:div w:id="714499970">
          <w:marLeft w:val="0"/>
          <w:marRight w:val="0"/>
          <w:marTop w:val="485"/>
          <w:marBottom w:val="0"/>
          <w:divBdr>
            <w:top w:val="none" w:sz="0" w:space="0" w:color="auto"/>
            <w:left w:val="none" w:sz="0" w:space="0" w:color="auto"/>
            <w:bottom w:val="none" w:sz="0" w:space="0" w:color="auto"/>
            <w:right w:val="none" w:sz="0" w:space="0" w:color="auto"/>
          </w:divBdr>
        </w:div>
        <w:div w:id="424764001">
          <w:marLeft w:val="0"/>
          <w:marRight w:val="0"/>
          <w:marTop w:val="0"/>
          <w:marBottom w:val="0"/>
          <w:divBdr>
            <w:top w:val="none" w:sz="0" w:space="0" w:color="auto"/>
            <w:left w:val="none" w:sz="0" w:space="0" w:color="auto"/>
            <w:bottom w:val="none" w:sz="0" w:space="0" w:color="auto"/>
            <w:right w:val="none" w:sz="0" w:space="0" w:color="auto"/>
          </w:divBdr>
        </w:div>
        <w:div w:id="911279291">
          <w:marLeft w:val="69"/>
          <w:marRight w:val="0"/>
          <w:marTop w:val="0"/>
          <w:marBottom w:val="0"/>
          <w:divBdr>
            <w:top w:val="none" w:sz="0" w:space="0" w:color="auto"/>
            <w:left w:val="none" w:sz="0" w:space="0" w:color="auto"/>
            <w:bottom w:val="none" w:sz="0" w:space="0" w:color="auto"/>
            <w:right w:val="none" w:sz="0" w:space="0" w:color="auto"/>
          </w:divBdr>
        </w:div>
        <w:div w:id="309097664">
          <w:marLeft w:val="0"/>
          <w:marRight w:val="0"/>
          <w:marTop w:val="485"/>
          <w:marBottom w:val="0"/>
          <w:divBdr>
            <w:top w:val="none" w:sz="0" w:space="0" w:color="auto"/>
            <w:left w:val="none" w:sz="0" w:space="0" w:color="auto"/>
            <w:bottom w:val="none" w:sz="0" w:space="0" w:color="auto"/>
            <w:right w:val="none" w:sz="0" w:space="0" w:color="auto"/>
          </w:divBdr>
        </w:div>
        <w:div w:id="421754488">
          <w:marLeft w:val="0"/>
          <w:marRight w:val="0"/>
          <w:marTop w:val="0"/>
          <w:marBottom w:val="0"/>
          <w:divBdr>
            <w:top w:val="none" w:sz="0" w:space="0" w:color="auto"/>
            <w:left w:val="none" w:sz="0" w:space="0" w:color="auto"/>
            <w:bottom w:val="none" w:sz="0" w:space="0" w:color="auto"/>
            <w:right w:val="none" w:sz="0" w:space="0" w:color="auto"/>
          </w:divBdr>
        </w:div>
        <w:div w:id="201795083">
          <w:marLeft w:val="69"/>
          <w:marRight w:val="0"/>
          <w:marTop w:val="0"/>
          <w:marBottom w:val="0"/>
          <w:divBdr>
            <w:top w:val="none" w:sz="0" w:space="0" w:color="auto"/>
            <w:left w:val="none" w:sz="0" w:space="0" w:color="auto"/>
            <w:bottom w:val="none" w:sz="0" w:space="0" w:color="auto"/>
            <w:right w:val="none" w:sz="0" w:space="0" w:color="auto"/>
          </w:divBdr>
        </w:div>
        <w:div w:id="175583149">
          <w:marLeft w:val="0"/>
          <w:marRight w:val="0"/>
          <w:marTop w:val="485"/>
          <w:marBottom w:val="0"/>
          <w:divBdr>
            <w:top w:val="none" w:sz="0" w:space="0" w:color="auto"/>
            <w:left w:val="none" w:sz="0" w:space="0" w:color="auto"/>
            <w:bottom w:val="none" w:sz="0" w:space="0" w:color="auto"/>
            <w:right w:val="none" w:sz="0" w:space="0" w:color="auto"/>
          </w:divBdr>
        </w:div>
        <w:div w:id="456338113">
          <w:marLeft w:val="0"/>
          <w:marRight w:val="0"/>
          <w:marTop w:val="0"/>
          <w:marBottom w:val="0"/>
          <w:divBdr>
            <w:top w:val="none" w:sz="0" w:space="0" w:color="auto"/>
            <w:left w:val="none" w:sz="0" w:space="0" w:color="auto"/>
            <w:bottom w:val="none" w:sz="0" w:space="0" w:color="auto"/>
            <w:right w:val="none" w:sz="0" w:space="0" w:color="auto"/>
          </w:divBdr>
        </w:div>
        <w:div w:id="1432436034">
          <w:marLeft w:val="69"/>
          <w:marRight w:val="0"/>
          <w:marTop w:val="0"/>
          <w:marBottom w:val="0"/>
          <w:divBdr>
            <w:top w:val="none" w:sz="0" w:space="0" w:color="auto"/>
            <w:left w:val="none" w:sz="0" w:space="0" w:color="auto"/>
            <w:bottom w:val="none" w:sz="0" w:space="0" w:color="auto"/>
            <w:right w:val="none" w:sz="0" w:space="0" w:color="auto"/>
          </w:divBdr>
        </w:div>
        <w:div w:id="370619890">
          <w:marLeft w:val="0"/>
          <w:marRight w:val="0"/>
          <w:marTop w:val="485"/>
          <w:marBottom w:val="0"/>
          <w:divBdr>
            <w:top w:val="none" w:sz="0" w:space="0" w:color="auto"/>
            <w:left w:val="none" w:sz="0" w:space="0" w:color="auto"/>
            <w:bottom w:val="none" w:sz="0" w:space="0" w:color="auto"/>
            <w:right w:val="none" w:sz="0" w:space="0" w:color="auto"/>
          </w:divBdr>
        </w:div>
        <w:div w:id="436213827">
          <w:marLeft w:val="0"/>
          <w:marRight w:val="0"/>
          <w:marTop w:val="0"/>
          <w:marBottom w:val="0"/>
          <w:divBdr>
            <w:top w:val="none" w:sz="0" w:space="0" w:color="auto"/>
            <w:left w:val="none" w:sz="0" w:space="0" w:color="auto"/>
            <w:bottom w:val="none" w:sz="0" w:space="0" w:color="auto"/>
            <w:right w:val="none" w:sz="0" w:space="0" w:color="auto"/>
          </w:divBdr>
        </w:div>
        <w:div w:id="1456295189">
          <w:marLeft w:val="69"/>
          <w:marRight w:val="0"/>
          <w:marTop w:val="0"/>
          <w:marBottom w:val="0"/>
          <w:divBdr>
            <w:top w:val="none" w:sz="0" w:space="0" w:color="auto"/>
            <w:left w:val="none" w:sz="0" w:space="0" w:color="auto"/>
            <w:bottom w:val="none" w:sz="0" w:space="0" w:color="auto"/>
            <w:right w:val="none" w:sz="0" w:space="0" w:color="auto"/>
          </w:divBdr>
        </w:div>
        <w:div w:id="1329558612">
          <w:marLeft w:val="0"/>
          <w:marRight w:val="0"/>
          <w:marTop w:val="485"/>
          <w:marBottom w:val="0"/>
          <w:divBdr>
            <w:top w:val="none" w:sz="0" w:space="0" w:color="auto"/>
            <w:left w:val="none" w:sz="0" w:space="0" w:color="auto"/>
            <w:bottom w:val="none" w:sz="0" w:space="0" w:color="auto"/>
            <w:right w:val="none" w:sz="0" w:space="0" w:color="auto"/>
          </w:divBdr>
        </w:div>
        <w:div w:id="1831675897">
          <w:marLeft w:val="0"/>
          <w:marRight w:val="0"/>
          <w:marTop w:val="0"/>
          <w:marBottom w:val="0"/>
          <w:divBdr>
            <w:top w:val="none" w:sz="0" w:space="0" w:color="auto"/>
            <w:left w:val="none" w:sz="0" w:space="0" w:color="auto"/>
            <w:bottom w:val="none" w:sz="0" w:space="0" w:color="auto"/>
            <w:right w:val="none" w:sz="0" w:space="0" w:color="auto"/>
          </w:divBdr>
        </w:div>
        <w:div w:id="159973776">
          <w:marLeft w:val="69"/>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485"/>
          <w:marBottom w:val="0"/>
          <w:divBdr>
            <w:top w:val="none" w:sz="0" w:space="0" w:color="auto"/>
            <w:left w:val="none" w:sz="0" w:space="0" w:color="auto"/>
            <w:bottom w:val="none" w:sz="0" w:space="0" w:color="auto"/>
            <w:right w:val="none" w:sz="0" w:space="0" w:color="auto"/>
          </w:divBdr>
        </w:div>
        <w:div w:id="684598489">
          <w:marLeft w:val="0"/>
          <w:marRight w:val="0"/>
          <w:marTop w:val="0"/>
          <w:marBottom w:val="0"/>
          <w:divBdr>
            <w:top w:val="none" w:sz="0" w:space="0" w:color="auto"/>
            <w:left w:val="none" w:sz="0" w:space="0" w:color="auto"/>
            <w:bottom w:val="none" w:sz="0" w:space="0" w:color="auto"/>
            <w:right w:val="none" w:sz="0" w:space="0" w:color="auto"/>
          </w:divBdr>
        </w:div>
        <w:div w:id="629014562">
          <w:marLeft w:val="69"/>
          <w:marRight w:val="0"/>
          <w:marTop w:val="0"/>
          <w:marBottom w:val="0"/>
          <w:divBdr>
            <w:top w:val="none" w:sz="0" w:space="0" w:color="auto"/>
            <w:left w:val="none" w:sz="0" w:space="0" w:color="auto"/>
            <w:bottom w:val="none" w:sz="0" w:space="0" w:color="auto"/>
            <w:right w:val="none" w:sz="0" w:space="0" w:color="auto"/>
          </w:divBdr>
        </w:div>
        <w:div w:id="447893783">
          <w:marLeft w:val="0"/>
          <w:marRight w:val="0"/>
          <w:marTop w:val="485"/>
          <w:marBottom w:val="0"/>
          <w:divBdr>
            <w:top w:val="none" w:sz="0" w:space="0" w:color="auto"/>
            <w:left w:val="none" w:sz="0" w:space="0" w:color="auto"/>
            <w:bottom w:val="none" w:sz="0" w:space="0" w:color="auto"/>
            <w:right w:val="none" w:sz="0" w:space="0" w:color="auto"/>
          </w:divBdr>
        </w:div>
        <w:div w:id="55202816">
          <w:marLeft w:val="0"/>
          <w:marRight w:val="0"/>
          <w:marTop w:val="0"/>
          <w:marBottom w:val="0"/>
          <w:divBdr>
            <w:top w:val="none" w:sz="0" w:space="0" w:color="auto"/>
            <w:left w:val="none" w:sz="0" w:space="0" w:color="auto"/>
            <w:bottom w:val="none" w:sz="0" w:space="0" w:color="auto"/>
            <w:right w:val="none" w:sz="0" w:space="0" w:color="auto"/>
          </w:divBdr>
        </w:div>
        <w:div w:id="328945625">
          <w:marLeft w:val="69"/>
          <w:marRight w:val="0"/>
          <w:marTop w:val="0"/>
          <w:marBottom w:val="0"/>
          <w:divBdr>
            <w:top w:val="none" w:sz="0" w:space="0" w:color="auto"/>
            <w:left w:val="none" w:sz="0" w:space="0" w:color="auto"/>
            <w:bottom w:val="none" w:sz="0" w:space="0" w:color="auto"/>
            <w:right w:val="none" w:sz="0" w:space="0" w:color="auto"/>
          </w:divBdr>
        </w:div>
        <w:div w:id="1546336781">
          <w:marLeft w:val="0"/>
          <w:marRight w:val="0"/>
          <w:marTop w:val="485"/>
          <w:marBottom w:val="0"/>
          <w:divBdr>
            <w:top w:val="none" w:sz="0" w:space="0" w:color="auto"/>
            <w:left w:val="none" w:sz="0" w:space="0" w:color="auto"/>
            <w:bottom w:val="none" w:sz="0" w:space="0" w:color="auto"/>
            <w:right w:val="none" w:sz="0" w:space="0" w:color="auto"/>
          </w:divBdr>
        </w:div>
        <w:div w:id="600990997">
          <w:marLeft w:val="0"/>
          <w:marRight w:val="0"/>
          <w:marTop w:val="0"/>
          <w:marBottom w:val="0"/>
          <w:divBdr>
            <w:top w:val="none" w:sz="0" w:space="0" w:color="auto"/>
            <w:left w:val="none" w:sz="0" w:space="0" w:color="auto"/>
            <w:bottom w:val="none" w:sz="0" w:space="0" w:color="auto"/>
            <w:right w:val="none" w:sz="0" w:space="0" w:color="auto"/>
          </w:divBdr>
        </w:div>
        <w:div w:id="2006007333">
          <w:marLeft w:val="69"/>
          <w:marRight w:val="0"/>
          <w:marTop w:val="0"/>
          <w:marBottom w:val="0"/>
          <w:divBdr>
            <w:top w:val="none" w:sz="0" w:space="0" w:color="auto"/>
            <w:left w:val="none" w:sz="0" w:space="0" w:color="auto"/>
            <w:bottom w:val="none" w:sz="0" w:space="0" w:color="auto"/>
            <w:right w:val="none" w:sz="0" w:space="0" w:color="auto"/>
          </w:divBdr>
        </w:div>
        <w:div w:id="823355308">
          <w:marLeft w:val="0"/>
          <w:marRight w:val="0"/>
          <w:marTop w:val="485"/>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82750547">
          <w:marLeft w:val="69"/>
          <w:marRight w:val="0"/>
          <w:marTop w:val="0"/>
          <w:marBottom w:val="0"/>
          <w:divBdr>
            <w:top w:val="none" w:sz="0" w:space="0" w:color="auto"/>
            <w:left w:val="none" w:sz="0" w:space="0" w:color="auto"/>
            <w:bottom w:val="none" w:sz="0" w:space="0" w:color="auto"/>
            <w:right w:val="none" w:sz="0" w:space="0" w:color="auto"/>
          </w:divBdr>
        </w:div>
        <w:div w:id="1387099265">
          <w:marLeft w:val="0"/>
          <w:marRight w:val="0"/>
          <w:marTop w:val="485"/>
          <w:marBottom w:val="0"/>
          <w:divBdr>
            <w:top w:val="none" w:sz="0" w:space="0" w:color="auto"/>
            <w:left w:val="none" w:sz="0" w:space="0" w:color="auto"/>
            <w:bottom w:val="none" w:sz="0" w:space="0" w:color="auto"/>
            <w:right w:val="none" w:sz="0" w:space="0" w:color="auto"/>
          </w:divBdr>
        </w:div>
        <w:div w:id="801848314">
          <w:marLeft w:val="0"/>
          <w:marRight w:val="0"/>
          <w:marTop w:val="0"/>
          <w:marBottom w:val="0"/>
          <w:divBdr>
            <w:top w:val="none" w:sz="0" w:space="0" w:color="auto"/>
            <w:left w:val="none" w:sz="0" w:space="0" w:color="auto"/>
            <w:bottom w:val="none" w:sz="0" w:space="0" w:color="auto"/>
            <w:right w:val="none" w:sz="0" w:space="0" w:color="auto"/>
          </w:divBdr>
        </w:div>
        <w:div w:id="2095659827">
          <w:marLeft w:val="69"/>
          <w:marRight w:val="0"/>
          <w:marTop w:val="0"/>
          <w:marBottom w:val="0"/>
          <w:divBdr>
            <w:top w:val="none" w:sz="0" w:space="0" w:color="auto"/>
            <w:left w:val="none" w:sz="0" w:space="0" w:color="auto"/>
            <w:bottom w:val="none" w:sz="0" w:space="0" w:color="auto"/>
            <w:right w:val="none" w:sz="0" w:space="0" w:color="auto"/>
          </w:divBdr>
        </w:div>
        <w:div w:id="961497710">
          <w:marLeft w:val="0"/>
          <w:marRight w:val="0"/>
          <w:marTop w:val="485"/>
          <w:marBottom w:val="0"/>
          <w:divBdr>
            <w:top w:val="none" w:sz="0" w:space="0" w:color="auto"/>
            <w:left w:val="none" w:sz="0" w:space="0" w:color="auto"/>
            <w:bottom w:val="none" w:sz="0" w:space="0" w:color="auto"/>
            <w:right w:val="none" w:sz="0" w:space="0" w:color="auto"/>
          </w:divBdr>
        </w:div>
        <w:div w:id="1836145996">
          <w:marLeft w:val="0"/>
          <w:marRight w:val="0"/>
          <w:marTop w:val="0"/>
          <w:marBottom w:val="0"/>
          <w:divBdr>
            <w:top w:val="none" w:sz="0" w:space="0" w:color="auto"/>
            <w:left w:val="none" w:sz="0" w:space="0" w:color="auto"/>
            <w:bottom w:val="none" w:sz="0" w:space="0" w:color="auto"/>
            <w:right w:val="none" w:sz="0" w:space="0" w:color="auto"/>
          </w:divBdr>
        </w:div>
        <w:div w:id="1294093701">
          <w:marLeft w:val="69"/>
          <w:marRight w:val="0"/>
          <w:marTop w:val="0"/>
          <w:marBottom w:val="0"/>
          <w:divBdr>
            <w:top w:val="none" w:sz="0" w:space="0" w:color="auto"/>
            <w:left w:val="none" w:sz="0" w:space="0" w:color="auto"/>
            <w:bottom w:val="none" w:sz="0" w:space="0" w:color="auto"/>
            <w:right w:val="none" w:sz="0" w:space="0" w:color="auto"/>
          </w:divBdr>
        </w:div>
        <w:div w:id="363678384">
          <w:marLeft w:val="0"/>
          <w:marRight w:val="0"/>
          <w:marTop w:val="485"/>
          <w:marBottom w:val="0"/>
          <w:divBdr>
            <w:top w:val="none" w:sz="0" w:space="0" w:color="auto"/>
            <w:left w:val="none" w:sz="0" w:space="0" w:color="auto"/>
            <w:bottom w:val="none" w:sz="0" w:space="0" w:color="auto"/>
            <w:right w:val="none" w:sz="0" w:space="0" w:color="auto"/>
          </w:divBdr>
        </w:div>
        <w:div w:id="1397778410">
          <w:marLeft w:val="0"/>
          <w:marRight w:val="0"/>
          <w:marTop w:val="0"/>
          <w:marBottom w:val="0"/>
          <w:divBdr>
            <w:top w:val="none" w:sz="0" w:space="0" w:color="auto"/>
            <w:left w:val="none" w:sz="0" w:space="0" w:color="auto"/>
            <w:bottom w:val="none" w:sz="0" w:space="0" w:color="auto"/>
            <w:right w:val="none" w:sz="0" w:space="0" w:color="auto"/>
          </w:divBdr>
        </w:div>
        <w:div w:id="430324367">
          <w:marLeft w:val="69"/>
          <w:marRight w:val="0"/>
          <w:marTop w:val="0"/>
          <w:marBottom w:val="0"/>
          <w:divBdr>
            <w:top w:val="none" w:sz="0" w:space="0" w:color="auto"/>
            <w:left w:val="none" w:sz="0" w:space="0" w:color="auto"/>
            <w:bottom w:val="none" w:sz="0" w:space="0" w:color="auto"/>
            <w:right w:val="none" w:sz="0" w:space="0" w:color="auto"/>
          </w:divBdr>
        </w:div>
        <w:div w:id="536090965">
          <w:marLeft w:val="0"/>
          <w:marRight w:val="0"/>
          <w:marTop w:val="485"/>
          <w:marBottom w:val="0"/>
          <w:divBdr>
            <w:top w:val="none" w:sz="0" w:space="0" w:color="auto"/>
            <w:left w:val="none" w:sz="0" w:space="0" w:color="auto"/>
            <w:bottom w:val="none" w:sz="0" w:space="0" w:color="auto"/>
            <w:right w:val="none" w:sz="0" w:space="0" w:color="auto"/>
          </w:divBdr>
        </w:div>
        <w:div w:id="1590891954">
          <w:marLeft w:val="0"/>
          <w:marRight w:val="0"/>
          <w:marTop w:val="0"/>
          <w:marBottom w:val="0"/>
          <w:divBdr>
            <w:top w:val="none" w:sz="0" w:space="0" w:color="auto"/>
            <w:left w:val="none" w:sz="0" w:space="0" w:color="auto"/>
            <w:bottom w:val="none" w:sz="0" w:space="0" w:color="auto"/>
            <w:right w:val="none" w:sz="0" w:space="0" w:color="auto"/>
          </w:divBdr>
        </w:div>
        <w:div w:id="1758558489">
          <w:marLeft w:val="69"/>
          <w:marRight w:val="0"/>
          <w:marTop w:val="0"/>
          <w:marBottom w:val="0"/>
          <w:divBdr>
            <w:top w:val="none" w:sz="0" w:space="0" w:color="auto"/>
            <w:left w:val="none" w:sz="0" w:space="0" w:color="auto"/>
            <w:bottom w:val="none" w:sz="0" w:space="0" w:color="auto"/>
            <w:right w:val="none" w:sz="0" w:space="0" w:color="auto"/>
          </w:divBdr>
        </w:div>
        <w:div w:id="1760101671">
          <w:marLeft w:val="0"/>
          <w:marRight w:val="0"/>
          <w:marTop w:val="485"/>
          <w:marBottom w:val="0"/>
          <w:divBdr>
            <w:top w:val="none" w:sz="0" w:space="0" w:color="auto"/>
            <w:left w:val="none" w:sz="0" w:space="0" w:color="auto"/>
            <w:bottom w:val="none" w:sz="0" w:space="0" w:color="auto"/>
            <w:right w:val="none" w:sz="0" w:space="0" w:color="auto"/>
          </w:divBdr>
        </w:div>
        <w:div w:id="1160579982">
          <w:marLeft w:val="0"/>
          <w:marRight w:val="0"/>
          <w:marTop w:val="0"/>
          <w:marBottom w:val="0"/>
          <w:divBdr>
            <w:top w:val="none" w:sz="0" w:space="0" w:color="auto"/>
            <w:left w:val="none" w:sz="0" w:space="0" w:color="auto"/>
            <w:bottom w:val="none" w:sz="0" w:space="0" w:color="auto"/>
            <w:right w:val="none" w:sz="0" w:space="0" w:color="auto"/>
          </w:divBdr>
        </w:div>
        <w:div w:id="1076437337">
          <w:marLeft w:val="69"/>
          <w:marRight w:val="0"/>
          <w:marTop w:val="0"/>
          <w:marBottom w:val="0"/>
          <w:divBdr>
            <w:top w:val="none" w:sz="0" w:space="0" w:color="auto"/>
            <w:left w:val="none" w:sz="0" w:space="0" w:color="auto"/>
            <w:bottom w:val="none" w:sz="0" w:space="0" w:color="auto"/>
            <w:right w:val="none" w:sz="0" w:space="0" w:color="auto"/>
          </w:divBdr>
        </w:div>
        <w:div w:id="1539703950">
          <w:marLeft w:val="0"/>
          <w:marRight w:val="0"/>
          <w:marTop w:val="485"/>
          <w:marBottom w:val="0"/>
          <w:divBdr>
            <w:top w:val="none" w:sz="0" w:space="0" w:color="auto"/>
            <w:left w:val="none" w:sz="0" w:space="0" w:color="auto"/>
            <w:bottom w:val="none" w:sz="0" w:space="0" w:color="auto"/>
            <w:right w:val="none" w:sz="0" w:space="0" w:color="auto"/>
          </w:divBdr>
        </w:div>
        <w:div w:id="1153716175">
          <w:marLeft w:val="0"/>
          <w:marRight w:val="0"/>
          <w:marTop w:val="0"/>
          <w:marBottom w:val="0"/>
          <w:divBdr>
            <w:top w:val="none" w:sz="0" w:space="0" w:color="auto"/>
            <w:left w:val="none" w:sz="0" w:space="0" w:color="auto"/>
            <w:bottom w:val="none" w:sz="0" w:space="0" w:color="auto"/>
            <w:right w:val="none" w:sz="0" w:space="0" w:color="auto"/>
          </w:divBdr>
        </w:div>
        <w:div w:id="1175804673">
          <w:marLeft w:val="69"/>
          <w:marRight w:val="0"/>
          <w:marTop w:val="0"/>
          <w:marBottom w:val="0"/>
          <w:divBdr>
            <w:top w:val="none" w:sz="0" w:space="0" w:color="auto"/>
            <w:left w:val="none" w:sz="0" w:space="0" w:color="auto"/>
            <w:bottom w:val="none" w:sz="0" w:space="0" w:color="auto"/>
            <w:right w:val="none" w:sz="0" w:space="0" w:color="auto"/>
          </w:divBdr>
        </w:div>
        <w:div w:id="1235776840">
          <w:marLeft w:val="0"/>
          <w:marRight w:val="0"/>
          <w:marTop w:val="485"/>
          <w:marBottom w:val="0"/>
          <w:divBdr>
            <w:top w:val="none" w:sz="0" w:space="0" w:color="auto"/>
            <w:left w:val="none" w:sz="0" w:space="0" w:color="auto"/>
            <w:bottom w:val="none" w:sz="0" w:space="0" w:color="auto"/>
            <w:right w:val="none" w:sz="0" w:space="0" w:color="auto"/>
          </w:divBdr>
        </w:div>
        <w:div w:id="1972860067">
          <w:marLeft w:val="0"/>
          <w:marRight w:val="0"/>
          <w:marTop w:val="0"/>
          <w:marBottom w:val="0"/>
          <w:divBdr>
            <w:top w:val="none" w:sz="0" w:space="0" w:color="auto"/>
            <w:left w:val="none" w:sz="0" w:space="0" w:color="auto"/>
            <w:bottom w:val="none" w:sz="0" w:space="0" w:color="auto"/>
            <w:right w:val="none" w:sz="0" w:space="0" w:color="auto"/>
          </w:divBdr>
        </w:div>
        <w:div w:id="1071394263">
          <w:marLeft w:val="69"/>
          <w:marRight w:val="0"/>
          <w:marTop w:val="0"/>
          <w:marBottom w:val="0"/>
          <w:divBdr>
            <w:top w:val="none" w:sz="0" w:space="0" w:color="auto"/>
            <w:left w:val="none" w:sz="0" w:space="0" w:color="auto"/>
            <w:bottom w:val="none" w:sz="0" w:space="0" w:color="auto"/>
            <w:right w:val="none" w:sz="0" w:space="0" w:color="auto"/>
          </w:divBdr>
        </w:div>
        <w:div w:id="423650601">
          <w:marLeft w:val="0"/>
          <w:marRight w:val="0"/>
          <w:marTop w:val="485"/>
          <w:marBottom w:val="0"/>
          <w:divBdr>
            <w:top w:val="none" w:sz="0" w:space="0" w:color="auto"/>
            <w:left w:val="none" w:sz="0" w:space="0" w:color="auto"/>
            <w:bottom w:val="none" w:sz="0" w:space="0" w:color="auto"/>
            <w:right w:val="none" w:sz="0" w:space="0" w:color="auto"/>
          </w:divBdr>
        </w:div>
        <w:div w:id="2031174188">
          <w:marLeft w:val="0"/>
          <w:marRight w:val="0"/>
          <w:marTop w:val="0"/>
          <w:marBottom w:val="0"/>
          <w:divBdr>
            <w:top w:val="none" w:sz="0" w:space="0" w:color="auto"/>
            <w:left w:val="none" w:sz="0" w:space="0" w:color="auto"/>
            <w:bottom w:val="none" w:sz="0" w:space="0" w:color="auto"/>
            <w:right w:val="none" w:sz="0" w:space="0" w:color="auto"/>
          </w:divBdr>
        </w:div>
        <w:div w:id="1036387522">
          <w:marLeft w:val="69"/>
          <w:marRight w:val="0"/>
          <w:marTop w:val="0"/>
          <w:marBottom w:val="0"/>
          <w:divBdr>
            <w:top w:val="none" w:sz="0" w:space="0" w:color="auto"/>
            <w:left w:val="none" w:sz="0" w:space="0" w:color="auto"/>
            <w:bottom w:val="none" w:sz="0" w:space="0" w:color="auto"/>
            <w:right w:val="none" w:sz="0" w:space="0" w:color="auto"/>
          </w:divBdr>
        </w:div>
        <w:div w:id="104424191">
          <w:marLeft w:val="0"/>
          <w:marRight w:val="0"/>
          <w:marTop w:val="485"/>
          <w:marBottom w:val="0"/>
          <w:divBdr>
            <w:top w:val="none" w:sz="0" w:space="0" w:color="auto"/>
            <w:left w:val="none" w:sz="0" w:space="0" w:color="auto"/>
            <w:bottom w:val="none" w:sz="0" w:space="0" w:color="auto"/>
            <w:right w:val="none" w:sz="0" w:space="0" w:color="auto"/>
          </w:divBdr>
        </w:div>
        <w:div w:id="1732313153">
          <w:marLeft w:val="0"/>
          <w:marRight w:val="0"/>
          <w:marTop w:val="0"/>
          <w:marBottom w:val="0"/>
          <w:divBdr>
            <w:top w:val="none" w:sz="0" w:space="0" w:color="auto"/>
            <w:left w:val="none" w:sz="0" w:space="0" w:color="auto"/>
            <w:bottom w:val="none" w:sz="0" w:space="0" w:color="auto"/>
            <w:right w:val="none" w:sz="0" w:space="0" w:color="auto"/>
          </w:divBdr>
        </w:div>
        <w:div w:id="1417676683">
          <w:marLeft w:val="69"/>
          <w:marRight w:val="0"/>
          <w:marTop w:val="0"/>
          <w:marBottom w:val="0"/>
          <w:divBdr>
            <w:top w:val="none" w:sz="0" w:space="0" w:color="auto"/>
            <w:left w:val="none" w:sz="0" w:space="0" w:color="auto"/>
            <w:bottom w:val="none" w:sz="0" w:space="0" w:color="auto"/>
            <w:right w:val="none" w:sz="0" w:space="0" w:color="auto"/>
          </w:divBdr>
        </w:div>
        <w:div w:id="1840195333">
          <w:marLeft w:val="0"/>
          <w:marRight w:val="0"/>
          <w:marTop w:val="485"/>
          <w:marBottom w:val="0"/>
          <w:divBdr>
            <w:top w:val="none" w:sz="0" w:space="0" w:color="auto"/>
            <w:left w:val="none" w:sz="0" w:space="0" w:color="auto"/>
            <w:bottom w:val="none" w:sz="0" w:space="0" w:color="auto"/>
            <w:right w:val="none" w:sz="0" w:space="0" w:color="auto"/>
          </w:divBdr>
        </w:div>
        <w:div w:id="248539037">
          <w:marLeft w:val="0"/>
          <w:marRight w:val="0"/>
          <w:marTop w:val="0"/>
          <w:marBottom w:val="0"/>
          <w:divBdr>
            <w:top w:val="none" w:sz="0" w:space="0" w:color="auto"/>
            <w:left w:val="none" w:sz="0" w:space="0" w:color="auto"/>
            <w:bottom w:val="none" w:sz="0" w:space="0" w:color="auto"/>
            <w:right w:val="none" w:sz="0" w:space="0" w:color="auto"/>
          </w:divBdr>
        </w:div>
        <w:div w:id="598371131">
          <w:marLeft w:val="69"/>
          <w:marRight w:val="0"/>
          <w:marTop w:val="0"/>
          <w:marBottom w:val="0"/>
          <w:divBdr>
            <w:top w:val="none" w:sz="0" w:space="0" w:color="auto"/>
            <w:left w:val="none" w:sz="0" w:space="0" w:color="auto"/>
            <w:bottom w:val="none" w:sz="0" w:space="0" w:color="auto"/>
            <w:right w:val="none" w:sz="0" w:space="0" w:color="auto"/>
          </w:divBdr>
        </w:div>
        <w:div w:id="1815095872">
          <w:marLeft w:val="0"/>
          <w:marRight w:val="0"/>
          <w:marTop w:val="485"/>
          <w:marBottom w:val="0"/>
          <w:divBdr>
            <w:top w:val="none" w:sz="0" w:space="0" w:color="auto"/>
            <w:left w:val="none" w:sz="0" w:space="0" w:color="auto"/>
            <w:bottom w:val="none" w:sz="0" w:space="0" w:color="auto"/>
            <w:right w:val="none" w:sz="0" w:space="0" w:color="auto"/>
          </w:divBdr>
        </w:div>
        <w:div w:id="1751808543">
          <w:marLeft w:val="0"/>
          <w:marRight w:val="0"/>
          <w:marTop w:val="0"/>
          <w:marBottom w:val="0"/>
          <w:divBdr>
            <w:top w:val="none" w:sz="0" w:space="0" w:color="auto"/>
            <w:left w:val="none" w:sz="0" w:space="0" w:color="auto"/>
            <w:bottom w:val="none" w:sz="0" w:space="0" w:color="auto"/>
            <w:right w:val="none" w:sz="0" w:space="0" w:color="auto"/>
          </w:divBdr>
        </w:div>
        <w:div w:id="919680325">
          <w:marLeft w:val="69"/>
          <w:marRight w:val="0"/>
          <w:marTop w:val="0"/>
          <w:marBottom w:val="0"/>
          <w:divBdr>
            <w:top w:val="none" w:sz="0" w:space="0" w:color="auto"/>
            <w:left w:val="none" w:sz="0" w:space="0" w:color="auto"/>
            <w:bottom w:val="none" w:sz="0" w:space="0" w:color="auto"/>
            <w:right w:val="none" w:sz="0" w:space="0" w:color="auto"/>
          </w:divBdr>
        </w:div>
        <w:div w:id="557787193">
          <w:marLeft w:val="0"/>
          <w:marRight w:val="0"/>
          <w:marTop w:val="485"/>
          <w:marBottom w:val="0"/>
          <w:divBdr>
            <w:top w:val="none" w:sz="0" w:space="0" w:color="auto"/>
            <w:left w:val="none" w:sz="0" w:space="0" w:color="auto"/>
            <w:bottom w:val="none" w:sz="0" w:space="0" w:color="auto"/>
            <w:right w:val="none" w:sz="0" w:space="0" w:color="auto"/>
          </w:divBdr>
        </w:div>
        <w:div w:id="773400369">
          <w:marLeft w:val="0"/>
          <w:marRight w:val="0"/>
          <w:marTop w:val="0"/>
          <w:marBottom w:val="0"/>
          <w:divBdr>
            <w:top w:val="none" w:sz="0" w:space="0" w:color="auto"/>
            <w:left w:val="none" w:sz="0" w:space="0" w:color="auto"/>
            <w:bottom w:val="none" w:sz="0" w:space="0" w:color="auto"/>
            <w:right w:val="none" w:sz="0" w:space="0" w:color="auto"/>
          </w:divBdr>
        </w:div>
        <w:div w:id="204097143">
          <w:marLeft w:val="69"/>
          <w:marRight w:val="0"/>
          <w:marTop w:val="0"/>
          <w:marBottom w:val="0"/>
          <w:divBdr>
            <w:top w:val="none" w:sz="0" w:space="0" w:color="auto"/>
            <w:left w:val="none" w:sz="0" w:space="0" w:color="auto"/>
            <w:bottom w:val="none" w:sz="0" w:space="0" w:color="auto"/>
            <w:right w:val="none" w:sz="0" w:space="0" w:color="auto"/>
          </w:divBdr>
        </w:div>
        <w:div w:id="1329284444">
          <w:marLeft w:val="0"/>
          <w:marRight w:val="0"/>
          <w:marTop w:val="485"/>
          <w:marBottom w:val="0"/>
          <w:divBdr>
            <w:top w:val="none" w:sz="0" w:space="0" w:color="auto"/>
            <w:left w:val="none" w:sz="0" w:space="0" w:color="auto"/>
            <w:bottom w:val="none" w:sz="0" w:space="0" w:color="auto"/>
            <w:right w:val="none" w:sz="0" w:space="0" w:color="auto"/>
          </w:divBdr>
        </w:div>
        <w:div w:id="2011828852">
          <w:marLeft w:val="0"/>
          <w:marRight w:val="0"/>
          <w:marTop w:val="0"/>
          <w:marBottom w:val="0"/>
          <w:divBdr>
            <w:top w:val="none" w:sz="0" w:space="0" w:color="auto"/>
            <w:left w:val="none" w:sz="0" w:space="0" w:color="auto"/>
            <w:bottom w:val="none" w:sz="0" w:space="0" w:color="auto"/>
            <w:right w:val="none" w:sz="0" w:space="0" w:color="auto"/>
          </w:divBdr>
        </w:div>
        <w:div w:id="1810201483">
          <w:marLeft w:val="69"/>
          <w:marRight w:val="0"/>
          <w:marTop w:val="0"/>
          <w:marBottom w:val="0"/>
          <w:divBdr>
            <w:top w:val="none" w:sz="0" w:space="0" w:color="auto"/>
            <w:left w:val="none" w:sz="0" w:space="0" w:color="auto"/>
            <w:bottom w:val="none" w:sz="0" w:space="0" w:color="auto"/>
            <w:right w:val="none" w:sz="0" w:space="0" w:color="auto"/>
          </w:divBdr>
        </w:div>
        <w:div w:id="959726952">
          <w:marLeft w:val="0"/>
          <w:marRight w:val="0"/>
          <w:marTop w:val="485"/>
          <w:marBottom w:val="0"/>
          <w:divBdr>
            <w:top w:val="none" w:sz="0" w:space="0" w:color="auto"/>
            <w:left w:val="none" w:sz="0" w:space="0" w:color="auto"/>
            <w:bottom w:val="none" w:sz="0" w:space="0" w:color="auto"/>
            <w:right w:val="none" w:sz="0" w:space="0" w:color="auto"/>
          </w:divBdr>
        </w:div>
        <w:div w:id="1111246003">
          <w:marLeft w:val="0"/>
          <w:marRight w:val="0"/>
          <w:marTop w:val="0"/>
          <w:marBottom w:val="0"/>
          <w:divBdr>
            <w:top w:val="none" w:sz="0" w:space="0" w:color="auto"/>
            <w:left w:val="none" w:sz="0" w:space="0" w:color="auto"/>
            <w:bottom w:val="none" w:sz="0" w:space="0" w:color="auto"/>
            <w:right w:val="none" w:sz="0" w:space="0" w:color="auto"/>
          </w:divBdr>
        </w:div>
        <w:div w:id="711656952">
          <w:marLeft w:val="69"/>
          <w:marRight w:val="0"/>
          <w:marTop w:val="0"/>
          <w:marBottom w:val="0"/>
          <w:divBdr>
            <w:top w:val="none" w:sz="0" w:space="0" w:color="auto"/>
            <w:left w:val="none" w:sz="0" w:space="0" w:color="auto"/>
            <w:bottom w:val="none" w:sz="0" w:space="0" w:color="auto"/>
            <w:right w:val="none" w:sz="0" w:space="0" w:color="auto"/>
          </w:divBdr>
        </w:div>
        <w:div w:id="79377626">
          <w:marLeft w:val="0"/>
          <w:marRight w:val="0"/>
          <w:marTop w:val="485"/>
          <w:marBottom w:val="0"/>
          <w:divBdr>
            <w:top w:val="none" w:sz="0" w:space="0" w:color="auto"/>
            <w:left w:val="none" w:sz="0" w:space="0" w:color="auto"/>
            <w:bottom w:val="none" w:sz="0" w:space="0" w:color="auto"/>
            <w:right w:val="none" w:sz="0" w:space="0" w:color="auto"/>
          </w:divBdr>
        </w:div>
        <w:div w:id="574434928">
          <w:marLeft w:val="0"/>
          <w:marRight w:val="0"/>
          <w:marTop w:val="0"/>
          <w:marBottom w:val="0"/>
          <w:divBdr>
            <w:top w:val="none" w:sz="0" w:space="0" w:color="auto"/>
            <w:left w:val="none" w:sz="0" w:space="0" w:color="auto"/>
            <w:bottom w:val="none" w:sz="0" w:space="0" w:color="auto"/>
            <w:right w:val="none" w:sz="0" w:space="0" w:color="auto"/>
          </w:divBdr>
        </w:div>
        <w:div w:id="318078213">
          <w:marLeft w:val="69"/>
          <w:marRight w:val="0"/>
          <w:marTop w:val="0"/>
          <w:marBottom w:val="0"/>
          <w:divBdr>
            <w:top w:val="none" w:sz="0" w:space="0" w:color="auto"/>
            <w:left w:val="none" w:sz="0" w:space="0" w:color="auto"/>
            <w:bottom w:val="none" w:sz="0" w:space="0" w:color="auto"/>
            <w:right w:val="none" w:sz="0" w:space="0" w:color="auto"/>
          </w:divBdr>
        </w:div>
        <w:div w:id="1191728194">
          <w:marLeft w:val="0"/>
          <w:marRight w:val="0"/>
          <w:marTop w:val="485"/>
          <w:marBottom w:val="0"/>
          <w:divBdr>
            <w:top w:val="none" w:sz="0" w:space="0" w:color="auto"/>
            <w:left w:val="none" w:sz="0" w:space="0" w:color="auto"/>
            <w:bottom w:val="none" w:sz="0" w:space="0" w:color="auto"/>
            <w:right w:val="none" w:sz="0" w:space="0" w:color="auto"/>
          </w:divBdr>
        </w:div>
      </w:divsChild>
    </w:div>
    <w:div w:id="227889666">
      <w:bodyDiv w:val="1"/>
      <w:marLeft w:val="0"/>
      <w:marRight w:val="0"/>
      <w:marTop w:val="0"/>
      <w:marBottom w:val="0"/>
      <w:divBdr>
        <w:top w:val="none" w:sz="0" w:space="0" w:color="auto"/>
        <w:left w:val="none" w:sz="0" w:space="0" w:color="auto"/>
        <w:bottom w:val="none" w:sz="0" w:space="0" w:color="auto"/>
        <w:right w:val="none" w:sz="0" w:space="0" w:color="auto"/>
      </w:divBdr>
    </w:div>
    <w:div w:id="23339722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860894565">
          <w:marLeft w:val="0"/>
          <w:marRight w:val="0"/>
          <w:marTop w:val="0"/>
          <w:marBottom w:val="0"/>
          <w:divBdr>
            <w:top w:val="none" w:sz="0" w:space="0" w:color="auto"/>
            <w:left w:val="none" w:sz="0" w:space="0" w:color="auto"/>
            <w:bottom w:val="none" w:sz="0" w:space="0" w:color="auto"/>
            <w:right w:val="none" w:sz="0" w:space="0" w:color="auto"/>
          </w:divBdr>
        </w:div>
        <w:div w:id="91782902">
          <w:marLeft w:val="75"/>
          <w:marRight w:val="0"/>
          <w:marTop w:val="0"/>
          <w:marBottom w:val="0"/>
          <w:divBdr>
            <w:top w:val="none" w:sz="0" w:space="0" w:color="auto"/>
            <w:left w:val="none" w:sz="0" w:space="0" w:color="auto"/>
            <w:bottom w:val="none" w:sz="0" w:space="0" w:color="auto"/>
            <w:right w:val="none" w:sz="0" w:space="0" w:color="auto"/>
          </w:divBdr>
        </w:div>
        <w:div w:id="1626236787">
          <w:marLeft w:val="0"/>
          <w:marRight w:val="0"/>
          <w:marTop w:val="525"/>
          <w:marBottom w:val="0"/>
          <w:divBdr>
            <w:top w:val="none" w:sz="0" w:space="0" w:color="auto"/>
            <w:left w:val="none" w:sz="0" w:space="0" w:color="auto"/>
            <w:bottom w:val="none" w:sz="0" w:space="0" w:color="auto"/>
            <w:right w:val="none" w:sz="0" w:space="0" w:color="auto"/>
          </w:divBdr>
        </w:div>
        <w:div w:id="1572812167">
          <w:marLeft w:val="0"/>
          <w:marRight w:val="0"/>
          <w:marTop w:val="0"/>
          <w:marBottom w:val="0"/>
          <w:divBdr>
            <w:top w:val="none" w:sz="0" w:space="0" w:color="auto"/>
            <w:left w:val="none" w:sz="0" w:space="0" w:color="auto"/>
            <w:bottom w:val="none" w:sz="0" w:space="0" w:color="auto"/>
            <w:right w:val="none" w:sz="0" w:space="0" w:color="auto"/>
          </w:divBdr>
        </w:div>
        <w:div w:id="416902846">
          <w:marLeft w:val="75"/>
          <w:marRight w:val="0"/>
          <w:marTop w:val="0"/>
          <w:marBottom w:val="0"/>
          <w:divBdr>
            <w:top w:val="none" w:sz="0" w:space="0" w:color="auto"/>
            <w:left w:val="none" w:sz="0" w:space="0" w:color="auto"/>
            <w:bottom w:val="none" w:sz="0" w:space="0" w:color="auto"/>
            <w:right w:val="none" w:sz="0" w:space="0" w:color="auto"/>
          </w:divBdr>
        </w:div>
        <w:div w:id="643586906">
          <w:marLeft w:val="0"/>
          <w:marRight w:val="0"/>
          <w:marTop w:val="525"/>
          <w:marBottom w:val="0"/>
          <w:divBdr>
            <w:top w:val="none" w:sz="0" w:space="0" w:color="auto"/>
            <w:left w:val="none" w:sz="0" w:space="0" w:color="auto"/>
            <w:bottom w:val="none" w:sz="0" w:space="0" w:color="auto"/>
            <w:right w:val="none" w:sz="0" w:space="0" w:color="auto"/>
          </w:divBdr>
        </w:div>
        <w:div w:id="467669234">
          <w:marLeft w:val="0"/>
          <w:marRight w:val="0"/>
          <w:marTop w:val="0"/>
          <w:marBottom w:val="0"/>
          <w:divBdr>
            <w:top w:val="none" w:sz="0" w:space="0" w:color="auto"/>
            <w:left w:val="none" w:sz="0" w:space="0" w:color="auto"/>
            <w:bottom w:val="none" w:sz="0" w:space="0" w:color="auto"/>
            <w:right w:val="none" w:sz="0" w:space="0" w:color="auto"/>
          </w:divBdr>
        </w:div>
        <w:div w:id="604339246">
          <w:marLeft w:val="75"/>
          <w:marRight w:val="0"/>
          <w:marTop w:val="0"/>
          <w:marBottom w:val="0"/>
          <w:divBdr>
            <w:top w:val="none" w:sz="0" w:space="0" w:color="auto"/>
            <w:left w:val="none" w:sz="0" w:space="0" w:color="auto"/>
            <w:bottom w:val="none" w:sz="0" w:space="0" w:color="auto"/>
            <w:right w:val="none" w:sz="0" w:space="0" w:color="auto"/>
          </w:divBdr>
        </w:div>
        <w:div w:id="601303624">
          <w:marLeft w:val="0"/>
          <w:marRight w:val="0"/>
          <w:marTop w:val="525"/>
          <w:marBottom w:val="0"/>
          <w:divBdr>
            <w:top w:val="none" w:sz="0" w:space="0" w:color="auto"/>
            <w:left w:val="none" w:sz="0" w:space="0" w:color="auto"/>
            <w:bottom w:val="none" w:sz="0" w:space="0" w:color="auto"/>
            <w:right w:val="none" w:sz="0" w:space="0" w:color="auto"/>
          </w:divBdr>
        </w:div>
        <w:div w:id="823813076">
          <w:marLeft w:val="0"/>
          <w:marRight w:val="0"/>
          <w:marTop w:val="0"/>
          <w:marBottom w:val="0"/>
          <w:divBdr>
            <w:top w:val="none" w:sz="0" w:space="0" w:color="auto"/>
            <w:left w:val="none" w:sz="0" w:space="0" w:color="auto"/>
            <w:bottom w:val="none" w:sz="0" w:space="0" w:color="auto"/>
            <w:right w:val="none" w:sz="0" w:space="0" w:color="auto"/>
          </w:divBdr>
        </w:div>
        <w:div w:id="1645353849">
          <w:marLeft w:val="75"/>
          <w:marRight w:val="0"/>
          <w:marTop w:val="0"/>
          <w:marBottom w:val="0"/>
          <w:divBdr>
            <w:top w:val="none" w:sz="0" w:space="0" w:color="auto"/>
            <w:left w:val="none" w:sz="0" w:space="0" w:color="auto"/>
            <w:bottom w:val="none" w:sz="0" w:space="0" w:color="auto"/>
            <w:right w:val="none" w:sz="0" w:space="0" w:color="auto"/>
          </w:divBdr>
        </w:div>
        <w:div w:id="2043089613">
          <w:marLeft w:val="0"/>
          <w:marRight w:val="0"/>
          <w:marTop w:val="525"/>
          <w:marBottom w:val="0"/>
          <w:divBdr>
            <w:top w:val="none" w:sz="0" w:space="0" w:color="auto"/>
            <w:left w:val="none" w:sz="0" w:space="0" w:color="auto"/>
            <w:bottom w:val="none" w:sz="0" w:space="0" w:color="auto"/>
            <w:right w:val="none" w:sz="0" w:space="0" w:color="auto"/>
          </w:divBdr>
        </w:div>
        <w:div w:id="1426074866">
          <w:marLeft w:val="0"/>
          <w:marRight w:val="0"/>
          <w:marTop w:val="0"/>
          <w:marBottom w:val="0"/>
          <w:divBdr>
            <w:top w:val="none" w:sz="0" w:space="0" w:color="auto"/>
            <w:left w:val="none" w:sz="0" w:space="0" w:color="auto"/>
            <w:bottom w:val="none" w:sz="0" w:space="0" w:color="auto"/>
            <w:right w:val="none" w:sz="0" w:space="0" w:color="auto"/>
          </w:divBdr>
        </w:div>
        <w:div w:id="1709408012">
          <w:marLeft w:val="75"/>
          <w:marRight w:val="0"/>
          <w:marTop w:val="0"/>
          <w:marBottom w:val="0"/>
          <w:divBdr>
            <w:top w:val="none" w:sz="0" w:space="0" w:color="auto"/>
            <w:left w:val="none" w:sz="0" w:space="0" w:color="auto"/>
            <w:bottom w:val="none" w:sz="0" w:space="0" w:color="auto"/>
            <w:right w:val="none" w:sz="0" w:space="0" w:color="auto"/>
          </w:divBdr>
        </w:div>
        <w:div w:id="262494491">
          <w:marLeft w:val="0"/>
          <w:marRight w:val="0"/>
          <w:marTop w:val="525"/>
          <w:marBottom w:val="0"/>
          <w:divBdr>
            <w:top w:val="none" w:sz="0" w:space="0" w:color="auto"/>
            <w:left w:val="none" w:sz="0" w:space="0" w:color="auto"/>
            <w:bottom w:val="none" w:sz="0" w:space="0" w:color="auto"/>
            <w:right w:val="none" w:sz="0" w:space="0" w:color="auto"/>
          </w:divBdr>
        </w:div>
        <w:div w:id="97526850">
          <w:marLeft w:val="0"/>
          <w:marRight w:val="0"/>
          <w:marTop w:val="0"/>
          <w:marBottom w:val="0"/>
          <w:divBdr>
            <w:top w:val="none" w:sz="0" w:space="0" w:color="auto"/>
            <w:left w:val="none" w:sz="0" w:space="0" w:color="auto"/>
            <w:bottom w:val="none" w:sz="0" w:space="0" w:color="auto"/>
            <w:right w:val="none" w:sz="0" w:space="0" w:color="auto"/>
          </w:divBdr>
        </w:div>
        <w:div w:id="50814141">
          <w:marLeft w:val="75"/>
          <w:marRight w:val="0"/>
          <w:marTop w:val="0"/>
          <w:marBottom w:val="0"/>
          <w:divBdr>
            <w:top w:val="none" w:sz="0" w:space="0" w:color="auto"/>
            <w:left w:val="none" w:sz="0" w:space="0" w:color="auto"/>
            <w:bottom w:val="none" w:sz="0" w:space="0" w:color="auto"/>
            <w:right w:val="none" w:sz="0" w:space="0" w:color="auto"/>
          </w:divBdr>
        </w:div>
        <w:div w:id="1542669444">
          <w:marLeft w:val="0"/>
          <w:marRight w:val="0"/>
          <w:marTop w:val="525"/>
          <w:marBottom w:val="0"/>
          <w:divBdr>
            <w:top w:val="none" w:sz="0" w:space="0" w:color="auto"/>
            <w:left w:val="none" w:sz="0" w:space="0" w:color="auto"/>
            <w:bottom w:val="none" w:sz="0" w:space="0" w:color="auto"/>
            <w:right w:val="none" w:sz="0" w:space="0" w:color="auto"/>
          </w:divBdr>
        </w:div>
        <w:div w:id="652638548">
          <w:marLeft w:val="0"/>
          <w:marRight w:val="0"/>
          <w:marTop w:val="0"/>
          <w:marBottom w:val="0"/>
          <w:divBdr>
            <w:top w:val="none" w:sz="0" w:space="0" w:color="auto"/>
            <w:left w:val="none" w:sz="0" w:space="0" w:color="auto"/>
            <w:bottom w:val="none" w:sz="0" w:space="0" w:color="auto"/>
            <w:right w:val="none" w:sz="0" w:space="0" w:color="auto"/>
          </w:divBdr>
        </w:div>
        <w:div w:id="760028936">
          <w:marLeft w:val="75"/>
          <w:marRight w:val="0"/>
          <w:marTop w:val="0"/>
          <w:marBottom w:val="0"/>
          <w:divBdr>
            <w:top w:val="none" w:sz="0" w:space="0" w:color="auto"/>
            <w:left w:val="none" w:sz="0" w:space="0" w:color="auto"/>
            <w:bottom w:val="none" w:sz="0" w:space="0" w:color="auto"/>
            <w:right w:val="none" w:sz="0" w:space="0" w:color="auto"/>
          </w:divBdr>
        </w:div>
        <w:div w:id="292297477">
          <w:marLeft w:val="0"/>
          <w:marRight w:val="0"/>
          <w:marTop w:val="525"/>
          <w:marBottom w:val="0"/>
          <w:divBdr>
            <w:top w:val="none" w:sz="0" w:space="0" w:color="auto"/>
            <w:left w:val="none" w:sz="0" w:space="0" w:color="auto"/>
            <w:bottom w:val="none" w:sz="0" w:space="0" w:color="auto"/>
            <w:right w:val="none" w:sz="0" w:space="0" w:color="auto"/>
          </w:divBdr>
        </w:div>
        <w:div w:id="211231348">
          <w:marLeft w:val="0"/>
          <w:marRight w:val="0"/>
          <w:marTop w:val="0"/>
          <w:marBottom w:val="0"/>
          <w:divBdr>
            <w:top w:val="none" w:sz="0" w:space="0" w:color="auto"/>
            <w:left w:val="none" w:sz="0" w:space="0" w:color="auto"/>
            <w:bottom w:val="none" w:sz="0" w:space="0" w:color="auto"/>
            <w:right w:val="none" w:sz="0" w:space="0" w:color="auto"/>
          </w:divBdr>
        </w:div>
        <w:div w:id="1365134272">
          <w:marLeft w:val="75"/>
          <w:marRight w:val="0"/>
          <w:marTop w:val="0"/>
          <w:marBottom w:val="0"/>
          <w:divBdr>
            <w:top w:val="none" w:sz="0" w:space="0" w:color="auto"/>
            <w:left w:val="none" w:sz="0" w:space="0" w:color="auto"/>
            <w:bottom w:val="none" w:sz="0" w:space="0" w:color="auto"/>
            <w:right w:val="none" w:sz="0" w:space="0" w:color="auto"/>
          </w:divBdr>
        </w:div>
        <w:div w:id="628437596">
          <w:marLeft w:val="0"/>
          <w:marRight w:val="0"/>
          <w:marTop w:val="525"/>
          <w:marBottom w:val="0"/>
          <w:divBdr>
            <w:top w:val="none" w:sz="0" w:space="0" w:color="auto"/>
            <w:left w:val="none" w:sz="0" w:space="0" w:color="auto"/>
            <w:bottom w:val="none" w:sz="0" w:space="0" w:color="auto"/>
            <w:right w:val="none" w:sz="0" w:space="0" w:color="auto"/>
          </w:divBdr>
        </w:div>
        <w:div w:id="182132520">
          <w:marLeft w:val="0"/>
          <w:marRight w:val="0"/>
          <w:marTop w:val="0"/>
          <w:marBottom w:val="0"/>
          <w:divBdr>
            <w:top w:val="none" w:sz="0" w:space="0" w:color="auto"/>
            <w:left w:val="none" w:sz="0" w:space="0" w:color="auto"/>
            <w:bottom w:val="none" w:sz="0" w:space="0" w:color="auto"/>
            <w:right w:val="none" w:sz="0" w:space="0" w:color="auto"/>
          </w:divBdr>
        </w:div>
        <w:div w:id="1402025071">
          <w:marLeft w:val="75"/>
          <w:marRight w:val="0"/>
          <w:marTop w:val="0"/>
          <w:marBottom w:val="0"/>
          <w:divBdr>
            <w:top w:val="none" w:sz="0" w:space="0" w:color="auto"/>
            <w:left w:val="none" w:sz="0" w:space="0" w:color="auto"/>
            <w:bottom w:val="none" w:sz="0" w:space="0" w:color="auto"/>
            <w:right w:val="none" w:sz="0" w:space="0" w:color="auto"/>
          </w:divBdr>
        </w:div>
        <w:div w:id="610625315">
          <w:marLeft w:val="0"/>
          <w:marRight w:val="0"/>
          <w:marTop w:val="525"/>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839782744">
          <w:marLeft w:val="75"/>
          <w:marRight w:val="0"/>
          <w:marTop w:val="0"/>
          <w:marBottom w:val="0"/>
          <w:divBdr>
            <w:top w:val="none" w:sz="0" w:space="0" w:color="auto"/>
            <w:left w:val="none" w:sz="0" w:space="0" w:color="auto"/>
            <w:bottom w:val="none" w:sz="0" w:space="0" w:color="auto"/>
            <w:right w:val="none" w:sz="0" w:space="0" w:color="auto"/>
          </w:divBdr>
        </w:div>
        <w:div w:id="2061511421">
          <w:marLeft w:val="0"/>
          <w:marRight w:val="0"/>
          <w:marTop w:val="525"/>
          <w:marBottom w:val="0"/>
          <w:divBdr>
            <w:top w:val="none" w:sz="0" w:space="0" w:color="auto"/>
            <w:left w:val="none" w:sz="0" w:space="0" w:color="auto"/>
            <w:bottom w:val="none" w:sz="0" w:space="0" w:color="auto"/>
            <w:right w:val="none" w:sz="0" w:space="0" w:color="auto"/>
          </w:divBdr>
        </w:div>
        <w:div w:id="1370883775">
          <w:marLeft w:val="0"/>
          <w:marRight w:val="0"/>
          <w:marTop w:val="0"/>
          <w:marBottom w:val="0"/>
          <w:divBdr>
            <w:top w:val="none" w:sz="0" w:space="0" w:color="auto"/>
            <w:left w:val="none" w:sz="0" w:space="0" w:color="auto"/>
            <w:bottom w:val="none" w:sz="0" w:space="0" w:color="auto"/>
            <w:right w:val="none" w:sz="0" w:space="0" w:color="auto"/>
          </w:divBdr>
        </w:div>
        <w:div w:id="1191147109">
          <w:marLeft w:val="75"/>
          <w:marRight w:val="0"/>
          <w:marTop w:val="0"/>
          <w:marBottom w:val="0"/>
          <w:divBdr>
            <w:top w:val="none" w:sz="0" w:space="0" w:color="auto"/>
            <w:left w:val="none" w:sz="0" w:space="0" w:color="auto"/>
            <w:bottom w:val="none" w:sz="0" w:space="0" w:color="auto"/>
            <w:right w:val="none" w:sz="0" w:space="0" w:color="auto"/>
          </w:divBdr>
        </w:div>
        <w:div w:id="560293782">
          <w:marLeft w:val="0"/>
          <w:marRight w:val="0"/>
          <w:marTop w:val="525"/>
          <w:marBottom w:val="0"/>
          <w:divBdr>
            <w:top w:val="none" w:sz="0" w:space="0" w:color="auto"/>
            <w:left w:val="none" w:sz="0" w:space="0" w:color="auto"/>
            <w:bottom w:val="none" w:sz="0" w:space="0" w:color="auto"/>
            <w:right w:val="none" w:sz="0" w:space="0" w:color="auto"/>
          </w:divBdr>
        </w:div>
        <w:div w:id="382631676">
          <w:marLeft w:val="0"/>
          <w:marRight w:val="0"/>
          <w:marTop w:val="0"/>
          <w:marBottom w:val="0"/>
          <w:divBdr>
            <w:top w:val="none" w:sz="0" w:space="0" w:color="auto"/>
            <w:left w:val="none" w:sz="0" w:space="0" w:color="auto"/>
            <w:bottom w:val="none" w:sz="0" w:space="0" w:color="auto"/>
            <w:right w:val="none" w:sz="0" w:space="0" w:color="auto"/>
          </w:divBdr>
        </w:div>
        <w:div w:id="917180288">
          <w:marLeft w:val="75"/>
          <w:marRight w:val="0"/>
          <w:marTop w:val="0"/>
          <w:marBottom w:val="0"/>
          <w:divBdr>
            <w:top w:val="none" w:sz="0" w:space="0" w:color="auto"/>
            <w:left w:val="none" w:sz="0" w:space="0" w:color="auto"/>
            <w:bottom w:val="none" w:sz="0" w:space="0" w:color="auto"/>
            <w:right w:val="none" w:sz="0" w:space="0" w:color="auto"/>
          </w:divBdr>
        </w:div>
        <w:div w:id="1073311183">
          <w:marLeft w:val="0"/>
          <w:marRight w:val="0"/>
          <w:marTop w:val="525"/>
          <w:marBottom w:val="0"/>
          <w:divBdr>
            <w:top w:val="none" w:sz="0" w:space="0" w:color="auto"/>
            <w:left w:val="none" w:sz="0" w:space="0" w:color="auto"/>
            <w:bottom w:val="none" w:sz="0" w:space="0" w:color="auto"/>
            <w:right w:val="none" w:sz="0" w:space="0" w:color="auto"/>
          </w:divBdr>
        </w:div>
        <w:div w:id="1190679440">
          <w:marLeft w:val="0"/>
          <w:marRight w:val="0"/>
          <w:marTop w:val="0"/>
          <w:marBottom w:val="0"/>
          <w:divBdr>
            <w:top w:val="none" w:sz="0" w:space="0" w:color="auto"/>
            <w:left w:val="none" w:sz="0" w:space="0" w:color="auto"/>
            <w:bottom w:val="none" w:sz="0" w:space="0" w:color="auto"/>
            <w:right w:val="none" w:sz="0" w:space="0" w:color="auto"/>
          </w:divBdr>
        </w:div>
        <w:div w:id="1663697853">
          <w:marLeft w:val="75"/>
          <w:marRight w:val="0"/>
          <w:marTop w:val="0"/>
          <w:marBottom w:val="0"/>
          <w:divBdr>
            <w:top w:val="none" w:sz="0" w:space="0" w:color="auto"/>
            <w:left w:val="none" w:sz="0" w:space="0" w:color="auto"/>
            <w:bottom w:val="none" w:sz="0" w:space="0" w:color="auto"/>
            <w:right w:val="none" w:sz="0" w:space="0" w:color="auto"/>
          </w:divBdr>
        </w:div>
        <w:div w:id="1854681847">
          <w:marLeft w:val="0"/>
          <w:marRight w:val="0"/>
          <w:marTop w:val="525"/>
          <w:marBottom w:val="0"/>
          <w:divBdr>
            <w:top w:val="none" w:sz="0" w:space="0" w:color="auto"/>
            <w:left w:val="none" w:sz="0" w:space="0" w:color="auto"/>
            <w:bottom w:val="none" w:sz="0" w:space="0" w:color="auto"/>
            <w:right w:val="none" w:sz="0" w:space="0" w:color="auto"/>
          </w:divBdr>
        </w:div>
        <w:div w:id="917373690">
          <w:marLeft w:val="0"/>
          <w:marRight w:val="0"/>
          <w:marTop w:val="0"/>
          <w:marBottom w:val="0"/>
          <w:divBdr>
            <w:top w:val="none" w:sz="0" w:space="0" w:color="auto"/>
            <w:left w:val="none" w:sz="0" w:space="0" w:color="auto"/>
            <w:bottom w:val="none" w:sz="0" w:space="0" w:color="auto"/>
            <w:right w:val="none" w:sz="0" w:space="0" w:color="auto"/>
          </w:divBdr>
        </w:div>
        <w:div w:id="895436771">
          <w:marLeft w:val="75"/>
          <w:marRight w:val="0"/>
          <w:marTop w:val="0"/>
          <w:marBottom w:val="0"/>
          <w:divBdr>
            <w:top w:val="none" w:sz="0" w:space="0" w:color="auto"/>
            <w:left w:val="none" w:sz="0" w:space="0" w:color="auto"/>
            <w:bottom w:val="none" w:sz="0" w:space="0" w:color="auto"/>
            <w:right w:val="none" w:sz="0" w:space="0" w:color="auto"/>
          </w:divBdr>
        </w:div>
        <w:div w:id="1765572386">
          <w:marLeft w:val="0"/>
          <w:marRight w:val="0"/>
          <w:marTop w:val="525"/>
          <w:marBottom w:val="0"/>
          <w:divBdr>
            <w:top w:val="none" w:sz="0" w:space="0" w:color="auto"/>
            <w:left w:val="none" w:sz="0" w:space="0" w:color="auto"/>
            <w:bottom w:val="none" w:sz="0" w:space="0" w:color="auto"/>
            <w:right w:val="none" w:sz="0" w:space="0" w:color="auto"/>
          </w:divBdr>
        </w:div>
        <w:div w:id="2046101606">
          <w:marLeft w:val="0"/>
          <w:marRight w:val="0"/>
          <w:marTop w:val="0"/>
          <w:marBottom w:val="0"/>
          <w:divBdr>
            <w:top w:val="none" w:sz="0" w:space="0" w:color="auto"/>
            <w:left w:val="none" w:sz="0" w:space="0" w:color="auto"/>
            <w:bottom w:val="none" w:sz="0" w:space="0" w:color="auto"/>
            <w:right w:val="none" w:sz="0" w:space="0" w:color="auto"/>
          </w:divBdr>
        </w:div>
        <w:div w:id="979920806">
          <w:marLeft w:val="75"/>
          <w:marRight w:val="0"/>
          <w:marTop w:val="0"/>
          <w:marBottom w:val="0"/>
          <w:divBdr>
            <w:top w:val="none" w:sz="0" w:space="0" w:color="auto"/>
            <w:left w:val="none" w:sz="0" w:space="0" w:color="auto"/>
            <w:bottom w:val="none" w:sz="0" w:space="0" w:color="auto"/>
            <w:right w:val="none" w:sz="0" w:space="0" w:color="auto"/>
          </w:divBdr>
        </w:div>
        <w:div w:id="1679384905">
          <w:marLeft w:val="0"/>
          <w:marRight w:val="0"/>
          <w:marTop w:val="525"/>
          <w:marBottom w:val="0"/>
          <w:divBdr>
            <w:top w:val="none" w:sz="0" w:space="0" w:color="auto"/>
            <w:left w:val="none" w:sz="0" w:space="0" w:color="auto"/>
            <w:bottom w:val="none" w:sz="0" w:space="0" w:color="auto"/>
            <w:right w:val="none" w:sz="0" w:space="0" w:color="auto"/>
          </w:divBdr>
        </w:div>
        <w:div w:id="1337656372">
          <w:marLeft w:val="0"/>
          <w:marRight w:val="0"/>
          <w:marTop w:val="0"/>
          <w:marBottom w:val="0"/>
          <w:divBdr>
            <w:top w:val="none" w:sz="0" w:space="0" w:color="auto"/>
            <w:left w:val="none" w:sz="0" w:space="0" w:color="auto"/>
            <w:bottom w:val="none" w:sz="0" w:space="0" w:color="auto"/>
            <w:right w:val="none" w:sz="0" w:space="0" w:color="auto"/>
          </w:divBdr>
        </w:div>
        <w:div w:id="1312056668">
          <w:marLeft w:val="75"/>
          <w:marRight w:val="0"/>
          <w:marTop w:val="0"/>
          <w:marBottom w:val="0"/>
          <w:divBdr>
            <w:top w:val="none" w:sz="0" w:space="0" w:color="auto"/>
            <w:left w:val="none" w:sz="0" w:space="0" w:color="auto"/>
            <w:bottom w:val="none" w:sz="0" w:space="0" w:color="auto"/>
            <w:right w:val="none" w:sz="0" w:space="0" w:color="auto"/>
          </w:divBdr>
        </w:div>
        <w:div w:id="434448877">
          <w:marLeft w:val="0"/>
          <w:marRight w:val="0"/>
          <w:marTop w:val="525"/>
          <w:marBottom w:val="0"/>
          <w:divBdr>
            <w:top w:val="none" w:sz="0" w:space="0" w:color="auto"/>
            <w:left w:val="none" w:sz="0" w:space="0" w:color="auto"/>
            <w:bottom w:val="none" w:sz="0" w:space="0" w:color="auto"/>
            <w:right w:val="none" w:sz="0" w:space="0" w:color="auto"/>
          </w:divBdr>
        </w:div>
        <w:div w:id="1866824754">
          <w:marLeft w:val="0"/>
          <w:marRight w:val="0"/>
          <w:marTop w:val="0"/>
          <w:marBottom w:val="0"/>
          <w:divBdr>
            <w:top w:val="none" w:sz="0" w:space="0" w:color="auto"/>
            <w:left w:val="none" w:sz="0" w:space="0" w:color="auto"/>
            <w:bottom w:val="none" w:sz="0" w:space="0" w:color="auto"/>
            <w:right w:val="none" w:sz="0" w:space="0" w:color="auto"/>
          </w:divBdr>
        </w:div>
        <w:div w:id="1158309393">
          <w:marLeft w:val="75"/>
          <w:marRight w:val="0"/>
          <w:marTop w:val="0"/>
          <w:marBottom w:val="0"/>
          <w:divBdr>
            <w:top w:val="none" w:sz="0" w:space="0" w:color="auto"/>
            <w:left w:val="none" w:sz="0" w:space="0" w:color="auto"/>
            <w:bottom w:val="none" w:sz="0" w:space="0" w:color="auto"/>
            <w:right w:val="none" w:sz="0" w:space="0" w:color="auto"/>
          </w:divBdr>
        </w:div>
        <w:div w:id="1087727513">
          <w:marLeft w:val="0"/>
          <w:marRight w:val="0"/>
          <w:marTop w:val="525"/>
          <w:marBottom w:val="0"/>
          <w:divBdr>
            <w:top w:val="none" w:sz="0" w:space="0" w:color="auto"/>
            <w:left w:val="none" w:sz="0" w:space="0" w:color="auto"/>
            <w:bottom w:val="none" w:sz="0" w:space="0" w:color="auto"/>
            <w:right w:val="none" w:sz="0" w:space="0" w:color="auto"/>
          </w:divBdr>
        </w:div>
        <w:div w:id="2141654385">
          <w:marLeft w:val="0"/>
          <w:marRight w:val="0"/>
          <w:marTop w:val="0"/>
          <w:marBottom w:val="0"/>
          <w:divBdr>
            <w:top w:val="none" w:sz="0" w:space="0" w:color="auto"/>
            <w:left w:val="none" w:sz="0" w:space="0" w:color="auto"/>
            <w:bottom w:val="none" w:sz="0" w:space="0" w:color="auto"/>
            <w:right w:val="none" w:sz="0" w:space="0" w:color="auto"/>
          </w:divBdr>
        </w:div>
        <w:div w:id="693578969">
          <w:marLeft w:val="75"/>
          <w:marRight w:val="0"/>
          <w:marTop w:val="0"/>
          <w:marBottom w:val="0"/>
          <w:divBdr>
            <w:top w:val="none" w:sz="0" w:space="0" w:color="auto"/>
            <w:left w:val="none" w:sz="0" w:space="0" w:color="auto"/>
            <w:bottom w:val="none" w:sz="0" w:space="0" w:color="auto"/>
            <w:right w:val="none" w:sz="0" w:space="0" w:color="auto"/>
          </w:divBdr>
        </w:div>
        <w:div w:id="125894955">
          <w:marLeft w:val="0"/>
          <w:marRight w:val="0"/>
          <w:marTop w:val="525"/>
          <w:marBottom w:val="0"/>
          <w:divBdr>
            <w:top w:val="none" w:sz="0" w:space="0" w:color="auto"/>
            <w:left w:val="none" w:sz="0" w:space="0" w:color="auto"/>
            <w:bottom w:val="none" w:sz="0" w:space="0" w:color="auto"/>
            <w:right w:val="none" w:sz="0" w:space="0" w:color="auto"/>
          </w:divBdr>
        </w:div>
        <w:div w:id="1193106013">
          <w:marLeft w:val="0"/>
          <w:marRight w:val="0"/>
          <w:marTop w:val="0"/>
          <w:marBottom w:val="0"/>
          <w:divBdr>
            <w:top w:val="none" w:sz="0" w:space="0" w:color="auto"/>
            <w:left w:val="none" w:sz="0" w:space="0" w:color="auto"/>
            <w:bottom w:val="none" w:sz="0" w:space="0" w:color="auto"/>
            <w:right w:val="none" w:sz="0" w:space="0" w:color="auto"/>
          </w:divBdr>
        </w:div>
        <w:div w:id="1177427967">
          <w:marLeft w:val="75"/>
          <w:marRight w:val="0"/>
          <w:marTop w:val="0"/>
          <w:marBottom w:val="0"/>
          <w:divBdr>
            <w:top w:val="none" w:sz="0" w:space="0" w:color="auto"/>
            <w:left w:val="none" w:sz="0" w:space="0" w:color="auto"/>
            <w:bottom w:val="none" w:sz="0" w:space="0" w:color="auto"/>
            <w:right w:val="none" w:sz="0" w:space="0" w:color="auto"/>
          </w:divBdr>
        </w:div>
        <w:div w:id="2106488314">
          <w:marLeft w:val="0"/>
          <w:marRight w:val="0"/>
          <w:marTop w:val="525"/>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760520639">
          <w:marLeft w:val="75"/>
          <w:marRight w:val="0"/>
          <w:marTop w:val="0"/>
          <w:marBottom w:val="0"/>
          <w:divBdr>
            <w:top w:val="none" w:sz="0" w:space="0" w:color="auto"/>
            <w:left w:val="none" w:sz="0" w:space="0" w:color="auto"/>
            <w:bottom w:val="none" w:sz="0" w:space="0" w:color="auto"/>
            <w:right w:val="none" w:sz="0" w:space="0" w:color="auto"/>
          </w:divBdr>
        </w:div>
        <w:div w:id="1521503887">
          <w:marLeft w:val="0"/>
          <w:marRight w:val="0"/>
          <w:marTop w:val="525"/>
          <w:marBottom w:val="0"/>
          <w:divBdr>
            <w:top w:val="none" w:sz="0" w:space="0" w:color="auto"/>
            <w:left w:val="none" w:sz="0" w:space="0" w:color="auto"/>
            <w:bottom w:val="none" w:sz="0" w:space="0" w:color="auto"/>
            <w:right w:val="none" w:sz="0" w:space="0" w:color="auto"/>
          </w:divBdr>
        </w:div>
        <w:div w:id="1457286839">
          <w:marLeft w:val="0"/>
          <w:marRight w:val="0"/>
          <w:marTop w:val="0"/>
          <w:marBottom w:val="0"/>
          <w:divBdr>
            <w:top w:val="none" w:sz="0" w:space="0" w:color="auto"/>
            <w:left w:val="none" w:sz="0" w:space="0" w:color="auto"/>
            <w:bottom w:val="none" w:sz="0" w:space="0" w:color="auto"/>
            <w:right w:val="none" w:sz="0" w:space="0" w:color="auto"/>
          </w:divBdr>
        </w:div>
        <w:div w:id="2024865895">
          <w:marLeft w:val="75"/>
          <w:marRight w:val="0"/>
          <w:marTop w:val="0"/>
          <w:marBottom w:val="0"/>
          <w:divBdr>
            <w:top w:val="none" w:sz="0" w:space="0" w:color="auto"/>
            <w:left w:val="none" w:sz="0" w:space="0" w:color="auto"/>
            <w:bottom w:val="none" w:sz="0" w:space="0" w:color="auto"/>
            <w:right w:val="none" w:sz="0" w:space="0" w:color="auto"/>
          </w:divBdr>
        </w:div>
        <w:div w:id="1872257804">
          <w:marLeft w:val="0"/>
          <w:marRight w:val="0"/>
          <w:marTop w:val="525"/>
          <w:marBottom w:val="0"/>
          <w:divBdr>
            <w:top w:val="none" w:sz="0" w:space="0" w:color="auto"/>
            <w:left w:val="none" w:sz="0" w:space="0" w:color="auto"/>
            <w:bottom w:val="none" w:sz="0" w:space="0" w:color="auto"/>
            <w:right w:val="none" w:sz="0" w:space="0" w:color="auto"/>
          </w:divBdr>
        </w:div>
        <w:div w:id="1841969465">
          <w:marLeft w:val="0"/>
          <w:marRight w:val="0"/>
          <w:marTop w:val="0"/>
          <w:marBottom w:val="0"/>
          <w:divBdr>
            <w:top w:val="none" w:sz="0" w:space="0" w:color="auto"/>
            <w:left w:val="none" w:sz="0" w:space="0" w:color="auto"/>
            <w:bottom w:val="none" w:sz="0" w:space="0" w:color="auto"/>
            <w:right w:val="none" w:sz="0" w:space="0" w:color="auto"/>
          </w:divBdr>
        </w:div>
        <w:div w:id="1683120454">
          <w:marLeft w:val="75"/>
          <w:marRight w:val="0"/>
          <w:marTop w:val="0"/>
          <w:marBottom w:val="0"/>
          <w:divBdr>
            <w:top w:val="none" w:sz="0" w:space="0" w:color="auto"/>
            <w:left w:val="none" w:sz="0" w:space="0" w:color="auto"/>
            <w:bottom w:val="none" w:sz="0" w:space="0" w:color="auto"/>
            <w:right w:val="none" w:sz="0" w:space="0" w:color="auto"/>
          </w:divBdr>
        </w:div>
        <w:div w:id="1470897559">
          <w:marLeft w:val="0"/>
          <w:marRight w:val="0"/>
          <w:marTop w:val="525"/>
          <w:marBottom w:val="0"/>
          <w:divBdr>
            <w:top w:val="none" w:sz="0" w:space="0" w:color="auto"/>
            <w:left w:val="none" w:sz="0" w:space="0" w:color="auto"/>
            <w:bottom w:val="none" w:sz="0" w:space="0" w:color="auto"/>
            <w:right w:val="none" w:sz="0" w:space="0" w:color="auto"/>
          </w:divBdr>
        </w:div>
        <w:div w:id="1215462693">
          <w:marLeft w:val="0"/>
          <w:marRight w:val="0"/>
          <w:marTop w:val="0"/>
          <w:marBottom w:val="0"/>
          <w:divBdr>
            <w:top w:val="none" w:sz="0" w:space="0" w:color="auto"/>
            <w:left w:val="none" w:sz="0" w:space="0" w:color="auto"/>
            <w:bottom w:val="none" w:sz="0" w:space="0" w:color="auto"/>
            <w:right w:val="none" w:sz="0" w:space="0" w:color="auto"/>
          </w:divBdr>
        </w:div>
        <w:div w:id="395592105">
          <w:marLeft w:val="75"/>
          <w:marRight w:val="0"/>
          <w:marTop w:val="0"/>
          <w:marBottom w:val="0"/>
          <w:divBdr>
            <w:top w:val="none" w:sz="0" w:space="0" w:color="auto"/>
            <w:left w:val="none" w:sz="0" w:space="0" w:color="auto"/>
            <w:bottom w:val="none" w:sz="0" w:space="0" w:color="auto"/>
            <w:right w:val="none" w:sz="0" w:space="0" w:color="auto"/>
          </w:divBdr>
        </w:div>
        <w:div w:id="327252297">
          <w:marLeft w:val="0"/>
          <w:marRight w:val="0"/>
          <w:marTop w:val="525"/>
          <w:marBottom w:val="0"/>
          <w:divBdr>
            <w:top w:val="none" w:sz="0" w:space="0" w:color="auto"/>
            <w:left w:val="none" w:sz="0" w:space="0" w:color="auto"/>
            <w:bottom w:val="none" w:sz="0" w:space="0" w:color="auto"/>
            <w:right w:val="none" w:sz="0" w:space="0" w:color="auto"/>
          </w:divBdr>
        </w:div>
        <w:div w:id="146746005">
          <w:marLeft w:val="0"/>
          <w:marRight w:val="0"/>
          <w:marTop w:val="0"/>
          <w:marBottom w:val="0"/>
          <w:divBdr>
            <w:top w:val="none" w:sz="0" w:space="0" w:color="auto"/>
            <w:left w:val="none" w:sz="0" w:space="0" w:color="auto"/>
            <w:bottom w:val="none" w:sz="0" w:space="0" w:color="auto"/>
            <w:right w:val="none" w:sz="0" w:space="0" w:color="auto"/>
          </w:divBdr>
        </w:div>
        <w:div w:id="415709421">
          <w:marLeft w:val="75"/>
          <w:marRight w:val="0"/>
          <w:marTop w:val="0"/>
          <w:marBottom w:val="0"/>
          <w:divBdr>
            <w:top w:val="none" w:sz="0" w:space="0" w:color="auto"/>
            <w:left w:val="none" w:sz="0" w:space="0" w:color="auto"/>
            <w:bottom w:val="none" w:sz="0" w:space="0" w:color="auto"/>
            <w:right w:val="none" w:sz="0" w:space="0" w:color="auto"/>
          </w:divBdr>
        </w:div>
        <w:div w:id="2095198928">
          <w:marLeft w:val="0"/>
          <w:marRight w:val="0"/>
          <w:marTop w:val="525"/>
          <w:marBottom w:val="0"/>
          <w:divBdr>
            <w:top w:val="none" w:sz="0" w:space="0" w:color="auto"/>
            <w:left w:val="none" w:sz="0" w:space="0" w:color="auto"/>
            <w:bottom w:val="none" w:sz="0" w:space="0" w:color="auto"/>
            <w:right w:val="none" w:sz="0" w:space="0" w:color="auto"/>
          </w:divBdr>
        </w:div>
        <w:div w:id="1678533250">
          <w:marLeft w:val="0"/>
          <w:marRight w:val="0"/>
          <w:marTop w:val="0"/>
          <w:marBottom w:val="0"/>
          <w:divBdr>
            <w:top w:val="none" w:sz="0" w:space="0" w:color="auto"/>
            <w:left w:val="none" w:sz="0" w:space="0" w:color="auto"/>
            <w:bottom w:val="none" w:sz="0" w:space="0" w:color="auto"/>
            <w:right w:val="none" w:sz="0" w:space="0" w:color="auto"/>
          </w:divBdr>
        </w:div>
        <w:div w:id="733234420">
          <w:marLeft w:val="75"/>
          <w:marRight w:val="0"/>
          <w:marTop w:val="0"/>
          <w:marBottom w:val="0"/>
          <w:divBdr>
            <w:top w:val="none" w:sz="0" w:space="0" w:color="auto"/>
            <w:left w:val="none" w:sz="0" w:space="0" w:color="auto"/>
            <w:bottom w:val="none" w:sz="0" w:space="0" w:color="auto"/>
            <w:right w:val="none" w:sz="0" w:space="0" w:color="auto"/>
          </w:divBdr>
        </w:div>
        <w:div w:id="1744064365">
          <w:marLeft w:val="0"/>
          <w:marRight w:val="0"/>
          <w:marTop w:val="525"/>
          <w:marBottom w:val="0"/>
          <w:divBdr>
            <w:top w:val="none" w:sz="0" w:space="0" w:color="auto"/>
            <w:left w:val="none" w:sz="0" w:space="0" w:color="auto"/>
            <w:bottom w:val="none" w:sz="0" w:space="0" w:color="auto"/>
            <w:right w:val="none" w:sz="0" w:space="0" w:color="auto"/>
          </w:divBdr>
        </w:div>
        <w:div w:id="971444160">
          <w:marLeft w:val="0"/>
          <w:marRight w:val="0"/>
          <w:marTop w:val="0"/>
          <w:marBottom w:val="0"/>
          <w:divBdr>
            <w:top w:val="none" w:sz="0" w:space="0" w:color="auto"/>
            <w:left w:val="none" w:sz="0" w:space="0" w:color="auto"/>
            <w:bottom w:val="none" w:sz="0" w:space="0" w:color="auto"/>
            <w:right w:val="none" w:sz="0" w:space="0" w:color="auto"/>
          </w:divBdr>
        </w:div>
        <w:div w:id="1307929446">
          <w:marLeft w:val="75"/>
          <w:marRight w:val="0"/>
          <w:marTop w:val="0"/>
          <w:marBottom w:val="0"/>
          <w:divBdr>
            <w:top w:val="none" w:sz="0" w:space="0" w:color="auto"/>
            <w:left w:val="none" w:sz="0" w:space="0" w:color="auto"/>
            <w:bottom w:val="none" w:sz="0" w:space="0" w:color="auto"/>
            <w:right w:val="none" w:sz="0" w:space="0" w:color="auto"/>
          </w:divBdr>
        </w:div>
        <w:div w:id="1606305131">
          <w:marLeft w:val="0"/>
          <w:marRight w:val="0"/>
          <w:marTop w:val="525"/>
          <w:marBottom w:val="0"/>
          <w:divBdr>
            <w:top w:val="none" w:sz="0" w:space="0" w:color="auto"/>
            <w:left w:val="none" w:sz="0" w:space="0" w:color="auto"/>
            <w:bottom w:val="none" w:sz="0" w:space="0" w:color="auto"/>
            <w:right w:val="none" w:sz="0" w:space="0" w:color="auto"/>
          </w:divBdr>
        </w:div>
        <w:div w:id="1213735972">
          <w:marLeft w:val="0"/>
          <w:marRight w:val="0"/>
          <w:marTop w:val="0"/>
          <w:marBottom w:val="0"/>
          <w:divBdr>
            <w:top w:val="none" w:sz="0" w:space="0" w:color="auto"/>
            <w:left w:val="none" w:sz="0" w:space="0" w:color="auto"/>
            <w:bottom w:val="none" w:sz="0" w:space="0" w:color="auto"/>
            <w:right w:val="none" w:sz="0" w:space="0" w:color="auto"/>
          </w:divBdr>
        </w:div>
        <w:div w:id="420833489">
          <w:marLeft w:val="75"/>
          <w:marRight w:val="0"/>
          <w:marTop w:val="0"/>
          <w:marBottom w:val="0"/>
          <w:divBdr>
            <w:top w:val="none" w:sz="0" w:space="0" w:color="auto"/>
            <w:left w:val="none" w:sz="0" w:space="0" w:color="auto"/>
            <w:bottom w:val="none" w:sz="0" w:space="0" w:color="auto"/>
            <w:right w:val="none" w:sz="0" w:space="0" w:color="auto"/>
          </w:divBdr>
        </w:div>
        <w:div w:id="1091388523">
          <w:marLeft w:val="0"/>
          <w:marRight w:val="0"/>
          <w:marTop w:val="525"/>
          <w:marBottom w:val="0"/>
          <w:divBdr>
            <w:top w:val="none" w:sz="0" w:space="0" w:color="auto"/>
            <w:left w:val="none" w:sz="0" w:space="0" w:color="auto"/>
            <w:bottom w:val="none" w:sz="0" w:space="0" w:color="auto"/>
            <w:right w:val="none" w:sz="0" w:space="0" w:color="auto"/>
          </w:divBdr>
        </w:div>
        <w:div w:id="1656908949">
          <w:marLeft w:val="0"/>
          <w:marRight w:val="0"/>
          <w:marTop w:val="0"/>
          <w:marBottom w:val="0"/>
          <w:divBdr>
            <w:top w:val="none" w:sz="0" w:space="0" w:color="auto"/>
            <w:left w:val="none" w:sz="0" w:space="0" w:color="auto"/>
            <w:bottom w:val="none" w:sz="0" w:space="0" w:color="auto"/>
            <w:right w:val="none" w:sz="0" w:space="0" w:color="auto"/>
          </w:divBdr>
        </w:div>
        <w:div w:id="1148941491">
          <w:marLeft w:val="75"/>
          <w:marRight w:val="0"/>
          <w:marTop w:val="0"/>
          <w:marBottom w:val="0"/>
          <w:divBdr>
            <w:top w:val="none" w:sz="0" w:space="0" w:color="auto"/>
            <w:left w:val="none" w:sz="0" w:space="0" w:color="auto"/>
            <w:bottom w:val="none" w:sz="0" w:space="0" w:color="auto"/>
            <w:right w:val="none" w:sz="0" w:space="0" w:color="auto"/>
          </w:divBdr>
        </w:div>
        <w:div w:id="459812445">
          <w:marLeft w:val="0"/>
          <w:marRight w:val="0"/>
          <w:marTop w:val="525"/>
          <w:marBottom w:val="0"/>
          <w:divBdr>
            <w:top w:val="none" w:sz="0" w:space="0" w:color="auto"/>
            <w:left w:val="none" w:sz="0" w:space="0" w:color="auto"/>
            <w:bottom w:val="none" w:sz="0" w:space="0" w:color="auto"/>
            <w:right w:val="none" w:sz="0" w:space="0" w:color="auto"/>
          </w:divBdr>
        </w:div>
        <w:div w:id="1067261069">
          <w:marLeft w:val="0"/>
          <w:marRight w:val="0"/>
          <w:marTop w:val="0"/>
          <w:marBottom w:val="0"/>
          <w:divBdr>
            <w:top w:val="none" w:sz="0" w:space="0" w:color="auto"/>
            <w:left w:val="none" w:sz="0" w:space="0" w:color="auto"/>
            <w:bottom w:val="none" w:sz="0" w:space="0" w:color="auto"/>
            <w:right w:val="none" w:sz="0" w:space="0" w:color="auto"/>
          </w:divBdr>
        </w:div>
        <w:div w:id="1375275737">
          <w:marLeft w:val="75"/>
          <w:marRight w:val="0"/>
          <w:marTop w:val="0"/>
          <w:marBottom w:val="0"/>
          <w:divBdr>
            <w:top w:val="none" w:sz="0" w:space="0" w:color="auto"/>
            <w:left w:val="none" w:sz="0" w:space="0" w:color="auto"/>
            <w:bottom w:val="none" w:sz="0" w:space="0" w:color="auto"/>
            <w:right w:val="none" w:sz="0" w:space="0" w:color="auto"/>
          </w:divBdr>
        </w:div>
        <w:div w:id="738677097">
          <w:marLeft w:val="0"/>
          <w:marRight w:val="0"/>
          <w:marTop w:val="525"/>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4284778">
          <w:marLeft w:val="75"/>
          <w:marRight w:val="0"/>
          <w:marTop w:val="0"/>
          <w:marBottom w:val="0"/>
          <w:divBdr>
            <w:top w:val="none" w:sz="0" w:space="0" w:color="auto"/>
            <w:left w:val="none" w:sz="0" w:space="0" w:color="auto"/>
            <w:bottom w:val="none" w:sz="0" w:space="0" w:color="auto"/>
            <w:right w:val="none" w:sz="0" w:space="0" w:color="auto"/>
          </w:divBdr>
        </w:div>
        <w:div w:id="1224222235">
          <w:marLeft w:val="0"/>
          <w:marRight w:val="0"/>
          <w:marTop w:val="525"/>
          <w:marBottom w:val="0"/>
          <w:divBdr>
            <w:top w:val="none" w:sz="0" w:space="0" w:color="auto"/>
            <w:left w:val="none" w:sz="0" w:space="0" w:color="auto"/>
            <w:bottom w:val="none" w:sz="0" w:space="0" w:color="auto"/>
            <w:right w:val="none" w:sz="0" w:space="0" w:color="auto"/>
          </w:divBdr>
        </w:div>
        <w:div w:id="2143688296">
          <w:marLeft w:val="0"/>
          <w:marRight w:val="0"/>
          <w:marTop w:val="0"/>
          <w:marBottom w:val="0"/>
          <w:divBdr>
            <w:top w:val="none" w:sz="0" w:space="0" w:color="auto"/>
            <w:left w:val="none" w:sz="0" w:space="0" w:color="auto"/>
            <w:bottom w:val="none" w:sz="0" w:space="0" w:color="auto"/>
            <w:right w:val="none" w:sz="0" w:space="0" w:color="auto"/>
          </w:divBdr>
        </w:div>
        <w:div w:id="340545187">
          <w:marLeft w:val="75"/>
          <w:marRight w:val="0"/>
          <w:marTop w:val="0"/>
          <w:marBottom w:val="0"/>
          <w:divBdr>
            <w:top w:val="none" w:sz="0" w:space="0" w:color="auto"/>
            <w:left w:val="none" w:sz="0" w:space="0" w:color="auto"/>
            <w:bottom w:val="none" w:sz="0" w:space="0" w:color="auto"/>
            <w:right w:val="none" w:sz="0" w:space="0" w:color="auto"/>
          </w:divBdr>
        </w:div>
        <w:div w:id="1909801392">
          <w:marLeft w:val="0"/>
          <w:marRight w:val="0"/>
          <w:marTop w:val="525"/>
          <w:marBottom w:val="0"/>
          <w:divBdr>
            <w:top w:val="none" w:sz="0" w:space="0" w:color="auto"/>
            <w:left w:val="none" w:sz="0" w:space="0" w:color="auto"/>
            <w:bottom w:val="none" w:sz="0" w:space="0" w:color="auto"/>
            <w:right w:val="none" w:sz="0" w:space="0" w:color="auto"/>
          </w:divBdr>
        </w:div>
        <w:div w:id="94325864">
          <w:marLeft w:val="0"/>
          <w:marRight w:val="0"/>
          <w:marTop w:val="0"/>
          <w:marBottom w:val="0"/>
          <w:divBdr>
            <w:top w:val="none" w:sz="0" w:space="0" w:color="auto"/>
            <w:left w:val="none" w:sz="0" w:space="0" w:color="auto"/>
            <w:bottom w:val="none" w:sz="0" w:space="0" w:color="auto"/>
            <w:right w:val="none" w:sz="0" w:space="0" w:color="auto"/>
          </w:divBdr>
        </w:div>
        <w:div w:id="1080640706">
          <w:marLeft w:val="75"/>
          <w:marRight w:val="0"/>
          <w:marTop w:val="0"/>
          <w:marBottom w:val="0"/>
          <w:divBdr>
            <w:top w:val="none" w:sz="0" w:space="0" w:color="auto"/>
            <w:left w:val="none" w:sz="0" w:space="0" w:color="auto"/>
            <w:bottom w:val="none" w:sz="0" w:space="0" w:color="auto"/>
            <w:right w:val="none" w:sz="0" w:space="0" w:color="auto"/>
          </w:divBdr>
        </w:div>
        <w:div w:id="1622104989">
          <w:marLeft w:val="0"/>
          <w:marRight w:val="0"/>
          <w:marTop w:val="525"/>
          <w:marBottom w:val="0"/>
          <w:divBdr>
            <w:top w:val="none" w:sz="0" w:space="0" w:color="auto"/>
            <w:left w:val="none" w:sz="0" w:space="0" w:color="auto"/>
            <w:bottom w:val="none" w:sz="0" w:space="0" w:color="auto"/>
            <w:right w:val="none" w:sz="0" w:space="0" w:color="auto"/>
          </w:divBdr>
        </w:div>
        <w:div w:id="935290495">
          <w:marLeft w:val="0"/>
          <w:marRight w:val="0"/>
          <w:marTop w:val="0"/>
          <w:marBottom w:val="0"/>
          <w:divBdr>
            <w:top w:val="none" w:sz="0" w:space="0" w:color="auto"/>
            <w:left w:val="none" w:sz="0" w:space="0" w:color="auto"/>
            <w:bottom w:val="none" w:sz="0" w:space="0" w:color="auto"/>
            <w:right w:val="none" w:sz="0" w:space="0" w:color="auto"/>
          </w:divBdr>
        </w:div>
        <w:div w:id="718168637">
          <w:marLeft w:val="75"/>
          <w:marRight w:val="0"/>
          <w:marTop w:val="0"/>
          <w:marBottom w:val="0"/>
          <w:divBdr>
            <w:top w:val="none" w:sz="0" w:space="0" w:color="auto"/>
            <w:left w:val="none" w:sz="0" w:space="0" w:color="auto"/>
            <w:bottom w:val="none" w:sz="0" w:space="0" w:color="auto"/>
            <w:right w:val="none" w:sz="0" w:space="0" w:color="auto"/>
          </w:divBdr>
        </w:div>
        <w:div w:id="1602028784">
          <w:marLeft w:val="0"/>
          <w:marRight w:val="0"/>
          <w:marTop w:val="525"/>
          <w:marBottom w:val="0"/>
          <w:divBdr>
            <w:top w:val="none" w:sz="0" w:space="0" w:color="auto"/>
            <w:left w:val="none" w:sz="0" w:space="0" w:color="auto"/>
            <w:bottom w:val="none" w:sz="0" w:space="0" w:color="auto"/>
            <w:right w:val="none" w:sz="0" w:space="0" w:color="auto"/>
          </w:divBdr>
        </w:div>
        <w:div w:id="2079858479">
          <w:marLeft w:val="0"/>
          <w:marRight w:val="0"/>
          <w:marTop w:val="0"/>
          <w:marBottom w:val="0"/>
          <w:divBdr>
            <w:top w:val="none" w:sz="0" w:space="0" w:color="auto"/>
            <w:left w:val="none" w:sz="0" w:space="0" w:color="auto"/>
            <w:bottom w:val="none" w:sz="0" w:space="0" w:color="auto"/>
            <w:right w:val="none" w:sz="0" w:space="0" w:color="auto"/>
          </w:divBdr>
        </w:div>
        <w:div w:id="1646661272">
          <w:marLeft w:val="75"/>
          <w:marRight w:val="0"/>
          <w:marTop w:val="0"/>
          <w:marBottom w:val="0"/>
          <w:divBdr>
            <w:top w:val="none" w:sz="0" w:space="0" w:color="auto"/>
            <w:left w:val="none" w:sz="0" w:space="0" w:color="auto"/>
            <w:bottom w:val="none" w:sz="0" w:space="0" w:color="auto"/>
            <w:right w:val="none" w:sz="0" w:space="0" w:color="auto"/>
          </w:divBdr>
        </w:div>
        <w:div w:id="1665476539">
          <w:marLeft w:val="0"/>
          <w:marRight w:val="0"/>
          <w:marTop w:val="525"/>
          <w:marBottom w:val="0"/>
          <w:divBdr>
            <w:top w:val="none" w:sz="0" w:space="0" w:color="auto"/>
            <w:left w:val="none" w:sz="0" w:space="0" w:color="auto"/>
            <w:bottom w:val="none" w:sz="0" w:space="0" w:color="auto"/>
            <w:right w:val="none" w:sz="0" w:space="0" w:color="auto"/>
          </w:divBdr>
        </w:div>
        <w:div w:id="950862225">
          <w:marLeft w:val="0"/>
          <w:marRight w:val="0"/>
          <w:marTop w:val="0"/>
          <w:marBottom w:val="0"/>
          <w:divBdr>
            <w:top w:val="none" w:sz="0" w:space="0" w:color="auto"/>
            <w:left w:val="none" w:sz="0" w:space="0" w:color="auto"/>
            <w:bottom w:val="none" w:sz="0" w:space="0" w:color="auto"/>
            <w:right w:val="none" w:sz="0" w:space="0" w:color="auto"/>
          </w:divBdr>
        </w:div>
        <w:div w:id="331687276">
          <w:marLeft w:val="75"/>
          <w:marRight w:val="0"/>
          <w:marTop w:val="0"/>
          <w:marBottom w:val="0"/>
          <w:divBdr>
            <w:top w:val="none" w:sz="0" w:space="0" w:color="auto"/>
            <w:left w:val="none" w:sz="0" w:space="0" w:color="auto"/>
            <w:bottom w:val="none" w:sz="0" w:space="0" w:color="auto"/>
            <w:right w:val="none" w:sz="0" w:space="0" w:color="auto"/>
          </w:divBdr>
        </w:div>
        <w:div w:id="1017003965">
          <w:marLeft w:val="0"/>
          <w:marRight w:val="0"/>
          <w:marTop w:val="525"/>
          <w:marBottom w:val="0"/>
          <w:divBdr>
            <w:top w:val="none" w:sz="0" w:space="0" w:color="auto"/>
            <w:left w:val="none" w:sz="0" w:space="0" w:color="auto"/>
            <w:bottom w:val="none" w:sz="0" w:space="0" w:color="auto"/>
            <w:right w:val="none" w:sz="0" w:space="0" w:color="auto"/>
          </w:divBdr>
        </w:div>
        <w:div w:id="1620064723">
          <w:marLeft w:val="0"/>
          <w:marRight w:val="0"/>
          <w:marTop w:val="0"/>
          <w:marBottom w:val="0"/>
          <w:divBdr>
            <w:top w:val="none" w:sz="0" w:space="0" w:color="auto"/>
            <w:left w:val="none" w:sz="0" w:space="0" w:color="auto"/>
            <w:bottom w:val="none" w:sz="0" w:space="0" w:color="auto"/>
            <w:right w:val="none" w:sz="0" w:space="0" w:color="auto"/>
          </w:divBdr>
        </w:div>
        <w:div w:id="1688949277">
          <w:marLeft w:val="75"/>
          <w:marRight w:val="0"/>
          <w:marTop w:val="0"/>
          <w:marBottom w:val="0"/>
          <w:divBdr>
            <w:top w:val="none" w:sz="0" w:space="0" w:color="auto"/>
            <w:left w:val="none" w:sz="0" w:space="0" w:color="auto"/>
            <w:bottom w:val="none" w:sz="0" w:space="0" w:color="auto"/>
            <w:right w:val="none" w:sz="0" w:space="0" w:color="auto"/>
          </w:divBdr>
        </w:div>
        <w:div w:id="1392344987">
          <w:marLeft w:val="0"/>
          <w:marRight w:val="0"/>
          <w:marTop w:val="525"/>
          <w:marBottom w:val="0"/>
          <w:divBdr>
            <w:top w:val="none" w:sz="0" w:space="0" w:color="auto"/>
            <w:left w:val="none" w:sz="0" w:space="0" w:color="auto"/>
            <w:bottom w:val="none" w:sz="0" w:space="0" w:color="auto"/>
            <w:right w:val="none" w:sz="0" w:space="0" w:color="auto"/>
          </w:divBdr>
        </w:div>
        <w:div w:id="78337312">
          <w:marLeft w:val="0"/>
          <w:marRight w:val="0"/>
          <w:marTop w:val="0"/>
          <w:marBottom w:val="0"/>
          <w:divBdr>
            <w:top w:val="none" w:sz="0" w:space="0" w:color="auto"/>
            <w:left w:val="none" w:sz="0" w:space="0" w:color="auto"/>
            <w:bottom w:val="none" w:sz="0" w:space="0" w:color="auto"/>
            <w:right w:val="none" w:sz="0" w:space="0" w:color="auto"/>
          </w:divBdr>
        </w:div>
        <w:div w:id="989556038">
          <w:marLeft w:val="75"/>
          <w:marRight w:val="0"/>
          <w:marTop w:val="0"/>
          <w:marBottom w:val="0"/>
          <w:divBdr>
            <w:top w:val="none" w:sz="0" w:space="0" w:color="auto"/>
            <w:left w:val="none" w:sz="0" w:space="0" w:color="auto"/>
            <w:bottom w:val="none" w:sz="0" w:space="0" w:color="auto"/>
            <w:right w:val="none" w:sz="0" w:space="0" w:color="auto"/>
          </w:divBdr>
        </w:div>
        <w:div w:id="1245922204">
          <w:marLeft w:val="0"/>
          <w:marRight w:val="0"/>
          <w:marTop w:val="525"/>
          <w:marBottom w:val="0"/>
          <w:divBdr>
            <w:top w:val="none" w:sz="0" w:space="0" w:color="auto"/>
            <w:left w:val="none" w:sz="0" w:space="0" w:color="auto"/>
            <w:bottom w:val="none" w:sz="0" w:space="0" w:color="auto"/>
            <w:right w:val="none" w:sz="0" w:space="0" w:color="auto"/>
          </w:divBdr>
        </w:div>
        <w:div w:id="1429160678">
          <w:marLeft w:val="0"/>
          <w:marRight w:val="0"/>
          <w:marTop w:val="0"/>
          <w:marBottom w:val="0"/>
          <w:divBdr>
            <w:top w:val="none" w:sz="0" w:space="0" w:color="auto"/>
            <w:left w:val="none" w:sz="0" w:space="0" w:color="auto"/>
            <w:bottom w:val="none" w:sz="0" w:space="0" w:color="auto"/>
            <w:right w:val="none" w:sz="0" w:space="0" w:color="auto"/>
          </w:divBdr>
        </w:div>
        <w:div w:id="321859362">
          <w:marLeft w:val="75"/>
          <w:marRight w:val="0"/>
          <w:marTop w:val="0"/>
          <w:marBottom w:val="0"/>
          <w:divBdr>
            <w:top w:val="none" w:sz="0" w:space="0" w:color="auto"/>
            <w:left w:val="none" w:sz="0" w:space="0" w:color="auto"/>
            <w:bottom w:val="none" w:sz="0" w:space="0" w:color="auto"/>
            <w:right w:val="none" w:sz="0" w:space="0" w:color="auto"/>
          </w:divBdr>
        </w:div>
        <w:div w:id="1105032472">
          <w:marLeft w:val="0"/>
          <w:marRight w:val="0"/>
          <w:marTop w:val="525"/>
          <w:marBottom w:val="0"/>
          <w:divBdr>
            <w:top w:val="none" w:sz="0" w:space="0" w:color="auto"/>
            <w:left w:val="none" w:sz="0" w:space="0" w:color="auto"/>
            <w:bottom w:val="none" w:sz="0" w:space="0" w:color="auto"/>
            <w:right w:val="none" w:sz="0" w:space="0" w:color="auto"/>
          </w:divBdr>
        </w:div>
        <w:div w:id="859969293">
          <w:marLeft w:val="0"/>
          <w:marRight w:val="0"/>
          <w:marTop w:val="0"/>
          <w:marBottom w:val="0"/>
          <w:divBdr>
            <w:top w:val="none" w:sz="0" w:space="0" w:color="auto"/>
            <w:left w:val="none" w:sz="0" w:space="0" w:color="auto"/>
            <w:bottom w:val="none" w:sz="0" w:space="0" w:color="auto"/>
            <w:right w:val="none" w:sz="0" w:space="0" w:color="auto"/>
          </w:divBdr>
        </w:div>
        <w:div w:id="1553229230">
          <w:marLeft w:val="75"/>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525"/>
          <w:marBottom w:val="0"/>
          <w:divBdr>
            <w:top w:val="none" w:sz="0" w:space="0" w:color="auto"/>
            <w:left w:val="none" w:sz="0" w:space="0" w:color="auto"/>
            <w:bottom w:val="none" w:sz="0" w:space="0" w:color="auto"/>
            <w:right w:val="none" w:sz="0" w:space="0" w:color="auto"/>
          </w:divBdr>
        </w:div>
        <w:div w:id="1682928624">
          <w:marLeft w:val="0"/>
          <w:marRight w:val="0"/>
          <w:marTop w:val="0"/>
          <w:marBottom w:val="0"/>
          <w:divBdr>
            <w:top w:val="none" w:sz="0" w:space="0" w:color="auto"/>
            <w:left w:val="none" w:sz="0" w:space="0" w:color="auto"/>
            <w:bottom w:val="none" w:sz="0" w:space="0" w:color="auto"/>
            <w:right w:val="none" w:sz="0" w:space="0" w:color="auto"/>
          </w:divBdr>
        </w:div>
        <w:div w:id="1559701650">
          <w:marLeft w:val="75"/>
          <w:marRight w:val="0"/>
          <w:marTop w:val="0"/>
          <w:marBottom w:val="0"/>
          <w:divBdr>
            <w:top w:val="none" w:sz="0" w:space="0" w:color="auto"/>
            <w:left w:val="none" w:sz="0" w:space="0" w:color="auto"/>
            <w:bottom w:val="none" w:sz="0" w:space="0" w:color="auto"/>
            <w:right w:val="none" w:sz="0" w:space="0" w:color="auto"/>
          </w:divBdr>
        </w:div>
        <w:div w:id="2086490405">
          <w:marLeft w:val="0"/>
          <w:marRight w:val="0"/>
          <w:marTop w:val="525"/>
          <w:marBottom w:val="0"/>
          <w:divBdr>
            <w:top w:val="none" w:sz="0" w:space="0" w:color="auto"/>
            <w:left w:val="none" w:sz="0" w:space="0" w:color="auto"/>
            <w:bottom w:val="none" w:sz="0" w:space="0" w:color="auto"/>
            <w:right w:val="none" w:sz="0" w:space="0" w:color="auto"/>
          </w:divBdr>
        </w:div>
        <w:div w:id="734478255">
          <w:marLeft w:val="0"/>
          <w:marRight w:val="0"/>
          <w:marTop w:val="0"/>
          <w:marBottom w:val="0"/>
          <w:divBdr>
            <w:top w:val="none" w:sz="0" w:space="0" w:color="auto"/>
            <w:left w:val="none" w:sz="0" w:space="0" w:color="auto"/>
            <w:bottom w:val="none" w:sz="0" w:space="0" w:color="auto"/>
            <w:right w:val="none" w:sz="0" w:space="0" w:color="auto"/>
          </w:divBdr>
        </w:div>
        <w:div w:id="959067318">
          <w:marLeft w:val="75"/>
          <w:marRight w:val="0"/>
          <w:marTop w:val="0"/>
          <w:marBottom w:val="0"/>
          <w:divBdr>
            <w:top w:val="none" w:sz="0" w:space="0" w:color="auto"/>
            <w:left w:val="none" w:sz="0" w:space="0" w:color="auto"/>
            <w:bottom w:val="none" w:sz="0" w:space="0" w:color="auto"/>
            <w:right w:val="none" w:sz="0" w:space="0" w:color="auto"/>
          </w:divBdr>
        </w:div>
        <w:div w:id="792214461">
          <w:marLeft w:val="0"/>
          <w:marRight w:val="0"/>
          <w:marTop w:val="525"/>
          <w:marBottom w:val="0"/>
          <w:divBdr>
            <w:top w:val="none" w:sz="0" w:space="0" w:color="auto"/>
            <w:left w:val="none" w:sz="0" w:space="0" w:color="auto"/>
            <w:bottom w:val="none" w:sz="0" w:space="0" w:color="auto"/>
            <w:right w:val="none" w:sz="0" w:space="0" w:color="auto"/>
          </w:divBdr>
        </w:div>
        <w:div w:id="1472018867">
          <w:marLeft w:val="0"/>
          <w:marRight w:val="0"/>
          <w:marTop w:val="0"/>
          <w:marBottom w:val="0"/>
          <w:divBdr>
            <w:top w:val="none" w:sz="0" w:space="0" w:color="auto"/>
            <w:left w:val="none" w:sz="0" w:space="0" w:color="auto"/>
            <w:bottom w:val="none" w:sz="0" w:space="0" w:color="auto"/>
            <w:right w:val="none" w:sz="0" w:space="0" w:color="auto"/>
          </w:divBdr>
        </w:div>
        <w:div w:id="653413843">
          <w:marLeft w:val="75"/>
          <w:marRight w:val="0"/>
          <w:marTop w:val="0"/>
          <w:marBottom w:val="0"/>
          <w:divBdr>
            <w:top w:val="none" w:sz="0" w:space="0" w:color="auto"/>
            <w:left w:val="none" w:sz="0" w:space="0" w:color="auto"/>
            <w:bottom w:val="none" w:sz="0" w:space="0" w:color="auto"/>
            <w:right w:val="none" w:sz="0" w:space="0" w:color="auto"/>
          </w:divBdr>
        </w:div>
        <w:div w:id="624852411">
          <w:marLeft w:val="0"/>
          <w:marRight w:val="0"/>
          <w:marTop w:val="525"/>
          <w:marBottom w:val="0"/>
          <w:divBdr>
            <w:top w:val="none" w:sz="0" w:space="0" w:color="auto"/>
            <w:left w:val="none" w:sz="0" w:space="0" w:color="auto"/>
            <w:bottom w:val="none" w:sz="0" w:space="0" w:color="auto"/>
            <w:right w:val="none" w:sz="0" w:space="0" w:color="auto"/>
          </w:divBdr>
        </w:div>
        <w:div w:id="573588505">
          <w:marLeft w:val="0"/>
          <w:marRight w:val="0"/>
          <w:marTop w:val="0"/>
          <w:marBottom w:val="0"/>
          <w:divBdr>
            <w:top w:val="none" w:sz="0" w:space="0" w:color="auto"/>
            <w:left w:val="none" w:sz="0" w:space="0" w:color="auto"/>
            <w:bottom w:val="none" w:sz="0" w:space="0" w:color="auto"/>
            <w:right w:val="none" w:sz="0" w:space="0" w:color="auto"/>
          </w:divBdr>
        </w:div>
        <w:div w:id="85269078">
          <w:marLeft w:val="75"/>
          <w:marRight w:val="0"/>
          <w:marTop w:val="0"/>
          <w:marBottom w:val="0"/>
          <w:divBdr>
            <w:top w:val="none" w:sz="0" w:space="0" w:color="auto"/>
            <w:left w:val="none" w:sz="0" w:space="0" w:color="auto"/>
            <w:bottom w:val="none" w:sz="0" w:space="0" w:color="auto"/>
            <w:right w:val="none" w:sz="0" w:space="0" w:color="auto"/>
          </w:divBdr>
        </w:div>
        <w:div w:id="1388143442">
          <w:marLeft w:val="0"/>
          <w:marRight w:val="0"/>
          <w:marTop w:val="525"/>
          <w:marBottom w:val="0"/>
          <w:divBdr>
            <w:top w:val="none" w:sz="0" w:space="0" w:color="auto"/>
            <w:left w:val="none" w:sz="0" w:space="0" w:color="auto"/>
            <w:bottom w:val="none" w:sz="0" w:space="0" w:color="auto"/>
            <w:right w:val="none" w:sz="0" w:space="0" w:color="auto"/>
          </w:divBdr>
        </w:div>
        <w:div w:id="1641419590">
          <w:marLeft w:val="0"/>
          <w:marRight w:val="0"/>
          <w:marTop w:val="0"/>
          <w:marBottom w:val="0"/>
          <w:divBdr>
            <w:top w:val="none" w:sz="0" w:space="0" w:color="auto"/>
            <w:left w:val="none" w:sz="0" w:space="0" w:color="auto"/>
            <w:bottom w:val="none" w:sz="0" w:space="0" w:color="auto"/>
            <w:right w:val="none" w:sz="0" w:space="0" w:color="auto"/>
          </w:divBdr>
        </w:div>
        <w:div w:id="1957786995">
          <w:marLeft w:val="75"/>
          <w:marRight w:val="0"/>
          <w:marTop w:val="0"/>
          <w:marBottom w:val="0"/>
          <w:divBdr>
            <w:top w:val="none" w:sz="0" w:space="0" w:color="auto"/>
            <w:left w:val="none" w:sz="0" w:space="0" w:color="auto"/>
            <w:bottom w:val="none" w:sz="0" w:space="0" w:color="auto"/>
            <w:right w:val="none" w:sz="0" w:space="0" w:color="auto"/>
          </w:divBdr>
        </w:div>
        <w:div w:id="1970893249">
          <w:marLeft w:val="0"/>
          <w:marRight w:val="0"/>
          <w:marTop w:val="525"/>
          <w:marBottom w:val="0"/>
          <w:divBdr>
            <w:top w:val="none" w:sz="0" w:space="0" w:color="auto"/>
            <w:left w:val="none" w:sz="0" w:space="0" w:color="auto"/>
            <w:bottom w:val="none" w:sz="0" w:space="0" w:color="auto"/>
            <w:right w:val="none" w:sz="0" w:space="0" w:color="auto"/>
          </w:divBdr>
        </w:div>
        <w:div w:id="632100909">
          <w:marLeft w:val="0"/>
          <w:marRight w:val="0"/>
          <w:marTop w:val="0"/>
          <w:marBottom w:val="0"/>
          <w:divBdr>
            <w:top w:val="none" w:sz="0" w:space="0" w:color="auto"/>
            <w:left w:val="none" w:sz="0" w:space="0" w:color="auto"/>
            <w:bottom w:val="none" w:sz="0" w:space="0" w:color="auto"/>
            <w:right w:val="none" w:sz="0" w:space="0" w:color="auto"/>
          </w:divBdr>
        </w:div>
        <w:div w:id="2001107353">
          <w:marLeft w:val="75"/>
          <w:marRight w:val="0"/>
          <w:marTop w:val="0"/>
          <w:marBottom w:val="0"/>
          <w:divBdr>
            <w:top w:val="none" w:sz="0" w:space="0" w:color="auto"/>
            <w:left w:val="none" w:sz="0" w:space="0" w:color="auto"/>
            <w:bottom w:val="none" w:sz="0" w:space="0" w:color="auto"/>
            <w:right w:val="none" w:sz="0" w:space="0" w:color="auto"/>
          </w:divBdr>
        </w:div>
        <w:div w:id="108017244">
          <w:marLeft w:val="0"/>
          <w:marRight w:val="0"/>
          <w:marTop w:val="525"/>
          <w:marBottom w:val="0"/>
          <w:divBdr>
            <w:top w:val="none" w:sz="0" w:space="0" w:color="auto"/>
            <w:left w:val="none" w:sz="0" w:space="0" w:color="auto"/>
            <w:bottom w:val="none" w:sz="0" w:space="0" w:color="auto"/>
            <w:right w:val="none" w:sz="0" w:space="0" w:color="auto"/>
          </w:divBdr>
        </w:div>
        <w:div w:id="87890699">
          <w:marLeft w:val="0"/>
          <w:marRight w:val="0"/>
          <w:marTop w:val="0"/>
          <w:marBottom w:val="0"/>
          <w:divBdr>
            <w:top w:val="none" w:sz="0" w:space="0" w:color="auto"/>
            <w:left w:val="none" w:sz="0" w:space="0" w:color="auto"/>
            <w:bottom w:val="none" w:sz="0" w:space="0" w:color="auto"/>
            <w:right w:val="none" w:sz="0" w:space="0" w:color="auto"/>
          </w:divBdr>
        </w:div>
        <w:div w:id="105661519">
          <w:marLeft w:val="75"/>
          <w:marRight w:val="0"/>
          <w:marTop w:val="0"/>
          <w:marBottom w:val="0"/>
          <w:divBdr>
            <w:top w:val="none" w:sz="0" w:space="0" w:color="auto"/>
            <w:left w:val="none" w:sz="0" w:space="0" w:color="auto"/>
            <w:bottom w:val="none" w:sz="0" w:space="0" w:color="auto"/>
            <w:right w:val="none" w:sz="0" w:space="0" w:color="auto"/>
          </w:divBdr>
        </w:div>
        <w:div w:id="638612038">
          <w:marLeft w:val="0"/>
          <w:marRight w:val="0"/>
          <w:marTop w:val="525"/>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949897591">
          <w:marLeft w:val="75"/>
          <w:marRight w:val="0"/>
          <w:marTop w:val="0"/>
          <w:marBottom w:val="0"/>
          <w:divBdr>
            <w:top w:val="none" w:sz="0" w:space="0" w:color="auto"/>
            <w:left w:val="none" w:sz="0" w:space="0" w:color="auto"/>
            <w:bottom w:val="none" w:sz="0" w:space="0" w:color="auto"/>
            <w:right w:val="none" w:sz="0" w:space="0" w:color="auto"/>
          </w:divBdr>
        </w:div>
        <w:div w:id="1985115957">
          <w:marLeft w:val="0"/>
          <w:marRight w:val="0"/>
          <w:marTop w:val="525"/>
          <w:marBottom w:val="0"/>
          <w:divBdr>
            <w:top w:val="none" w:sz="0" w:space="0" w:color="auto"/>
            <w:left w:val="none" w:sz="0" w:space="0" w:color="auto"/>
            <w:bottom w:val="none" w:sz="0" w:space="0" w:color="auto"/>
            <w:right w:val="none" w:sz="0" w:space="0" w:color="auto"/>
          </w:divBdr>
        </w:div>
        <w:div w:id="1528986881">
          <w:marLeft w:val="0"/>
          <w:marRight w:val="0"/>
          <w:marTop w:val="0"/>
          <w:marBottom w:val="0"/>
          <w:divBdr>
            <w:top w:val="none" w:sz="0" w:space="0" w:color="auto"/>
            <w:left w:val="none" w:sz="0" w:space="0" w:color="auto"/>
            <w:bottom w:val="none" w:sz="0" w:space="0" w:color="auto"/>
            <w:right w:val="none" w:sz="0" w:space="0" w:color="auto"/>
          </w:divBdr>
        </w:div>
        <w:div w:id="1242063399">
          <w:marLeft w:val="75"/>
          <w:marRight w:val="0"/>
          <w:marTop w:val="0"/>
          <w:marBottom w:val="0"/>
          <w:divBdr>
            <w:top w:val="none" w:sz="0" w:space="0" w:color="auto"/>
            <w:left w:val="none" w:sz="0" w:space="0" w:color="auto"/>
            <w:bottom w:val="none" w:sz="0" w:space="0" w:color="auto"/>
            <w:right w:val="none" w:sz="0" w:space="0" w:color="auto"/>
          </w:divBdr>
        </w:div>
        <w:div w:id="398098387">
          <w:marLeft w:val="0"/>
          <w:marRight w:val="0"/>
          <w:marTop w:val="525"/>
          <w:marBottom w:val="0"/>
          <w:divBdr>
            <w:top w:val="none" w:sz="0" w:space="0" w:color="auto"/>
            <w:left w:val="none" w:sz="0" w:space="0" w:color="auto"/>
            <w:bottom w:val="none" w:sz="0" w:space="0" w:color="auto"/>
            <w:right w:val="none" w:sz="0" w:space="0" w:color="auto"/>
          </w:divBdr>
        </w:div>
        <w:div w:id="1820221222">
          <w:marLeft w:val="0"/>
          <w:marRight w:val="0"/>
          <w:marTop w:val="0"/>
          <w:marBottom w:val="0"/>
          <w:divBdr>
            <w:top w:val="none" w:sz="0" w:space="0" w:color="auto"/>
            <w:left w:val="none" w:sz="0" w:space="0" w:color="auto"/>
            <w:bottom w:val="none" w:sz="0" w:space="0" w:color="auto"/>
            <w:right w:val="none" w:sz="0" w:space="0" w:color="auto"/>
          </w:divBdr>
        </w:div>
        <w:div w:id="1204976260">
          <w:marLeft w:val="75"/>
          <w:marRight w:val="0"/>
          <w:marTop w:val="0"/>
          <w:marBottom w:val="0"/>
          <w:divBdr>
            <w:top w:val="none" w:sz="0" w:space="0" w:color="auto"/>
            <w:left w:val="none" w:sz="0" w:space="0" w:color="auto"/>
            <w:bottom w:val="none" w:sz="0" w:space="0" w:color="auto"/>
            <w:right w:val="none" w:sz="0" w:space="0" w:color="auto"/>
          </w:divBdr>
        </w:div>
        <w:div w:id="1350989122">
          <w:marLeft w:val="0"/>
          <w:marRight w:val="0"/>
          <w:marTop w:val="525"/>
          <w:marBottom w:val="0"/>
          <w:divBdr>
            <w:top w:val="none" w:sz="0" w:space="0" w:color="auto"/>
            <w:left w:val="none" w:sz="0" w:space="0" w:color="auto"/>
            <w:bottom w:val="none" w:sz="0" w:space="0" w:color="auto"/>
            <w:right w:val="none" w:sz="0" w:space="0" w:color="auto"/>
          </w:divBdr>
        </w:div>
        <w:div w:id="204997062">
          <w:marLeft w:val="0"/>
          <w:marRight w:val="0"/>
          <w:marTop w:val="0"/>
          <w:marBottom w:val="0"/>
          <w:divBdr>
            <w:top w:val="none" w:sz="0" w:space="0" w:color="auto"/>
            <w:left w:val="none" w:sz="0" w:space="0" w:color="auto"/>
            <w:bottom w:val="none" w:sz="0" w:space="0" w:color="auto"/>
            <w:right w:val="none" w:sz="0" w:space="0" w:color="auto"/>
          </w:divBdr>
        </w:div>
        <w:div w:id="558442602">
          <w:marLeft w:val="75"/>
          <w:marRight w:val="0"/>
          <w:marTop w:val="0"/>
          <w:marBottom w:val="0"/>
          <w:divBdr>
            <w:top w:val="none" w:sz="0" w:space="0" w:color="auto"/>
            <w:left w:val="none" w:sz="0" w:space="0" w:color="auto"/>
            <w:bottom w:val="none" w:sz="0" w:space="0" w:color="auto"/>
            <w:right w:val="none" w:sz="0" w:space="0" w:color="auto"/>
          </w:divBdr>
        </w:div>
        <w:div w:id="2074620891">
          <w:marLeft w:val="0"/>
          <w:marRight w:val="0"/>
          <w:marTop w:val="525"/>
          <w:marBottom w:val="0"/>
          <w:divBdr>
            <w:top w:val="none" w:sz="0" w:space="0" w:color="auto"/>
            <w:left w:val="none" w:sz="0" w:space="0" w:color="auto"/>
            <w:bottom w:val="none" w:sz="0" w:space="0" w:color="auto"/>
            <w:right w:val="none" w:sz="0" w:space="0" w:color="auto"/>
          </w:divBdr>
        </w:div>
        <w:div w:id="2117601178">
          <w:marLeft w:val="0"/>
          <w:marRight w:val="0"/>
          <w:marTop w:val="0"/>
          <w:marBottom w:val="0"/>
          <w:divBdr>
            <w:top w:val="none" w:sz="0" w:space="0" w:color="auto"/>
            <w:left w:val="none" w:sz="0" w:space="0" w:color="auto"/>
            <w:bottom w:val="none" w:sz="0" w:space="0" w:color="auto"/>
            <w:right w:val="none" w:sz="0" w:space="0" w:color="auto"/>
          </w:divBdr>
        </w:div>
        <w:div w:id="542406623">
          <w:marLeft w:val="75"/>
          <w:marRight w:val="0"/>
          <w:marTop w:val="0"/>
          <w:marBottom w:val="0"/>
          <w:divBdr>
            <w:top w:val="none" w:sz="0" w:space="0" w:color="auto"/>
            <w:left w:val="none" w:sz="0" w:space="0" w:color="auto"/>
            <w:bottom w:val="none" w:sz="0" w:space="0" w:color="auto"/>
            <w:right w:val="none" w:sz="0" w:space="0" w:color="auto"/>
          </w:divBdr>
        </w:div>
        <w:div w:id="1351955972">
          <w:marLeft w:val="0"/>
          <w:marRight w:val="0"/>
          <w:marTop w:val="525"/>
          <w:marBottom w:val="0"/>
          <w:divBdr>
            <w:top w:val="none" w:sz="0" w:space="0" w:color="auto"/>
            <w:left w:val="none" w:sz="0" w:space="0" w:color="auto"/>
            <w:bottom w:val="none" w:sz="0" w:space="0" w:color="auto"/>
            <w:right w:val="none" w:sz="0" w:space="0" w:color="auto"/>
          </w:divBdr>
        </w:div>
        <w:div w:id="1073088636">
          <w:marLeft w:val="0"/>
          <w:marRight w:val="0"/>
          <w:marTop w:val="0"/>
          <w:marBottom w:val="0"/>
          <w:divBdr>
            <w:top w:val="none" w:sz="0" w:space="0" w:color="auto"/>
            <w:left w:val="none" w:sz="0" w:space="0" w:color="auto"/>
            <w:bottom w:val="none" w:sz="0" w:space="0" w:color="auto"/>
            <w:right w:val="none" w:sz="0" w:space="0" w:color="auto"/>
          </w:divBdr>
        </w:div>
        <w:div w:id="249891493">
          <w:marLeft w:val="75"/>
          <w:marRight w:val="0"/>
          <w:marTop w:val="0"/>
          <w:marBottom w:val="0"/>
          <w:divBdr>
            <w:top w:val="none" w:sz="0" w:space="0" w:color="auto"/>
            <w:left w:val="none" w:sz="0" w:space="0" w:color="auto"/>
            <w:bottom w:val="none" w:sz="0" w:space="0" w:color="auto"/>
            <w:right w:val="none" w:sz="0" w:space="0" w:color="auto"/>
          </w:divBdr>
        </w:div>
        <w:div w:id="1548950405">
          <w:marLeft w:val="0"/>
          <w:marRight w:val="0"/>
          <w:marTop w:val="525"/>
          <w:marBottom w:val="0"/>
          <w:divBdr>
            <w:top w:val="none" w:sz="0" w:space="0" w:color="auto"/>
            <w:left w:val="none" w:sz="0" w:space="0" w:color="auto"/>
            <w:bottom w:val="none" w:sz="0" w:space="0" w:color="auto"/>
            <w:right w:val="none" w:sz="0" w:space="0" w:color="auto"/>
          </w:divBdr>
        </w:div>
        <w:div w:id="1304890655">
          <w:marLeft w:val="0"/>
          <w:marRight w:val="0"/>
          <w:marTop w:val="0"/>
          <w:marBottom w:val="0"/>
          <w:divBdr>
            <w:top w:val="none" w:sz="0" w:space="0" w:color="auto"/>
            <w:left w:val="none" w:sz="0" w:space="0" w:color="auto"/>
            <w:bottom w:val="none" w:sz="0" w:space="0" w:color="auto"/>
            <w:right w:val="none" w:sz="0" w:space="0" w:color="auto"/>
          </w:divBdr>
        </w:div>
        <w:div w:id="1498885448">
          <w:marLeft w:val="75"/>
          <w:marRight w:val="0"/>
          <w:marTop w:val="0"/>
          <w:marBottom w:val="0"/>
          <w:divBdr>
            <w:top w:val="none" w:sz="0" w:space="0" w:color="auto"/>
            <w:left w:val="none" w:sz="0" w:space="0" w:color="auto"/>
            <w:bottom w:val="none" w:sz="0" w:space="0" w:color="auto"/>
            <w:right w:val="none" w:sz="0" w:space="0" w:color="auto"/>
          </w:divBdr>
        </w:div>
        <w:div w:id="681278776">
          <w:marLeft w:val="0"/>
          <w:marRight w:val="0"/>
          <w:marTop w:val="525"/>
          <w:marBottom w:val="0"/>
          <w:divBdr>
            <w:top w:val="none" w:sz="0" w:space="0" w:color="auto"/>
            <w:left w:val="none" w:sz="0" w:space="0" w:color="auto"/>
            <w:bottom w:val="none" w:sz="0" w:space="0" w:color="auto"/>
            <w:right w:val="none" w:sz="0" w:space="0" w:color="auto"/>
          </w:divBdr>
        </w:div>
        <w:div w:id="2110849866">
          <w:marLeft w:val="0"/>
          <w:marRight w:val="0"/>
          <w:marTop w:val="0"/>
          <w:marBottom w:val="0"/>
          <w:divBdr>
            <w:top w:val="none" w:sz="0" w:space="0" w:color="auto"/>
            <w:left w:val="none" w:sz="0" w:space="0" w:color="auto"/>
            <w:bottom w:val="none" w:sz="0" w:space="0" w:color="auto"/>
            <w:right w:val="none" w:sz="0" w:space="0" w:color="auto"/>
          </w:divBdr>
        </w:div>
        <w:div w:id="960308497">
          <w:marLeft w:val="75"/>
          <w:marRight w:val="0"/>
          <w:marTop w:val="0"/>
          <w:marBottom w:val="0"/>
          <w:divBdr>
            <w:top w:val="none" w:sz="0" w:space="0" w:color="auto"/>
            <w:left w:val="none" w:sz="0" w:space="0" w:color="auto"/>
            <w:bottom w:val="none" w:sz="0" w:space="0" w:color="auto"/>
            <w:right w:val="none" w:sz="0" w:space="0" w:color="auto"/>
          </w:divBdr>
        </w:div>
        <w:div w:id="61561591">
          <w:marLeft w:val="0"/>
          <w:marRight w:val="0"/>
          <w:marTop w:val="525"/>
          <w:marBottom w:val="0"/>
          <w:divBdr>
            <w:top w:val="none" w:sz="0" w:space="0" w:color="auto"/>
            <w:left w:val="none" w:sz="0" w:space="0" w:color="auto"/>
            <w:bottom w:val="none" w:sz="0" w:space="0" w:color="auto"/>
            <w:right w:val="none" w:sz="0" w:space="0" w:color="auto"/>
          </w:divBdr>
        </w:div>
        <w:div w:id="1680617050">
          <w:marLeft w:val="0"/>
          <w:marRight w:val="0"/>
          <w:marTop w:val="0"/>
          <w:marBottom w:val="0"/>
          <w:divBdr>
            <w:top w:val="none" w:sz="0" w:space="0" w:color="auto"/>
            <w:left w:val="none" w:sz="0" w:space="0" w:color="auto"/>
            <w:bottom w:val="none" w:sz="0" w:space="0" w:color="auto"/>
            <w:right w:val="none" w:sz="0" w:space="0" w:color="auto"/>
          </w:divBdr>
        </w:div>
        <w:div w:id="1386836464">
          <w:marLeft w:val="75"/>
          <w:marRight w:val="0"/>
          <w:marTop w:val="0"/>
          <w:marBottom w:val="0"/>
          <w:divBdr>
            <w:top w:val="none" w:sz="0" w:space="0" w:color="auto"/>
            <w:left w:val="none" w:sz="0" w:space="0" w:color="auto"/>
            <w:bottom w:val="none" w:sz="0" w:space="0" w:color="auto"/>
            <w:right w:val="none" w:sz="0" w:space="0" w:color="auto"/>
          </w:divBdr>
        </w:div>
        <w:div w:id="909585400">
          <w:marLeft w:val="0"/>
          <w:marRight w:val="0"/>
          <w:marTop w:val="525"/>
          <w:marBottom w:val="0"/>
          <w:divBdr>
            <w:top w:val="none" w:sz="0" w:space="0" w:color="auto"/>
            <w:left w:val="none" w:sz="0" w:space="0" w:color="auto"/>
            <w:bottom w:val="none" w:sz="0" w:space="0" w:color="auto"/>
            <w:right w:val="none" w:sz="0" w:space="0" w:color="auto"/>
          </w:divBdr>
        </w:div>
        <w:div w:id="1392000272">
          <w:marLeft w:val="0"/>
          <w:marRight w:val="0"/>
          <w:marTop w:val="0"/>
          <w:marBottom w:val="0"/>
          <w:divBdr>
            <w:top w:val="none" w:sz="0" w:space="0" w:color="auto"/>
            <w:left w:val="none" w:sz="0" w:space="0" w:color="auto"/>
            <w:bottom w:val="none" w:sz="0" w:space="0" w:color="auto"/>
            <w:right w:val="none" w:sz="0" w:space="0" w:color="auto"/>
          </w:divBdr>
        </w:div>
        <w:div w:id="620845318">
          <w:marLeft w:val="75"/>
          <w:marRight w:val="0"/>
          <w:marTop w:val="0"/>
          <w:marBottom w:val="0"/>
          <w:divBdr>
            <w:top w:val="none" w:sz="0" w:space="0" w:color="auto"/>
            <w:left w:val="none" w:sz="0" w:space="0" w:color="auto"/>
            <w:bottom w:val="none" w:sz="0" w:space="0" w:color="auto"/>
            <w:right w:val="none" w:sz="0" w:space="0" w:color="auto"/>
          </w:divBdr>
        </w:div>
        <w:div w:id="1375230737">
          <w:marLeft w:val="0"/>
          <w:marRight w:val="0"/>
          <w:marTop w:val="525"/>
          <w:marBottom w:val="0"/>
          <w:divBdr>
            <w:top w:val="none" w:sz="0" w:space="0" w:color="auto"/>
            <w:left w:val="none" w:sz="0" w:space="0" w:color="auto"/>
            <w:bottom w:val="none" w:sz="0" w:space="0" w:color="auto"/>
            <w:right w:val="none" w:sz="0" w:space="0" w:color="auto"/>
          </w:divBdr>
        </w:div>
        <w:div w:id="1204248698">
          <w:marLeft w:val="0"/>
          <w:marRight w:val="0"/>
          <w:marTop w:val="0"/>
          <w:marBottom w:val="0"/>
          <w:divBdr>
            <w:top w:val="none" w:sz="0" w:space="0" w:color="auto"/>
            <w:left w:val="none" w:sz="0" w:space="0" w:color="auto"/>
            <w:bottom w:val="none" w:sz="0" w:space="0" w:color="auto"/>
            <w:right w:val="none" w:sz="0" w:space="0" w:color="auto"/>
          </w:divBdr>
        </w:div>
        <w:div w:id="1313868462">
          <w:marLeft w:val="75"/>
          <w:marRight w:val="0"/>
          <w:marTop w:val="0"/>
          <w:marBottom w:val="0"/>
          <w:divBdr>
            <w:top w:val="none" w:sz="0" w:space="0" w:color="auto"/>
            <w:left w:val="none" w:sz="0" w:space="0" w:color="auto"/>
            <w:bottom w:val="none" w:sz="0" w:space="0" w:color="auto"/>
            <w:right w:val="none" w:sz="0" w:space="0" w:color="auto"/>
          </w:divBdr>
        </w:div>
        <w:div w:id="1307777946">
          <w:marLeft w:val="0"/>
          <w:marRight w:val="0"/>
          <w:marTop w:val="525"/>
          <w:marBottom w:val="0"/>
          <w:divBdr>
            <w:top w:val="none" w:sz="0" w:space="0" w:color="auto"/>
            <w:left w:val="none" w:sz="0" w:space="0" w:color="auto"/>
            <w:bottom w:val="none" w:sz="0" w:space="0" w:color="auto"/>
            <w:right w:val="none" w:sz="0" w:space="0" w:color="auto"/>
          </w:divBdr>
        </w:div>
        <w:div w:id="2088140563">
          <w:marLeft w:val="0"/>
          <w:marRight w:val="0"/>
          <w:marTop w:val="0"/>
          <w:marBottom w:val="0"/>
          <w:divBdr>
            <w:top w:val="none" w:sz="0" w:space="0" w:color="auto"/>
            <w:left w:val="none" w:sz="0" w:space="0" w:color="auto"/>
            <w:bottom w:val="none" w:sz="0" w:space="0" w:color="auto"/>
            <w:right w:val="none" w:sz="0" w:space="0" w:color="auto"/>
          </w:divBdr>
        </w:div>
        <w:div w:id="837041079">
          <w:marLeft w:val="75"/>
          <w:marRight w:val="0"/>
          <w:marTop w:val="0"/>
          <w:marBottom w:val="0"/>
          <w:divBdr>
            <w:top w:val="none" w:sz="0" w:space="0" w:color="auto"/>
            <w:left w:val="none" w:sz="0" w:space="0" w:color="auto"/>
            <w:bottom w:val="none" w:sz="0" w:space="0" w:color="auto"/>
            <w:right w:val="none" w:sz="0" w:space="0" w:color="auto"/>
          </w:divBdr>
        </w:div>
        <w:div w:id="1706832978">
          <w:marLeft w:val="0"/>
          <w:marRight w:val="0"/>
          <w:marTop w:val="525"/>
          <w:marBottom w:val="0"/>
          <w:divBdr>
            <w:top w:val="none" w:sz="0" w:space="0" w:color="auto"/>
            <w:left w:val="none" w:sz="0" w:space="0" w:color="auto"/>
            <w:bottom w:val="none" w:sz="0" w:space="0" w:color="auto"/>
            <w:right w:val="none" w:sz="0" w:space="0" w:color="auto"/>
          </w:divBdr>
        </w:div>
        <w:div w:id="1266765081">
          <w:marLeft w:val="0"/>
          <w:marRight w:val="0"/>
          <w:marTop w:val="0"/>
          <w:marBottom w:val="0"/>
          <w:divBdr>
            <w:top w:val="none" w:sz="0" w:space="0" w:color="auto"/>
            <w:left w:val="none" w:sz="0" w:space="0" w:color="auto"/>
            <w:bottom w:val="none" w:sz="0" w:space="0" w:color="auto"/>
            <w:right w:val="none" w:sz="0" w:space="0" w:color="auto"/>
          </w:divBdr>
        </w:div>
        <w:div w:id="1556240731">
          <w:marLeft w:val="75"/>
          <w:marRight w:val="0"/>
          <w:marTop w:val="0"/>
          <w:marBottom w:val="0"/>
          <w:divBdr>
            <w:top w:val="none" w:sz="0" w:space="0" w:color="auto"/>
            <w:left w:val="none" w:sz="0" w:space="0" w:color="auto"/>
            <w:bottom w:val="none" w:sz="0" w:space="0" w:color="auto"/>
            <w:right w:val="none" w:sz="0" w:space="0" w:color="auto"/>
          </w:divBdr>
        </w:div>
        <w:div w:id="168563526">
          <w:marLeft w:val="0"/>
          <w:marRight w:val="0"/>
          <w:marTop w:val="525"/>
          <w:marBottom w:val="0"/>
          <w:divBdr>
            <w:top w:val="none" w:sz="0" w:space="0" w:color="auto"/>
            <w:left w:val="none" w:sz="0" w:space="0" w:color="auto"/>
            <w:bottom w:val="none" w:sz="0" w:space="0" w:color="auto"/>
            <w:right w:val="none" w:sz="0" w:space="0" w:color="auto"/>
          </w:divBdr>
        </w:div>
        <w:div w:id="57746147">
          <w:marLeft w:val="0"/>
          <w:marRight w:val="0"/>
          <w:marTop w:val="0"/>
          <w:marBottom w:val="0"/>
          <w:divBdr>
            <w:top w:val="none" w:sz="0" w:space="0" w:color="auto"/>
            <w:left w:val="none" w:sz="0" w:space="0" w:color="auto"/>
            <w:bottom w:val="none" w:sz="0" w:space="0" w:color="auto"/>
            <w:right w:val="none" w:sz="0" w:space="0" w:color="auto"/>
          </w:divBdr>
        </w:div>
        <w:div w:id="1876624234">
          <w:marLeft w:val="75"/>
          <w:marRight w:val="0"/>
          <w:marTop w:val="0"/>
          <w:marBottom w:val="0"/>
          <w:divBdr>
            <w:top w:val="none" w:sz="0" w:space="0" w:color="auto"/>
            <w:left w:val="none" w:sz="0" w:space="0" w:color="auto"/>
            <w:bottom w:val="none" w:sz="0" w:space="0" w:color="auto"/>
            <w:right w:val="none" w:sz="0" w:space="0" w:color="auto"/>
          </w:divBdr>
        </w:div>
        <w:div w:id="1896238324">
          <w:marLeft w:val="0"/>
          <w:marRight w:val="0"/>
          <w:marTop w:val="525"/>
          <w:marBottom w:val="0"/>
          <w:divBdr>
            <w:top w:val="none" w:sz="0" w:space="0" w:color="auto"/>
            <w:left w:val="none" w:sz="0" w:space="0" w:color="auto"/>
            <w:bottom w:val="none" w:sz="0" w:space="0" w:color="auto"/>
            <w:right w:val="none" w:sz="0" w:space="0" w:color="auto"/>
          </w:divBdr>
        </w:div>
        <w:div w:id="1151481166">
          <w:marLeft w:val="0"/>
          <w:marRight w:val="0"/>
          <w:marTop w:val="0"/>
          <w:marBottom w:val="0"/>
          <w:divBdr>
            <w:top w:val="none" w:sz="0" w:space="0" w:color="auto"/>
            <w:left w:val="none" w:sz="0" w:space="0" w:color="auto"/>
            <w:bottom w:val="none" w:sz="0" w:space="0" w:color="auto"/>
            <w:right w:val="none" w:sz="0" w:space="0" w:color="auto"/>
          </w:divBdr>
        </w:div>
        <w:div w:id="307168060">
          <w:marLeft w:val="75"/>
          <w:marRight w:val="0"/>
          <w:marTop w:val="0"/>
          <w:marBottom w:val="0"/>
          <w:divBdr>
            <w:top w:val="none" w:sz="0" w:space="0" w:color="auto"/>
            <w:left w:val="none" w:sz="0" w:space="0" w:color="auto"/>
            <w:bottom w:val="none" w:sz="0" w:space="0" w:color="auto"/>
            <w:right w:val="none" w:sz="0" w:space="0" w:color="auto"/>
          </w:divBdr>
        </w:div>
        <w:div w:id="749499765">
          <w:marLeft w:val="0"/>
          <w:marRight w:val="0"/>
          <w:marTop w:val="525"/>
          <w:marBottom w:val="0"/>
          <w:divBdr>
            <w:top w:val="none" w:sz="0" w:space="0" w:color="auto"/>
            <w:left w:val="none" w:sz="0" w:space="0" w:color="auto"/>
            <w:bottom w:val="none" w:sz="0" w:space="0" w:color="auto"/>
            <w:right w:val="none" w:sz="0" w:space="0" w:color="auto"/>
          </w:divBdr>
        </w:div>
        <w:div w:id="1109277286">
          <w:marLeft w:val="0"/>
          <w:marRight w:val="0"/>
          <w:marTop w:val="0"/>
          <w:marBottom w:val="0"/>
          <w:divBdr>
            <w:top w:val="none" w:sz="0" w:space="0" w:color="auto"/>
            <w:left w:val="none" w:sz="0" w:space="0" w:color="auto"/>
            <w:bottom w:val="none" w:sz="0" w:space="0" w:color="auto"/>
            <w:right w:val="none" w:sz="0" w:space="0" w:color="auto"/>
          </w:divBdr>
        </w:div>
        <w:div w:id="1933466951">
          <w:marLeft w:val="75"/>
          <w:marRight w:val="0"/>
          <w:marTop w:val="0"/>
          <w:marBottom w:val="0"/>
          <w:divBdr>
            <w:top w:val="none" w:sz="0" w:space="0" w:color="auto"/>
            <w:left w:val="none" w:sz="0" w:space="0" w:color="auto"/>
            <w:bottom w:val="none" w:sz="0" w:space="0" w:color="auto"/>
            <w:right w:val="none" w:sz="0" w:space="0" w:color="auto"/>
          </w:divBdr>
        </w:div>
        <w:div w:id="582839271">
          <w:marLeft w:val="0"/>
          <w:marRight w:val="0"/>
          <w:marTop w:val="525"/>
          <w:marBottom w:val="0"/>
          <w:divBdr>
            <w:top w:val="none" w:sz="0" w:space="0" w:color="auto"/>
            <w:left w:val="none" w:sz="0" w:space="0" w:color="auto"/>
            <w:bottom w:val="none" w:sz="0" w:space="0" w:color="auto"/>
            <w:right w:val="none" w:sz="0" w:space="0" w:color="auto"/>
          </w:divBdr>
        </w:div>
        <w:div w:id="567351280">
          <w:marLeft w:val="0"/>
          <w:marRight w:val="0"/>
          <w:marTop w:val="0"/>
          <w:marBottom w:val="0"/>
          <w:divBdr>
            <w:top w:val="none" w:sz="0" w:space="0" w:color="auto"/>
            <w:left w:val="none" w:sz="0" w:space="0" w:color="auto"/>
            <w:bottom w:val="none" w:sz="0" w:space="0" w:color="auto"/>
            <w:right w:val="none" w:sz="0" w:space="0" w:color="auto"/>
          </w:divBdr>
        </w:div>
        <w:div w:id="1711177216">
          <w:marLeft w:val="75"/>
          <w:marRight w:val="0"/>
          <w:marTop w:val="0"/>
          <w:marBottom w:val="0"/>
          <w:divBdr>
            <w:top w:val="none" w:sz="0" w:space="0" w:color="auto"/>
            <w:left w:val="none" w:sz="0" w:space="0" w:color="auto"/>
            <w:bottom w:val="none" w:sz="0" w:space="0" w:color="auto"/>
            <w:right w:val="none" w:sz="0" w:space="0" w:color="auto"/>
          </w:divBdr>
        </w:div>
        <w:div w:id="1913932037">
          <w:marLeft w:val="0"/>
          <w:marRight w:val="0"/>
          <w:marTop w:val="525"/>
          <w:marBottom w:val="0"/>
          <w:divBdr>
            <w:top w:val="none" w:sz="0" w:space="0" w:color="auto"/>
            <w:left w:val="none" w:sz="0" w:space="0" w:color="auto"/>
            <w:bottom w:val="none" w:sz="0" w:space="0" w:color="auto"/>
            <w:right w:val="none" w:sz="0" w:space="0" w:color="auto"/>
          </w:divBdr>
        </w:div>
        <w:div w:id="1790591588">
          <w:marLeft w:val="0"/>
          <w:marRight w:val="0"/>
          <w:marTop w:val="0"/>
          <w:marBottom w:val="0"/>
          <w:divBdr>
            <w:top w:val="none" w:sz="0" w:space="0" w:color="auto"/>
            <w:left w:val="none" w:sz="0" w:space="0" w:color="auto"/>
            <w:bottom w:val="none" w:sz="0" w:space="0" w:color="auto"/>
            <w:right w:val="none" w:sz="0" w:space="0" w:color="auto"/>
          </w:divBdr>
        </w:div>
        <w:div w:id="424693456">
          <w:marLeft w:val="75"/>
          <w:marRight w:val="0"/>
          <w:marTop w:val="0"/>
          <w:marBottom w:val="0"/>
          <w:divBdr>
            <w:top w:val="none" w:sz="0" w:space="0" w:color="auto"/>
            <w:left w:val="none" w:sz="0" w:space="0" w:color="auto"/>
            <w:bottom w:val="none" w:sz="0" w:space="0" w:color="auto"/>
            <w:right w:val="none" w:sz="0" w:space="0" w:color="auto"/>
          </w:divBdr>
        </w:div>
        <w:div w:id="705376748">
          <w:marLeft w:val="0"/>
          <w:marRight w:val="0"/>
          <w:marTop w:val="525"/>
          <w:marBottom w:val="0"/>
          <w:divBdr>
            <w:top w:val="none" w:sz="0" w:space="0" w:color="auto"/>
            <w:left w:val="none" w:sz="0" w:space="0" w:color="auto"/>
            <w:bottom w:val="none" w:sz="0" w:space="0" w:color="auto"/>
            <w:right w:val="none" w:sz="0" w:space="0" w:color="auto"/>
          </w:divBdr>
        </w:div>
        <w:div w:id="1191409019">
          <w:marLeft w:val="0"/>
          <w:marRight w:val="0"/>
          <w:marTop w:val="0"/>
          <w:marBottom w:val="0"/>
          <w:divBdr>
            <w:top w:val="none" w:sz="0" w:space="0" w:color="auto"/>
            <w:left w:val="none" w:sz="0" w:space="0" w:color="auto"/>
            <w:bottom w:val="none" w:sz="0" w:space="0" w:color="auto"/>
            <w:right w:val="none" w:sz="0" w:space="0" w:color="auto"/>
          </w:divBdr>
        </w:div>
        <w:div w:id="582489061">
          <w:marLeft w:val="75"/>
          <w:marRight w:val="0"/>
          <w:marTop w:val="0"/>
          <w:marBottom w:val="0"/>
          <w:divBdr>
            <w:top w:val="none" w:sz="0" w:space="0" w:color="auto"/>
            <w:left w:val="none" w:sz="0" w:space="0" w:color="auto"/>
            <w:bottom w:val="none" w:sz="0" w:space="0" w:color="auto"/>
            <w:right w:val="none" w:sz="0" w:space="0" w:color="auto"/>
          </w:divBdr>
        </w:div>
        <w:div w:id="1050376555">
          <w:marLeft w:val="0"/>
          <w:marRight w:val="0"/>
          <w:marTop w:val="525"/>
          <w:marBottom w:val="0"/>
          <w:divBdr>
            <w:top w:val="none" w:sz="0" w:space="0" w:color="auto"/>
            <w:left w:val="none" w:sz="0" w:space="0" w:color="auto"/>
            <w:bottom w:val="none" w:sz="0" w:space="0" w:color="auto"/>
            <w:right w:val="none" w:sz="0" w:space="0" w:color="auto"/>
          </w:divBdr>
        </w:div>
        <w:div w:id="944965208">
          <w:marLeft w:val="0"/>
          <w:marRight w:val="0"/>
          <w:marTop w:val="0"/>
          <w:marBottom w:val="0"/>
          <w:divBdr>
            <w:top w:val="none" w:sz="0" w:space="0" w:color="auto"/>
            <w:left w:val="none" w:sz="0" w:space="0" w:color="auto"/>
            <w:bottom w:val="none" w:sz="0" w:space="0" w:color="auto"/>
            <w:right w:val="none" w:sz="0" w:space="0" w:color="auto"/>
          </w:divBdr>
        </w:div>
        <w:div w:id="1792551277">
          <w:marLeft w:val="75"/>
          <w:marRight w:val="0"/>
          <w:marTop w:val="0"/>
          <w:marBottom w:val="0"/>
          <w:divBdr>
            <w:top w:val="none" w:sz="0" w:space="0" w:color="auto"/>
            <w:left w:val="none" w:sz="0" w:space="0" w:color="auto"/>
            <w:bottom w:val="none" w:sz="0" w:space="0" w:color="auto"/>
            <w:right w:val="none" w:sz="0" w:space="0" w:color="auto"/>
          </w:divBdr>
        </w:div>
        <w:div w:id="1314330919">
          <w:marLeft w:val="0"/>
          <w:marRight w:val="0"/>
          <w:marTop w:val="525"/>
          <w:marBottom w:val="0"/>
          <w:divBdr>
            <w:top w:val="none" w:sz="0" w:space="0" w:color="auto"/>
            <w:left w:val="none" w:sz="0" w:space="0" w:color="auto"/>
            <w:bottom w:val="none" w:sz="0" w:space="0" w:color="auto"/>
            <w:right w:val="none" w:sz="0" w:space="0" w:color="auto"/>
          </w:divBdr>
        </w:div>
        <w:div w:id="27226071">
          <w:marLeft w:val="0"/>
          <w:marRight w:val="0"/>
          <w:marTop w:val="0"/>
          <w:marBottom w:val="0"/>
          <w:divBdr>
            <w:top w:val="none" w:sz="0" w:space="0" w:color="auto"/>
            <w:left w:val="none" w:sz="0" w:space="0" w:color="auto"/>
            <w:bottom w:val="none" w:sz="0" w:space="0" w:color="auto"/>
            <w:right w:val="none" w:sz="0" w:space="0" w:color="auto"/>
          </w:divBdr>
        </w:div>
        <w:div w:id="767582655">
          <w:marLeft w:val="75"/>
          <w:marRight w:val="0"/>
          <w:marTop w:val="0"/>
          <w:marBottom w:val="0"/>
          <w:divBdr>
            <w:top w:val="none" w:sz="0" w:space="0" w:color="auto"/>
            <w:left w:val="none" w:sz="0" w:space="0" w:color="auto"/>
            <w:bottom w:val="none" w:sz="0" w:space="0" w:color="auto"/>
            <w:right w:val="none" w:sz="0" w:space="0" w:color="auto"/>
          </w:divBdr>
        </w:div>
        <w:div w:id="34081820">
          <w:marLeft w:val="0"/>
          <w:marRight w:val="0"/>
          <w:marTop w:val="525"/>
          <w:marBottom w:val="0"/>
          <w:divBdr>
            <w:top w:val="none" w:sz="0" w:space="0" w:color="auto"/>
            <w:left w:val="none" w:sz="0" w:space="0" w:color="auto"/>
            <w:bottom w:val="none" w:sz="0" w:space="0" w:color="auto"/>
            <w:right w:val="none" w:sz="0" w:space="0" w:color="auto"/>
          </w:divBdr>
        </w:div>
        <w:div w:id="145778324">
          <w:marLeft w:val="0"/>
          <w:marRight w:val="0"/>
          <w:marTop w:val="0"/>
          <w:marBottom w:val="0"/>
          <w:divBdr>
            <w:top w:val="none" w:sz="0" w:space="0" w:color="auto"/>
            <w:left w:val="none" w:sz="0" w:space="0" w:color="auto"/>
            <w:bottom w:val="none" w:sz="0" w:space="0" w:color="auto"/>
            <w:right w:val="none" w:sz="0" w:space="0" w:color="auto"/>
          </w:divBdr>
        </w:div>
        <w:div w:id="1927028873">
          <w:marLeft w:val="75"/>
          <w:marRight w:val="0"/>
          <w:marTop w:val="0"/>
          <w:marBottom w:val="0"/>
          <w:divBdr>
            <w:top w:val="none" w:sz="0" w:space="0" w:color="auto"/>
            <w:left w:val="none" w:sz="0" w:space="0" w:color="auto"/>
            <w:bottom w:val="none" w:sz="0" w:space="0" w:color="auto"/>
            <w:right w:val="none" w:sz="0" w:space="0" w:color="auto"/>
          </w:divBdr>
        </w:div>
        <w:div w:id="1069964139">
          <w:marLeft w:val="0"/>
          <w:marRight w:val="0"/>
          <w:marTop w:val="525"/>
          <w:marBottom w:val="0"/>
          <w:divBdr>
            <w:top w:val="none" w:sz="0" w:space="0" w:color="auto"/>
            <w:left w:val="none" w:sz="0" w:space="0" w:color="auto"/>
            <w:bottom w:val="none" w:sz="0" w:space="0" w:color="auto"/>
            <w:right w:val="none" w:sz="0" w:space="0" w:color="auto"/>
          </w:divBdr>
        </w:div>
        <w:div w:id="960459043">
          <w:marLeft w:val="0"/>
          <w:marRight w:val="0"/>
          <w:marTop w:val="0"/>
          <w:marBottom w:val="0"/>
          <w:divBdr>
            <w:top w:val="none" w:sz="0" w:space="0" w:color="auto"/>
            <w:left w:val="none" w:sz="0" w:space="0" w:color="auto"/>
            <w:bottom w:val="none" w:sz="0" w:space="0" w:color="auto"/>
            <w:right w:val="none" w:sz="0" w:space="0" w:color="auto"/>
          </w:divBdr>
        </w:div>
        <w:div w:id="1922248446">
          <w:marLeft w:val="75"/>
          <w:marRight w:val="0"/>
          <w:marTop w:val="0"/>
          <w:marBottom w:val="0"/>
          <w:divBdr>
            <w:top w:val="none" w:sz="0" w:space="0" w:color="auto"/>
            <w:left w:val="none" w:sz="0" w:space="0" w:color="auto"/>
            <w:bottom w:val="none" w:sz="0" w:space="0" w:color="auto"/>
            <w:right w:val="none" w:sz="0" w:space="0" w:color="auto"/>
          </w:divBdr>
        </w:div>
        <w:div w:id="1230844906">
          <w:marLeft w:val="0"/>
          <w:marRight w:val="0"/>
          <w:marTop w:val="525"/>
          <w:marBottom w:val="0"/>
          <w:divBdr>
            <w:top w:val="none" w:sz="0" w:space="0" w:color="auto"/>
            <w:left w:val="none" w:sz="0" w:space="0" w:color="auto"/>
            <w:bottom w:val="none" w:sz="0" w:space="0" w:color="auto"/>
            <w:right w:val="none" w:sz="0" w:space="0" w:color="auto"/>
          </w:divBdr>
        </w:div>
        <w:div w:id="1014259003">
          <w:marLeft w:val="0"/>
          <w:marRight w:val="0"/>
          <w:marTop w:val="0"/>
          <w:marBottom w:val="0"/>
          <w:divBdr>
            <w:top w:val="none" w:sz="0" w:space="0" w:color="auto"/>
            <w:left w:val="none" w:sz="0" w:space="0" w:color="auto"/>
            <w:bottom w:val="none" w:sz="0" w:space="0" w:color="auto"/>
            <w:right w:val="none" w:sz="0" w:space="0" w:color="auto"/>
          </w:divBdr>
        </w:div>
        <w:div w:id="1282760924">
          <w:marLeft w:val="75"/>
          <w:marRight w:val="0"/>
          <w:marTop w:val="0"/>
          <w:marBottom w:val="0"/>
          <w:divBdr>
            <w:top w:val="none" w:sz="0" w:space="0" w:color="auto"/>
            <w:left w:val="none" w:sz="0" w:space="0" w:color="auto"/>
            <w:bottom w:val="none" w:sz="0" w:space="0" w:color="auto"/>
            <w:right w:val="none" w:sz="0" w:space="0" w:color="auto"/>
          </w:divBdr>
        </w:div>
        <w:div w:id="2034918651">
          <w:marLeft w:val="0"/>
          <w:marRight w:val="0"/>
          <w:marTop w:val="525"/>
          <w:marBottom w:val="0"/>
          <w:divBdr>
            <w:top w:val="none" w:sz="0" w:space="0" w:color="auto"/>
            <w:left w:val="none" w:sz="0" w:space="0" w:color="auto"/>
            <w:bottom w:val="none" w:sz="0" w:space="0" w:color="auto"/>
            <w:right w:val="none" w:sz="0" w:space="0" w:color="auto"/>
          </w:divBdr>
        </w:div>
        <w:div w:id="293368292">
          <w:marLeft w:val="0"/>
          <w:marRight w:val="0"/>
          <w:marTop w:val="0"/>
          <w:marBottom w:val="0"/>
          <w:divBdr>
            <w:top w:val="none" w:sz="0" w:space="0" w:color="auto"/>
            <w:left w:val="none" w:sz="0" w:space="0" w:color="auto"/>
            <w:bottom w:val="none" w:sz="0" w:space="0" w:color="auto"/>
            <w:right w:val="none" w:sz="0" w:space="0" w:color="auto"/>
          </w:divBdr>
        </w:div>
        <w:div w:id="1351639218">
          <w:marLeft w:val="75"/>
          <w:marRight w:val="0"/>
          <w:marTop w:val="0"/>
          <w:marBottom w:val="0"/>
          <w:divBdr>
            <w:top w:val="none" w:sz="0" w:space="0" w:color="auto"/>
            <w:left w:val="none" w:sz="0" w:space="0" w:color="auto"/>
            <w:bottom w:val="none" w:sz="0" w:space="0" w:color="auto"/>
            <w:right w:val="none" w:sz="0" w:space="0" w:color="auto"/>
          </w:divBdr>
        </w:div>
        <w:div w:id="909971135">
          <w:marLeft w:val="0"/>
          <w:marRight w:val="0"/>
          <w:marTop w:val="525"/>
          <w:marBottom w:val="0"/>
          <w:divBdr>
            <w:top w:val="none" w:sz="0" w:space="0" w:color="auto"/>
            <w:left w:val="none" w:sz="0" w:space="0" w:color="auto"/>
            <w:bottom w:val="none" w:sz="0" w:space="0" w:color="auto"/>
            <w:right w:val="none" w:sz="0" w:space="0" w:color="auto"/>
          </w:divBdr>
        </w:div>
        <w:div w:id="1355037250">
          <w:marLeft w:val="0"/>
          <w:marRight w:val="0"/>
          <w:marTop w:val="0"/>
          <w:marBottom w:val="0"/>
          <w:divBdr>
            <w:top w:val="none" w:sz="0" w:space="0" w:color="auto"/>
            <w:left w:val="none" w:sz="0" w:space="0" w:color="auto"/>
            <w:bottom w:val="none" w:sz="0" w:space="0" w:color="auto"/>
            <w:right w:val="none" w:sz="0" w:space="0" w:color="auto"/>
          </w:divBdr>
        </w:div>
        <w:div w:id="346519225">
          <w:marLeft w:val="75"/>
          <w:marRight w:val="0"/>
          <w:marTop w:val="0"/>
          <w:marBottom w:val="0"/>
          <w:divBdr>
            <w:top w:val="none" w:sz="0" w:space="0" w:color="auto"/>
            <w:left w:val="none" w:sz="0" w:space="0" w:color="auto"/>
            <w:bottom w:val="none" w:sz="0" w:space="0" w:color="auto"/>
            <w:right w:val="none" w:sz="0" w:space="0" w:color="auto"/>
          </w:divBdr>
        </w:div>
        <w:div w:id="1164394904">
          <w:marLeft w:val="0"/>
          <w:marRight w:val="0"/>
          <w:marTop w:val="525"/>
          <w:marBottom w:val="0"/>
          <w:divBdr>
            <w:top w:val="none" w:sz="0" w:space="0" w:color="auto"/>
            <w:left w:val="none" w:sz="0" w:space="0" w:color="auto"/>
            <w:bottom w:val="none" w:sz="0" w:space="0" w:color="auto"/>
            <w:right w:val="none" w:sz="0" w:space="0" w:color="auto"/>
          </w:divBdr>
        </w:div>
        <w:div w:id="2083789236">
          <w:marLeft w:val="0"/>
          <w:marRight w:val="0"/>
          <w:marTop w:val="0"/>
          <w:marBottom w:val="0"/>
          <w:divBdr>
            <w:top w:val="none" w:sz="0" w:space="0" w:color="auto"/>
            <w:left w:val="none" w:sz="0" w:space="0" w:color="auto"/>
            <w:bottom w:val="none" w:sz="0" w:space="0" w:color="auto"/>
            <w:right w:val="none" w:sz="0" w:space="0" w:color="auto"/>
          </w:divBdr>
        </w:div>
        <w:div w:id="280381187">
          <w:marLeft w:val="75"/>
          <w:marRight w:val="0"/>
          <w:marTop w:val="0"/>
          <w:marBottom w:val="0"/>
          <w:divBdr>
            <w:top w:val="none" w:sz="0" w:space="0" w:color="auto"/>
            <w:left w:val="none" w:sz="0" w:space="0" w:color="auto"/>
            <w:bottom w:val="none" w:sz="0" w:space="0" w:color="auto"/>
            <w:right w:val="none" w:sz="0" w:space="0" w:color="auto"/>
          </w:divBdr>
        </w:div>
        <w:div w:id="1596134521">
          <w:marLeft w:val="0"/>
          <w:marRight w:val="0"/>
          <w:marTop w:val="525"/>
          <w:marBottom w:val="0"/>
          <w:divBdr>
            <w:top w:val="none" w:sz="0" w:space="0" w:color="auto"/>
            <w:left w:val="none" w:sz="0" w:space="0" w:color="auto"/>
            <w:bottom w:val="none" w:sz="0" w:space="0" w:color="auto"/>
            <w:right w:val="none" w:sz="0" w:space="0" w:color="auto"/>
          </w:divBdr>
        </w:div>
        <w:div w:id="1973707429">
          <w:marLeft w:val="0"/>
          <w:marRight w:val="0"/>
          <w:marTop w:val="0"/>
          <w:marBottom w:val="0"/>
          <w:divBdr>
            <w:top w:val="none" w:sz="0" w:space="0" w:color="auto"/>
            <w:left w:val="none" w:sz="0" w:space="0" w:color="auto"/>
            <w:bottom w:val="none" w:sz="0" w:space="0" w:color="auto"/>
            <w:right w:val="none" w:sz="0" w:space="0" w:color="auto"/>
          </w:divBdr>
        </w:div>
        <w:div w:id="174149669">
          <w:marLeft w:val="75"/>
          <w:marRight w:val="0"/>
          <w:marTop w:val="0"/>
          <w:marBottom w:val="0"/>
          <w:divBdr>
            <w:top w:val="none" w:sz="0" w:space="0" w:color="auto"/>
            <w:left w:val="none" w:sz="0" w:space="0" w:color="auto"/>
            <w:bottom w:val="none" w:sz="0" w:space="0" w:color="auto"/>
            <w:right w:val="none" w:sz="0" w:space="0" w:color="auto"/>
          </w:divBdr>
        </w:div>
        <w:div w:id="731656061">
          <w:marLeft w:val="0"/>
          <w:marRight w:val="0"/>
          <w:marTop w:val="525"/>
          <w:marBottom w:val="0"/>
          <w:divBdr>
            <w:top w:val="none" w:sz="0" w:space="0" w:color="auto"/>
            <w:left w:val="none" w:sz="0" w:space="0" w:color="auto"/>
            <w:bottom w:val="none" w:sz="0" w:space="0" w:color="auto"/>
            <w:right w:val="none" w:sz="0" w:space="0" w:color="auto"/>
          </w:divBdr>
        </w:div>
        <w:div w:id="1480726638">
          <w:marLeft w:val="0"/>
          <w:marRight w:val="0"/>
          <w:marTop w:val="0"/>
          <w:marBottom w:val="0"/>
          <w:divBdr>
            <w:top w:val="none" w:sz="0" w:space="0" w:color="auto"/>
            <w:left w:val="none" w:sz="0" w:space="0" w:color="auto"/>
            <w:bottom w:val="none" w:sz="0" w:space="0" w:color="auto"/>
            <w:right w:val="none" w:sz="0" w:space="0" w:color="auto"/>
          </w:divBdr>
        </w:div>
        <w:div w:id="935215333">
          <w:marLeft w:val="75"/>
          <w:marRight w:val="0"/>
          <w:marTop w:val="0"/>
          <w:marBottom w:val="0"/>
          <w:divBdr>
            <w:top w:val="none" w:sz="0" w:space="0" w:color="auto"/>
            <w:left w:val="none" w:sz="0" w:space="0" w:color="auto"/>
            <w:bottom w:val="none" w:sz="0" w:space="0" w:color="auto"/>
            <w:right w:val="none" w:sz="0" w:space="0" w:color="auto"/>
          </w:divBdr>
        </w:div>
        <w:div w:id="662125623">
          <w:marLeft w:val="0"/>
          <w:marRight w:val="0"/>
          <w:marTop w:val="525"/>
          <w:marBottom w:val="0"/>
          <w:divBdr>
            <w:top w:val="none" w:sz="0" w:space="0" w:color="auto"/>
            <w:left w:val="none" w:sz="0" w:space="0" w:color="auto"/>
            <w:bottom w:val="none" w:sz="0" w:space="0" w:color="auto"/>
            <w:right w:val="none" w:sz="0" w:space="0" w:color="auto"/>
          </w:divBdr>
        </w:div>
        <w:div w:id="314574187">
          <w:marLeft w:val="0"/>
          <w:marRight w:val="0"/>
          <w:marTop w:val="525"/>
          <w:marBottom w:val="0"/>
          <w:divBdr>
            <w:top w:val="none" w:sz="0" w:space="0" w:color="auto"/>
            <w:left w:val="none" w:sz="0" w:space="0" w:color="auto"/>
            <w:bottom w:val="none" w:sz="0" w:space="0" w:color="auto"/>
            <w:right w:val="none" w:sz="0" w:space="0" w:color="auto"/>
          </w:divBdr>
        </w:div>
        <w:div w:id="1526207205">
          <w:marLeft w:val="0"/>
          <w:marRight w:val="0"/>
          <w:marTop w:val="0"/>
          <w:marBottom w:val="0"/>
          <w:divBdr>
            <w:top w:val="none" w:sz="0" w:space="0" w:color="auto"/>
            <w:left w:val="none" w:sz="0" w:space="0" w:color="auto"/>
            <w:bottom w:val="none" w:sz="0" w:space="0" w:color="auto"/>
            <w:right w:val="none" w:sz="0" w:space="0" w:color="auto"/>
          </w:divBdr>
        </w:div>
        <w:div w:id="1904750339">
          <w:marLeft w:val="75"/>
          <w:marRight w:val="0"/>
          <w:marTop w:val="0"/>
          <w:marBottom w:val="0"/>
          <w:divBdr>
            <w:top w:val="none" w:sz="0" w:space="0" w:color="auto"/>
            <w:left w:val="none" w:sz="0" w:space="0" w:color="auto"/>
            <w:bottom w:val="none" w:sz="0" w:space="0" w:color="auto"/>
            <w:right w:val="none" w:sz="0" w:space="0" w:color="auto"/>
          </w:divBdr>
        </w:div>
        <w:div w:id="699862632">
          <w:marLeft w:val="0"/>
          <w:marRight w:val="0"/>
          <w:marTop w:val="525"/>
          <w:marBottom w:val="0"/>
          <w:divBdr>
            <w:top w:val="none" w:sz="0" w:space="0" w:color="auto"/>
            <w:left w:val="none" w:sz="0" w:space="0" w:color="auto"/>
            <w:bottom w:val="none" w:sz="0" w:space="0" w:color="auto"/>
            <w:right w:val="none" w:sz="0" w:space="0" w:color="auto"/>
          </w:divBdr>
        </w:div>
        <w:div w:id="1207061200">
          <w:marLeft w:val="0"/>
          <w:marRight w:val="0"/>
          <w:marTop w:val="0"/>
          <w:marBottom w:val="0"/>
          <w:divBdr>
            <w:top w:val="none" w:sz="0" w:space="0" w:color="auto"/>
            <w:left w:val="none" w:sz="0" w:space="0" w:color="auto"/>
            <w:bottom w:val="none" w:sz="0" w:space="0" w:color="auto"/>
            <w:right w:val="none" w:sz="0" w:space="0" w:color="auto"/>
          </w:divBdr>
        </w:div>
        <w:div w:id="987900093">
          <w:marLeft w:val="75"/>
          <w:marRight w:val="0"/>
          <w:marTop w:val="0"/>
          <w:marBottom w:val="0"/>
          <w:divBdr>
            <w:top w:val="none" w:sz="0" w:space="0" w:color="auto"/>
            <w:left w:val="none" w:sz="0" w:space="0" w:color="auto"/>
            <w:bottom w:val="none" w:sz="0" w:space="0" w:color="auto"/>
            <w:right w:val="none" w:sz="0" w:space="0" w:color="auto"/>
          </w:divBdr>
        </w:div>
        <w:div w:id="1847204019">
          <w:marLeft w:val="0"/>
          <w:marRight w:val="0"/>
          <w:marTop w:val="525"/>
          <w:marBottom w:val="0"/>
          <w:divBdr>
            <w:top w:val="none" w:sz="0" w:space="0" w:color="auto"/>
            <w:left w:val="none" w:sz="0" w:space="0" w:color="auto"/>
            <w:bottom w:val="none" w:sz="0" w:space="0" w:color="auto"/>
            <w:right w:val="none" w:sz="0" w:space="0" w:color="auto"/>
          </w:divBdr>
        </w:div>
        <w:div w:id="679282507">
          <w:marLeft w:val="0"/>
          <w:marRight w:val="0"/>
          <w:marTop w:val="0"/>
          <w:marBottom w:val="0"/>
          <w:divBdr>
            <w:top w:val="none" w:sz="0" w:space="0" w:color="auto"/>
            <w:left w:val="none" w:sz="0" w:space="0" w:color="auto"/>
            <w:bottom w:val="none" w:sz="0" w:space="0" w:color="auto"/>
            <w:right w:val="none" w:sz="0" w:space="0" w:color="auto"/>
          </w:divBdr>
        </w:div>
        <w:div w:id="1239053225">
          <w:marLeft w:val="75"/>
          <w:marRight w:val="0"/>
          <w:marTop w:val="0"/>
          <w:marBottom w:val="0"/>
          <w:divBdr>
            <w:top w:val="none" w:sz="0" w:space="0" w:color="auto"/>
            <w:left w:val="none" w:sz="0" w:space="0" w:color="auto"/>
            <w:bottom w:val="none" w:sz="0" w:space="0" w:color="auto"/>
            <w:right w:val="none" w:sz="0" w:space="0" w:color="auto"/>
          </w:divBdr>
        </w:div>
        <w:div w:id="1011223580">
          <w:marLeft w:val="0"/>
          <w:marRight w:val="0"/>
          <w:marTop w:val="525"/>
          <w:marBottom w:val="0"/>
          <w:divBdr>
            <w:top w:val="none" w:sz="0" w:space="0" w:color="auto"/>
            <w:left w:val="none" w:sz="0" w:space="0" w:color="auto"/>
            <w:bottom w:val="none" w:sz="0" w:space="0" w:color="auto"/>
            <w:right w:val="none" w:sz="0" w:space="0" w:color="auto"/>
          </w:divBdr>
        </w:div>
        <w:div w:id="556674252">
          <w:marLeft w:val="0"/>
          <w:marRight w:val="0"/>
          <w:marTop w:val="0"/>
          <w:marBottom w:val="0"/>
          <w:divBdr>
            <w:top w:val="none" w:sz="0" w:space="0" w:color="auto"/>
            <w:left w:val="none" w:sz="0" w:space="0" w:color="auto"/>
            <w:bottom w:val="none" w:sz="0" w:space="0" w:color="auto"/>
            <w:right w:val="none" w:sz="0" w:space="0" w:color="auto"/>
          </w:divBdr>
        </w:div>
        <w:div w:id="305161017">
          <w:marLeft w:val="75"/>
          <w:marRight w:val="0"/>
          <w:marTop w:val="0"/>
          <w:marBottom w:val="0"/>
          <w:divBdr>
            <w:top w:val="none" w:sz="0" w:space="0" w:color="auto"/>
            <w:left w:val="none" w:sz="0" w:space="0" w:color="auto"/>
            <w:bottom w:val="none" w:sz="0" w:space="0" w:color="auto"/>
            <w:right w:val="none" w:sz="0" w:space="0" w:color="auto"/>
          </w:divBdr>
        </w:div>
        <w:div w:id="799959107">
          <w:marLeft w:val="0"/>
          <w:marRight w:val="0"/>
          <w:marTop w:val="525"/>
          <w:marBottom w:val="0"/>
          <w:divBdr>
            <w:top w:val="none" w:sz="0" w:space="0" w:color="auto"/>
            <w:left w:val="none" w:sz="0" w:space="0" w:color="auto"/>
            <w:bottom w:val="none" w:sz="0" w:space="0" w:color="auto"/>
            <w:right w:val="none" w:sz="0" w:space="0" w:color="auto"/>
          </w:divBdr>
        </w:div>
        <w:div w:id="178085722">
          <w:marLeft w:val="0"/>
          <w:marRight w:val="0"/>
          <w:marTop w:val="0"/>
          <w:marBottom w:val="0"/>
          <w:divBdr>
            <w:top w:val="none" w:sz="0" w:space="0" w:color="auto"/>
            <w:left w:val="none" w:sz="0" w:space="0" w:color="auto"/>
            <w:bottom w:val="none" w:sz="0" w:space="0" w:color="auto"/>
            <w:right w:val="none" w:sz="0" w:space="0" w:color="auto"/>
          </w:divBdr>
        </w:div>
        <w:div w:id="828518522">
          <w:marLeft w:val="75"/>
          <w:marRight w:val="0"/>
          <w:marTop w:val="0"/>
          <w:marBottom w:val="0"/>
          <w:divBdr>
            <w:top w:val="none" w:sz="0" w:space="0" w:color="auto"/>
            <w:left w:val="none" w:sz="0" w:space="0" w:color="auto"/>
            <w:bottom w:val="none" w:sz="0" w:space="0" w:color="auto"/>
            <w:right w:val="none" w:sz="0" w:space="0" w:color="auto"/>
          </w:divBdr>
        </w:div>
        <w:div w:id="1062871945">
          <w:marLeft w:val="0"/>
          <w:marRight w:val="0"/>
          <w:marTop w:val="525"/>
          <w:marBottom w:val="0"/>
          <w:divBdr>
            <w:top w:val="none" w:sz="0" w:space="0" w:color="auto"/>
            <w:left w:val="none" w:sz="0" w:space="0" w:color="auto"/>
            <w:bottom w:val="none" w:sz="0" w:space="0" w:color="auto"/>
            <w:right w:val="none" w:sz="0" w:space="0" w:color="auto"/>
          </w:divBdr>
        </w:div>
        <w:div w:id="1107116610">
          <w:marLeft w:val="0"/>
          <w:marRight w:val="0"/>
          <w:marTop w:val="0"/>
          <w:marBottom w:val="0"/>
          <w:divBdr>
            <w:top w:val="none" w:sz="0" w:space="0" w:color="auto"/>
            <w:left w:val="none" w:sz="0" w:space="0" w:color="auto"/>
            <w:bottom w:val="none" w:sz="0" w:space="0" w:color="auto"/>
            <w:right w:val="none" w:sz="0" w:space="0" w:color="auto"/>
          </w:divBdr>
        </w:div>
        <w:div w:id="2083333708">
          <w:marLeft w:val="75"/>
          <w:marRight w:val="0"/>
          <w:marTop w:val="0"/>
          <w:marBottom w:val="0"/>
          <w:divBdr>
            <w:top w:val="none" w:sz="0" w:space="0" w:color="auto"/>
            <w:left w:val="none" w:sz="0" w:space="0" w:color="auto"/>
            <w:bottom w:val="none" w:sz="0" w:space="0" w:color="auto"/>
            <w:right w:val="none" w:sz="0" w:space="0" w:color="auto"/>
          </w:divBdr>
        </w:div>
        <w:div w:id="1231892983">
          <w:marLeft w:val="0"/>
          <w:marRight w:val="0"/>
          <w:marTop w:val="525"/>
          <w:marBottom w:val="0"/>
          <w:divBdr>
            <w:top w:val="none" w:sz="0" w:space="0" w:color="auto"/>
            <w:left w:val="none" w:sz="0" w:space="0" w:color="auto"/>
            <w:bottom w:val="none" w:sz="0" w:space="0" w:color="auto"/>
            <w:right w:val="none" w:sz="0" w:space="0" w:color="auto"/>
          </w:divBdr>
        </w:div>
        <w:div w:id="1823229923">
          <w:marLeft w:val="0"/>
          <w:marRight w:val="0"/>
          <w:marTop w:val="0"/>
          <w:marBottom w:val="0"/>
          <w:divBdr>
            <w:top w:val="none" w:sz="0" w:space="0" w:color="auto"/>
            <w:left w:val="none" w:sz="0" w:space="0" w:color="auto"/>
            <w:bottom w:val="none" w:sz="0" w:space="0" w:color="auto"/>
            <w:right w:val="none" w:sz="0" w:space="0" w:color="auto"/>
          </w:divBdr>
        </w:div>
        <w:div w:id="1742285857">
          <w:marLeft w:val="75"/>
          <w:marRight w:val="0"/>
          <w:marTop w:val="0"/>
          <w:marBottom w:val="0"/>
          <w:divBdr>
            <w:top w:val="none" w:sz="0" w:space="0" w:color="auto"/>
            <w:left w:val="none" w:sz="0" w:space="0" w:color="auto"/>
            <w:bottom w:val="none" w:sz="0" w:space="0" w:color="auto"/>
            <w:right w:val="none" w:sz="0" w:space="0" w:color="auto"/>
          </w:divBdr>
        </w:div>
        <w:div w:id="1959219886">
          <w:marLeft w:val="0"/>
          <w:marRight w:val="0"/>
          <w:marTop w:val="525"/>
          <w:marBottom w:val="0"/>
          <w:divBdr>
            <w:top w:val="none" w:sz="0" w:space="0" w:color="auto"/>
            <w:left w:val="none" w:sz="0" w:space="0" w:color="auto"/>
            <w:bottom w:val="none" w:sz="0" w:space="0" w:color="auto"/>
            <w:right w:val="none" w:sz="0" w:space="0" w:color="auto"/>
          </w:divBdr>
        </w:div>
        <w:div w:id="1799489350">
          <w:marLeft w:val="0"/>
          <w:marRight w:val="0"/>
          <w:marTop w:val="0"/>
          <w:marBottom w:val="0"/>
          <w:divBdr>
            <w:top w:val="none" w:sz="0" w:space="0" w:color="auto"/>
            <w:left w:val="none" w:sz="0" w:space="0" w:color="auto"/>
            <w:bottom w:val="none" w:sz="0" w:space="0" w:color="auto"/>
            <w:right w:val="none" w:sz="0" w:space="0" w:color="auto"/>
          </w:divBdr>
        </w:div>
        <w:div w:id="334967288">
          <w:marLeft w:val="75"/>
          <w:marRight w:val="0"/>
          <w:marTop w:val="0"/>
          <w:marBottom w:val="0"/>
          <w:divBdr>
            <w:top w:val="none" w:sz="0" w:space="0" w:color="auto"/>
            <w:left w:val="none" w:sz="0" w:space="0" w:color="auto"/>
            <w:bottom w:val="none" w:sz="0" w:space="0" w:color="auto"/>
            <w:right w:val="none" w:sz="0" w:space="0" w:color="auto"/>
          </w:divBdr>
        </w:div>
        <w:div w:id="161703589">
          <w:marLeft w:val="0"/>
          <w:marRight w:val="0"/>
          <w:marTop w:val="525"/>
          <w:marBottom w:val="0"/>
          <w:divBdr>
            <w:top w:val="none" w:sz="0" w:space="0" w:color="auto"/>
            <w:left w:val="none" w:sz="0" w:space="0" w:color="auto"/>
            <w:bottom w:val="none" w:sz="0" w:space="0" w:color="auto"/>
            <w:right w:val="none" w:sz="0" w:space="0" w:color="auto"/>
          </w:divBdr>
        </w:div>
        <w:div w:id="1621447616">
          <w:marLeft w:val="0"/>
          <w:marRight w:val="0"/>
          <w:marTop w:val="0"/>
          <w:marBottom w:val="0"/>
          <w:divBdr>
            <w:top w:val="none" w:sz="0" w:space="0" w:color="auto"/>
            <w:left w:val="none" w:sz="0" w:space="0" w:color="auto"/>
            <w:bottom w:val="none" w:sz="0" w:space="0" w:color="auto"/>
            <w:right w:val="none" w:sz="0" w:space="0" w:color="auto"/>
          </w:divBdr>
        </w:div>
        <w:div w:id="486212311">
          <w:marLeft w:val="75"/>
          <w:marRight w:val="0"/>
          <w:marTop w:val="0"/>
          <w:marBottom w:val="0"/>
          <w:divBdr>
            <w:top w:val="none" w:sz="0" w:space="0" w:color="auto"/>
            <w:left w:val="none" w:sz="0" w:space="0" w:color="auto"/>
            <w:bottom w:val="none" w:sz="0" w:space="0" w:color="auto"/>
            <w:right w:val="none" w:sz="0" w:space="0" w:color="auto"/>
          </w:divBdr>
        </w:div>
        <w:div w:id="2136021147">
          <w:marLeft w:val="0"/>
          <w:marRight w:val="0"/>
          <w:marTop w:val="525"/>
          <w:marBottom w:val="0"/>
          <w:divBdr>
            <w:top w:val="none" w:sz="0" w:space="0" w:color="auto"/>
            <w:left w:val="none" w:sz="0" w:space="0" w:color="auto"/>
            <w:bottom w:val="none" w:sz="0" w:space="0" w:color="auto"/>
            <w:right w:val="none" w:sz="0" w:space="0" w:color="auto"/>
          </w:divBdr>
        </w:div>
        <w:div w:id="117333707">
          <w:marLeft w:val="0"/>
          <w:marRight w:val="0"/>
          <w:marTop w:val="0"/>
          <w:marBottom w:val="0"/>
          <w:divBdr>
            <w:top w:val="none" w:sz="0" w:space="0" w:color="auto"/>
            <w:left w:val="none" w:sz="0" w:space="0" w:color="auto"/>
            <w:bottom w:val="none" w:sz="0" w:space="0" w:color="auto"/>
            <w:right w:val="none" w:sz="0" w:space="0" w:color="auto"/>
          </w:divBdr>
        </w:div>
        <w:div w:id="1066338504">
          <w:marLeft w:val="75"/>
          <w:marRight w:val="0"/>
          <w:marTop w:val="0"/>
          <w:marBottom w:val="0"/>
          <w:divBdr>
            <w:top w:val="none" w:sz="0" w:space="0" w:color="auto"/>
            <w:left w:val="none" w:sz="0" w:space="0" w:color="auto"/>
            <w:bottom w:val="none" w:sz="0" w:space="0" w:color="auto"/>
            <w:right w:val="none" w:sz="0" w:space="0" w:color="auto"/>
          </w:divBdr>
        </w:div>
        <w:div w:id="1986860366">
          <w:marLeft w:val="0"/>
          <w:marRight w:val="0"/>
          <w:marTop w:val="525"/>
          <w:marBottom w:val="0"/>
          <w:divBdr>
            <w:top w:val="none" w:sz="0" w:space="0" w:color="auto"/>
            <w:left w:val="none" w:sz="0" w:space="0" w:color="auto"/>
            <w:bottom w:val="none" w:sz="0" w:space="0" w:color="auto"/>
            <w:right w:val="none" w:sz="0" w:space="0" w:color="auto"/>
          </w:divBdr>
        </w:div>
        <w:div w:id="1322658225">
          <w:marLeft w:val="0"/>
          <w:marRight w:val="0"/>
          <w:marTop w:val="0"/>
          <w:marBottom w:val="0"/>
          <w:divBdr>
            <w:top w:val="none" w:sz="0" w:space="0" w:color="auto"/>
            <w:left w:val="none" w:sz="0" w:space="0" w:color="auto"/>
            <w:bottom w:val="none" w:sz="0" w:space="0" w:color="auto"/>
            <w:right w:val="none" w:sz="0" w:space="0" w:color="auto"/>
          </w:divBdr>
        </w:div>
        <w:div w:id="117726244">
          <w:marLeft w:val="75"/>
          <w:marRight w:val="0"/>
          <w:marTop w:val="0"/>
          <w:marBottom w:val="0"/>
          <w:divBdr>
            <w:top w:val="none" w:sz="0" w:space="0" w:color="auto"/>
            <w:left w:val="none" w:sz="0" w:space="0" w:color="auto"/>
            <w:bottom w:val="none" w:sz="0" w:space="0" w:color="auto"/>
            <w:right w:val="none" w:sz="0" w:space="0" w:color="auto"/>
          </w:divBdr>
        </w:div>
        <w:div w:id="88280281">
          <w:marLeft w:val="0"/>
          <w:marRight w:val="0"/>
          <w:marTop w:val="525"/>
          <w:marBottom w:val="0"/>
          <w:divBdr>
            <w:top w:val="none" w:sz="0" w:space="0" w:color="auto"/>
            <w:left w:val="none" w:sz="0" w:space="0" w:color="auto"/>
            <w:bottom w:val="none" w:sz="0" w:space="0" w:color="auto"/>
            <w:right w:val="none" w:sz="0" w:space="0" w:color="auto"/>
          </w:divBdr>
        </w:div>
        <w:div w:id="2109621818">
          <w:marLeft w:val="0"/>
          <w:marRight w:val="0"/>
          <w:marTop w:val="0"/>
          <w:marBottom w:val="0"/>
          <w:divBdr>
            <w:top w:val="none" w:sz="0" w:space="0" w:color="auto"/>
            <w:left w:val="none" w:sz="0" w:space="0" w:color="auto"/>
            <w:bottom w:val="none" w:sz="0" w:space="0" w:color="auto"/>
            <w:right w:val="none" w:sz="0" w:space="0" w:color="auto"/>
          </w:divBdr>
        </w:div>
        <w:div w:id="973752959">
          <w:marLeft w:val="75"/>
          <w:marRight w:val="0"/>
          <w:marTop w:val="0"/>
          <w:marBottom w:val="0"/>
          <w:divBdr>
            <w:top w:val="none" w:sz="0" w:space="0" w:color="auto"/>
            <w:left w:val="none" w:sz="0" w:space="0" w:color="auto"/>
            <w:bottom w:val="none" w:sz="0" w:space="0" w:color="auto"/>
            <w:right w:val="none" w:sz="0" w:space="0" w:color="auto"/>
          </w:divBdr>
        </w:div>
        <w:div w:id="420027998">
          <w:marLeft w:val="0"/>
          <w:marRight w:val="0"/>
          <w:marTop w:val="525"/>
          <w:marBottom w:val="0"/>
          <w:divBdr>
            <w:top w:val="none" w:sz="0" w:space="0" w:color="auto"/>
            <w:left w:val="none" w:sz="0" w:space="0" w:color="auto"/>
            <w:bottom w:val="none" w:sz="0" w:space="0" w:color="auto"/>
            <w:right w:val="none" w:sz="0" w:space="0" w:color="auto"/>
          </w:divBdr>
        </w:div>
        <w:div w:id="153499283">
          <w:marLeft w:val="0"/>
          <w:marRight w:val="0"/>
          <w:marTop w:val="0"/>
          <w:marBottom w:val="0"/>
          <w:divBdr>
            <w:top w:val="none" w:sz="0" w:space="0" w:color="auto"/>
            <w:left w:val="none" w:sz="0" w:space="0" w:color="auto"/>
            <w:bottom w:val="none" w:sz="0" w:space="0" w:color="auto"/>
            <w:right w:val="none" w:sz="0" w:space="0" w:color="auto"/>
          </w:divBdr>
        </w:div>
        <w:div w:id="995106466">
          <w:marLeft w:val="75"/>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525"/>
          <w:marBottom w:val="0"/>
          <w:divBdr>
            <w:top w:val="none" w:sz="0" w:space="0" w:color="auto"/>
            <w:left w:val="none" w:sz="0" w:space="0" w:color="auto"/>
            <w:bottom w:val="none" w:sz="0" w:space="0" w:color="auto"/>
            <w:right w:val="none" w:sz="0" w:space="0" w:color="auto"/>
          </w:divBdr>
        </w:div>
        <w:div w:id="1885021345">
          <w:marLeft w:val="0"/>
          <w:marRight w:val="0"/>
          <w:marTop w:val="0"/>
          <w:marBottom w:val="0"/>
          <w:divBdr>
            <w:top w:val="none" w:sz="0" w:space="0" w:color="auto"/>
            <w:left w:val="none" w:sz="0" w:space="0" w:color="auto"/>
            <w:bottom w:val="none" w:sz="0" w:space="0" w:color="auto"/>
            <w:right w:val="none" w:sz="0" w:space="0" w:color="auto"/>
          </w:divBdr>
        </w:div>
        <w:div w:id="964508651">
          <w:marLeft w:val="75"/>
          <w:marRight w:val="0"/>
          <w:marTop w:val="0"/>
          <w:marBottom w:val="0"/>
          <w:divBdr>
            <w:top w:val="none" w:sz="0" w:space="0" w:color="auto"/>
            <w:left w:val="none" w:sz="0" w:space="0" w:color="auto"/>
            <w:bottom w:val="none" w:sz="0" w:space="0" w:color="auto"/>
            <w:right w:val="none" w:sz="0" w:space="0" w:color="auto"/>
          </w:divBdr>
        </w:div>
        <w:div w:id="1210998742">
          <w:marLeft w:val="0"/>
          <w:marRight w:val="0"/>
          <w:marTop w:val="525"/>
          <w:marBottom w:val="0"/>
          <w:divBdr>
            <w:top w:val="none" w:sz="0" w:space="0" w:color="auto"/>
            <w:left w:val="none" w:sz="0" w:space="0" w:color="auto"/>
            <w:bottom w:val="none" w:sz="0" w:space="0" w:color="auto"/>
            <w:right w:val="none" w:sz="0" w:space="0" w:color="auto"/>
          </w:divBdr>
        </w:div>
        <w:div w:id="1038703703">
          <w:marLeft w:val="0"/>
          <w:marRight w:val="0"/>
          <w:marTop w:val="0"/>
          <w:marBottom w:val="0"/>
          <w:divBdr>
            <w:top w:val="none" w:sz="0" w:space="0" w:color="auto"/>
            <w:left w:val="none" w:sz="0" w:space="0" w:color="auto"/>
            <w:bottom w:val="none" w:sz="0" w:space="0" w:color="auto"/>
            <w:right w:val="none" w:sz="0" w:space="0" w:color="auto"/>
          </w:divBdr>
        </w:div>
        <w:div w:id="158617076">
          <w:marLeft w:val="75"/>
          <w:marRight w:val="0"/>
          <w:marTop w:val="0"/>
          <w:marBottom w:val="0"/>
          <w:divBdr>
            <w:top w:val="none" w:sz="0" w:space="0" w:color="auto"/>
            <w:left w:val="none" w:sz="0" w:space="0" w:color="auto"/>
            <w:bottom w:val="none" w:sz="0" w:space="0" w:color="auto"/>
            <w:right w:val="none" w:sz="0" w:space="0" w:color="auto"/>
          </w:divBdr>
        </w:div>
        <w:div w:id="981736619">
          <w:marLeft w:val="0"/>
          <w:marRight w:val="0"/>
          <w:marTop w:val="525"/>
          <w:marBottom w:val="0"/>
          <w:divBdr>
            <w:top w:val="none" w:sz="0" w:space="0" w:color="auto"/>
            <w:left w:val="none" w:sz="0" w:space="0" w:color="auto"/>
            <w:bottom w:val="none" w:sz="0" w:space="0" w:color="auto"/>
            <w:right w:val="none" w:sz="0" w:space="0" w:color="auto"/>
          </w:divBdr>
        </w:div>
        <w:div w:id="1854763402">
          <w:marLeft w:val="0"/>
          <w:marRight w:val="0"/>
          <w:marTop w:val="0"/>
          <w:marBottom w:val="0"/>
          <w:divBdr>
            <w:top w:val="none" w:sz="0" w:space="0" w:color="auto"/>
            <w:left w:val="none" w:sz="0" w:space="0" w:color="auto"/>
            <w:bottom w:val="none" w:sz="0" w:space="0" w:color="auto"/>
            <w:right w:val="none" w:sz="0" w:space="0" w:color="auto"/>
          </w:divBdr>
        </w:div>
        <w:div w:id="1839268625">
          <w:marLeft w:val="75"/>
          <w:marRight w:val="0"/>
          <w:marTop w:val="0"/>
          <w:marBottom w:val="0"/>
          <w:divBdr>
            <w:top w:val="none" w:sz="0" w:space="0" w:color="auto"/>
            <w:left w:val="none" w:sz="0" w:space="0" w:color="auto"/>
            <w:bottom w:val="none" w:sz="0" w:space="0" w:color="auto"/>
            <w:right w:val="none" w:sz="0" w:space="0" w:color="auto"/>
          </w:divBdr>
        </w:div>
        <w:div w:id="462231663">
          <w:marLeft w:val="0"/>
          <w:marRight w:val="0"/>
          <w:marTop w:val="525"/>
          <w:marBottom w:val="0"/>
          <w:divBdr>
            <w:top w:val="none" w:sz="0" w:space="0" w:color="auto"/>
            <w:left w:val="none" w:sz="0" w:space="0" w:color="auto"/>
            <w:bottom w:val="none" w:sz="0" w:space="0" w:color="auto"/>
            <w:right w:val="none" w:sz="0" w:space="0" w:color="auto"/>
          </w:divBdr>
        </w:div>
        <w:div w:id="1764061655">
          <w:marLeft w:val="0"/>
          <w:marRight w:val="0"/>
          <w:marTop w:val="0"/>
          <w:marBottom w:val="0"/>
          <w:divBdr>
            <w:top w:val="none" w:sz="0" w:space="0" w:color="auto"/>
            <w:left w:val="none" w:sz="0" w:space="0" w:color="auto"/>
            <w:bottom w:val="none" w:sz="0" w:space="0" w:color="auto"/>
            <w:right w:val="none" w:sz="0" w:space="0" w:color="auto"/>
          </w:divBdr>
        </w:div>
        <w:div w:id="1840925072">
          <w:marLeft w:val="75"/>
          <w:marRight w:val="0"/>
          <w:marTop w:val="0"/>
          <w:marBottom w:val="0"/>
          <w:divBdr>
            <w:top w:val="none" w:sz="0" w:space="0" w:color="auto"/>
            <w:left w:val="none" w:sz="0" w:space="0" w:color="auto"/>
            <w:bottom w:val="none" w:sz="0" w:space="0" w:color="auto"/>
            <w:right w:val="none" w:sz="0" w:space="0" w:color="auto"/>
          </w:divBdr>
        </w:div>
        <w:div w:id="1009676753">
          <w:marLeft w:val="0"/>
          <w:marRight w:val="0"/>
          <w:marTop w:val="525"/>
          <w:marBottom w:val="0"/>
          <w:divBdr>
            <w:top w:val="none" w:sz="0" w:space="0" w:color="auto"/>
            <w:left w:val="none" w:sz="0" w:space="0" w:color="auto"/>
            <w:bottom w:val="none" w:sz="0" w:space="0" w:color="auto"/>
            <w:right w:val="none" w:sz="0" w:space="0" w:color="auto"/>
          </w:divBdr>
        </w:div>
        <w:div w:id="339165178">
          <w:marLeft w:val="0"/>
          <w:marRight w:val="0"/>
          <w:marTop w:val="0"/>
          <w:marBottom w:val="0"/>
          <w:divBdr>
            <w:top w:val="none" w:sz="0" w:space="0" w:color="auto"/>
            <w:left w:val="none" w:sz="0" w:space="0" w:color="auto"/>
            <w:bottom w:val="none" w:sz="0" w:space="0" w:color="auto"/>
            <w:right w:val="none" w:sz="0" w:space="0" w:color="auto"/>
          </w:divBdr>
        </w:div>
        <w:div w:id="1819415132">
          <w:marLeft w:val="75"/>
          <w:marRight w:val="0"/>
          <w:marTop w:val="0"/>
          <w:marBottom w:val="0"/>
          <w:divBdr>
            <w:top w:val="none" w:sz="0" w:space="0" w:color="auto"/>
            <w:left w:val="none" w:sz="0" w:space="0" w:color="auto"/>
            <w:bottom w:val="none" w:sz="0" w:space="0" w:color="auto"/>
            <w:right w:val="none" w:sz="0" w:space="0" w:color="auto"/>
          </w:divBdr>
        </w:div>
        <w:div w:id="1373849285">
          <w:marLeft w:val="0"/>
          <w:marRight w:val="0"/>
          <w:marTop w:val="525"/>
          <w:marBottom w:val="0"/>
          <w:divBdr>
            <w:top w:val="none" w:sz="0" w:space="0" w:color="auto"/>
            <w:left w:val="none" w:sz="0" w:space="0" w:color="auto"/>
            <w:bottom w:val="none" w:sz="0" w:space="0" w:color="auto"/>
            <w:right w:val="none" w:sz="0" w:space="0" w:color="auto"/>
          </w:divBdr>
        </w:div>
        <w:div w:id="133066258">
          <w:marLeft w:val="0"/>
          <w:marRight w:val="0"/>
          <w:marTop w:val="0"/>
          <w:marBottom w:val="0"/>
          <w:divBdr>
            <w:top w:val="none" w:sz="0" w:space="0" w:color="auto"/>
            <w:left w:val="none" w:sz="0" w:space="0" w:color="auto"/>
            <w:bottom w:val="none" w:sz="0" w:space="0" w:color="auto"/>
            <w:right w:val="none" w:sz="0" w:space="0" w:color="auto"/>
          </w:divBdr>
        </w:div>
        <w:div w:id="1093362389">
          <w:marLeft w:val="75"/>
          <w:marRight w:val="0"/>
          <w:marTop w:val="0"/>
          <w:marBottom w:val="0"/>
          <w:divBdr>
            <w:top w:val="none" w:sz="0" w:space="0" w:color="auto"/>
            <w:left w:val="none" w:sz="0" w:space="0" w:color="auto"/>
            <w:bottom w:val="none" w:sz="0" w:space="0" w:color="auto"/>
            <w:right w:val="none" w:sz="0" w:space="0" w:color="auto"/>
          </w:divBdr>
        </w:div>
        <w:div w:id="967857625">
          <w:marLeft w:val="0"/>
          <w:marRight w:val="0"/>
          <w:marTop w:val="525"/>
          <w:marBottom w:val="0"/>
          <w:divBdr>
            <w:top w:val="none" w:sz="0" w:space="0" w:color="auto"/>
            <w:left w:val="none" w:sz="0" w:space="0" w:color="auto"/>
            <w:bottom w:val="none" w:sz="0" w:space="0" w:color="auto"/>
            <w:right w:val="none" w:sz="0" w:space="0" w:color="auto"/>
          </w:divBdr>
        </w:div>
        <w:div w:id="174926122">
          <w:marLeft w:val="0"/>
          <w:marRight w:val="0"/>
          <w:marTop w:val="0"/>
          <w:marBottom w:val="0"/>
          <w:divBdr>
            <w:top w:val="none" w:sz="0" w:space="0" w:color="auto"/>
            <w:left w:val="none" w:sz="0" w:space="0" w:color="auto"/>
            <w:bottom w:val="none" w:sz="0" w:space="0" w:color="auto"/>
            <w:right w:val="none" w:sz="0" w:space="0" w:color="auto"/>
          </w:divBdr>
        </w:div>
        <w:div w:id="856962823">
          <w:marLeft w:val="75"/>
          <w:marRight w:val="0"/>
          <w:marTop w:val="0"/>
          <w:marBottom w:val="0"/>
          <w:divBdr>
            <w:top w:val="none" w:sz="0" w:space="0" w:color="auto"/>
            <w:left w:val="none" w:sz="0" w:space="0" w:color="auto"/>
            <w:bottom w:val="none" w:sz="0" w:space="0" w:color="auto"/>
            <w:right w:val="none" w:sz="0" w:space="0" w:color="auto"/>
          </w:divBdr>
        </w:div>
        <w:div w:id="651176778">
          <w:marLeft w:val="0"/>
          <w:marRight w:val="0"/>
          <w:marTop w:val="525"/>
          <w:marBottom w:val="0"/>
          <w:divBdr>
            <w:top w:val="none" w:sz="0" w:space="0" w:color="auto"/>
            <w:left w:val="none" w:sz="0" w:space="0" w:color="auto"/>
            <w:bottom w:val="none" w:sz="0" w:space="0" w:color="auto"/>
            <w:right w:val="none" w:sz="0" w:space="0" w:color="auto"/>
          </w:divBdr>
        </w:div>
        <w:div w:id="967011719">
          <w:marLeft w:val="0"/>
          <w:marRight w:val="0"/>
          <w:marTop w:val="0"/>
          <w:marBottom w:val="0"/>
          <w:divBdr>
            <w:top w:val="none" w:sz="0" w:space="0" w:color="auto"/>
            <w:left w:val="none" w:sz="0" w:space="0" w:color="auto"/>
            <w:bottom w:val="none" w:sz="0" w:space="0" w:color="auto"/>
            <w:right w:val="none" w:sz="0" w:space="0" w:color="auto"/>
          </w:divBdr>
        </w:div>
        <w:div w:id="1801141774">
          <w:marLeft w:val="75"/>
          <w:marRight w:val="0"/>
          <w:marTop w:val="0"/>
          <w:marBottom w:val="0"/>
          <w:divBdr>
            <w:top w:val="none" w:sz="0" w:space="0" w:color="auto"/>
            <w:left w:val="none" w:sz="0" w:space="0" w:color="auto"/>
            <w:bottom w:val="none" w:sz="0" w:space="0" w:color="auto"/>
            <w:right w:val="none" w:sz="0" w:space="0" w:color="auto"/>
          </w:divBdr>
        </w:div>
        <w:div w:id="1157569521">
          <w:marLeft w:val="0"/>
          <w:marRight w:val="0"/>
          <w:marTop w:val="525"/>
          <w:marBottom w:val="0"/>
          <w:divBdr>
            <w:top w:val="none" w:sz="0" w:space="0" w:color="auto"/>
            <w:left w:val="none" w:sz="0" w:space="0" w:color="auto"/>
            <w:bottom w:val="none" w:sz="0" w:space="0" w:color="auto"/>
            <w:right w:val="none" w:sz="0" w:space="0" w:color="auto"/>
          </w:divBdr>
        </w:div>
        <w:div w:id="1853256859">
          <w:marLeft w:val="0"/>
          <w:marRight w:val="0"/>
          <w:marTop w:val="0"/>
          <w:marBottom w:val="0"/>
          <w:divBdr>
            <w:top w:val="none" w:sz="0" w:space="0" w:color="auto"/>
            <w:left w:val="none" w:sz="0" w:space="0" w:color="auto"/>
            <w:bottom w:val="none" w:sz="0" w:space="0" w:color="auto"/>
            <w:right w:val="none" w:sz="0" w:space="0" w:color="auto"/>
          </w:divBdr>
        </w:div>
        <w:div w:id="209196363">
          <w:marLeft w:val="75"/>
          <w:marRight w:val="0"/>
          <w:marTop w:val="0"/>
          <w:marBottom w:val="0"/>
          <w:divBdr>
            <w:top w:val="none" w:sz="0" w:space="0" w:color="auto"/>
            <w:left w:val="none" w:sz="0" w:space="0" w:color="auto"/>
            <w:bottom w:val="none" w:sz="0" w:space="0" w:color="auto"/>
            <w:right w:val="none" w:sz="0" w:space="0" w:color="auto"/>
          </w:divBdr>
        </w:div>
        <w:div w:id="2025470792">
          <w:marLeft w:val="0"/>
          <w:marRight w:val="0"/>
          <w:marTop w:val="525"/>
          <w:marBottom w:val="0"/>
          <w:divBdr>
            <w:top w:val="none" w:sz="0" w:space="0" w:color="auto"/>
            <w:left w:val="none" w:sz="0" w:space="0" w:color="auto"/>
            <w:bottom w:val="none" w:sz="0" w:space="0" w:color="auto"/>
            <w:right w:val="none" w:sz="0" w:space="0" w:color="auto"/>
          </w:divBdr>
        </w:div>
        <w:div w:id="1672633517">
          <w:marLeft w:val="0"/>
          <w:marRight w:val="0"/>
          <w:marTop w:val="0"/>
          <w:marBottom w:val="0"/>
          <w:divBdr>
            <w:top w:val="none" w:sz="0" w:space="0" w:color="auto"/>
            <w:left w:val="none" w:sz="0" w:space="0" w:color="auto"/>
            <w:bottom w:val="none" w:sz="0" w:space="0" w:color="auto"/>
            <w:right w:val="none" w:sz="0" w:space="0" w:color="auto"/>
          </w:divBdr>
        </w:div>
        <w:div w:id="1908028853">
          <w:marLeft w:val="75"/>
          <w:marRight w:val="0"/>
          <w:marTop w:val="0"/>
          <w:marBottom w:val="0"/>
          <w:divBdr>
            <w:top w:val="none" w:sz="0" w:space="0" w:color="auto"/>
            <w:left w:val="none" w:sz="0" w:space="0" w:color="auto"/>
            <w:bottom w:val="none" w:sz="0" w:space="0" w:color="auto"/>
            <w:right w:val="none" w:sz="0" w:space="0" w:color="auto"/>
          </w:divBdr>
        </w:div>
        <w:div w:id="53702167">
          <w:marLeft w:val="0"/>
          <w:marRight w:val="0"/>
          <w:marTop w:val="525"/>
          <w:marBottom w:val="0"/>
          <w:divBdr>
            <w:top w:val="none" w:sz="0" w:space="0" w:color="auto"/>
            <w:left w:val="none" w:sz="0" w:space="0" w:color="auto"/>
            <w:bottom w:val="none" w:sz="0" w:space="0" w:color="auto"/>
            <w:right w:val="none" w:sz="0" w:space="0" w:color="auto"/>
          </w:divBdr>
        </w:div>
        <w:div w:id="537161414">
          <w:marLeft w:val="0"/>
          <w:marRight w:val="0"/>
          <w:marTop w:val="0"/>
          <w:marBottom w:val="0"/>
          <w:divBdr>
            <w:top w:val="none" w:sz="0" w:space="0" w:color="auto"/>
            <w:left w:val="none" w:sz="0" w:space="0" w:color="auto"/>
            <w:bottom w:val="none" w:sz="0" w:space="0" w:color="auto"/>
            <w:right w:val="none" w:sz="0" w:space="0" w:color="auto"/>
          </w:divBdr>
        </w:div>
        <w:div w:id="1397045115">
          <w:marLeft w:val="75"/>
          <w:marRight w:val="0"/>
          <w:marTop w:val="0"/>
          <w:marBottom w:val="0"/>
          <w:divBdr>
            <w:top w:val="none" w:sz="0" w:space="0" w:color="auto"/>
            <w:left w:val="none" w:sz="0" w:space="0" w:color="auto"/>
            <w:bottom w:val="none" w:sz="0" w:space="0" w:color="auto"/>
            <w:right w:val="none" w:sz="0" w:space="0" w:color="auto"/>
          </w:divBdr>
        </w:div>
        <w:div w:id="2125883706">
          <w:marLeft w:val="0"/>
          <w:marRight w:val="0"/>
          <w:marTop w:val="525"/>
          <w:marBottom w:val="0"/>
          <w:divBdr>
            <w:top w:val="none" w:sz="0" w:space="0" w:color="auto"/>
            <w:left w:val="none" w:sz="0" w:space="0" w:color="auto"/>
            <w:bottom w:val="none" w:sz="0" w:space="0" w:color="auto"/>
            <w:right w:val="none" w:sz="0" w:space="0" w:color="auto"/>
          </w:divBdr>
        </w:div>
      </w:divsChild>
    </w:div>
    <w:div w:id="27560149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631091245">
          <w:marLeft w:val="0"/>
          <w:marRight w:val="0"/>
          <w:marTop w:val="0"/>
          <w:marBottom w:val="0"/>
          <w:divBdr>
            <w:top w:val="none" w:sz="0" w:space="0" w:color="auto"/>
            <w:left w:val="none" w:sz="0" w:space="0" w:color="auto"/>
            <w:bottom w:val="none" w:sz="0" w:space="0" w:color="auto"/>
            <w:right w:val="none" w:sz="0" w:space="0" w:color="auto"/>
          </w:divBdr>
        </w:div>
        <w:div w:id="1228304001">
          <w:marLeft w:val="75"/>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525"/>
          <w:marBottom w:val="0"/>
          <w:divBdr>
            <w:top w:val="none" w:sz="0" w:space="0" w:color="auto"/>
            <w:left w:val="none" w:sz="0" w:space="0" w:color="auto"/>
            <w:bottom w:val="none" w:sz="0" w:space="0" w:color="auto"/>
            <w:right w:val="none" w:sz="0" w:space="0" w:color="auto"/>
          </w:divBdr>
        </w:div>
        <w:div w:id="2136216900">
          <w:marLeft w:val="0"/>
          <w:marRight w:val="0"/>
          <w:marTop w:val="0"/>
          <w:marBottom w:val="0"/>
          <w:divBdr>
            <w:top w:val="none" w:sz="0" w:space="0" w:color="auto"/>
            <w:left w:val="none" w:sz="0" w:space="0" w:color="auto"/>
            <w:bottom w:val="none" w:sz="0" w:space="0" w:color="auto"/>
            <w:right w:val="none" w:sz="0" w:space="0" w:color="auto"/>
          </w:divBdr>
        </w:div>
        <w:div w:id="1421952498">
          <w:marLeft w:val="75"/>
          <w:marRight w:val="0"/>
          <w:marTop w:val="0"/>
          <w:marBottom w:val="0"/>
          <w:divBdr>
            <w:top w:val="none" w:sz="0" w:space="0" w:color="auto"/>
            <w:left w:val="none" w:sz="0" w:space="0" w:color="auto"/>
            <w:bottom w:val="none" w:sz="0" w:space="0" w:color="auto"/>
            <w:right w:val="none" w:sz="0" w:space="0" w:color="auto"/>
          </w:divBdr>
        </w:div>
        <w:div w:id="42100811">
          <w:marLeft w:val="0"/>
          <w:marRight w:val="0"/>
          <w:marTop w:val="525"/>
          <w:marBottom w:val="0"/>
          <w:divBdr>
            <w:top w:val="none" w:sz="0" w:space="0" w:color="auto"/>
            <w:left w:val="none" w:sz="0" w:space="0" w:color="auto"/>
            <w:bottom w:val="none" w:sz="0" w:space="0" w:color="auto"/>
            <w:right w:val="none" w:sz="0" w:space="0" w:color="auto"/>
          </w:divBdr>
        </w:div>
        <w:div w:id="530650498">
          <w:marLeft w:val="0"/>
          <w:marRight w:val="0"/>
          <w:marTop w:val="0"/>
          <w:marBottom w:val="0"/>
          <w:divBdr>
            <w:top w:val="none" w:sz="0" w:space="0" w:color="auto"/>
            <w:left w:val="none" w:sz="0" w:space="0" w:color="auto"/>
            <w:bottom w:val="none" w:sz="0" w:space="0" w:color="auto"/>
            <w:right w:val="none" w:sz="0" w:space="0" w:color="auto"/>
          </w:divBdr>
        </w:div>
        <w:div w:id="486286642">
          <w:marLeft w:val="75"/>
          <w:marRight w:val="0"/>
          <w:marTop w:val="0"/>
          <w:marBottom w:val="0"/>
          <w:divBdr>
            <w:top w:val="none" w:sz="0" w:space="0" w:color="auto"/>
            <w:left w:val="none" w:sz="0" w:space="0" w:color="auto"/>
            <w:bottom w:val="none" w:sz="0" w:space="0" w:color="auto"/>
            <w:right w:val="none" w:sz="0" w:space="0" w:color="auto"/>
          </w:divBdr>
        </w:div>
        <w:div w:id="1974946562">
          <w:marLeft w:val="0"/>
          <w:marRight w:val="0"/>
          <w:marTop w:val="525"/>
          <w:marBottom w:val="0"/>
          <w:divBdr>
            <w:top w:val="none" w:sz="0" w:space="0" w:color="auto"/>
            <w:left w:val="none" w:sz="0" w:space="0" w:color="auto"/>
            <w:bottom w:val="none" w:sz="0" w:space="0" w:color="auto"/>
            <w:right w:val="none" w:sz="0" w:space="0" w:color="auto"/>
          </w:divBdr>
        </w:div>
        <w:div w:id="502890215">
          <w:marLeft w:val="0"/>
          <w:marRight w:val="0"/>
          <w:marTop w:val="0"/>
          <w:marBottom w:val="0"/>
          <w:divBdr>
            <w:top w:val="none" w:sz="0" w:space="0" w:color="auto"/>
            <w:left w:val="none" w:sz="0" w:space="0" w:color="auto"/>
            <w:bottom w:val="none" w:sz="0" w:space="0" w:color="auto"/>
            <w:right w:val="none" w:sz="0" w:space="0" w:color="auto"/>
          </w:divBdr>
        </w:div>
        <w:div w:id="168449106">
          <w:marLeft w:val="75"/>
          <w:marRight w:val="0"/>
          <w:marTop w:val="0"/>
          <w:marBottom w:val="0"/>
          <w:divBdr>
            <w:top w:val="none" w:sz="0" w:space="0" w:color="auto"/>
            <w:left w:val="none" w:sz="0" w:space="0" w:color="auto"/>
            <w:bottom w:val="none" w:sz="0" w:space="0" w:color="auto"/>
            <w:right w:val="none" w:sz="0" w:space="0" w:color="auto"/>
          </w:divBdr>
        </w:div>
        <w:div w:id="2131436043">
          <w:marLeft w:val="0"/>
          <w:marRight w:val="0"/>
          <w:marTop w:val="525"/>
          <w:marBottom w:val="0"/>
          <w:divBdr>
            <w:top w:val="none" w:sz="0" w:space="0" w:color="auto"/>
            <w:left w:val="none" w:sz="0" w:space="0" w:color="auto"/>
            <w:bottom w:val="none" w:sz="0" w:space="0" w:color="auto"/>
            <w:right w:val="none" w:sz="0" w:space="0" w:color="auto"/>
          </w:divBdr>
        </w:div>
        <w:div w:id="383792419">
          <w:marLeft w:val="0"/>
          <w:marRight w:val="0"/>
          <w:marTop w:val="0"/>
          <w:marBottom w:val="0"/>
          <w:divBdr>
            <w:top w:val="none" w:sz="0" w:space="0" w:color="auto"/>
            <w:left w:val="none" w:sz="0" w:space="0" w:color="auto"/>
            <w:bottom w:val="none" w:sz="0" w:space="0" w:color="auto"/>
            <w:right w:val="none" w:sz="0" w:space="0" w:color="auto"/>
          </w:divBdr>
        </w:div>
        <w:div w:id="284309651">
          <w:marLeft w:val="75"/>
          <w:marRight w:val="0"/>
          <w:marTop w:val="0"/>
          <w:marBottom w:val="0"/>
          <w:divBdr>
            <w:top w:val="none" w:sz="0" w:space="0" w:color="auto"/>
            <w:left w:val="none" w:sz="0" w:space="0" w:color="auto"/>
            <w:bottom w:val="none" w:sz="0" w:space="0" w:color="auto"/>
            <w:right w:val="none" w:sz="0" w:space="0" w:color="auto"/>
          </w:divBdr>
        </w:div>
        <w:div w:id="121077623">
          <w:marLeft w:val="0"/>
          <w:marRight w:val="0"/>
          <w:marTop w:val="525"/>
          <w:marBottom w:val="0"/>
          <w:divBdr>
            <w:top w:val="none" w:sz="0" w:space="0" w:color="auto"/>
            <w:left w:val="none" w:sz="0" w:space="0" w:color="auto"/>
            <w:bottom w:val="none" w:sz="0" w:space="0" w:color="auto"/>
            <w:right w:val="none" w:sz="0" w:space="0" w:color="auto"/>
          </w:divBdr>
        </w:div>
        <w:div w:id="517740475">
          <w:marLeft w:val="0"/>
          <w:marRight w:val="0"/>
          <w:marTop w:val="0"/>
          <w:marBottom w:val="0"/>
          <w:divBdr>
            <w:top w:val="none" w:sz="0" w:space="0" w:color="auto"/>
            <w:left w:val="none" w:sz="0" w:space="0" w:color="auto"/>
            <w:bottom w:val="none" w:sz="0" w:space="0" w:color="auto"/>
            <w:right w:val="none" w:sz="0" w:space="0" w:color="auto"/>
          </w:divBdr>
        </w:div>
        <w:div w:id="2002345872">
          <w:marLeft w:val="75"/>
          <w:marRight w:val="0"/>
          <w:marTop w:val="0"/>
          <w:marBottom w:val="0"/>
          <w:divBdr>
            <w:top w:val="none" w:sz="0" w:space="0" w:color="auto"/>
            <w:left w:val="none" w:sz="0" w:space="0" w:color="auto"/>
            <w:bottom w:val="none" w:sz="0" w:space="0" w:color="auto"/>
            <w:right w:val="none" w:sz="0" w:space="0" w:color="auto"/>
          </w:divBdr>
        </w:div>
        <w:div w:id="1290014491">
          <w:marLeft w:val="0"/>
          <w:marRight w:val="0"/>
          <w:marTop w:val="525"/>
          <w:marBottom w:val="0"/>
          <w:divBdr>
            <w:top w:val="none" w:sz="0" w:space="0" w:color="auto"/>
            <w:left w:val="none" w:sz="0" w:space="0" w:color="auto"/>
            <w:bottom w:val="none" w:sz="0" w:space="0" w:color="auto"/>
            <w:right w:val="none" w:sz="0" w:space="0" w:color="auto"/>
          </w:divBdr>
        </w:div>
        <w:div w:id="172498636">
          <w:marLeft w:val="0"/>
          <w:marRight w:val="0"/>
          <w:marTop w:val="0"/>
          <w:marBottom w:val="0"/>
          <w:divBdr>
            <w:top w:val="none" w:sz="0" w:space="0" w:color="auto"/>
            <w:left w:val="none" w:sz="0" w:space="0" w:color="auto"/>
            <w:bottom w:val="none" w:sz="0" w:space="0" w:color="auto"/>
            <w:right w:val="none" w:sz="0" w:space="0" w:color="auto"/>
          </w:divBdr>
        </w:div>
        <w:div w:id="206182389">
          <w:marLeft w:val="75"/>
          <w:marRight w:val="0"/>
          <w:marTop w:val="0"/>
          <w:marBottom w:val="0"/>
          <w:divBdr>
            <w:top w:val="none" w:sz="0" w:space="0" w:color="auto"/>
            <w:left w:val="none" w:sz="0" w:space="0" w:color="auto"/>
            <w:bottom w:val="none" w:sz="0" w:space="0" w:color="auto"/>
            <w:right w:val="none" w:sz="0" w:space="0" w:color="auto"/>
          </w:divBdr>
        </w:div>
        <w:div w:id="715742759">
          <w:marLeft w:val="0"/>
          <w:marRight w:val="0"/>
          <w:marTop w:val="525"/>
          <w:marBottom w:val="0"/>
          <w:divBdr>
            <w:top w:val="none" w:sz="0" w:space="0" w:color="auto"/>
            <w:left w:val="none" w:sz="0" w:space="0" w:color="auto"/>
            <w:bottom w:val="none" w:sz="0" w:space="0" w:color="auto"/>
            <w:right w:val="none" w:sz="0" w:space="0" w:color="auto"/>
          </w:divBdr>
        </w:div>
        <w:div w:id="482043947">
          <w:marLeft w:val="0"/>
          <w:marRight w:val="0"/>
          <w:marTop w:val="0"/>
          <w:marBottom w:val="0"/>
          <w:divBdr>
            <w:top w:val="none" w:sz="0" w:space="0" w:color="auto"/>
            <w:left w:val="none" w:sz="0" w:space="0" w:color="auto"/>
            <w:bottom w:val="none" w:sz="0" w:space="0" w:color="auto"/>
            <w:right w:val="none" w:sz="0" w:space="0" w:color="auto"/>
          </w:divBdr>
        </w:div>
        <w:div w:id="1401250739">
          <w:marLeft w:val="75"/>
          <w:marRight w:val="0"/>
          <w:marTop w:val="0"/>
          <w:marBottom w:val="0"/>
          <w:divBdr>
            <w:top w:val="none" w:sz="0" w:space="0" w:color="auto"/>
            <w:left w:val="none" w:sz="0" w:space="0" w:color="auto"/>
            <w:bottom w:val="none" w:sz="0" w:space="0" w:color="auto"/>
            <w:right w:val="none" w:sz="0" w:space="0" w:color="auto"/>
          </w:divBdr>
        </w:div>
        <w:div w:id="1999529391">
          <w:marLeft w:val="0"/>
          <w:marRight w:val="0"/>
          <w:marTop w:val="525"/>
          <w:marBottom w:val="0"/>
          <w:divBdr>
            <w:top w:val="none" w:sz="0" w:space="0" w:color="auto"/>
            <w:left w:val="none" w:sz="0" w:space="0" w:color="auto"/>
            <w:bottom w:val="none" w:sz="0" w:space="0" w:color="auto"/>
            <w:right w:val="none" w:sz="0" w:space="0" w:color="auto"/>
          </w:divBdr>
        </w:div>
        <w:div w:id="203445319">
          <w:marLeft w:val="0"/>
          <w:marRight w:val="0"/>
          <w:marTop w:val="0"/>
          <w:marBottom w:val="0"/>
          <w:divBdr>
            <w:top w:val="none" w:sz="0" w:space="0" w:color="auto"/>
            <w:left w:val="none" w:sz="0" w:space="0" w:color="auto"/>
            <w:bottom w:val="none" w:sz="0" w:space="0" w:color="auto"/>
            <w:right w:val="none" w:sz="0" w:space="0" w:color="auto"/>
          </w:divBdr>
        </w:div>
        <w:div w:id="1291784700">
          <w:marLeft w:val="75"/>
          <w:marRight w:val="0"/>
          <w:marTop w:val="0"/>
          <w:marBottom w:val="0"/>
          <w:divBdr>
            <w:top w:val="none" w:sz="0" w:space="0" w:color="auto"/>
            <w:left w:val="none" w:sz="0" w:space="0" w:color="auto"/>
            <w:bottom w:val="none" w:sz="0" w:space="0" w:color="auto"/>
            <w:right w:val="none" w:sz="0" w:space="0" w:color="auto"/>
          </w:divBdr>
        </w:div>
        <w:div w:id="1935285575">
          <w:marLeft w:val="0"/>
          <w:marRight w:val="0"/>
          <w:marTop w:val="525"/>
          <w:marBottom w:val="0"/>
          <w:divBdr>
            <w:top w:val="none" w:sz="0" w:space="0" w:color="auto"/>
            <w:left w:val="none" w:sz="0" w:space="0" w:color="auto"/>
            <w:bottom w:val="none" w:sz="0" w:space="0" w:color="auto"/>
            <w:right w:val="none" w:sz="0" w:space="0" w:color="auto"/>
          </w:divBdr>
        </w:div>
        <w:div w:id="1239024007">
          <w:marLeft w:val="0"/>
          <w:marRight w:val="0"/>
          <w:marTop w:val="0"/>
          <w:marBottom w:val="0"/>
          <w:divBdr>
            <w:top w:val="none" w:sz="0" w:space="0" w:color="auto"/>
            <w:left w:val="none" w:sz="0" w:space="0" w:color="auto"/>
            <w:bottom w:val="none" w:sz="0" w:space="0" w:color="auto"/>
            <w:right w:val="none" w:sz="0" w:space="0" w:color="auto"/>
          </w:divBdr>
        </w:div>
        <w:div w:id="541290922">
          <w:marLeft w:val="75"/>
          <w:marRight w:val="0"/>
          <w:marTop w:val="0"/>
          <w:marBottom w:val="0"/>
          <w:divBdr>
            <w:top w:val="none" w:sz="0" w:space="0" w:color="auto"/>
            <w:left w:val="none" w:sz="0" w:space="0" w:color="auto"/>
            <w:bottom w:val="none" w:sz="0" w:space="0" w:color="auto"/>
            <w:right w:val="none" w:sz="0" w:space="0" w:color="auto"/>
          </w:divBdr>
        </w:div>
        <w:div w:id="499269997">
          <w:marLeft w:val="0"/>
          <w:marRight w:val="0"/>
          <w:marTop w:val="525"/>
          <w:marBottom w:val="0"/>
          <w:divBdr>
            <w:top w:val="none" w:sz="0" w:space="0" w:color="auto"/>
            <w:left w:val="none" w:sz="0" w:space="0" w:color="auto"/>
            <w:bottom w:val="none" w:sz="0" w:space="0" w:color="auto"/>
            <w:right w:val="none" w:sz="0" w:space="0" w:color="auto"/>
          </w:divBdr>
        </w:div>
        <w:div w:id="417289305">
          <w:marLeft w:val="0"/>
          <w:marRight w:val="0"/>
          <w:marTop w:val="0"/>
          <w:marBottom w:val="0"/>
          <w:divBdr>
            <w:top w:val="none" w:sz="0" w:space="0" w:color="auto"/>
            <w:left w:val="none" w:sz="0" w:space="0" w:color="auto"/>
            <w:bottom w:val="none" w:sz="0" w:space="0" w:color="auto"/>
            <w:right w:val="none" w:sz="0" w:space="0" w:color="auto"/>
          </w:divBdr>
        </w:div>
        <w:div w:id="111871787">
          <w:marLeft w:val="75"/>
          <w:marRight w:val="0"/>
          <w:marTop w:val="0"/>
          <w:marBottom w:val="0"/>
          <w:divBdr>
            <w:top w:val="none" w:sz="0" w:space="0" w:color="auto"/>
            <w:left w:val="none" w:sz="0" w:space="0" w:color="auto"/>
            <w:bottom w:val="none" w:sz="0" w:space="0" w:color="auto"/>
            <w:right w:val="none" w:sz="0" w:space="0" w:color="auto"/>
          </w:divBdr>
        </w:div>
        <w:div w:id="1971208264">
          <w:marLeft w:val="0"/>
          <w:marRight w:val="0"/>
          <w:marTop w:val="525"/>
          <w:marBottom w:val="0"/>
          <w:divBdr>
            <w:top w:val="none" w:sz="0" w:space="0" w:color="auto"/>
            <w:left w:val="none" w:sz="0" w:space="0" w:color="auto"/>
            <w:bottom w:val="none" w:sz="0" w:space="0" w:color="auto"/>
            <w:right w:val="none" w:sz="0" w:space="0" w:color="auto"/>
          </w:divBdr>
        </w:div>
        <w:div w:id="757335337">
          <w:marLeft w:val="0"/>
          <w:marRight w:val="0"/>
          <w:marTop w:val="0"/>
          <w:marBottom w:val="0"/>
          <w:divBdr>
            <w:top w:val="none" w:sz="0" w:space="0" w:color="auto"/>
            <w:left w:val="none" w:sz="0" w:space="0" w:color="auto"/>
            <w:bottom w:val="none" w:sz="0" w:space="0" w:color="auto"/>
            <w:right w:val="none" w:sz="0" w:space="0" w:color="auto"/>
          </w:divBdr>
        </w:div>
        <w:div w:id="210505553">
          <w:marLeft w:val="75"/>
          <w:marRight w:val="0"/>
          <w:marTop w:val="0"/>
          <w:marBottom w:val="0"/>
          <w:divBdr>
            <w:top w:val="none" w:sz="0" w:space="0" w:color="auto"/>
            <w:left w:val="none" w:sz="0" w:space="0" w:color="auto"/>
            <w:bottom w:val="none" w:sz="0" w:space="0" w:color="auto"/>
            <w:right w:val="none" w:sz="0" w:space="0" w:color="auto"/>
          </w:divBdr>
        </w:div>
        <w:div w:id="354234432">
          <w:marLeft w:val="0"/>
          <w:marRight w:val="0"/>
          <w:marTop w:val="525"/>
          <w:marBottom w:val="0"/>
          <w:divBdr>
            <w:top w:val="none" w:sz="0" w:space="0" w:color="auto"/>
            <w:left w:val="none" w:sz="0" w:space="0" w:color="auto"/>
            <w:bottom w:val="none" w:sz="0" w:space="0" w:color="auto"/>
            <w:right w:val="none" w:sz="0" w:space="0" w:color="auto"/>
          </w:divBdr>
        </w:div>
        <w:div w:id="620650654">
          <w:marLeft w:val="0"/>
          <w:marRight w:val="0"/>
          <w:marTop w:val="0"/>
          <w:marBottom w:val="0"/>
          <w:divBdr>
            <w:top w:val="none" w:sz="0" w:space="0" w:color="auto"/>
            <w:left w:val="none" w:sz="0" w:space="0" w:color="auto"/>
            <w:bottom w:val="none" w:sz="0" w:space="0" w:color="auto"/>
            <w:right w:val="none" w:sz="0" w:space="0" w:color="auto"/>
          </w:divBdr>
        </w:div>
        <w:div w:id="616986512">
          <w:marLeft w:val="75"/>
          <w:marRight w:val="0"/>
          <w:marTop w:val="0"/>
          <w:marBottom w:val="0"/>
          <w:divBdr>
            <w:top w:val="none" w:sz="0" w:space="0" w:color="auto"/>
            <w:left w:val="none" w:sz="0" w:space="0" w:color="auto"/>
            <w:bottom w:val="none" w:sz="0" w:space="0" w:color="auto"/>
            <w:right w:val="none" w:sz="0" w:space="0" w:color="auto"/>
          </w:divBdr>
        </w:div>
        <w:div w:id="1937905053">
          <w:marLeft w:val="0"/>
          <w:marRight w:val="0"/>
          <w:marTop w:val="525"/>
          <w:marBottom w:val="0"/>
          <w:divBdr>
            <w:top w:val="none" w:sz="0" w:space="0" w:color="auto"/>
            <w:left w:val="none" w:sz="0" w:space="0" w:color="auto"/>
            <w:bottom w:val="none" w:sz="0" w:space="0" w:color="auto"/>
            <w:right w:val="none" w:sz="0" w:space="0" w:color="auto"/>
          </w:divBdr>
        </w:div>
        <w:div w:id="1140614719">
          <w:marLeft w:val="0"/>
          <w:marRight w:val="0"/>
          <w:marTop w:val="0"/>
          <w:marBottom w:val="0"/>
          <w:divBdr>
            <w:top w:val="none" w:sz="0" w:space="0" w:color="auto"/>
            <w:left w:val="none" w:sz="0" w:space="0" w:color="auto"/>
            <w:bottom w:val="none" w:sz="0" w:space="0" w:color="auto"/>
            <w:right w:val="none" w:sz="0" w:space="0" w:color="auto"/>
          </w:divBdr>
        </w:div>
        <w:div w:id="399905483">
          <w:marLeft w:val="75"/>
          <w:marRight w:val="0"/>
          <w:marTop w:val="0"/>
          <w:marBottom w:val="0"/>
          <w:divBdr>
            <w:top w:val="none" w:sz="0" w:space="0" w:color="auto"/>
            <w:left w:val="none" w:sz="0" w:space="0" w:color="auto"/>
            <w:bottom w:val="none" w:sz="0" w:space="0" w:color="auto"/>
            <w:right w:val="none" w:sz="0" w:space="0" w:color="auto"/>
          </w:divBdr>
        </w:div>
        <w:div w:id="251856765">
          <w:marLeft w:val="0"/>
          <w:marRight w:val="0"/>
          <w:marTop w:val="525"/>
          <w:marBottom w:val="0"/>
          <w:divBdr>
            <w:top w:val="none" w:sz="0" w:space="0" w:color="auto"/>
            <w:left w:val="none" w:sz="0" w:space="0" w:color="auto"/>
            <w:bottom w:val="none" w:sz="0" w:space="0" w:color="auto"/>
            <w:right w:val="none" w:sz="0" w:space="0" w:color="auto"/>
          </w:divBdr>
        </w:div>
        <w:div w:id="1060519276">
          <w:marLeft w:val="0"/>
          <w:marRight w:val="0"/>
          <w:marTop w:val="0"/>
          <w:marBottom w:val="0"/>
          <w:divBdr>
            <w:top w:val="none" w:sz="0" w:space="0" w:color="auto"/>
            <w:left w:val="none" w:sz="0" w:space="0" w:color="auto"/>
            <w:bottom w:val="none" w:sz="0" w:space="0" w:color="auto"/>
            <w:right w:val="none" w:sz="0" w:space="0" w:color="auto"/>
          </w:divBdr>
        </w:div>
        <w:div w:id="1999263088">
          <w:marLeft w:val="75"/>
          <w:marRight w:val="0"/>
          <w:marTop w:val="0"/>
          <w:marBottom w:val="0"/>
          <w:divBdr>
            <w:top w:val="none" w:sz="0" w:space="0" w:color="auto"/>
            <w:left w:val="none" w:sz="0" w:space="0" w:color="auto"/>
            <w:bottom w:val="none" w:sz="0" w:space="0" w:color="auto"/>
            <w:right w:val="none" w:sz="0" w:space="0" w:color="auto"/>
          </w:divBdr>
        </w:div>
        <w:div w:id="1059397591">
          <w:marLeft w:val="0"/>
          <w:marRight w:val="0"/>
          <w:marTop w:val="525"/>
          <w:marBottom w:val="0"/>
          <w:divBdr>
            <w:top w:val="none" w:sz="0" w:space="0" w:color="auto"/>
            <w:left w:val="none" w:sz="0" w:space="0" w:color="auto"/>
            <w:bottom w:val="none" w:sz="0" w:space="0" w:color="auto"/>
            <w:right w:val="none" w:sz="0" w:space="0" w:color="auto"/>
          </w:divBdr>
        </w:div>
        <w:div w:id="521474990">
          <w:marLeft w:val="0"/>
          <w:marRight w:val="0"/>
          <w:marTop w:val="0"/>
          <w:marBottom w:val="0"/>
          <w:divBdr>
            <w:top w:val="none" w:sz="0" w:space="0" w:color="auto"/>
            <w:left w:val="none" w:sz="0" w:space="0" w:color="auto"/>
            <w:bottom w:val="none" w:sz="0" w:space="0" w:color="auto"/>
            <w:right w:val="none" w:sz="0" w:space="0" w:color="auto"/>
          </w:divBdr>
        </w:div>
        <w:div w:id="191771369">
          <w:marLeft w:val="75"/>
          <w:marRight w:val="0"/>
          <w:marTop w:val="0"/>
          <w:marBottom w:val="0"/>
          <w:divBdr>
            <w:top w:val="none" w:sz="0" w:space="0" w:color="auto"/>
            <w:left w:val="none" w:sz="0" w:space="0" w:color="auto"/>
            <w:bottom w:val="none" w:sz="0" w:space="0" w:color="auto"/>
            <w:right w:val="none" w:sz="0" w:space="0" w:color="auto"/>
          </w:divBdr>
        </w:div>
        <w:div w:id="892154001">
          <w:marLeft w:val="0"/>
          <w:marRight w:val="0"/>
          <w:marTop w:val="525"/>
          <w:marBottom w:val="0"/>
          <w:divBdr>
            <w:top w:val="none" w:sz="0" w:space="0" w:color="auto"/>
            <w:left w:val="none" w:sz="0" w:space="0" w:color="auto"/>
            <w:bottom w:val="none" w:sz="0" w:space="0" w:color="auto"/>
            <w:right w:val="none" w:sz="0" w:space="0" w:color="auto"/>
          </w:divBdr>
        </w:div>
        <w:div w:id="1359041312">
          <w:marLeft w:val="0"/>
          <w:marRight w:val="0"/>
          <w:marTop w:val="0"/>
          <w:marBottom w:val="0"/>
          <w:divBdr>
            <w:top w:val="none" w:sz="0" w:space="0" w:color="auto"/>
            <w:left w:val="none" w:sz="0" w:space="0" w:color="auto"/>
            <w:bottom w:val="none" w:sz="0" w:space="0" w:color="auto"/>
            <w:right w:val="none" w:sz="0" w:space="0" w:color="auto"/>
          </w:divBdr>
        </w:div>
        <w:div w:id="237635655">
          <w:marLeft w:val="75"/>
          <w:marRight w:val="0"/>
          <w:marTop w:val="0"/>
          <w:marBottom w:val="0"/>
          <w:divBdr>
            <w:top w:val="none" w:sz="0" w:space="0" w:color="auto"/>
            <w:left w:val="none" w:sz="0" w:space="0" w:color="auto"/>
            <w:bottom w:val="none" w:sz="0" w:space="0" w:color="auto"/>
            <w:right w:val="none" w:sz="0" w:space="0" w:color="auto"/>
          </w:divBdr>
        </w:div>
        <w:div w:id="56436479">
          <w:marLeft w:val="0"/>
          <w:marRight w:val="0"/>
          <w:marTop w:val="525"/>
          <w:marBottom w:val="0"/>
          <w:divBdr>
            <w:top w:val="none" w:sz="0" w:space="0" w:color="auto"/>
            <w:left w:val="none" w:sz="0" w:space="0" w:color="auto"/>
            <w:bottom w:val="none" w:sz="0" w:space="0" w:color="auto"/>
            <w:right w:val="none" w:sz="0" w:space="0" w:color="auto"/>
          </w:divBdr>
        </w:div>
        <w:div w:id="593512791">
          <w:marLeft w:val="0"/>
          <w:marRight w:val="0"/>
          <w:marTop w:val="0"/>
          <w:marBottom w:val="0"/>
          <w:divBdr>
            <w:top w:val="none" w:sz="0" w:space="0" w:color="auto"/>
            <w:left w:val="none" w:sz="0" w:space="0" w:color="auto"/>
            <w:bottom w:val="none" w:sz="0" w:space="0" w:color="auto"/>
            <w:right w:val="none" w:sz="0" w:space="0" w:color="auto"/>
          </w:divBdr>
        </w:div>
        <w:div w:id="444547094">
          <w:marLeft w:val="75"/>
          <w:marRight w:val="0"/>
          <w:marTop w:val="0"/>
          <w:marBottom w:val="0"/>
          <w:divBdr>
            <w:top w:val="none" w:sz="0" w:space="0" w:color="auto"/>
            <w:left w:val="none" w:sz="0" w:space="0" w:color="auto"/>
            <w:bottom w:val="none" w:sz="0" w:space="0" w:color="auto"/>
            <w:right w:val="none" w:sz="0" w:space="0" w:color="auto"/>
          </w:divBdr>
        </w:div>
        <w:div w:id="829176176">
          <w:marLeft w:val="0"/>
          <w:marRight w:val="0"/>
          <w:marTop w:val="525"/>
          <w:marBottom w:val="0"/>
          <w:divBdr>
            <w:top w:val="none" w:sz="0" w:space="0" w:color="auto"/>
            <w:left w:val="none" w:sz="0" w:space="0" w:color="auto"/>
            <w:bottom w:val="none" w:sz="0" w:space="0" w:color="auto"/>
            <w:right w:val="none" w:sz="0" w:space="0" w:color="auto"/>
          </w:divBdr>
        </w:div>
        <w:div w:id="322858365">
          <w:marLeft w:val="0"/>
          <w:marRight w:val="0"/>
          <w:marTop w:val="0"/>
          <w:marBottom w:val="0"/>
          <w:divBdr>
            <w:top w:val="none" w:sz="0" w:space="0" w:color="auto"/>
            <w:left w:val="none" w:sz="0" w:space="0" w:color="auto"/>
            <w:bottom w:val="none" w:sz="0" w:space="0" w:color="auto"/>
            <w:right w:val="none" w:sz="0" w:space="0" w:color="auto"/>
          </w:divBdr>
        </w:div>
        <w:div w:id="1939096140">
          <w:marLeft w:val="75"/>
          <w:marRight w:val="0"/>
          <w:marTop w:val="0"/>
          <w:marBottom w:val="0"/>
          <w:divBdr>
            <w:top w:val="none" w:sz="0" w:space="0" w:color="auto"/>
            <w:left w:val="none" w:sz="0" w:space="0" w:color="auto"/>
            <w:bottom w:val="none" w:sz="0" w:space="0" w:color="auto"/>
            <w:right w:val="none" w:sz="0" w:space="0" w:color="auto"/>
          </w:divBdr>
        </w:div>
        <w:div w:id="129713364">
          <w:marLeft w:val="0"/>
          <w:marRight w:val="0"/>
          <w:marTop w:val="525"/>
          <w:marBottom w:val="0"/>
          <w:divBdr>
            <w:top w:val="none" w:sz="0" w:space="0" w:color="auto"/>
            <w:left w:val="none" w:sz="0" w:space="0" w:color="auto"/>
            <w:bottom w:val="none" w:sz="0" w:space="0" w:color="auto"/>
            <w:right w:val="none" w:sz="0" w:space="0" w:color="auto"/>
          </w:divBdr>
        </w:div>
        <w:div w:id="243491398">
          <w:marLeft w:val="0"/>
          <w:marRight w:val="0"/>
          <w:marTop w:val="0"/>
          <w:marBottom w:val="0"/>
          <w:divBdr>
            <w:top w:val="none" w:sz="0" w:space="0" w:color="auto"/>
            <w:left w:val="none" w:sz="0" w:space="0" w:color="auto"/>
            <w:bottom w:val="none" w:sz="0" w:space="0" w:color="auto"/>
            <w:right w:val="none" w:sz="0" w:space="0" w:color="auto"/>
          </w:divBdr>
        </w:div>
        <w:div w:id="1023751910">
          <w:marLeft w:val="75"/>
          <w:marRight w:val="0"/>
          <w:marTop w:val="0"/>
          <w:marBottom w:val="0"/>
          <w:divBdr>
            <w:top w:val="none" w:sz="0" w:space="0" w:color="auto"/>
            <w:left w:val="none" w:sz="0" w:space="0" w:color="auto"/>
            <w:bottom w:val="none" w:sz="0" w:space="0" w:color="auto"/>
            <w:right w:val="none" w:sz="0" w:space="0" w:color="auto"/>
          </w:divBdr>
        </w:div>
        <w:div w:id="1028797618">
          <w:marLeft w:val="0"/>
          <w:marRight w:val="0"/>
          <w:marTop w:val="525"/>
          <w:marBottom w:val="0"/>
          <w:divBdr>
            <w:top w:val="none" w:sz="0" w:space="0" w:color="auto"/>
            <w:left w:val="none" w:sz="0" w:space="0" w:color="auto"/>
            <w:bottom w:val="none" w:sz="0" w:space="0" w:color="auto"/>
            <w:right w:val="none" w:sz="0" w:space="0" w:color="auto"/>
          </w:divBdr>
        </w:div>
        <w:div w:id="894240232">
          <w:marLeft w:val="0"/>
          <w:marRight w:val="0"/>
          <w:marTop w:val="0"/>
          <w:marBottom w:val="0"/>
          <w:divBdr>
            <w:top w:val="none" w:sz="0" w:space="0" w:color="auto"/>
            <w:left w:val="none" w:sz="0" w:space="0" w:color="auto"/>
            <w:bottom w:val="none" w:sz="0" w:space="0" w:color="auto"/>
            <w:right w:val="none" w:sz="0" w:space="0" w:color="auto"/>
          </w:divBdr>
        </w:div>
        <w:div w:id="705258560">
          <w:marLeft w:val="75"/>
          <w:marRight w:val="0"/>
          <w:marTop w:val="0"/>
          <w:marBottom w:val="0"/>
          <w:divBdr>
            <w:top w:val="none" w:sz="0" w:space="0" w:color="auto"/>
            <w:left w:val="none" w:sz="0" w:space="0" w:color="auto"/>
            <w:bottom w:val="none" w:sz="0" w:space="0" w:color="auto"/>
            <w:right w:val="none" w:sz="0" w:space="0" w:color="auto"/>
          </w:divBdr>
        </w:div>
        <w:div w:id="9795704">
          <w:marLeft w:val="0"/>
          <w:marRight w:val="0"/>
          <w:marTop w:val="525"/>
          <w:marBottom w:val="0"/>
          <w:divBdr>
            <w:top w:val="none" w:sz="0" w:space="0" w:color="auto"/>
            <w:left w:val="none" w:sz="0" w:space="0" w:color="auto"/>
            <w:bottom w:val="none" w:sz="0" w:space="0" w:color="auto"/>
            <w:right w:val="none" w:sz="0" w:space="0" w:color="auto"/>
          </w:divBdr>
        </w:div>
        <w:div w:id="1298683741">
          <w:marLeft w:val="0"/>
          <w:marRight w:val="0"/>
          <w:marTop w:val="0"/>
          <w:marBottom w:val="0"/>
          <w:divBdr>
            <w:top w:val="none" w:sz="0" w:space="0" w:color="auto"/>
            <w:left w:val="none" w:sz="0" w:space="0" w:color="auto"/>
            <w:bottom w:val="none" w:sz="0" w:space="0" w:color="auto"/>
            <w:right w:val="none" w:sz="0" w:space="0" w:color="auto"/>
          </w:divBdr>
        </w:div>
        <w:div w:id="568266778">
          <w:marLeft w:val="75"/>
          <w:marRight w:val="0"/>
          <w:marTop w:val="0"/>
          <w:marBottom w:val="0"/>
          <w:divBdr>
            <w:top w:val="none" w:sz="0" w:space="0" w:color="auto"/>
            <w:left w:val="none" w:sz="0" w:space="0" w:color="auto"/>
            <w:bottom w:val="none" w:sz="0" w:space="0" w:color="auto"/>
            <w:right w:val="none" w:sz="0" w:space="0" w:color="auto"/>
          </w:divBdr>
        </w:div>
        <w:div w:id="891309301">
          <w:marLeft w:val="0"/>
          <w:marRight w:val="0"/>
          <w:marTop w:val="525"/>
          <w:marBottom w:val="0"/>
          <w:divBdr>
            <w:top w:val="none" w:sz="0" w:space="0" w:color="auto"/>
            <w:left w:val="none" w:sz="0" w:space="0" w:color="auto"/>
            <w:bottom w:val="none" w:sz="0" w:space="0" w:color="auto"/>
            <w:right w:val="none" w:sz="0" w:space="0" w:color="auto"/>
          </w:divBdr>
        </w:div>
        <w:div w:id="1916939543">
          <w:marLeft w:val="0"/>
          <w:marRight w:val="0"/>
          <w:marTop w:val="0"/>
          <w:marBottom w:val="0"/>
          <w:divBdr>
            <w:top w:val="none" w:sz="0" w:space="0" w:color="auto"/>
            <w:left w:val="none" w:sz="0" w:space="0" w:color="auto"/>
            <w:bottom w:val="none" w:sz="0" w:space="0" w:color="auto"/>
            <w:right w:val="none" w:sz="0" w:space="0" w:color="auto"/>
          </w:divBdr>
        </w:div>
        <w:div w:id="1881938417">
          <w:marLeft w:val="75"/>
          <w:marRight w:val="0"/>
          <w:marTop w:val="0"/>
          <w:marBottom w:val="0"/>
          <w:divBdr>
            <w:top w:val="none" w:sz="0" w:space="0" w:color="auto"/>
            <w:left w:val="none" w:sz="0" w:space="0" w:color="auto"/>
            <w:bottom w:val="none" w:sz="0" w:space="0" w:color="auto"/>
            <w:right w:val="none" w:sz="0" w:space="0" w:color="auto"/>
          </w:divBdr>
        </w:div>
        <w:div w:id="1079443772">
          <w:marLeft w:val="0"/>
          <w:marRight w:val="0"/>
          <w:marTop w:val="525"/>
          <w:marBottom w:val="0"/>
          <w:divBdr>
            <w:top w:val="none" w:sz="0" w:space="0" w:color="auto"/>
            <w:left w:val="none" w:sz="0" w:space="0" w:color="auto"/>
            <w:bottom w:val="none" w:sz="0" w:space="0" w:color="auto"/>
            <w:right w:val="none" w:sz="0" w:space="0" w:color="auto"/>
          </w:divBdr>
        </w:div>
        <w:div w:id="1385836622">
          <w:marLeft w:val="0"/>
          <w:marRight w:val="0"/>
          <w:marTop w:val="0"/>
          <w:marBottom w:val="0"/>
          <w:divBdr>
            <w:top w:val="none" w:sz="0" w:space="0" w:color="auto"/>
            <w:left w:val="none" w:sz="0" w:space="0" w:color="auto"/>
            <w:bottom w:val="none" w:sz="0" w:space="0" w:color="auto"/>
            <w:right w:val="none" w:sz="0" w:space="0" w:color="auto"/>
          </w:divBdr>
        </w:div>
        <w:div w:id="694036594">
          <w:marLeft w:val="75"/>
          <w:marRight w:val="0"/>
          <w:marTop w:val="0"/>
          <w:marBottom w:val="0"/>
          <w:divBdr>
            <w:top w:val="none" w:sz="0" w:space="0" w:color="auto"/>
            <w:left w:val="none" w:sz="0" w:space="0" w:color="auto"/>
            <w:bottom w:val="none" w:sz="0" w:space="0" w:color="auto"/>
            <w:right w:val="none" w:sz="0" w:space="0" w:color="auto"/>
          </w:divBdr>
        </w:div>
        <w:div w:id="1065295867">
          <w:marLeft w:val="0"/>
          <w:marRight w:val="0"/>
          <w:marTop w:val="525"/>
          <w:marBottom w:val="0"/>
          <w:divBdr>
            <w:top w:val="none" w:sz="0" w:space="0" w:color="auto"/>
            <w:left w:val="none" w:sz="0" w:space="0" w:color="auto"/>
            <w:bottom w:val="none" w:sz="0" w:space="0" w:color="auto"/>
            <w:right w:val="none" w:sz="0" w:space="0" w:color="auto"/>
          </w:divBdr>
        </w:div>
        <w:div w:id="1929655421">
          <w:marLeft w:val="0"/>
          <w:marRight w:val="0"/>
          <w:marTop w:val="0"/>
          <w:marBottom w:val="0"/>
          <w:divBdr>
            <w:top w:val="none" w:sz="0" w:space="0" w:color="auto"/>
            <w:left w:val="none" w:sz="0" w:space="0" w:color="auto"/>
            <w:bottom w:val="none" w:sz="0" w:space="0" w:color="auto"/>
            <w:right w:val="none" w:sz="0" w:space="0" w:color="auto"/>
          </w:divBdr>
        </w:div>
        <w:div w:id="606427413">
          <w:marLeft w:val="75"/>
          <w:marRight w:val="0"/>
          <w:marTop w:val="0"/>
          <w:marBottom w:val="0"/>
          <w:divBdr>
            <w:top w:val="none" w:sz="0" w:space="0" w:color="auto"/>
            <w:left w:val="none" w:sz="0" w:space="0" w:color="auto"/>
            <w:bottom w:val="none" w:sz="0" w:space="0" w:color="auto"/>
            <w:right w:val="none" w:sz="0" w:space="0" w:color="auto"/>
          </w:divBdr>
        </w:div>
        <w:div w:id="587543341">
          <w:marLeft w:val="0"/>
          <w:marRight w:val="0"/>
          <w:marTop w:val="525"/>
          <w:marBottom w:val="0"/>
          <w:divBdr>
            <w:top w:val="none" w:sz="0" w:space="0" w:color="auto"/>
            <w:left w:val="none" w:sz="0" w:space="0" w:color="auto"/>
            <w:bottom w:val="none" w:sz="0" w:space="0" w:color="auto"/>
            <w:right w:val="none" w:sz="0" w:space="0" w:color="auto"/>
          </w:divBdr>
        </w:div>
        <w:div w:id="1675306883">
          <w:marLeft w:val="0"/>
          <w:marRight w:val="0"/>
          <w:marTop w:val="0"/>
          <w:marBottom w:val="0"/>
          <w:divBdr>
            <w:top w:val="none" w:sz="0" w:space="0" w:color="auto"/>
            <w:left w:val="none" w:sz="0" w:space="0" w:color="auto"/>
            <w:bottom w:val="none" w:sz="0" w:space="0" w:color="auto"/>
            <w:right w:val="none" w:sz="0" w:space="0" w:color="auto"/>
          </w:divBdr>
        </w:div>
        <w:div w:id="1772237784">
          <w:marLeft w:val="75"/>
          <w:marRight w:val="0"/>
          <w:marTop w:val="0"/>
          <w:marBottom w:val="0"/>
          <w:divBdr>
            <w:top w:val="none" w:sz="0" w:space="0" w:color="auto"/>
            <w:left w:val="none" w:sz="0" w:space="0" w:color="auto"/>
            <w:bottom w:val="none" w:sz="0" w:space="0" w:color="auto"/>
            <w:right w:val="none" w:sz="0" w:space="0" w:color="auto"/>
          </w:divBdr>
        </w:div>
        <w:div w:id="62335184">
          <w:marLeft w:val="0"/>
          <w:marRight w:val="0"/>
          <w:marTop w:val="525"/>
          <w:marBottom w:val="0"/>
          <w:divBdr>
            <w:top w:val="none" w:sz="0" w:space="0" w:color="auto"/>
            <w:left w:val="none" w:sz="0" w:space="0" w:color="auto"/>
            <w:bottom w:val="none" w:sz="0" w:space="0" w:color="auto"/>
            <w:right w:val="none" w:sz="0" w:space="0" w:color="auto"/>
          </w:divBdr>
        </w:div>
        <w:div w:id="1181241399">
          <w:marLeft w:val="0"/>
          <w:marRight w:val="0"/>
          <w:marTop w:val="0"/>
          <w:marBottom w:val="0"/>
          <w:divBdr>
            <w:top w:val="none" w:sz="0" w:space="0" w:color="auto"/>
            <w:left w:val="none" w:sz="0" w:space="0" w:color="auto"/>
            <w:bottom w:val="none" w:sz="0" w:space="0" w:color="auto"/>
            <w:right w:val="none" w:sz="0" w:space="0" w:color="auto"/>
          </w:divBdr>
        </w:div>
        <w:div w:id="1734547115">
          <w:marLeft w:val="75"/>
          <w:marRight w:val="0"/>
          <w:marTop w:val="0"/>
          <w:marBottom w:val="0"/>
          <w:divBdr>
            <w:top w:val="none" w:sz="0" w:space="0" w:color="auto"/>
            <w:left w:val="none" w:sz="0" w:space="0" w:color="auto"/>
            <w:bottom w:val="none" w:sz="0" w:space="0" w:color="auto"/>
            <w:right w:val="none" w:sz="0" w:space="0" w:color="auto"/>
          </w:divBdr>
        </w:div>
        <w:div w:id="713389233">
          <w:marLeft w:val="0"/>
          <w:marRight w:val="0"/>
          <w:marTop w:val="525"/>
          <w:marBottom w:val="0"/>
          <w:divBdr>
            <w:top w:val="none" w:sz="0" w:space="0" w:color="auto"/>
            <w:left w:val="none" w:sz="0" w:space="0" w:color="auto"/>
            <w:bottom w:val="none" w:sz="0" w:space="0" w:color="auto"/>
            <w:right w:val="none" w:sz="0" w:space="0" w:color="auto"/>
          </w:divBdr>
        </w:div>
        <w:div w:id="1621689920">
          <w:marLeft w:val="0"/>
          <w:marRight w:val="0"/>
          <w:marTop w:val="0"/>
          <w:marBottom w:val="0"/>
          <w:divBdr>
            <w:top w:val="none" w:sz="0" w:space="0" w:color="auto"/>
            <w:left w:val="none" w:sz="0" w:space="0" w:color="auto"/>
            <w:bottom w:val="none" w:sz="0" w:space="0" w:color="auto"/>
            <w:right w:val="none" w:sz="0" w:space="0" w:color="auto"/>
          </w:divBdr>
        </w:div>
        <w:div w:id="1080954801">
          <w:marLeft w:val="75"/>
          <w:marRight w:val="0"/>
          <w:marTop w:val="0"/>
          <w:marBottom w:val="0"/>
          <w:divBdr>
            <w:top w:val="none" w:sz="0" w:space="0" w:color="auto"/>
            <w:left w:val="none" w:sz="0" w:space="0" w:color="auto"/>
            <w:bottom w:val="none" w:sz="0" w:space="0" w:color="auto"/>
            <w:right w:val="none" w:sz="0" w:space="0" w:color="auto"/>
          </w:divBdr>
        </w:div>
        <w:div w:id="395207941">
          <w:marLeft w:val="0"/>
          <w:marRight w:val="0"/>
          <w:marTop w:val="525"/>
          <w:marBottom w:val="0"/>
          <w:divBdr>
            <w:top w:val="none" w:sz="0" w:space="0" w:color="auto"/>
            <w:left w:val="none" w:sz="0" w:space="0" w:color="auto"/>
            <w:bottom w:val="none" w:sz="0" w:space="0" w:color="auto"/>
            <w:right w:val="none" w:sz="0" w:space="0" w:color="auto"/>
          </w:divBdr>
        </w:div>
        <w:div w:id="134612981">
          <w:marLeft w:val="0"/>
          <w:marRight w:val="0"/>
          <w:marTop w:val="0"/>
          <w:marBottom w:val="0"/>
          <w:divBdr>
            <w:top w:val="none" w:sz="0" w:space="0" w:color="auto"/>
            <w:left w:val="none" w:sz="0" w:space="0" w:color="auto"/>
            <w:bottom w:val="none" w:sz="0" w:space="0" w:color="auto"/>
            <w:right w:val="none" w:sz="0" w:space="0" w:color="auto"/>
          </w:divBdr>
        </w:div>
        <w:div w:id="1390500801">
          <w:marLeft w:val="75"/>
          <w:marRight w:val="0"/>
          <w:marTop w:val="0"/>
          <w:marBottom w:val="0"/>
          <w:divBdr>
            <w:top w:val="none" w:sz="0" w:space="0" w:color="auto"/>
            <w:left w:val="none" w:sz="0" w:space="0" w:color="auto"/>
            <w:bottom w:val="none" w:sz="0" w:space="0" w:color="auto"/>
            <w:right w:val="none" w:sz="0" w:space="0" w:color="auto"/>
          </w:divBdr>
        </w:div>
        <w:div w:id="290016328">
          <w:marLeft w:val="0"/>
          <w:marRight w:val="0"/>
          <w:marTop w:val="525"/>
          <w:marBottom w:val="0"/>
          <w:divBdr>
            <w:top w:val="none" w:sz="0" w:space="0" w:color="auto"/>
            <w:left w:val="none" w:sz="0" w:space="0" w:color="auto"/>
            <w:bottom w:val="none" w:sz="0" w:space="0" w:color="auto"/>
            <w:right w:val="none" w:sz="0" w:space="0" w:color="auto"/>
          </w:divBdr>
        </w:div>
        <w:div w:id="96951411">
          <w:marLeft w:val="0"/>
          <w:marRight w:val="0"/>
          <w:marTop w:val="0"/>
          <w:marBottom w:val="0"/>
          <w:divBdr>
            <w:top w:val="none" w:sz="0" w:space="0" w:color="auto"/>
            <w:left w:val="none" w:sz="0" w:space="0" w:color="auto"/>
            <w:bottom w:val="none" w:sz="0" w:space="0" w:color="auto"/>
            <w:right w:val="none" w:sz="0" w:space="0" w:color="auto"/>
          </w:divBdr>
        </w:div>
        <w:div w:id="1261991814">
          <w:marLeft w:val="75"/>
          <w:marRight w:val="0"/>
          <w:marTop w:val="0"/>
          <w:marBottom w:val="0"/>
          <w:divBdr>
            <w:top w:val="none" w:sz="0" w:space="0" w:color="auto"/>
            <w:left w:val="none" w:sz="0" w:space="0" w:color="auto"/>
            <w:bottom w:val="none" w:sz="0" w:space="0" w:color="auto"/>
            <w:right w:val="none" w:sz="0" w:space="0" w:color="auto"/>
          </w:divBdr>
        </w:div>
        <w:div w:id="112679145">
          <w:marLeft w:val="0"/>
          <w:marRight w:val="0"/>
          <w:marTop w:val="525"/>
          <w:marBottom w:val="0"/>
          <w:divBdr>
            <w:top w:val="none" w:sz="0" w:space="0" w:color="auto"/>
            <w:left w:val="none" w:sz="0" w:space="0" w:color="auto"/>
            <w:bottom w:val="none" w:sz="0" w:space="0" w:color="auto"/>
            <w:right w:val="none" w:sz="0" w:space="0" w:color="auto"/>
          </w:divBdr>
        </w:div>
        <w:div w:id="2022316780">
          <w:marLeft w:val="0"/>
          <w:marRight w:val="0"/>
          <w:marTop w:val="0"/>
          <w:marBottom w:val="0"/>
          <w:divBdr>
            <w:top w:val="none" w:sz="0" w:space="0" w:color="auto"/>
            <w:left w:val="none" w:sz="0" w:space="0" w:color="auto"/>
            <w:bottom w:val="none" w:sz="0" w:space="0" w:color="auto"/>
            <w:right w:val="none" w:sz="0" w:space="0" w:color="auto"/>
          </w:divBdr>
        </w:div>
        <w:div w:id="1761874757">
          <w:marLeft w:val="75"/>
          <w:marRight w:val="0"/>
          <w:marTop w:val="0"/>
          <w:marBottom w:val="0"/>
          <w:divBdr>
            <w:top w:val="none" w:sz="0" w:space="0" w:color="auto"/>
            <w:left w:val="none" w:sz="0" w:space="0" w:color="auto"/>
            <w:bottom w:val="none" w:sz="0" w:space="0" w:color="auto"/>
            <w:right w:val="none" w:sz="0" w:space="0" w:color="auto"/>
          </w:divBdr>
        </w:div>
        <w:div w:id="1585068153">
          <w:marLeft w:val="0"/>
          <w:marRight w:val="0"/>
          <w:marTop w:val="525"/>
          <w:marBottom w:val="0"/>
          <w:divBdr>
            <w:top w:val="none" w:sz="0" w:space="0" w:color="auto"/>
            <w:left w:val="none" w:sz="0" w:space="0" w:color="auto"/>
            <w:bottom w:val="none" w:sz="0" w:space="0" w:color="auto"/>
            <w:right w:val="none" w:sz="0" w:space="0" w:color="auto"/>
          </w:divBdr>
        </w:div>
        <w:div w:id="627972398">
          <w:marLeft w:val="0"/>
          <w:marRight w:val="0"/>
          <w:marTop w:val="0"/>
          <w:marBottom w:val="0"/>
          <w:divBdr>
            <w:top w:val="none" w:sz="0" w:space="0" w:color="auto"/>
            <w:left w:val="none" w:sz="0" w:space="0" w:color="auto"/>
            <w:bottom w:val="none" w:sz="0" w:space="0" w:color="auto"/>
            <w:right w:val="none" w:sz="0" w:space="0" w:color="auto"/>
          </w:divBdr>
        </w:div>
        <w:div w:id="30569425">
          <w:marLeft w:val="75"/>
          <w:marRight w:val="0"/>
          <w:marTop w:val="0"/>
          <w:marBottom w:val="0"/>
          <w:divBdr>
            <w:top w:val="none" w:sz="0" w:space="0" w:color="auto"/>
            <w:left w:val="none" w:sz="0" w:space="0" w:color="auto"/>
            <w:bottom w:val="none" w:sz="0" w:space="0" w:color="auto"/>
            <w:right w:val="none" w:sz="0" w:space="0" w:color="auto"/>
          </w:divBdr>
        </w:div>
        <w:div w:id="1070037357">
          <w:marLeft w:val="0"/>
          <w:marRight w:val="0"/>
          <w:marTop w:val="525"/>
          <w:marBottom w:val="0"/>
          <w:divBdr>
            <w:top w:val="none" w:sz="0" w:space="0" w:color="auto"/>
            <w:left w:val="none" w:sz="0" w:space="0" w:color="auto"/>
            <w:bottom w:val="none" w:sz="0" w:space="0" w:color="auto"/>
            <w:right w:val="none" w:sz="0" w:space="0" w:color="auto"/>
          </w:divBdr>
        </w:div>
        <w:div w:id="119419138">
          <w:marLeft w:val="0"/>
          <w:marRight w:val="0"/>
          <w:marTop w:val="0"/>
          <w:marBottom w:val="0"/>
          <w:divBdr>
            <w:top w:val="none" w:sz="0" w:space="0" w:color="auto"/>
            <w:left w:val="none" w:sz="0" w:space="0" w:color="auto"/>
            <w:bottom w:val="none" w:sz="0" w:space="0" w:color="auto"/>
            <w:right w:val="none" w:sz="0" w:space="0" w:color="auto"/>
          </w:divBdr>
        </w:div>
        <w:div w:id="800535838">
          <w:marLeft w:val="75"/>
          <w:marRight w:val="0"/>
          <w:marTop w:val="0"/>
          <w:marBottom w:val="0"/>
          <w:divBdr>
            <w:top w:val="none" w:sz="0" w:space="0" w:color="auto"/>
            <w:left w:val="none" w:sz="0" w:space="0" w:color="auto"/>
            <w:bottom w:val="none" w:sz="0" w:space="0" w:color="auto"/>
            <w:right w:val="none" w:sz="0" w:space="0" w:color="auto"/>
          </w:divBdr>
        </w:div>
        <w:div w:id="1481848640">
          <w:marLeft w:val="0"/>
          <w:marRight w:val="0"/>
          <w:marTop w:val="525"/>
          <w:marBottom w:val="0"/>
          <w:divBdr>
            <w:top w:val="none" w:sz="0" w:space="0" w:color="auto"/>
            <w:left w:val="none" w:sz="0" w:space="0" w:color="auto"/>
            <w:bottom w:val="none" w:sz="0" w:space="0" w:color="auto"/>
            <w:right w:val="none" w:sz="0" w:space="0" w:color="auto"/>
          </w:divBdr>
        </w:div>
        <w:div w:id="447970895">
          <w:marLeft w:val="0"/>
          <w:marRight w:val="0"/>
          <w:marTop w:val="0"/>
          <w:marBottom w:val="0"/>
          <w:divBdr>
            <w:top w:val="none" w:sz="0" w:space="0" w:color="auto"/>
            <w:left w:val="none" w:sz="0" w:space="0" w:color="auto"/>
            <w:bottom w:val="none" w:sz="0" w:space="0" w:color="auto"/>
            <w:right w:val="none" w:sz="0" w:space="0" w:color="auto"/>
          </w:divBdr>
        </w:div>
        <w:div w:id="1300458386">
          <w:marLeft w:val="75"/>
          <w:marRight w:val="0"/>
          <w:marTop w:val="0"/>
          <w:marBottom w:val="0"/>
          <w:divBdr>
            <w:top w:val="none" w:sz="0" w:space="0" w:color="auto"/>
            <w:left w:val="none" w:sz="0" w:space="0" w:color="auto"/>
            <w:bottom w:val="none" w:sz="0" w:space="0" w:color="auto"/>
            <w:right w:val="none" w:sz="0" w:space="0" w:color="auto"/>
          </w:divBdr>
        </w:div>
        <w:div w:id="1876697818">
          <w:marLeft w:val="0"/>
          <w:marRight w:val="0"/>
          <w:marTop w:val="525"/>
          <w:marBottom w:val="0"/>
          <w:divBdr>
            <w:top w:val="none" w:sz="0" w:space="0" w:color="auto"/>
            <w:left w:val="none" w:sz="0" w:space="0" w:color="auto"/>
            <w:bottom w:val="none" w:sz="0" w:space="0" w:color="auto"/>
            <w:right w:val="none" w:sz="0" w:space="0" w:color="auto"/>
          </w:divBdr>
        </w:div>
        <w:div w:id="143548270">
          <w:marLeft w:val="0"/>
          <w:marRight w:val="0"/>
          <w:marTop w:val="0"/>
          <w:marBottom w:val="0"/>
          <w:divBdr>
            <w:top w:val="none" w:sz="0" w:space="0" w:color="auto"/>
            <w:left w:val="none" w:sz="0" w:space="0" w:color="auto"/>
            <w:bottom w:val="none" w:sz="0" w:space="0" w:color="auto"/>
            <w:right w:val="none" w:sz="0" w:space="0" w:color="auto"/>
          </w:divBdr>
        </w:div>
        <w:div w:id="332731758">
          <w:marLeft w:val="75"/>
          <w:marRight w:val="0"/>
          <w:marTop w:val="0"/>
          <w:marBottom w:val="0"/>
          <w:divBdr>
            <w:top w:val="none" w:sz="0" w:space="0" w:color="auto"/>
            <w:left w:val="none" w:sz="0" w:space="0" w:color="auto"/>
            <w:bottom w:val="none" w:sz="0" w:space="0" w:color="auto"/>
            <w:right w:val="none" w:sz="0" w:space="0" w:color="auto"/>
          </w:divBdr>
        </w:div>
        <w:div w:id="996224001">
          <w:marLeft w:val="0"/>
          <w:marRight w:val="0"/>
          <w:marTop w:val="525"/>
          <w:marBottom w:val="0"/>
          <w:divBdr>
            <w:top w:val="none" w:sz="0" w:space="0" w:color="auto"/>
            <w:left w:val="none" w:sz="0" w:space="0" w:color="auto"/>
            <w:bottom w:val="none" w:sz="0" w:space="0" w:color="auto"/>
            <w:right w:val="none" w:sz="0" w:space="0" w:color="auto"/>
          </w:divBdr>
        </w:div>
        <w:div w:id="1154490937">
          <w:marLeft w:val="0"/>
          <w:marRight w:val="0"/>
          <w:marTop w:val="0"/>
          <w:marBottom w:val="0"/>
          <w:divBdr>
            <w:top w:val="none" w:sz="0" w:space="0" w:color="auto"/>
            <w:left w:val="none" w:sz="0" w:space="0" w:color="auto"/>
            <w:bottom w:val="none" w:sz="0" w:space="0" w:color="auto"/>
            <w:right w:val="none" w:sz="0" w:space="0" w:color="auto"/>
          </w:divBdr>
        </w:div>
        <w:div w:id="25301658">
          <w:marLeft w:val="75"/>
          <w:marRight w:val="0"/>
          <w:marTop w:val="0"/>
          <w:marBottom w:val="0"/>
          <w:divBdr>
            <w:top w:val="none" w:sz="0" w:space="0" w:color="auto"/>
            <w:left w:val="none" w:sz="0" w:space="0" w:color="auto"/>
            <w:bottom w:val="none" w:sz="0" w:space="0" w:color="auto"/>
            <w:right w:val="none" w:sz="0" w:space="0" w:color="auto"/>
          </w:divBdr>
        </w:div>
        <w:div w:id="928999381">
          <w:marLeft w:val="0"/>
          <w:marRight w:val="0"/>
          <w:marTop w:val="525"/>
          <w:marBottom w:val="0"/>
          <w:divBdr>
            <w:top w:val="none" w:sz="0" w:space="0" w:color="auto"/>
            <w:left w:val="none" w:sz="0" w:space="0" w:color="auto"/>
            <w:bottom w:val="none" w:sz="0" w:space="0" w:color="auto"/>
            <w:right w:val="none" w:sz="0" w:space="0" w:color="auto"/>
          </w:divBdr>
        </w:div>
        <w:div w:id="54742473">
          <w:marLeft w:val="0"/>
          <w:marRight w:val="0"/>
          <w:marTop w:val="0"/>
          <w:marBottom w:val="0"/>
          <w:divBdr>
            <w:top w:val="none" w:sz="0" w:space="0" w:color="auto"/>
            <w:left w:val="none" w:sz="0" w:space="0" w:color="auto"/>
            <w:bottom w:val="none" w:sz="0" w:space="0" w:color="auto"/>
            <w:right w:val="none" w:sz="0" w:space="0" w:color="auto"/>
          </w:divBdr>
        </w:div>
        <w:div w:id="719548380">
          <w:marLeft w:val="75"/>
          <w:marRight w:val="0"/>
          <w:marTop w:val="0"/>
          <w:marBottom w:val="0"/>
          <w:divBdr>
            <w:top w:val="none" w:sz="0" w:space="0" w:color="auto"/>
            <w:left w:val="none" w:sz="0" w:space="0" w:color="auto"/>
            <w:bottom w:val="none" w:sz="0" w:space="0" w:color="auto"/>
            <w:right w:val="none" w:sz="0" w:space="0" w:color="auto"/>
          </w:divBdr>
        </w:div>
        <w:div w:id="1641617678">
          <w:marLeft w:val="0"/>
          <w:marRight w:val="0"/>
          <w:marTop w:val="525"/>
          <w:marBottom w:val="0"/>
          <w:divBdr>
            <w:top w:val="none" w:sz="0" w:space="0" w:color="auto"/>
            <w:left w:val="none" w:sz="0" w:space="0" w:color="auto"/>
            <w:bottom w:val="none" w:sz="0" w:space="0" w:color="auto"/>
            <w:right w:val="none" w:sz="0" w:space="0" w:color="auto"/>
          </w:divBdr>
        </w:div>
        <w:div w:id="781072476">
          <w:marLeft w:val="0"/>
          <w:marRight w:val="0"/>
          <w:marTop w:val="0"/>
          <w:marBottom w:val="0"/>
          <w:divBdr>
            <w:top w:val="none" w:sz="0" w:space="0" w:color="auto"/>
            <w:left w:val="none" w:sz="0" w:space="0" w:color="auto"/>
            <w:bottom w:val="none" w:sz="0" w:space="0" w:color="auto"/>
            <w:right w:val="none" w:sz="0" w:space="0" w:color="auto"/>
          </w:divBdr>
        </w:div>
        <w:div w:id="666249348">
          <w:marLeft w:val="75"/>
          <w:marRight w:val="0"/>
          <w:marTop w:val="0"/>
          <w:marBottom w:val="0"/>
          <w:divBdr>
            <w:top w:val="none" w:sz="0" w:space="0" w:color="auto"/>
            <w:left w:val="none" w:sz="0" w:space="0" w:color="auto"/>
            <w:bottom w:val="none" w:sz="0" w:space="0" w:color="auto"/>
            <w:right w:val="none" w:sz="0" w:space="0" w:color="auto"/>
          </w:divBdr>
        </w:div>
        <w:div w:id="1555508082">
          <w:marLeft w:val="0"/>
          <w:marRight w:val="0"/>
          <w:marTop w:val="525"/>
          <w:marBottom w:val="0"/>
          <w:divBdr>
            <w:top w:val="none" w:sz="0" w:space="0" w:color="auto"/>
            <w:left w:val="none" w:sz="0" w:space="0" w:color="auto"/>
            <w:bottom w:val="none" w:sz="0" w:space="0" w:color="auto"/>
            <w:right w:val="none" w:sz="0" w:space="0" w:color="auto"/>
          </w:divBdr>
        </w:div>
        <w:div w:id="1438134974">
          <w:marLeft w:val="0"/>
          <w:marRight w:val="0"/>
          <w:marTop w:val="0"/>
          <w:marBottom w:val="0"/>
          <w:divBdr>
            <w:top w:val="none" w:sz="0" w:space="0" w:color="auto"/>
            <w:left w:val="none" w:sz="0" w:space="0" w:color="auto"/>
            <w:bottom w:val="none" w:sz="0" w:space="0" w:color="auto"/>
            <w:right w:val="none" w:sz="0" w:space="0" w:color="auto"/>
          </w:divBdr>
        </w:div>
        <w:div w:id="916937732">
          <w:marLeft w:val="75"/>
          <w:marRight w:val="0"/>
          <w:marTop w:val="0"/>
          <w:marBottom w:val="0"/>
          <w:divBdr>
            <w:top w:val="none" w:sz="0" w:space="0" w:color="auto"/>
            <w:left w:val="none" w:sz="0" w:space="0" w:color="auto"/>
            <w:bottom w:val="none" w:sz="0" w:space="0" w:color="auto"/>
            <w:right w:val="none" w:sz="0" w:space="0" w:color="auto"/>
          </w:divBdr>
        </w:div>
        <w:div w:id="935207070">
          <w:marLeft w:val="0"/>
          <w:marRight w:val="0"/>
          <w:marTop w:val="525"/>
          <w:marBottom w:val="0"/>
          <w:divBdr>
            <w:top w:val="none" w:sz="0" w:space="0" w:color="auto"/>
            <w:left w:val="none" w:sz="0" w:space="0" w:color="auto"/>
            <w:bottom w:val="none" w:sz="0" w:space="0" w:color="auto"/>
            <w:right w:val="none" w:sz="0" w:space="0" w:color="auto"/>
          </w:divBdr>
        </w:div>
        <w:div w:id="1432160672">
          <w:marLeft w:val="0"/>
          <w:marRight w:val="0"/>
          <w:marTop w:val="0"/>
          <w:marBottom w:val="0"/>
          <w:divBdr>
            <w:top w:val="none" w:sz="0" w:space="0" w:color="auto"/>
            <w:left w:val="none" w:sz="0" w:space="0" w:color="auto"/>
            <w:bottom w:val="none" w:sz="0" w:space="0" w:color="auto"/>
            <w:right w:val="none" w:sz="0" w:space="0" w:color="auto"/>
          </w:divBdr>
        </w:div>
        <w:div w:id="1423256947">
          <w:marLeft w:val="75"/>
          <w:marRight w:val="0"/>
          <w:marTop w:val="0"/>
          <w:marBottom w:val="0"/>
          <w:divBdr>
            <w:top w:val="none" w:sz="0" w:space="0" w:color="auto"/>
            <w:left w:val="none" w:sz="0" w:space="0" w:color="auto"/>
            <w:bottom w:val="none" w:sz="0" w:space="0" w:color="auto"/>
            <w:right w:val="none" w:sz="0" w:space="0" w:color="auto"/>
          </w:divBdr>
        </w:div>
        <w:div w:id="1010834253">
          <w:marLeft w:val="0"/>
          <w:marRight w:val="0"/>
          <w:marTop w:val="525"/>
          <w:marBottom w:val="0"/>
          <w:divBdr>
            <w:top w:val="none" w:sz="0" w:space="0" w:color="auto"/>
            <w:left w:val="none" w:sz="0" w:space="0" w:color="auto"/>
            <w:bottom w:val="none" w:sz="0" w:space="0" w:color="auto"/>
            <w:right w:val="none" w:sz="0" w:space="0" w:color="auto"/>
          </w:divBdr>
        </w:div>
        <w:div w:id="1636333814">
          <w:marLeft w:val="0"/>
          <w:marRight w:val="0"/>
          <w:marTop w:val="0"/>
          <w:marBottom w:val="0"/>
          <w:divBdr>
            <w:top w:val="none" w:sz="0" w:space="0" w:color="auto"/>
            <w:left w:val="none" w:sz="0" w:space="0" w:color="auto"/>
            <w:bottom w:val="none" w:sz="0" w:space="0" w:color="auto"/>
            <w:right w:val="none" w:sz="0" w:space="0" w:color="auto"/>
          </w:divBdr>
        </w:div>
        <w:div w:id="431585810">
          <w:marLeft w:val="75"/>
          <w:marRight w:val="0"/>
          <w:marTop w:val="0"/>
          <w:marBottom w:val="0"/>
          <w:divBdr>
            <w:top w:val="none" w:sz="0" w:space="0" w:color="auto"/>
            <w:left w:val="none" w:sz="0" w:space="0" w:color="auto"/>
            <w:bottom w:val="none" w:sz="0" w:space="0" w:color="auto"/>
            <w:right w:val="none" w:sz="0" w:space="0" w:color="auto"/>
          </w:divBdr>
        </w:div>
        <w:div w:id="1115979239">
          <w:marLeft w:val="0"/>
          <w:marRight w:val="0"/>
          <w:marTop w:val="525"/>
          <w:marBottom w:val="0"/>
          <w:divBdr>
            <w:top w:val="none" w:sz="0" w:space="0" w:color="auto"/>
            <w:left w:val="none" w:sz="0" w:space="0" w:color="auto"/>
            <w:bottom w:val="none" w:sz="0" w:space="0" w:color="auto"/>
            <w:right w:val="none" w:sz="0" w:space="0" w:color="auto"/>
          </w:divBdr>
        </w:div>
        <w:div w:id="656230097">
          <w:marLeft w:val="0"/>
          <w:marRight w:val="0"/>
          <w:marTop w:val="0"/>
          <w:marBottom w:val="0"/>
          <w:divBdr>
            <w:top w:val="none" w:sz="0" w:space="0" w:color="auto"/>
            <w:left w:val="none" w:sz="0" w:space="0" w:color="auto"/>
            <w:bottom w:val="none" w:sz="0" w:space="0" w:color="auto"/>
            <w:right w:val="none" w:sz="0" w:space="0" w:color="auto"/>
          </w:divBdr>
        </w:div>
        <w:div w:id="1714578409">
          <w:marLeft w:val="75"/>
          <w:marRight w:val="0"/>
          <w:marTop w:val="0"/>
          <w:marBottom w:val="0"/>
          <w:divBdr>
            <w:top w:val="none" w:sz="0" w:space="0" w:color="auto"/>
            <w:left w:val="none" w:sz="0" w:space="0" w:color="auto"/>
            <w:bottom w:val="none" w:sz="0" w:space="0" w:color="auto"/>
            <w:right w:val="none" w:sz="0" w:space="0" w:color="auto"/>
          </w:divBdr>
        </w:div>
        <w:div w:id="2058893055">
          <w:marLeft w:val="0"/>
          <w:marRight w:val="0"/>
          <w:marTop w:val="525"/>
          <w:marBottom w:val="0"/>
          <w:divBdr>
            <w:top w:val="none" w:sz="0" w:space="0" w:color="auto"/>
            <w:left w:val="none" w:sz="0" w:space="0" w:color="auto"/>
            <w:bottom w:val="none" w:sz="0" w:space="0" w:color="auto"/>
            <w:right w:val="none" w:sz="0" w:space="0" w:color="auto"/>
          </w:divBdr>
        </w:div>
        <w:div w:id="2106992808">
          <w:marLeft w:val="0"/>
          <w:marRight w:val="0"/>
          <w:marTop w:val="0"/>
          <w:marBottom w:val="0"/>
          <w:divBdr>
            <w:top w:val="none" w:sz="0" w:space="0" w:color="auto"/>
            <w:left w:val="none" w:sz="0" w:space="0" w:color="auto"/>
            <w:bottom w:val="none" w:sz="0" w:space="0" w:color="auto"/>
            <w:right w:val="none" w:sz="0" w:space="0" w:color="auto"/>
          </w:divBdr>
        </w:div>
        <w:div w:id="1425111194">
          <w:marLeft w:val="75"/>
          <w:marRight w:val="0"/>
          <w:marTop w:val="0"/>
          <w:marBottom w:val="0"/>
          <w:divBdr>
            <w:top w:val="none" w:sz="0" w:space="0" w:color="auto"/>
            <w:left w:val="none" w:sz="0" w:space="0" w:color="auto"/>
            <w:bottom w:val="none" w:sz="0" w:space="0" w:color="auto"/>
            <w:right w:val="none" w:sz="0" w:space="0" w:color="auto"/>
          </w:divBdr>
        </w:div>
        <w:div w:id="1689914486">
          <w:marLeft w:val="0"/>
          <w:marRight w:val="0"/>
          <w:marTop w:val="525"/>
          <w:marBottom w:val="0"/>
          <w:divBdr>
            <w:top w:val="none" w:sz="0" w:space="0" w:color="auto"/>
            <w:left w:val="none" w:sz="0" w:space="0" w:color="auto"/>
            <w:bottom w:val="none" w:sz="0" w:space="0" w:color="auto"/>
            <w:right w:val="none" w:sz="0" w:space="0" w:color="auto"/>
          </w:divBdr>
        </w:div>
        <w:div w:id="655838871">
          <w:marLeft w:val="0"/>
          <w:marRight w:val="0"/>
          <w:marTop w:val="0"/>
          <w:marBottom w:val="0"/>
          <w:divBdr>
            <w:top w:val="none" w:sz="0" w:space="0" w:color="auto"/>
            <w:left w:val="none" w:sz="0" w:space="0" w:color="auto"/>
            <w:bottom w:val="none" w:sz="0" w:space="0" w:color="auto"/>
            <w:right w:val="none" w:sz="0" w:space="0" w:color="auto"/>
          </w:divBdr>
        </w:div>
        <w:div w:id="101726013">
          <w:marLeft w:val="75"/>
          <w:marRight w:val="0"/>
          <w:marTop w:val="0"/>
          <w:marBottom w:val="0"/>
          <w:divBdr>
            <w:top w:val="none" w:sz="0" w:space="0" w:color="auto"/>
            <w:left w:val="none" w:sz="0" w:space="0" w:color="auto"/>
            <w:bottom w:val="none" w:sz="0" w:space="0" w:color="auto"/>
            <w:right w:val="none" w:sz="0" w:space="0" w:color="auto"/>
          </w:divBdr>
        </w:div>
        <w:div w:id="1027365997">
          <w:marLeft w:val="0"/>
          <w:marRight w:val="0"/>
          <w:marTop w:val="525"/>
          <w:marBottom w:val="0"/>
          <w:divBdr>
            <w:top w:val="none" w:sz="0" w:space="0" w:color="auto"/>
            <w:left w:val="none" w:sz="0" w:space="0" w:color="auto"/>
            <w:bottom w:val="none" w:sz="0" w:space="0" w:color="auto"/>
            <w:right w:val="none" w:sz="0" w:space="0" w:color="auto"/>
          </w:divBdr>
        </w:div>
        <w:div w:id="1471753989">
          <w:marLeft w:val="0"/>
          <w:marRight w:val="0"/>
          <w:marTop w:val="0"/>
          <w:marBottom w:val="0"/>
          <w:divBdr>
            <w:top w:val="none" w:sz="0" w:space="0" w:color="auto"/>
            <w:left w:val="none" w:sz="0" w:space="0" w:color="auto"/>
            <w:bottom w:val="none" w:sz="0" w:space="0" w:color="auto"/>
            <w:right w:val="none" w:sz="0" w:space="0" w:color="auto"/>
          </w:divBdr>
        </w:div>
        <w:div w:id="2067952783">
          <w:marLeft w:val="75"/>
          <w:marRight w:val="0"/>
          <w:marTop w:val="0"/>
          <w:marBottom w:val="0"/>
          <w:divBdr>
            <w:top w:val="none" w:sz="0" w:space="0" w:color="auto"/>
            <w:left w:val="none" w:sz="0" w:space="0" w:color="auto"/>
            <w:bottom w:val="none" w:sz="0" w:space="0" w:color="auto"/>
            <w:right w:val="none" w:sz="0" w:space="0" w:color="auto"/>
          </w:divBdr>
        </w:div>
        <w:div w:id="1142771204">
          <w:marLeft w:val="0"/>
          <w:marRight w:val="0"/>
          <w:marTop w:val="525"/>
          <w:marBottom w:val="0"/>
          <w:divBdr>
            <w:top w:val="none" w:sz="0" w:space="0" w:color="auto"/>
            <w:left w:val="none" w:sz="0" w:space="0" w:color="auto"/>
            <w:bottom w:val="none" w:sz="0" w:space="0" w:color="auto"/>
            <w:right w:val="none" w:sz="0" w:space="0" w:color="auto"/>
          </w:divBdr>
        </w:div>
        <w:div w:id="2111200359">
          <w:marLeft w:val="0"/>
          <w:marRight w:val="0"/>
          <w:marTop w:val="0"/>
          <w:marBottom w:val="0"/>
          <w:divBdr>
            <w:top w:val="none" w:sz="0" w:space="0" w:color="auto"/>
            <w:left w:val="none" w:sz="0" w:space="0" w:color="auto"/>
            <w:bottom w:val="none" w:sz="0" w:space="0" w:color="auto"/>
            <w:right w:val="none" w:sz="0" w:space="0" w:color="auto"/>
          </w:divBdr>
        </w:div>
        <w:div w:id="138616696">
          <w:marLeft w:val="75"/>
          <w:marRight w:val="0"/>
          <w:marTop w:val="0"/>
          <w:marBottom w:val="0"/>
          <w:divBdr>
            <w:top w:val="none" w:sz="0" w:space="0" w:color="auto"/>
            <w:left w:val="none" w:sz="0" w:space="0" w:color="auto"/>
            <w:bottom w:val="none" w:sz="0" w:space="0" w:color="auto"/>
            <w:right w:val="none" w:sz="0" w:space="0" w:color="auto"/>
          </w:divBdr>
        </w:div>
        <w:div w:id="1594586981">
          <w:marLeft w:val="0"/>
          <w:marRight w:val="0"/>
          <w:marTop w:val="525"/>
          <w:marBottom w:val="0"/>
          <w:divBdr>
            <w:top w:val="none" w:sz="0" w:space="0" w:color="auto"/>
            <w:left w:val="none" w:sz="0" w:space="0" w:color="auto"/>
            <w:bottom w:val="none" w:sz="0" w:space="0" w:color="auto"/>
            <w:right w:val="none" w:sz="0" w:space="0" w:color="auto"/>
          </w:divBdr>
        </w:div>
        <w:div w:id="2010979671">
          <w:marLeft w:val="0"/>
          <w:marRight w:val="0"/>
          <w:marTop w:val="0"/>
          <w:marBottom w:val="0"/>
          <w:divBdr>
            <w:top w:val="none" w:sz="0" w:space="0" w:color="auto"/>
            <w:left w:val="none" w:sz="0" w:space="0" w:color="auto"/>
            <w:bottom w:val="none" w:sz="0" w:space="0" w:color="auto"/>
            <w:right w:val="none" w:sz="0" w:space="0" w:color="auto"/>
          </w:divBdr>
        </w:div>
        <w:div w:id="680618489">
          <w:marLeft w:val="75"/>
          <w:marRight w:val="0"/>
          <w:marTop w:val="0"/>
          <w:marBottom w:val="0"/>
          <w:divBdr>
            <w:top w:val="none" w:sz="0" w:space="0" w:color="auto"/>
            <w:left w:val="none" w:sz="0" w:space="0" w:color="auto"/>
            <w:bottom w:val="none" w:sz="0" w:space="0" w:color="auto"/>
            <w:right w:val="none" w:sz="0" w:space="0" w:color="auto"/>
          </w:divBdr>
        </w:div>
        <w:div w:id="781339300">
          <w:marLeft w:val="0"/>
          <w:marRight w:val="0"/>
          <w:marTop w:val="525"/>
          <w:marBottom w:val="0"/>
          <w:divBdr>
            <w:top w:val="none" w:sz="0" w:space="0" w:color="auto"/>
            <w:left w:val="none" w:sz="0" w:space="0" w:color="auto"/>
            <w:bottom w:val="none" w:sz="0" w:space="0" w:color="auto"/>
            <w:right w:val="none" w:sz="0" w:space="0" w:color="auto"/>
          </w:divBdr>
        </w:div>
        <w:div w:id="117066510">
          <w:marLeft w:val="0"/>
          <w:marRight w:val="0"/>
          <w:marTop w:val="0"/>
          <w:marBottom w:val="0"/>
          <w:divBdr>
            <w:top w:val="none" w:sz="0" w:space="0" w:color="auto"/>
            <w:left w:val="none" w:sz="0" w:space="0" w:color="auto"/>
            <w:bottom w:val="none" w:sz="0" w:space="0" w:color="auto"/>
            <w:right w:val="none" w:sz="0" w:space="0" w:color="auto"/>
          </w:divBdr>
        </w:div>
        <w:div w:id="2120907623">
          <w:marLeft w:val="75"/>
          <w:marRight w:val="0"/>
          <w:marTop w:val="0"/>
          <w:marBottom w:val="0"/>
          <w:divBdr>
            <w:top w:val="none" w:sz="0" w:space="0" w:color="auto"/>
            <w:left w:val="none" w:sz="0" w:space="0" w:color="auto"/>
            <w:bottom w:val="none" w:sz="0" w:space="0" w:color="auto"/>
            <w:right w:val="none" w:sz="0" w:space="0" w:color="auto"/>
          </w:divBdr>
        </w:div>
        <w:div w:id="1061906254">
          <w:marLeft w:val="0"/>
          <w:marRight w:val="0"/>
          <w:marTop w:val="525"/>
          <w:marBottom w:val="0"/>
          <w:divBdr>
            <w:top w:val="none" w:sz="0" w:space="0" w:color="auto"/>
            <w:left w:val="none" w:sz="0" w:space="0" w:color="auto"/>
            <w:bottom w:val="none" w:sz="0" w:space="0" w:color="auto"/>
            <w:right w:val="none" w:sz="0" w:space="0" w:color="auto"/>
          </w:divBdr>
        </w:div>
        <w:div w:id="1346251457">
          <w:marLeft w:val="0"/>
          <w:marRight w:val="0"/>
          <w:marTop w:val="0"/>
          <w:marBottom w:val="0"/>
          <w:divBdr>
            <w:top w:val="none" w:sz="0" w:space="0" w:color="auto"/>
            <w:left w:val="none" w:sz="0" w:space="0" w:color="auto"/>
            <w:bottom w:val="none" w:sz="0" w:space="0" w:color="auto"/>
            <w:right w:val="none" w:sz="0" w:space="0" w:color="auto"/>
          </w:divBdr>
        </w:div>
        <w:div w:id="894312888">
          <w:marLeft w:val="75"/>
          <w:marRight w:val="0"/>
          <w:marTop w:val="0"/>
          <w:marBottom w:val="0"/>
          <w:divBdr>
            <w:top w:val="none" w:sz="0" w:space="0" w:color="auto"/>
            <w:left w:val="none" w:sz="0" w:space="0" w:color="auto"/>
            <w:bottom w:val="none" w:sz="0" w:space="0" w:color="auto"/>
            <w:right w:val="none" w:sz="0" w:space="0" w:color="auto"/>
          </w:divBdr>
        </w:div>
        <w:div w:id="712115353">
          <w:marLeft w:val="0"/>
          <w:marRight w:val="0"/>
          <w:marTop w:val="525"/>
          <w:marBottom w:val="0"/>
          <w:divBdr>
            <w:top w:val="none" w:sz="0" w:space="0" w:color="auto"/>
            <w:left w:val="none" w:sz="0" w:space="0" w:color="auto"/>
            <w:bottom w:val="none" w:sz="0" w:space="0" w:color="auto"/>
            <w:right w:val="none" w:sz="0" w:space="0" w:color="auto"/>
          </w:divBdr>
        </w:div>
        <w:div w:id="1712260993">
          <w:marLeft w:val="0"/>
          <w:marRight w:val="0"/>
          <w:marTop w:val="0"/>
          <w:marBottom w:val="0"/>
          <w:divBdr>
            <w:top w:val="none" w:sz="0" w:space="0" w:color="auto"/>
            <w:left w:val="none" w:sz="0" w:space="0" w:color="auto"/>
            <w:bottom w:val="none" w:sz="0" w:space="0" w:color="auto"/>
            <w:right w:val="none" w:sz="0" w:space="0" w:color="auto"/>
          </w:divBdr>
        </w:div>
        <w:div w:id="1817525243">
          <w:marLeft w:val="75"/>
          <w:marRight w:val="0"/>
          <w:marTop w:val="0"/>
          <w:marBottom w:val="0"/>
          <w:divBdr>
            <w:top w:val="none" w:sz="0" w:space="0" w:color="auto"/>
            <w:left w:val="none" w:sz="0" w:space="0" w:color="auto"/>
            <w:bottom w:val="none" w:sz="0" w:space="0" w:color="auto"/>
            <w:right w:val="none" w:sz="0" w:space="0" w:color="auto"/>
          </w:divBdr>
        </w:div>
        <w:div w:id="385684676">
          <w:marLeft w:val="0"/>
          <w:marRight w:val="0"/>
          <w:marTop w:val="525"/>
          <w:marBottom w:val="0"/>
          <w:divBdr>
            <w:top w:val="none" w:sz="0" w:space="0" w:color="auto"/>
            <w:left w:val="none" w:sz="0" w:space="0" w:color="auto"/>
            <w:bottom w:val="none" w:sz="0" w:space="0" w:color="auto"/>
            <w:right w:val="none" w:sz="0" w:space="0" w:color="auto"/>
          </w:divBdr>
        </w:div>
        <w:div w:id="707418718">
          <w:marLeft w:val="0"/>
          <w:marRight w:val="0"/>
          <w:marTop w:val="0"/>
          <w:marBottom w:val="0"/>
          <w:divBdr>
            <w:top w:val="none" w:sz="0" w:space="0" w:color="auto"/>
            <w:left w:val="none" w:sz="0" w:space="0" w:color="auto"/>
            <w:bottom w:val="none" w:sz="0" w:space="0" w:color="auto"/>
            <w:right w:val="none" w:sz="0" w:space="0" w:color="auto"/>
          </w:divBdr>
        </w:div>
        <w:div w:id="1763720992">
          <w:marLeft w:val="75"/>
          <w:marRight w:val="0"/>
          <w:marTop w:val="0"/>
          <w:marBottom w:val="0"/>
          <w:divBdr>
            <w:top w:val="none" w:sz="0" w:space="0" w:color="auto"/>
            <w:left w:val="none" w:sz="0" w:space="0" w:color="auto"/>
            <w:bottom w:val="none" w:sz="0" w:space="0" w:color="auto"/>
            <w:right w:val="none" w:sz="0" w:space="0" w:color="auto"/>
          </w:divBdr>
        </w:div>
        <w:div w:id="1051467055">
          <w:marLeft w:val="0"/>
          <w:marRight w:val="0"/>
          <w:marTop w:val="525"/>
          <w:marBottom w:val="0"/>
          <w:divBdr>
            <w:top w:val="none" w:sz="0" w:space="0" w:color="auto"/>
            <w:left w:val="none" w:sz="0" w:space="0" w:color="auto"/>
            <w:bottom w:val="none" w:sz="0" w:space="0" w:color="auto"/>
            <w:right w:val="none" w:sz="0" w:space="0" w:color="auto"/>
          </w:divBdr>
        </w:div>
        <w:div w:id="679896663">
          <w:marLeft w:val="0"/>
          <w:marRight w:val="0"/>
          <w:marTop w:val="0"/>
          <w:marBottom w:val="0"/>
          <w:divBdr>
            <w:top w:val="none" w:sz="0" w:space="0" w:color="auto"/>
            <w:left w:val="none" w:sz="0" w:space="0" w:color="auto"/>
            <w:bottom w:val="none" w:sz="0" w:space="0" w:color="auto"/>
            <w:right w:val="none" w:sz="0" w:space="0" w:color="auto"/>
          </w:divBdr>
        </w:div>
        <w:div w:id="1298990281">
          <w:marLeft w:val="75"/>
          <w:marRight w:val="0"/>
          <w:marTop w:val="0"/>
          <w:marBottom w:val="0"/>
          <w:divBdr>
            <w:top w:val="none" w:sz="0" w:space="0" w:color="auto"/>
            <w:left w:val="none" w:sz="0" w:space="0" w:color="auto"/>
            <w:bottom w:val="none" w:sz="0" w:space="0" w:color="auto"/>
            <w:right w:val="none" w:sz="0" w:space="0" w:color="auto"/>
          </w:divBdr>
        </w:div>
        <w:div w:id="223444990">
          <w:marLeft w:val="0"/>
          <w:marRight w:val="0"/>
          <w:marTop w:val="525"/>
          <w:marBottom w:val="0"/>
          <w:divBdr>
            <w:top w:val="none" w:sz="0" w:space="0" w:color="auto"/>
            <w:left w:val="none" w:sz="0" w:space="0" w:color="auto"/>
            <w:bottom w:val="none" w:sz="0" w:space="0" w:color="auto"/>
            <w:right w:val="none" w:sz="0" w:space="0" w:color="auto"/>
          </w:divBdr>
        </w:div>
        <w:div w:id="1603880637">
          <w:marLeft w:val="0"/>
          <w:marRight w:val="0"/>
          <w:marTop w:val="0"/>
          <w:marBottom w:val="0"/>
          <w:divBdr>
            <w:top w:val="none" w:sz="0" w:space="0" w:color="auto"/>
            <w:left w:val="none" w:sz="0" w:space="0" w:color="auto"/>
            <w:bottom w:val="none" w:sz="0" w:space="0" w:color="auto"/>
            <w:right w:val="none" w:sz="0" w:space="0" w:color="auto"/>
          </w:divBdr>
        </w:div>
        <w:div w:id="1604652473">
          <w:marLeft w:val="75"/>
          <w:marRight w:val="0"/>
          <w:marTop w:val="0"/>
          <w:marBottom w:val="0"/>
          <w:divBdr>
            <w:top w:val="none" w:sz="0" w:space="0" w:color="auto"/>
            <w:left w:val="none" w:sz="0" w:space="0" w:color="auto"/>
            <w:bottom w:val="none" w:sz="0" w:space="0" w:color="auto"/>
            <w:right w:val="none" w:sz="0" w:space="0" w:color="auto"/>
          </w:divBdr>
        </w:div>
        <w:div w:id="57173052">
          <w:marLeft w:val="0"/>
          <w:marRight w:val="0"/>
          <w:marTop w:val="525"/>
          <w:marBottom w:val="0"/>
          <w:divBdr>
            <w:top w:val="none" w:sz="0" w:space="0" w:color="auto"/>
            <w:left w:val="none" w:sz="0" w:space="0" w:color="auto"/>
            <w:bottom w:val="none" w:sz="0" w:space="0" w:color="auto"/>
            <w:right w:val="none" w:sz="0" w:space="0" w:color="auto"/>
          </w:divBdr>
        </w:div>
        <w:div w:id="109976067">
          <w:marLeft w:val="0"/>
          <w:marRight w:val="0"/>
          <w:marTop w:val="0"/>
          <w:marBottom w:val="0"/>
          <w:divBdr>
            <w:top w:val="none" w:sz="0" w:space="0" w:color="auto"/>
            <w:left w:val="none" w:sz="0" w:space="0" w:color="auto"/>
            <w:bottom w:val="none" w:sz="0" w:space="0" w:color="auto"/>
            <w:right w:val="none" w:sz="0" w:space="0" w:color="auto"/>
          </w:divBdr>
        </w:div>
        <w:div w:id="1854373036">
          <w:marLeft w:val="75"/>
          <w:marRight w:val="0"/>
          <w:marTop w:val="0"/>
          <w:marBottom w:val="0"/>
          <w:divBdr>
            <w:top w:val="none" w:sz="0" w:space="0" w:color="auto"/>
            <w:left w:val="none" w:sz="0" w:space="0" w:color="auto"/>
            <w:bottom w:val="none" w:sz="0" w:space="0" w:color="auto"/>
            <w:right w:val="none" w:sz="0" w:space="0" w:color="auto"/>
          </w:divBdr>
        </w:div>
        <w:div w:id="214780794">
          <w:marLeft w:val="0"/>
          <w:marRight w:val="0"/>
          <w:marTop w:val="525"/>
          <w:marBottom w:val="0"/>
          <w:divBdr>
            <w:top w:val="none" w:sz="0" w:space="0" w:color="auto"/>
            <w:left w:val="none" w:sz="0" w:space="0" w:color="auto"/>
            <w:bottom w:val="none" w:sz="0" w:space="0" w:color="auto"/>
            <w:right w:val="none" w:sz="0" w:space="0" w:color="auto"/>
          </w:divBdr>
        </w:div>
        <w:div w:id="569577992">
          <w:marLeft w:val="0"/>
          <w:marRight w:val="0"/>
          <w:marTop w:val="0"/>
          <w:marBottom w:val="0"/>
          <w:divBdr>
            <w:top w:val="none" w:sz="0" w:space="0" w:color="auto"/>
            <w:left w:val="none" w:sz="0" w:space="0" w:color="auto"/>
            <w:bottom w:val="none" w:sz="0" w:space="0" w:color="auto"/>
            <w:right w:val="none" w:sz="0" w:space="0" w:color="auto"/>
          </w:divBdr>
        </w:div>
        <w:div w:id="1436287444">
          <w:marLeft w:val="75"/>
          <w:marRight w:val="0"/>
          <w:marTop w:val="0"/>
          <w:marBottom w:val="0"/>
          <w:divBdr>
            <w:top w:val="none" w:sz="0" w:space="0" w:color="auto"/>
            <w:left w:val="none" w:sz="0" w:space="0" w:color="auto"/>
            <w:bottom w:val="none" w:sz="0" w:space="0" w:color="auto"/>
            <w:right w:val="none" w:sz="0" w:space="0" w:color="auto"/>
          </w:divBdr>
        </w:div>
        <w:div w:id="793905943">
          <w:marLeft w:val="0"/>
          <w:marRight w:val="0"/>
          <w:marTop w:val="525"/>
          <w:marBottom w:val="0"/>
          <w:divBdr>
            <w:top w:val="none" w:sz="0" w:space="0" w:color="auto"/>
            <w:left w:val="none" w:sz="0" w:space="0" w:color="auto"/>
            <w:bottom w:val="none" w:sz="0" w:space="0" w:color="auto"/>
            <w:right w:val="none" w:sz="0" w:space="0" w:color="auto"/>
          </w:divBdr>
        </w:div>
        <w:div w:id="2129859178">
          <w:marLeft w:val="0"/>
          <w:marRight w:val="0"/>
          <w:marTop w:val="0"/>
          <w:marBottom w:val="0"/>
          <w:divBdr>
            <w:top w:val="none" w:sz="0" w:space="0" w:color="auto"/>
            <w:left w:val="none" w:sz="0" w:space="0" w:color="auto"/>
            <w:bottom w:val="none" w:sz="0" w:space="0" w:color="auto"/>
            <w:right w:val="none" w:sz="0" w:space="0" w:color="auto"/>
          </w:divBdr>
        </w:div>
        <w:div w:id="106580668">
          <w:marLeft w:val="75"/>
          <w:marRight w:val="0"/>
          <w:marTop w:val="0"/>
          <w:marBottom w:val="0"/>
          <w:divBdr>
            <w:top w:val="none" w:sz="0" w:space="0" w:color="auto"/>
            <w:left w:val="none" w:sz="0" w:space="0" w:color="auto"/>
            <w:bottom w:val="none" w:sz="0" w:space="0" w:color="auto"/>
            <w:right w:val="none" w:sz="0" w:space="0" w:color="auto"/>
          </w:divBdr>
        </w:div>
        <w:div w:id="514151143">
          <w:marLeft w:val="0"/>
          <w:marRight w:val="0"/>
          <w:marTop w:val="525"/>
          <w:marBottom w:val="0"/>
          <w:divBdr>
            <w:top w:val="none" w:sz="0" w:space="0" w:color="auto"/>
            <w:left w:val="none" w:sz="0" w:space="0" w:color="auto"/>
            <w:bottom w:val="none" w:sz="0" w:space="0" w:color="auto"/>
            <w:right w:val="none" w:sz="0" w:space="0" w:color="auto"/>
          </w:divBdr>
        </w:div>
        <w:div w:id="380784786">
          <w:marLeft w:val="0"/>
          <w:marRight w:val="0"/>
          <w:marTop w:val="0"/>
          <w:marBottom w:val="0"/>
          <w:divBdr>
            <w:top w:val="none" w:sz="0" w:space="0" w:color="auto"/>
            <w:left w:val="none" w:sz="0" w:space="0" w:color="auto"/>
            <w:bottom w:val="none" w:sz="0" w:space="0" w:color="auto"/>
            <w:right w:val="none" w:sz="0" w:space="0" w:color="auto"/>
          </w:divBdr>
        </w:div>
        <w:div w:id="426849784">
          <w:marLeft w:val="75"/>
          <w:marRight w:val="0"/>
          <w:marTop w:val="0"/>
          <w:marBottom w:val="0"/>
          <w:divBdr>
            <w:top w:val="none" w:sz="0" w:space="0" w:color="auto"/>
            <w:left w:val="none" w:sz="0" w:space="0" w:color="auto"/>
            <w:bottom w:val="none" w:sz="0" w:space="0" w:color="auto"/>
            <w:right w:val="none" w:sz="0" w:space="0" w:color="auto"/>
          </w:divBdr>
        </w:div>
        <w:div w:id="348918232">
          <w:marLeft w:val="0"/>
          <w:marRight w:val="0"/>
          <w:marTop w:val="525"/>
          <w:marBottom w:val="0"/>
          <w:divBdr>
            <w:top w:val="none" w:sz="0" w:space="0" w:color="auto"/>
            <w:left w:val="none" w:sz="0" w:space="0" w:color="auto"/>
            <w:bottom w:val="none" w:sz="0" w:space="0" w:color="auto"/>
            <w:right w:val="none" w:sz="0" w:space="0" w:color="auto"/>
          </w:divBdr>
        </w:div>
        <w:div w:id="603732481">
          <w:marLeft w:val="0"/>
          <w:marRight w:val="0"/>
          <w:marTop w:val="0"/>
          <w:marBottom w:val="0"/>
          <w:divBdr>
            <w:top w:val="none" w:sz="0" w:space="0" w:color="auto"/>
            <w:left w:val="none" w:sz="0" w:space="0" w:color="auto"/>
            <w:bottom w:val="none" w:sz="0" w:space="0" w:color="auto"/>
            <w:right w:val="none" w:sz="0" w:space="0" w:color="auto"/>
          </w:divBdr>
        </w:div>
        <w:div w:id="1332443420">
          <w:marLeft w:val="75"/>
          <w:marRight w:val="0"/>
          <w:marTop w:val="0"/>
          <w:marBottom w:val="0"/>
          <w:divBdr>
            <w:top w:val="none" w:sz="0" w:space="0" w:color="auto"/>
            <w:left w:val="none" w:sz="0" w:space="0" w:color="auto"/>
            <w:bottom w:val="none" w:sz="0" w:space="0" w:color="auto"/>
            <w:right w:val="none" w:sz="0" w:space="0" w:color="auto"/>
          </w:divBdr>
        </w:div>
        <w:div w:id="1283421064">
          <w:marLeft w:val="0"/>
          <w:marRight w:val="0"/>
          <w:marTop w:val="525"/>
          <w:marBottom w:val="0"/>
          <w:divBdr>
            <w:top w:val="none" w:sz="0" w:space="0" w:color="auto"/>
            <w:left w:val="none" w:sz="0" w:space="0" w:color="auto"/>
            <w:bottom w:val="none" w:sz="0" w:space="0" w:color="auto"/>
            <w:right w:val="none" w:sz="0" w:space="0" w:color="auto"/>
          </w:divBdr>
        </w:div>
        <w:div w:id="1222131600">
          <w:marLeft w:val="0"/>
          <w:marRight w:val="0"/>
          <w:marTop w:val="0"/>
          <w:marBottom w:val="0"/>
          <w:divBdr>
            <w:top w:val="none" w:sz="0" w:space="0" w:color="auto"/>
            <w:left w:val="none" w:sz="0" w:space="0" w:color="auto"/>
            <w:bottom w:val="none" w:sz="0" w:space="0" w:color="auto"/>
            <w:right w:val="none" w:sz="0" w:space="0" w:color="auto"/>
          </w:divBdr>
        </w:div>
        <w:div w:id="622538853">
          <w:marLeft w:val="75"/>
          <w:marRight w:val="0"/>
          <w:marTop w:val="0"/>
          <w:marBottom w:val="0"/>
          <w:divBdr>
            <w:top w:val="none" w:sz="0" w:space="0" w:color="auto"/>
            <w:left w:val="none" w:sz="0" w:space="0" w:color="auto"/>
            <w:bottom w:val="none" w:sz="0" w:space="0" w:color="auto"/>
            <w:right w:val="none" w:sz="0" w:space="0" w:color="auto"/>
          </w:divBdr>
        </w:div>
        <w:div w:id="965895432">
          <w:marLeft w:val="0"/>
          <w:marRight w:val="0"/>
          <w:marTop w:val="525"/>
          <w:marBottom w:val="0"/>
          <w:divBdr>
            <w:top w:val="none" w:sz="0" w:space="0" w:color="auto"/>
            <w:left w:val="none" w:sz="0" w:space="0" w:color="auto"/>
            <w:bottom w:val="none" w:sz="0" w:space="0" w:color="auto"/>
            <w:right w:val="none" w:sz="0" w:space="0" w:color="auto"/>
          </w:divBdr>
        </w:div>
        <w:div w:id="2025129469">
          <w:marLeft w:val="0"/>
          <w:marRight w:val="0"/>
          <w:marTop w:val="0"/>
          <w:marBottom w:val="0"/>
          <w:divBdr>
            <w:top w:val="none" w:sz="0" w:space="0" w:color="auto"/>
            <w:left w:val="none" w:sz="0" w:space="0" w:color="auto"/>
            <w:bottom w:val="none" w:sz="0" w:space="0" w:color="auto"/>
            <w:right w:val="none" w:sz="0" w:space="0" w:color="auto"/>
          </w:divBdr>
        </w:div>
        <w:div w:id="1138113503">
          <w:marLeft w:val="75"/>
          <w:marRight w:val="0"/>
          <w:marTop w:val="0"/>
          <w:marBottom w:val="0"/>
          <w:divBdr>
            <w:top w:val="none" w:sz="0" w:space="0" w:color="auto"/>
            <w:left w:val="none" w:sz="0" w:space="0" w:color="auto"/>
            <w:bottom w:val="none" w:sz="0" w:space="0" w:color="auto"/>
            <w:right w:val="none" w:sz="0" w:space="0" w:color="auto"/>
          </w:divBdr>
        </w:div>
        <w:div w:id="1937010976">
          <w:marLeft w:val="0"/>
          <w:marRight w:val="0"/>
          <w:marTop w:val="525"/>
          <w:marBottom w:val="0"/>
          <w:divBdr>
            <w:top w:val="none" w:sz="0" w:space="0" w:color="auto"/>
            <w:left w:val="none" w:sz="0" w:space="0" w:color="auto"/>
            <w:bottom w:val="none" w:sz="0" w:space="0" w:color="auto"/>
            <w:right w:val="none" w:sz="0" w:space="0" w:color="auto"/>
          </w:divBdr>
        </w:div>
        <w:div w:id="244538146">
          <w:marLeft w:val="0"/>
          <w:marRight w:val="0"/>
          <w:marTop w:val="0"/>
          <w:marBottom w:val="0"/>
          <w:divBdr>
            <w:top w:val="none" w:sz="0" w:space="0" w:color="auto"/>
            <w:left w:val="none" w:sz="0" w:space="0" w:color="auto"/>
            <w:bottom w:val="none" w:sz="0" w:space="0" w:color="auto"/>
            <w:right w:val="none" w:sz="0" w:space="0" w:color="auto"/>
          </w:divBdr>
        </w:div>
        <w:div w:id="1338724795">
          <w:marLeft w:val="75"/>
          <w:marRight w:val="0"/>
          <w:marTop w:val="0"/>
          <w:marBottom w:val="0"/>
          <w:divBdr>
            <w:top w:val="none" w:sz="0" w:space="0" w:color="auto"/>
            <w:left w:val="none" w:sz="0" w:space="0" w:color="auto"/>
            <w:bottom w:val="none" w:sz="0" w:space="0" w:color="auto"/>
            <w:right w:val="none" w:sz="0" w:space="0" w:color="auto"/>
          </w:divBdr>
        </w:div>
        <w:div w:id="523634066">
          <w:marLeft w:val="0"/>
          <w:marRight w:val="0"/>
          <w:marTop w:val="525"/>
          <w:marBottom w:val="0"/>
          <w:divBdr>
            <w:top w:val="none" w:sz="0" w:space="0" w:color="auto"/>
            <w:left w:val="none" w:sz="0" w:space="0" w:color="auto"/>
            <w:bottom w:val="none" w:sz="0" w:space="0" w:color="auto"/>
            <w:right w:val="none" w:sz="0" w:space="0" w:color="auto"/>
          </w:divBdr>
        </w:div>
        <w:div w:id="1057169385">
          <w:marLeft w:val="0"/>
          <w:marRight w:val="0"/>
          <w:marTop w:val="0"/>
          <w:marBottom w:val="0"/>
          <w:divBdr>
            <w:top w:val="none" w:sz="0" w:space="0" w:color="auto"/>
            <w:left w:val="none" w:sz="0" w:space="0" w:color="auto"/>
            <w:bottom w:val="none" w:sz="0" w:space="0" w:color="auto"/>
            <w:right w:val="none" w:sz="0" w:space="0" w:color="auto"/>
          </w:divBdr>
        </w:div>
        <w:div w:id="1297299086">
          <w:marLeft w:val="75"/>
          <w:marRight w:val="0"/>
          <w:marTop w:val="0"/>
          <w:marBottom w:val="0"/>
          <w:divBdr>
            <w:top w:val="none" w:sz="0" w:space="0" w:color="auto"/>
            <w:left w:val="none" w:sz="0" w:space="0" w:color="auto"/>
            <w:bottom w:val="none" w:sz="0" w:space="0" w:color="auto"/>
            <w:right w:val="none" w:sz="0" w:space="0" w:color="auto"/>
          </w:divBdr>
        </w:div>
        <w:div w:id="2105376692">
          <w:marLeft w:val="0"/>
          <w:marRight w:val="0"/>
          <w:marTop w:val="525"/>
          <w:marBottom w:val="0"/>
          <w:divBdr>
            <w:top w:val="none" w:sz="0" w:space="0" w:color="auto"/>
            <w:left w:val="none" w:sz="0" w:space="0" w:color="auto"/>
            <w:bottom w:val="none" w:sz="0" w:space="0" w:color="auto"/>
            <w:right w:val="none" w:sz="0" w:space="0" w:color="auto"/>
          </w:divBdr>
        </w:div>
        <w:div w:id="1251769270">
          <w:marLeft w:val="0"/>
          <w:marRight w:val="0"/>
          <w:marTop w:val="0"/>
          <w:marBottom w:val="0"/>
          <w:divBdr>
            <w:top w:val="none" w:sz="0" w:space="0" w:color="auto"/>
            <w:left w:val="none" w:sz="0" w:space="0" w:color="auto"/>
            <w:bottom w:val="none" w:sz="0" w:space="0" w:color="auto"/>
            <w:right w:val="none" w:sz="0" w:space="0" w:color="auto"/>
          </w:divBdr>
        </w:div>
        <w:div w:id="306594111">
          <w:marLeft w:val="75"/>
          <w:marRight w:val="0"/>
          <w:marTop w:val="0"/>
          <w:marBottom w:val="0"/>
          <w:divBdr>
            <w:top w:val="none" w:sz="0" w:space="0" w:color="auto"/>
            <w:left w:val="none" w:sz="0" w:space="0" w:color="auto"/>
            <w:bottom w:val="none" w:sz="0" w:space="0" w:color="auto"/>
            <w:right w:val="none" w:sz="0" w:space="0" w:color="auto"/>
          </w:divBdr>
        </w:div>
        <w:div w:id="874849325">
          <w:marLeft w:val="0"/>
          <w:marRight w:val="0"/>
          <w:marTop w:val="525"/>
          <w:marBottom w:val="0"/>
          <w:divBdr>
            <w:top w:val="none" w:sz="0" w:space="0" w:color="auto"/>
            <w:left w:val="none" w:sz="0" w:space="0" w:color="auto"/>
            <w:bottom w:val="none" w:sz="0" w:space="0" w:color="auto"/>
            <w:right w:val="none" w:sz="0" w:space="0" w:color="auto"/>
          </w:divBdr>
        </w:div>
        <w:div w:id="1643459537">
          <w:marLeft w:val="0"/>
          <w:marRight w:val="0"/>
          <w:marTop w:val="0"/>
          <w:marBottom w:val="0"/>
          <w:divBdr>
            <w:top w:val="none" w:sz="0" w:space="0" w:color="auto"/>
            <w:left w:val="none" w:sz="0" w:space="0" w:color="auto"/>
            <w:bottom w:val="none" w:sz="0" w:space="0" w:color="auto"/>
            <w:right w:val="none" w:sz="0" w:space="0" w:color="auto"/>
          </w:divBdr>
        </w:div>
        <w:div w:id="2122146157">
          <w:marLeft w:val="75"/>
          <w:marRight w:val="0"/>
          <w:marTop w:val="0"/>
          <w:marBottom w:val="0"/>
          <w:divBdr>
            <w:top w:val="none" w:sz="0" w:space="0" w:color="auto"/>
            <w:left w:val="none" w:sz="0" w:space="0" w:color="auto"/>
            <w:bottom w:val="none" w:sz="0" w:space="0" w:color="auto"/>
            <w:right w:val="none" w:sz="0" w:space="0" w:color="auto"/>
          </w:divBdr>
        </w:div>
        <w:div w:id="1075784172">
          <w:marLeft w:val="0"/>
          <w:marRight w:val="0"/>
          <w:marTop w:val="525"/>
          <w:marBottom w:val="0"/>
          <w:divBdr>
            <w:top w:val="none" w:sz="0" w:space="0" w:color="auto"/>
            <w:left w:val="none" w:sz="0" w:space="0" w:color="auto"/>
            <w:bottom w:val="none" w:sz="0" w:space="0" w:color="auto"/>
            <w:right w:val="none" w:sz="0" w:space="0" w:color="auto"/>
          </w:divBdr>
        </w:div>
        <w:div w:id="1418290244">
          <w:marLeft w:val="0"/>
          <w:marRight w:val="0"/>
          <w:marTop w:val="0"/>
          <w:marBottom w:val="0"/>
          <w:divBdr>
            <w:top w:val="none" w:sz="0" w:space="0" w:color="auto"/>
            <w:left w:val="none" w:sz="0" w:space="0" w:color="auto"/>
            <w:bottom w:val="none" w:sz="0" w:space="0" w:color="auto"/>
            <w:right w:val="none" w:sz="0" w:space="0" w:color="auto"/>
          </w:divBdr>
        </w:div>
        <w:div w:id="536158572">
          <w:marLeft w:val="75"/>
          <w:marRight w:val="0"/>
          <w:marTop w:val="0"/>
          <w:marBottom w:val="0"/>
          <w:divBdr>
            <w:top w:val="none" w:sz="0" w:space="0" w:color="auto"/>
            <w:left w:val="none" w:sz="0" w:space="0" w:color="auto"/>
            <w:bottom w:val="none" w:sz="0" w:space="0" w:color="auto"/>
            <w:right w:val="none" w:sz="0" w:space="0" w:color="auto"/>
          </w:divBdr>
        </w:div>
        <w:div w:id="1231118003">
          <w:marLeft w:val="0"/>
          <w:marRight w:val="0"/>
          <w:marTop w:val="525"/>
          <w:marBottom w:val="0"/>
          <w:divBdr>
            <w:top w:val="none" w:sz="0" w:space="0" w:color="auto"/>
            <w:left w:val="none" w:sz="0" w:space="0" w:color="auto"/>
            <w:bottom w:val="none" w:sz="0" w:space="0" w:color="auto"/>
            <w:right w:val="none" w:sz="0" w:space="0" w:color="auto"/>
          </w:divBdr>
        </w:div>
        <w:div w:id="707729028">
          <w:marLeft w:val="0"/>
          <w:marRight w:val="0"/>
          <w:marTop w:val="0"/>
          <w:marBottom w:val="0"/>
          <w:divBdr>
            <w:top w:val="none" w:sz="0" w:space="0" w:color="auto"/>
            <w:left w:val="none" w:sz="0" w:space="0" w:color="auto"/>
            <w:bottom w:val="none" w:sz="0" w:space="0" w:color="auto"/>
            <w:right w:val="none" w:sz="0" w:space="0" w:color="auto"/>
          </w:divBdr>
        </w:div>
        <w:div w:id="1220895193">
          <w:marLeft w:val="75"/>
          <w:marRight w:val="0"/>
          <w:marTop w:val="0"/>
          <w:marBottom w:val="0"/>
          <w:divBdr>
            <w:top w:val="none" w:sz="0" w:space="0" w:color="auto"/>
            <w:left w:val="none" w:sz="0" w:space="0" w:color="auto"/>
            <w:bottom w:val="none" w:sz="0" w:space="0" w:color="auto"/>
            <w:right w:val="none" w:sz="0" w:space="0" w:color="auto"/>
          </w:divBdr>
        </w:div>
        <w:div w:id="1913925059">
          <w:marLeft w:val="0"/>
          <w:marRight w:val="0"/>
          <w:marTop w:val="525"/>
          <w:marBottom w:val="0"/>
          <w:divBdr>
            <w:top w:val="none" w:sz="0" w:space="0" w:color="auto"/>
            <w:left w:val="none" w:sz="0" w:space="0" w:color="auto"/>
            <w:bottom w:val="none" w:sz="0" w:space="0" w:color="auto"/>
            <w:right w:val="none" w:sz="0" w:space="0" w:color="auto"/>
          </w:divBdr>
        </w:div>
        <w:div w:id="912468940">
          <w:marLeft w:val="0"/>
          <w:marRight w:val="0"/>
          <w:marTop w:val="0"/>
          <w:marBottom w:val="0"/>
          <w:divBdr>
            <w:top w:val="none" w:sz="0" w:space="0" w:color="auto"/>
            <w:left w:val="none" w:sz="0" w:space="0" w:color="auto"/>
            <w:bottom w:val="none" w:sz="0" w:space="0" w:color="auto"/>
            <w:right w:val="none" w:sz="0" w:space="0" w:color="auto"/>
          </w:divBdr>
        </w:div>
        <w:div w:id="1228415144">
          <w:marLeft w:val="75"/>
          <w:marRight w:val="0"/>
          <w:marTop w:val="0"/>
          <w:marBottom w:val="0"/>
          <w:divBdr>
            <w:top w:val="none" w:sz="0" w:space="0" w:color="auto"/>
            <w:left w:val="none" w:sz="0" w:space="0" w:color="auto"/>
            <w:bottom w:val="none" w:sz="0" w:space="0" w:color="auto"/>
            <w:right w:val="none" w:sz="0" w:space="0" w:color="auto"/>
          </w:divBdr>
        </w:div>
        <w:div w:id="1273708196">
          <w:marLeft w:val="0"/>
          <w:marRight w:val="0"/>
          <w:marTop w:val="525"/>
          <w:marBottom w:val="0"/>
          <w:divBdr>
            <w:top w:val="none" w:sz="0" w:space="0" w:color="auto"/>
            <w:left w:val="none" w:sz="0" w:space="0" w:color="auto"/>
            <w:bottom w:val="none" w:sz="0" w:space="0" w:color="auto"/>
            <w:right w:val="none" w:sz="0" w:space="0" w:color="auto"/>
          </w:divBdr>
        </w:div>
        <w:div w:id="885917797">
          <w:marLeft w:val="0"/>
          <w:marRight w:val="0"/>
          <w:marTop w:val="0"/>
          <w:marBottom w:val="0"/>
          <w:divBdr>
            <w:top w:val="none" w:sz="0" w:space="0" w:color="auto"/>
            <w:left w:val="none" w:sz="0" w:space="0" w:color="auto"/>
            <w:bottom w:val="none" w:sz="0" w:space="0" w:color="auto"/>
            <w:right w:val="none" w:sz="0" w:space="0" w:color="auto"/>
          </w:divBdr>
        </w:div>
        <w:div w:id="491994584">
          <w:marLeft w:val="75"/>
          <w:marRight w:val="0"/>
          <w:marTop w:val="0"/>
          <w:marBottom w:val="0"/>
          <w:divBdr>
            <w:top w:val="none" w:sz="0" w:space="0" w:color="auto"/>
            <w:left w:val="none" w:sz="0" w:space="0" w:color="auto"/>
            <w:bottom w:val="none" w:sz="0" w:space="0" w:color="auto"/>
            <w:right w:val="none" w:sz="0" w:space="0" w:color="auto"/>
          </w:divBdr>
        </w:div>
        <w:div w:id="424233110">
          <w:marLeft w:val="0"/>
          <w:marRight w:val="0"/>
          <w:marTop w:val="525"/>
          <w:marBottom w:val="0"/>
          <w:divBdr>
            <w:top w:val="none" w:sz="0" w:space="0" w:color="auto"/>
            <w:left w:val="none" w:sz="0" w:space="0" w:color="auto"/>
            <w:bottom w:val="none" w:sz="0" w:space="0" w:color="auto"/>
            <w:right w:val="none" w:sz="0" w:space="0" w:color="auto"/>
          </w:divBdr>
        </w:div>
        <w:div w:id="1235506212">
          <w:marLeft w:val="0"/>
          <w:marRight w:val="0"/>
          <w:marTop w:val="0"/>
          <w:marBottom w:val="0"/>
          <w:divBdr>
            <w:top w:val="none" w:sz="0" w:space="0" w:color="auto"/>
            <w:left w:val="none" w:sz="0" w:space="0" w:color="auto"/>
            <w:bottom w:val="none" w:sz="0" w:space="0" w:color="auto"/>
            <w:right w:val="none" w:sz="0" w:space="0" w:color="auto"/>
          </w:divBdr>
        </w:div>
        <w:div w:id="2051103124">
          <w:marLeft w:val="75"/>
          <w:marRight w:val="0"/>
          <w:marTop w:val="0"/>
          <w:marBottom w:val="0"/>
          <w:divBdr>
            <w:top w:val="none" w:sz="0" w:space="0" w:color="auto"/>
            <w:left w:val="none" w:sz="0" w:space="0" w:color="auto"/>
            <w:bottom w:val="none" w:sz="0" w:space="0" w:color="auto"/>
            <w:right w:val="none" w:sz="0" w:space="0" w:color="auto"/>
          </w:divBdr>
        </w:div>
        <w:div w:id="865945576">
          <w:marLeft w:val="0"/>
          <w:marRight w:val="0"/>
          <w:marTop w:val="525"/>
          <w:marBottom w:val="0"/>
          <w:divBdr>
            <w:top w:val="none" w:sz="0" w:space="0" w:color="auto"/>
            <w:left w:val="none" w:sz="0" w:space="0" w:color="auto"/>
            <w:bottom w:val="none" w:sz="0" w:space="0" w:color="auto"/>
            <w:right w:val="none" w:sz="0" w:space="0" w:color="auto"/>
          </w:divBdr>
        </w:div>
        <w:div w:id="499321583">
          <w:marLeft w:val="0"/>
          <w:marRight w:val="0"/>
          <w:marTop w:val="0"/>
          <w:marBottom w:val="0"/>
          <w:divBdr>
            <w:top w:val="none" w:sz="0" w:space="0" w:color="auto"/>
            <w:left w:val="none" w:sz="0" w:space="0" w:color="auto"/>
            <w:bottom w:val="none" w:sz="0" w:space="0" w:color="auto"/>
            <w:right w:val="none" w:sz="0" w:space="0" w:color="auto"/>
          </w:divBdr>
        </w:div>
        <w:div w:id="261233016">
          <w:marLeft w:val="75"/>
          <w:marRight w:val="0"/>
          <w:marTop w:val="0"/>
          <w:marBottom w:val="0"/>
          <w:divBdr>
            <w:top w:val="none" w:sz="0" w:space="0" w:color="auto"/>
            <w:left w:val="none" w:sz="0" w:space="0" w:color="auto"/>
            <w:bottom w:val="none" w:sz="0" w:space="0" w:color="auto"/>
            <w:right w:val="none" w:sz="0" w:space="0" w:color="auto"/>
          </w:divBdr>
        </w:div>
        <w:div w:id="490410263">
          <w:marLeft w:val="0"/>
          <w:marRight w:val="0"/>
          <w:marTop w:val="525"/>
          <w:marBottom w:val="0"/>
          <w:divBdr>
            <w:top w:val="none" w:sz="0" w:space="0" w:color="auto"/>
            <w:left w:val="none" w:sz="0" w:space="0" w:color="auto"/>
            <w:bottom w:val="none" w:sz="0" w:space="0" w:color="auto"/>
            <w:right w:val="none" w:sz="0" w:space="0" w:color="auto"/>
          </w:divBdr>
        </w:div>
        <w:div w:id="538128004">
          <w:marLeft w:val="0"/>
          <w:marRight w:val="0"/>
          <w:marTop w:val="0"/>
          <w:marBottom w:val="0"/>
          <w:divBdr>
            <w:top w:val="none" w:sz="0" w:space="0" w:color="auto"/>
            <w:left w:val="none" w:sz="0" w:space="0" w:color="auto"/>
            <w:bottom w:val="none" w:sz="0" w:space="0" w:color="auto"/>
            <w:right w:val="none" w:sz="0" w:space="0" w:color="auto"/>
          </w:divBdr>
        </w:div>
        <w:div w:id="324431338">
          <w:marLeft w:val="75"/>
          <w:marRight w:val="0"/>
          <w:marTop w:val="0"/>
          <w:marBottom w:val="0"/>
          <w:divBdr>
            <w:top w:val="none" w:sz="0" w:space="0" w:color="auto"/>
            <w:left w:val="none" w:sz="0" w:space="0" w:color="auto"/>
            <w:bottom w:val="none" w:sz="0" w:space="0" w:color="auto"/>
            <w:right w:val="none" w:sz="0" w:space="0" w:color="auto"/>
          </w:divBdr>
        </w:div>
        <w:div w:id="1090471769">
          <w:marLeft w:val="0"/>
          <w:marRight w:val="0"/>
          <w:marTop w:val="525"/>
          <w:marBottom w:val="0"/>
          <w:divBdr>
            <w:top w:val="none" w:sz="0" w:space="0" w:color="auto"/>
            <w:left w:val="none" w:sz="0" w:space="0" w:color="auto"/>
            <w:bottom w:val="none" w:sz="0" w:space="0" w:color="auto"/>
            <w:right w:val="none" w:sz="0" w:space="0" w:color="auto"/>
          </w:divBdr>
        </w:div>
        <w:div w:id="1163661507">
          <w:marLeft w:val="0"/>
          <w:marRight w:val="0"/>
          <w:marTop w:val="0"/>
          <w:marBottom w:val="0"/>
          <w:divBdr>
            <w:top w:val="none" w:sz="0" w:space="0" w:color="auto"/>
            <w:left w:val="none" w:sz="0" w:space="0" w:color="auto"/>
            <w:bottom w:val="none" w:sz="0" w:space="0" w:color="auto"/>
            <w:right w:val="none" w:sz="0" w:space="0" w:color="auto"/>
          </w:divBdr>
        </w:div>
        <w:div w:id="69889277">
          <w:marLeft w:val="75"/>
          <w:marRight w:val="0"/>
          <w:marTop w:val="0"/>
          <w:marBottom w:val="0"/>
          <w:divBdr>
            <w:top w:val="none" w:sz="0" w:space="0" w:color="auto"/>
            <w:left w:val="none" w:sz="0" w:space="0" w:color="auto"/>
            <w:bottom w:val="none" w:sz="0" w:space="0" w:color="auto"/>
            <w:right w:val="none" w:sz="0" w:space="0" w:color="auto"/>
          </w:divBdr>
        </w:div>
        <w:div w:id="1206596624">
          <w:marLeft w:val="0"/>
          <w:marRight w:val="0"/>
          <w:marTop w:val="525"/>
          <w:marBottom w:val="0"/>
          <w:divBdr>
            <w:top w:val="none" w:sz="0" w:space="0" w:color="auto"/>
            <w:left w:val="none" w:sz="0" w:space="0" w:color="auto"/>
            <w:bottom w:val="none" w:sz="0" w:space="0" w:color="auto"/>
            <w:right w:val="none" w:sz="0" w:space="0" w:color="auto"/>
          </w:divBdr>
        </w:div>
        <w:div w:id="1835140267">
          <w:marLeft w:val="0"/>
          <w:marRight w:val="0"/>
          <w:marTop w:val="0"/>
          <w:marBottom w:val="0"/>
          <w:divBdr>
            <w:top w:val="none" w:sz="0" w:space="0" w:color="auto"/>
            <w:left w:val="none" w:sz="0" w:space="0" w:color="auto"/>
            <w:bottom w:val="none" w:sz="0" w:space="0" w:color="auto"/>
            <w:right w:val="none" w:sz="0" w:space="0" w:color="auto"/>
          </w:divBdr>
        </w:div>
        <w:div w:id="699165906">
          <w:marLeft w:val="75"/>
          <w:marRight w:val="0"/>
          <w:marTop w:val="0"/>
          <w:marBottom w:val="0"/>
          <w:divBdr>
            <w:top w:val="none" w:sz="0" w:space="0" w:color="auto"/>
            <w:left w:val="none" w:sz="0" w:space="0" w:color="auto"/>
            <w:bottom w:val="none" w:sz="0" w:space="0" w:color="auto"/>
            <w:right w:val="none" w:sz="0" w:space="0" w:color="auto"/>
          </w:divBdr>
        </w:div>
        <w:div w:id="1872760999">
          <w:marLeft w:val="0"/>
          <w:marRight w:val="0"/>
          <w:marTop w:val="525"/>
          <w:marBottom w:val="0"/>
          <w:divBdr>
            <w:top w:val="none" w:sz="0" w:space="0" w:color="auto"/>
            <w:left w:val="none" w:sz="0" w:space="0" w:color="auto"/>
            <w:bottom w:val="none" w:sz="0" w:space="0" w:color="auto"/>
            <w:right w:val="none" w:sz="0" w:space="0" w:color="auto"/>
          </w:divBdr>
        </w:div>
        <w:div w:id="1869752315">
          <w:marLeft w:val="0"/>
          <w:marRight w:val="0"/>
          <w:marTop w:val="0"/>
          <w:marBottom w:val="0"/>
          <w:divBdr>
            <w:top w:val="none" w:sz="0" w:space="0" w:color="auto"/>
            <w:left w:val="none" w:sz="0" w:space="0" w:color="auto"/>
            <w:bottom w:val="none" w:sz="0" w:space="0" w:color="auto"/>
            <w:right w:val="none" w:sz="0" w:space="0" w:color="auto"/>
          </w:divBdr>
        </w:div>
        <w:div w:id="1664354433">
          <w:marLeft w:val="75"/>
          <w:marRight w:val="0"/>
          <w:marTop w:val="0"/>
          <w:marBottom w:val="0"/>
          <w:divBdr>
            <w:top w:val="none" w:sz="0" w:space="0" w:color="auto"/>
            <w:left w:val="none" w:sz="0" w:space="0" w:color="auto"/>
            <w:bottom w:val="none" w:sz="0" w:space="0" w:color="auto"/>
            <w:right w:val="none" w:sz="0" w:space="0" w:color="auto"/>
          </w:divBdr>
        </w:div>
        <w:div w:id="1128010026">
          <w:marLeft w:val="0"/>
          <w:marRight w:val="0"/>
          <w:marTop w:val="525"/>
          <w:marBottom w:val="0"/>
          <w:divBdr>
            <w:top w:val="none" w:sz="0" w:space="0" w:color="auto"/>
            <w:left w:val="none" w:sz="0" w:space="0" w:color="auto"/>
            <w:bottom w:val="none" w:sz="0" w:space="0" w:color="auto"/>
            <w:right w:val="none" w:sz="0" w:space="0" w:color="auto"/>
          </w:divBdr>
        </w:div>
        <w:div w:id="2010057140">
          <w:marLeft w:val="0"/>
          <w:marRight w:val="0"/>
          <w:marTop w:val="0"/>
          <w:marBottom w:val="0"/>
          <w:divBdr>
            <w:top w:val="none" w:sz="0" w:space="0" w:color="auto"/>
            <w:left w:val="none" w:sz="0" w:space="0" w:color="auto"/>
            <w:bottom w:val="none" w:sz="0" w:space="0" w:color="auto"/>
            <w:right w:val="none" w:sz="0" w:space="0" w:color="auto"/>
          </w:divBdr>
        </w:div>
        <w:div w:id="1519809454">
          <w:marLeft w:val="75"/>
          <w:marRight w:val="0"/>
          <w:marTop w:val="0"/>
          <w:marBottom w:val="0"/>
          <w:divBdr>
            <w:top w:val="none" w:sz="0" w:space="0" w:color="auto"/>
            <w:left w:val="none" w:sz="0" w:space="0" w:color="auto"/>
            <w:bottom w:val="none" w:sz="0" w:space="0" w:color="auto"/>
            <w:right w:val="none" w:sz="0" w:space="0" w:color="auto"/>
          </w:divBdr>
        </w:div>
        <w:div w:id="1909685070">
          <w:marLeft w:val="0"/>
          <w:marRight w:val="0"/>
          <w:marTop w:val="525"/>
          <w:marBottom w:val="0"/>
          <w:divBdr>
            <w:top w:val="none" w:sz="0" w:space="0" w:color="auto"/>
            <w:left w:val="none" w:sz="0" w:space="0" w:color="auto"/>
            <w:bottom w:val="none" w:sz="0" w:space="0" w:color="auto"/>
            <w:right w:val="none" w:sz="0" w:space="0" w:color="auto"/>
          </w:divBdr>
        </w:div>
        <w:div w:id="467212611">
          <w:marLeft w:val="0"/>
          <w:marRight w:val="0"/>
          <w:marTop w:val="525"/>
          <w:marBottom w:val="0"/>
          <w:divBdr>
            <w:top w:val="none" w:sz="0" w:space="0" w:color="auto"/>
            <w:left w:val="none" w:sz="0" w:space="0" w:color="auto"/>
            <w:bottom w:val="none" w:sz="0" w:space="0" w:color="auto"/>
            <w:right w:val="none" w:sz="0" w:space="0" w:color="auto"/>
          </w:divBdr>
        </w:div>
        <w:div w:id="709695358">
          <w:marLeft w:val="0"/>
          <w:marRight w:val="0"/>
          <w:marTop w:val="0"/>
          <w:marBottom w:val="0"/>
          <w:divBdr>
            <w:top w:val="none" w:sz="0" w:space="0" w:color="auto"/>
            <w:left w:val="none" w:sz="0" w:space="0" w:color="auto"/>
            <w:bottom w:val="none" w:sz="0" w:space="0" w:color="auto"/>
            <w:right w:val="none" w:sz="0" w:space="0" w:color="auto"/>
          </w:divBdr>
        </w:div>
        <w:div w:id="1268733089">
          <w:marLeft w:val="75"/>
          <w:marRight w:val="0"/>
          <w:marTop w:val="0"/>
          <w:marBottom w:val="0"/>
          <w:divBdr>
            <w:top w:val="none" w:sz="0" w:space="0" w:color="auto"/>
            <w:left w:val="none" w:sz="0" w:space="0" w:color="auto"/>
            <w:bottom w:val="none" w:sz="0" w:space="0" w:color="auto"/>
            <w:right w:val="none" w:sz="0" w:space="0" w:color="auto"/>
          </w:divBdr>
        </w:div>
        <w:div w:id="1388262825">
          <w:marLeft w:val="0"/>
          <w:marRight w:val="0"/>
          <w:marTop w:val="525"/>
          <w:marBottom w:val="0"/>
          <w:divBdr>
            <w:top w:val="none" w:sz="0" w:space="0" w:color="auto"/>
            <w:left w:val="none" w:sz="0" w:space="0" w:color="auto"/>
            <w:bottom w:val="none" w:sz="0" w:space="0" w:color="auto"/>
            <w:right w:val="none" w:sz="0" w:space="0" w:color="auto"/>
          </w:divBdr>
        </w:div>
        <w:div w:id="830947314">
          <w:marLeft w:val="0"/>
          <w:marRight w:val="0"/>
          <w:marTop w:val="0"/>
          <w:marBottom w:val="0"/>
          <w:divBdr>
            <w:top w:val="none" w:sz="0" w:space="0" w:color="auto"/>
            <w:left w:val="none" w:sz="0" w:space="0" w:color="auto"/>
            <w:bottom w:val="none" w:sz="0" w:space="0" w:color="auto"/>
            <w:right w:val="none" w:sz="0" w:space="0" w:color="auto"/>
          </w:divBdr>
        </w:div>
        <w:div w:id="1418357980">
          <w:marLeft w:val="75"/>
          <w:marRight w:val="0"/>
          <w:marTop w:val="0"/>
          <w:marBottom w:val="0"/>
          <w:divBdr>
            <w:top w:val="none" w:sz="0" w:space="0" w:color="auto"/>
            <w:left w:val="none" w:sz="0" w:space="0" w:color="auto"/>
            <w:bottom w:val="none" w:sz="0" w:space="0" w:color="auto"/>
            <w:right w:val="none" w:sz="0" w:space="0" w:color="auto"/>
          </w:divBdr>
        </w:div>
        <w:div w:id="1295915966">
          <w:marLeft w:val="0"/>
          <w:marRight w:val="0"/>
          <w:marTop w:val="525"/>
          <w:marBottom w:val="0"/>
          <w:divBdr>
            <w:top w:val="none" w:sz="0" w:space="0" w:color="auto"/>
            <w:left w:val="none" w:sz="0" w:space="0" w:color="auto"/>
            <w:bottom w:val="none" w:sz="0" w:space="0" w:color="auto"/>
            <w:right w:val="none" w:sz="0" w:space="0" w:color="auto"/>
          </w:divBdr>
        </w:div>
        <w:div w:id="1727994913">
          <w:marLeft w:val="0"/>
          <w:marRight w:val="0"/>
          <w:marTop w:val="0"/>
          <w:marBottom w:val="0"/>
          <w:divBdr>
            <w:top w:val="none" w:sz="0" w:space="0" w:color="auto"/>
            <w:left w:val="none" w:sz="0" w:space="0" w:color="auto"/>
            <w:bottom w:val="none" w:sz="0" w:space="0" w:color="auto"/>
            <w:right w:val="none" w:sz="0" w:space="0" w:color="auto"/>
          </w:divBdr>
        </w:div>
        <w:div w:id="1033656270">
          <w:marLeft w:val="75"/>
          <w:marRight w:val="0"/>
          <w:marTop w:val="0"/>
          <w:marBottom w:val="0"/>
          <w:divBdr>
            <w:top w:val="none" w:sz="0" w:space="0" w:color="auto"/>
            <w:left w:val="none" w:sz="0" w:space="0" w:color="auto"/>
            <w:bottom w:val="none" w:sz="0" w:space="0" w:color="auto"/>
            <w:right w:val="none" w:sz="0" w:space="0" w:color="auto"/>
          </w:divBdr>
        </w:div>
        <w:div w:id="205719433">
          <w:marLeft w:val="0"/>
          <w:marRight w:val="0"/>
          <w:marTop w:val="525"/>
          <w:marBottom w:val="0"/>
          <w:divBdr>
            <w:top w:val="none" w:sz="0" w:space="0" w:color="auto"/>
            <w:left w:val="none" w:sz="0" w:space="0" w:color="auto"/>
            <w:bottom w:val="none" w:sz="0" w:space="0" w:color="auto"/>
            <w:right w:val="none" w:sz="0" w:space="0" w:color="auto"/>
          </w:divBdr>
        </w:div>
        <w:div w:id="742408010">
          <w:marLeft w:val="0"/>
          <w:marRight w:val="0"/>
          <w:marTop w:val="0"/>
          <w:marBottom w:val="0"/>
          <w:divBdr>
            <w:top w:val="none" w:sz="0" w:space="0" w:color="auto"/>
            <w:left w:val="none" w:sz="0" w:space="0" w:color="auto"/>
            <w:bottom w:val="none" w:sz="0" w:space="0" w:color="auto"/>
            <w:right w:val="none" w:sz="0" w:space="0" w:color="auto"/>
          </w:divBdr>
        </w:div>
        <w:div w:id="398598343">
          <w:marLeft w:val="75"/>
          <w:marRight w:val="0"/>
          <w:marTop w:val="0"/>
          <w:marBottom w:val="0"/>
          <w:divBdr>
            <w:top w:val="none" w:sz="0" w:space="0" w:color="auto"/>
            <w:left w:val="none" w:sz="0" w:space="0" w:color="auto"/>
            <w:bottom w:val="none" w:sz="0" w:space="0" w:color="auto"/>
            <w:right w:val="none" w:sz="0" w:space="0" w:color="auto"/>
          </w:divBdr>
        </w:div>
        <w:div w:id="64452123">
          <w:marLeft w:val="0"/>
          <w:marRight w:val="0"/>
          <w:marTop w:val="525"/>
          <w:marBottom w:val="0"/>
          <w:divBdr>
            <w:top w:val="none" w:sz="0" w:space="0" w:color="auto"/>
            <w:left w:val="none" w:sz="0" w:space="0" w:color="auto"/>
            <w:bottom w:val="none" w:sz="0" w:space="0" w:color="auto"/>
            <w:right w:val="none" w:sz="0" w:space="0" w:color="auto"/>
          </w:divBdr>
        </w:div>
        <w:div w:id="272590518">
          <w:marLeft w:val="0"/>
          <w:marRight w:val="0"/>
          <w:marTop w:val="0"/>
          <w:marBottom w:val="0"/>
          <w:divBdr>
            <w:top w:val="none" w:sz="0" w:space="0" w:color="auto"/>
            <w:left w:val="none" w:sz="0" w:space="0" w:color="auto"/>
            <w:bottom w:val="none" w:sz="0" w:space="0" w:color="auto"/>
            <w:right w:val="none" w:sz="0" w:space="0" w:color="auto"/>
          </w:divBdr>
        </w:div>
        <w:div w:id="24798848">
          <w:marLeft w:val="75"/>
          <w:marRight w:val="0"/>
          <w:marTop w:val="0"/>
          <w:marBottom w:val="0"/>
          <w:divBdr>
            <w:top w:val="none" w:sz="0" w:space="0" w:color="auto"/>
            <w:left w:val="none" w:sz="0" w:space="0" w:color="auto"/>
            <w:bottom w:val="none" w:sz="0" w:space="0" w:color="auto"/>
            <w:right w:val="none" w:sz="0" w:space="0" w:color="auto"/>
          </w:divBdr>
        </w:div>
        <w:div w:id="1650549291">
          <w:marLeft w:val="0"/>
          <w:marRight w:val="0"/>
          <w:marTop w:val="525"/>
          <w:marBottom w:val="0"/>
          <w:divBdr>
            <w:top w:val="none" w:sz="0" w:space="0" w:color="auto"/>
            <w:left w:val="none" w:sz="0" w:space="0" w:color="auto"/>
            <w:bottom w:val="none" w:sz="0" w:space="0" w:color="auto"/>
            <w:right w:val="none" w:sz="0" w:space="0" w:color="auto"/>
          </w:divBdr>
        </w:div>
        <w:div w:id="944390328">
          <w:marLeft w:val="0"/>
          <w:marRight w:val="0"/>
          <w:marTop w:val="0"/>
          <w:marBottom w:val="0"/>
          <w:divBdr>
            <w:top w:val="none" w:sz="0" w:space="0" w:color="auto"/>
            <w:left w:val="none" w:sz="0" w:space="0" w:color="auto"/>
            <w:bottom w:val="none" w:sz="0" w:space="0" w:color="auto"/>
            <w:right w:val="none" w:sz="0" w:space="0" w:color="auto"/>
          </w:divBdr>
        </w:div>
        <w:div w:id="1785226521">
          <w:marLeft w:val="75"/>
          <w:marRight w:val="0"/>
          <w:marTop w:val="0"/>
          <w:marBottom w:val="0"/>
          <w:divBdr>
            <w:top w:val="none" w:sz="0" w:space="0" w:color="auto"/>
            <w:left w:val="none" w:sz="0" w:space="0" w:color="auto"/>
            <w:bottom w:val="none" w:sz="0" w:space="0" w:color="auto"/>
            <w:right w:val="none" w:sz="0" w:space="0" w:color="auto"/>
          </w:divBdr>
        </w:div>
        <w:div w:id="453914567">
          <w:marLeft w:val="0"/>
          <w:marRight w:val="0"/>
          <w:marTop w:val="525"/>
          <w:marBottom w:val="0"/>
          <w:divBdr>
            <w:top w:val="none" w:sz="0" w:space="0" w:color="auto"/>
            <w:left w:val="none" w:sz="0" w:space="0" w:color="auto"/>
            <w:bottom w:val="none" w:sz="0" w:space="0" w:color="auto"/>
            <w:right w:val="none" w:sz="0" w:space="0" w:color="auto"/>
          </w:divBdr>
        </w:div>
        <w:div w:id="2119443414">
          <w:marLeft w:val="0"/>
          <w:marRight w:val="0"/>
          <w:marTop w:val="0"/>
          <w:marBottom w:val="0"/>
          <w:divBdr>
            <w:top w:val="none" w:sz="0" w:space="0" w:color="auto"/>
            <w:left w:val="none" w:sz="0" w:space="0" w:color="auto"/>
            <w:bottom w:val="none" w:sz="0" w:space="0" w:color="auto"/>
            <w:right w:val="none" w:sz="0" w:space="0" w:color="auto"/>
          </w:divBdr>
        </w:div>
        <w:div w:id="1342656865">
          <w:marLeft w:val="75"/>
          <w:marRight w:val="0"/>
          <w:marTop w:val="0"/>
          <w:marBottom w:val="0"/>
          <w:divBdr>
            <w:top w:val="none" w:sz="0" w:space="0" w:color="auto"/>
            <w:left w:val="none" w:sz="0" w:space="0" w:color="auto"/>
            <w:bottom w:val="none" w:sz="0" w:space="0" w:color="auto"/>
            <w:right w:val="none" w:sz="0" w:space="0" w:color="auto"/>
          </w:divBdr>
        </w:div>
        <w:div w:id="283006103">
          <w:marLeft w:val="0"/>
          <w:marRight w:val="0"/>
          <w:marTop w:val="525"/>
          <w:marBottom w:val="0"/>
          <w:divBdr>
            <w:top w:val="none" w:sz="0" w:space="0" w:color="auto"/>
            <w:left w:val="none" w:sz="0" w:space="0" w:color="auto"/>
            <w:bottom w:val="none" w:sz="0" w:space="0" w:color="auto"/>
            <w:right w:val="none" w:sz="0" w:space="0" w:color="auto"/>
          </w:divBdr>
        </w:div>
        <w:div w:id="1143280622">
          <w:marLeft w:val="0"/>
          <w:marRight w:val="0"/>
          <w:marTop w:val="0"/>
          <w:marBottom w:val="0"/>
          <w:divBdr>
            <w:top w:val="none" w:sz="0" w:space="0" w:color="auto"/>
            <w:left w:val="none" w:sz="0" w:space="0" w:color="auto"/>
            <w:bottom w:val="none" w:sz="0" w:space="0" w:color="auto"/>
            <w:right w:val="none" w:sz="0" w:space="0" w:color="auto"/>
          </w:divBdr>
        </w:div>
        <w:div w:id="633370732">
          <w:marLeft w:val="75"/>
          <w:marRight w:val="0"/>
          <w:marTop w:val="0"/>
          <w:marBottom w:val="0"/>
          <w:divBdr>
            <w:top w:val="none" w:sz="0" w:space="0" w:color="auto"/>
            <w:left w:val="none" w:sz="0" w:space="0" w:color="auto"/>
            <w:bottom w:val="none" w:sz="0" w:space="0" w:color="auto"/>
            <w:right w:val="none" w:sz="0" w:space="0" w:color="auto"/>
          </w:divBdr>
        </w:div>
        <w:div w:id="31225290">
          <w:marLeft w:val="0"/>
          <w:marRight w:val="0"/>
          <w:marTop w:val="525"/>
          <w:marBottom w:val="0"/>
          <w:divBdr>
            <w:top w:val="none" w:sz="0" w:space="0" w:color="auto"/>
            <w:left w:val="none" w:sz="0" w:space="0" w:color="auto"/>
            <w:bottom w:val="none" w:sz="0" w:space="0" w:color="auto"/>
            <w:right w:val="none" w:sz="0" w:space="0" w:color="auto"/>
          </w:divBdr>
        </w:div>
        <w:div w:id="1719158367">
          <w:marLeft w:val="0"/>
          <w:marRight w:val="0"/>
          <w:marTop w:val="0"/>
          <w:marBottom w:val="0"/>
          <w:divBdr>
            <w:top w:val="none" w:sz="0" w:space="0" w:color="auto"/>
            <w:left w:val="none" w:sz="0" w:space="0" w:color="auto"/>
            <w:bottom w:val="none" w:sz="0" w:space="0" w:color="auto"/>
            <w:right w:val="none" w:sz="0" w:space="0" w:color="auto"/>
          </w:divBdr>
        </w:div>
        <w:div w:id="1490516782">
          <w:marLeft w:val="75"/>
          <w:marRight w:val="0"/>
          <w:marTop w:val="0"/>
          <w:marBottom w:val="0"/>
          <w:divBdr>
            <w:top w:val="none" w:sz="0" w:space="0" w:color="auto"/>
            <w:left w:val="none" w:sz="0" w:space="0" w:color="auto"/>
            <w:bottom w:val="none" w:sz="0" w:space="0" w:color="auto"/>
            <w:right w:val="none" w:sz="0" w:space="0" w:color="auto"/>
          </w:divBdr>
        </w:div>
        <w:div w:id="810515186">
          <w:marLeft w:val="0"/>
          <w:marRight w:val="0"/>
          <w:marTop w:val="525"/>
          <w:marBottom w:val="0"/>
          <w:divBdr>
            <w:top w:val="none" w:sz="0" w:space="0" w:color="auto"/>
            <w:left w:val="none" w:sz="0" w:space="0" w:color="auto"/>
            <w:bottom w:val="none" w:sz="0" w:space="0" w:color="auto"/>
            <w:right w:val="none" w:sz="0" w:space="0" w:color="auto"/>
          </w:divBdr>
        </w:div>
        <w:div w:id="892735620">
          <w:marLeft w:val="0"/>
          <w:marRight w:val="0"/>
          <w:marTop w:val="0"/>
          <w:marBottom w:val="0"/>
          <w:divBdr>
            <w:top w:val="none" w:sz="0" w:space="0" w:color="auto"/>
            <w:left w:val="none" w:sz="0" w:space="0" w:color="auto"/>
            <w:bottom w:val="none" w:sz="0" w:space="0" w:color="auto"/>
            <w:right w:val="none" w:sz="0" w:space="0" w:color="auto"/>
          </w:divBdr>
        </w:div>
        <w:div w:id="716471607">
          <w:marLeft w:val="75"/>
          <w:marRight w:val="0"/>
          <w:marTop w:val="0"/>
          <w:marBottom w:val="0"/>
          <w:divBdr>
            <w:top w:val="none" w:sz="0" w:space="0" w:color="auto"/>
            <w:left w:val="none" w:sz="0" w:space="0" w:color="auto"/>
            <w:bottom w:val="none" w:sz="0" w:space="0" w:color="auto"/>
            <w:right w:val="none" w:sz="0" w:space="0" w:color="auto"/>
          </w:divBdr>
        </w:div>
        <w:div w:id="1579752042">
          <w:marLeft w:val="0"/>
          <w:marRight w:val="0"/>
          <w:marTop w:val="525"/>
          <w:marBottom w:val="0"/>
          <w:divBdr>
            <w:top w:val="none" w:sz="0" w:space="0" w:color="auto"/>
            <w:left w:val="none" w:sz="0" w:space="0" w:color="auto"/>
            <w:bottom w:val="none" w:sz="0" w:space="0" w:color="auto"/>
            <w:right w:val="none" w:sz="0" w:space="0" w:color="auto"/>
          </w:divBdr>
        </w:div>
        <w:div w:id="1379283198">
          <w:marLeft w:val="0"/>
          <w:marRight w:val="0"/>
          <w:marTop w:val="0"/>
          <w:marBottom w:val="0"/>
          <w:divBdr>
            <w:top w:val="none" w:sz="0" w:space="0" w:color="auto"/>
            <w:left w:val="none" w:sz="0" w:space="0" w:color="auto"/>
            <w:bottom w:val="none" w:sz="0" w:space="0" w:color="auto"/>
            <w:right w:val="none" w:sz="0" w:space="0" w:color="auto"/>
          </w:divBdr>
        </w:div>
        <w:div w:id="642781864">
          <w:marLeft w:val="75"/>
          <w:marRight w:val="0"/>
          <w:marTop w:val="0"/>
          <w:marBottom w:val="0"/>
          <w:divBdr>
            <w:top w:val="none" w:sz="0" w:space="0" w:color="auto"/>
            <w:left w:val="none" w:sz="0" w:space="0" w:color="auto"/>
            <w:bottom w:val="none" w:sz="0" w:space="0" w:color="auto"/>
            <w:right w:val="none" w:sz="0" w:space="0" w:color="auto"/>
          </w:divBdr>
        </w:div>
        <w:div w:id="1222015824">
          <w:marLeft w:val="0"/>
          <w:marRight w:val="0"/>
          <w:marTop w:val="525"/>
          <w:marBottom w:val="0"/>
          <w:divBdr>
            <w:top w:val="none" w:sz="0" w:space="0" w:color="auto"/>
            <w:left w:val="none" w:sz="0" w:space="0" w:color="auto"/>
            <w:bottom w:val="none" w:sz="0" w:space="0" w:color="auto"/>
            <w:right w:val="none" w:sz="0" w:space="0" w:color="auto"/>
          </w:divBdr>
        </w:div>
        <w:div w:id="1473478090">
          <w:marLeft w:val="0"/>
          <w:marRight w:val="0"/>
          <w:marTop w:val="0"/>
          <w:marBottom w:val="0"/>
          <w:divBdr>
            <w:top w:val="none" w:sz="0" w:space="0" w:color="auto"/>
            <w:left w:val="none" w:sz="0" w:space="0" w:color="auto"/>
            <w:bottom w:val="none" w:sz="0" w:space="0" w:color="auto"/>
            <w:right w:val="none" w:sz="0" w:space="0" w:color="auto"/>
          </w:divBdr>
        </w:div>
        <w:div w:id="1766995537">
          <w:marLeft w:val="75"/>
          <w:marRight w:val="0"/>
          <w:marTop w:val="0"/>
          <w:marBottom w:val="0"/>
          <w:divBdr>
            <w:top w:val="none" w:sz="0" w:space="0" w:color="auto"/>
            <w:left w:val="none" w:sz="0" w:space="0" w:color="auto"/>
            <w:bottom w:val="none" w:sz="0" w:space="0" w:color="auto"/>
            <w:right w:val="none" w:sz="0" w:space="0" w:color="auto"/>
          </w:divBdr>
        </w:div>
        <w:div w:id="1511332478">
          <w:marLeft w:val="0"/>
          <w:marRight w:val="0"/>
          <w:marTop w:val="525"/>
          <w:marBottom w:val="0"/>
          <w:divBdr>
            <w:top w:val="none" w:sz="0" w:space="0" w:color="auto"/>
            <w:left w:val="none" w:sz="0" w:space="0" w:color="auto"/>
            <w:bottom w:val="none" w:sz="0" w:space="0" w:color="auto"/>
            <w:right w:val="none" w:sz="0" w:space="0" w:color="auto"/>
          </w:divBdr>
        </w:div>
        <w:div w:id="1847554502">
          <w:marLeft w:val="0"/>
          <w:marRight w:val="0"/>
          <w:marTop w:val="0"/>
          <w:marBottom w:val="0"/>
          <w:divBdr>
            <w:top w:val="none" w:sz="0" w:space="0" w:color="auto"/>
            <w:left w:val="none" w:sz="0" w:space="0" w:color="auto"/>
            <w:bottom w:val="none" w:sz="0" w:space="0" w:color="auto"/>
            <w:right w:val="none" w:sz="0" w:space="0" w:color="auto"/>
          </w:divBdr>
        </w:div>
        <w:div w:id="1725374715">
          <w:marLeft w:val="75"/>
          <w:marRight w:val="0"/>
          <w:marTop w:val="0"/>
          <w:marBottom w:val="0"/>
          <w:divBdr>
            <w:top w:val="none" w:sz="0" w:space="0" w:color="auto"/>
            <w:left w:val="none" w:sz="0" w:space="0" w:color="auto"/>
            <w:bottom w:val="none" w:sz="0" w:space="0" w:color="auto"/>
            <w:right w:val="none" w:sz="0" w:space="0" w:color="auto"/>
          </w:divBdr>
        </w:div>
        <w:div w:id="1567956985">
          <w:marLeft w:val="0"/>
          <w:marRight w:val="0"/>
          <w:marTop w:val="525"/>
          <w:marBottom w:val="0"/>
          <w:divBdr>
            <w:top w:val="none" w:sz="0" w:space="0" w:color="auto"/>
            <w:left w:val="none" w:sz="0" w:space="0" w:color="auto"/>
            <w:bottom w:val="none" w:sz="0" w:space="0" w:color="auto"/>
            <w:right w:val="none" w:sz="0" w:space="0" w:color="auto"/>
          </w:divBdr>
        </w:div>
        <w:div w:id="309748040">
          <w:marLeft w:val="0"/>
          <w:marRight w:val="0"/>
          <w:marTop w:val="0"/>
          <w:marBottom w:val="0"/>
          <w:divBdr>
            <w:top w:val="none" w:sz="0" w:space="0" w:color="auto"/>
            <w:left w:val="none" w:sz="0" w:space="0" w:color="auto"/>
            <w:bottom w:val="none" w:sz="0" w:space="0" w:color="auto"/>
            <w:right w:val="none" w:sz="0" w:space="0" w:color="auto"/>
          </w:divBdr>
        </w:div>
        <w:div w:id="595133529">
          <w:marLeft w:val="75"/>
          <w:marRight w:val="0"/>
          <w:marTop w:val="0"/>
          <w:marBottom w:val="0"/>
          <w:divBdr>
            <w:top w:val="none" w:sz="0" w:space="0" w:color="auto"/>
            <w:left w:val="none" w:sz="0" w:space="0" w:color="auto"/>
            <w:bottom w:val="none" w:sz="0" w:space="0" w:color="auto"/>
            <w:right w:val="none" w:sz="0" w:space="0" w:color="auto"/>
          </w:divBdr>
        </w:div>
        <w:div w:id="1559439150">
          <w:marLeft w:val="0"/>
          <w:marRight w:val="0"/>
          <w:marTop w:val="525"/>
          <w:marBottom w:val="0"/>
          <w:divBdr>
            <w:top w:val="none" w:sz="0" w:space="0" w:color="auto"/>
            <w:left w:val="none" w:sz="0" w:space="0" w:color="auto"/>
            <w:bottom w:val="none" w:sz="0" w:space="0" w:color="auto"/>
            <w:right w:val="none" w:sz="0" w:space="0" w:color="auto"/>
          </w:divBdr>
        </w:div>
        <w:div w:id="388503554">
          <w:marLeft w:val="0"/>
          <w:marRight w:val="0"/>
          <w:marTop w:val="0"/>
          <w:marBottom w:val="0"/>
          <w:divBdr>
            <w:top w:val="none" w:sz="0" w:space="0" w:color="auto"/>
            <w:left w:val="none" w:sz="0" w:space="0" w:color="auto"/>
            <w:bottom w:val="none" w:sz="0" w:space="0" w:color="auto"/>
            <w:right w:val="none" w:sz="0" w:space="0" w:color="auto"/>
          </w:divBdr>
        </w:div>
        <w:div w:id="156382766">
          <w:marLeft w:val="75"/>
          <w:marRight w:val="0"/>
          <w:marTop w:val="0"/>
          <w:marBottom w:val="0"/>
          <w:divBdr>
            <w:top w:val="none" w:sz="0" w:space="0" w:color="auto"/>
            <w:left w:val="none" w:sz="0" w:space="0" w:color="auto"/>
            <w:bottom w:val="none" w:sz="0" w:space="0" w:color="auto"/>
            <w:right w:val="none" w:sz="0" w:space="0" w:color="auto"/>
          </w:divBdr>
        </w:div>
        <w:div w:id="615017162">
          <w:marLeft w:val="0"/>
          <w:marRight w:val="0"/>
          <w:marTop w:val="525"/>
          <w:marBottom w:val="0"/>
          <w:divBdr>
            <w:top w:val="none" w:sz="0" w:space="0" w:color="auto"/>
            <w:left w:val="none" w:sz="0" w:space="0" w:color="auto"/>
            <w:bottom w:val="none" w:sz="0" w:space="0" w:color="auto"/>
            <w:right w:val="none" w:sz="0" w:space="0" w:color="auto"/>
          </w:divBdr>
        </w:div>
        <w:div w:id="2098282955">
          <w:marLeft w:val="0"/>
          <w:marRight w:val="0"/>
          <w:marTop w:val="0"/>
          <w:marBottom w:val="0"/>
          <w:divBdr>
            <w:top w:val="none" w:sz="0" w:space="0" w:color="auto"/>
            <w:left w:val="none" w:sz="0" w:space="0" w:color="auto"/>
            <w:bottom w:val="none" w:sz="0" w:space="0" w:color="auto"/>
            <w:right w:val="none" w:sz="0" w:space="0" w:color="auto"/>
          </w:divBdr>
        </w:div>
        <w:div w:id="871960203">
          <w:marLeft w:val="75"/>
          <w:marRight w:val="0"/>
          <w:marTop w:val="0"/>
          <w:marBottom w:val="0"/>
          <w:divBdr>
            <w:top w:val="none" w:sz="0" w:space="0" w:color="auto"/>
            <w:left w:val="none" w:sz="0" w:space="0" w:color="auto"/>
            <w:bottom w:val="none" w:sz="0" w:space="0" w:color="auto"/>
            <w:right w:val="none" w:sz="0" w:space="0" w:color="auto"/>
          </w:divBdr>
        </w:div>
        <w:div w:id="1921939391">
          <w:marLeft w:val="0"/>
          <w:marRight w:val="0"/>
          <w:marTop w:val="525"/>
          <w:marBottom w:val="0"/>
          <w:divBdr>
            <w:top w:val="none" w:sz="0" w:space="0" w:color="auto"/>
            <w:left w:val="none" w:sz="0" w:space="0" w:color="auto"/>
            <w:bottom w:val="none" w:sz="0" w:space="0" w:color="auto"/>
            <w:right w:val="none" w:sz="0" w:space="0" w:color="auto"/>
          </w:divBdr>
        </w:div>
        <w:div w:id="281376585">
          <w:marLeft w:val="0"/>
          <w:marRight w:val="0"/>
          <w:marTop w:val="0"/>
          <w:marBottom w:val="0"/>
          <w:divBdr>
            <w:top w:val="none" w:sz="0" w:space="0" w:color="auto"/>
            <w:left w:val="none" w:sz="0" w:space="0" w:color="auto"/>
            <w:bottom w:val="none" w:sz="0" w:space="0" w:color="auto"/>
            <w:right w:val="none" w:sz="0" w:space="0" w:color="auto"/>
          </w:divBdr>
        </w:div>
        <w:div w:id="1521117866">
          <w:marLeft w:val="75"/>
          <w:marRight w:val="0"/>
          <w:marTop w:val="0"/>
          <w:marBottom w:val="0"/>
          <w:divBdr>
            <w:top w:val="none" w:sz="0" w:space="0" w:color="auto"/>
            <w:left w:val="none" w:sz="0" w:space="0" w:color="auto"/>
            <w:bottom w:val="none" w:sz="0" w:space="0" w:color="auto"/>
            <w:right w:val="none" w:sz="0" w:space="0" w:color="auto"/>
          </w:divBdr>
        </w:div>
        <w:div w:id="772241101">
          <w:marLeft w:val="0"/>
          <w:marRight w:val="0"/>
          <w:marTop w:val="525"/>
          <w:marBottom w:val="0"/>
          <w:divBdr>
            <w:top w:val="none" w:sz="0" w:space="0" w:color="auto"/>
            <w:left w:val="none" w:sz="0" w:space="0" w:color="auto"/>
            <w:bottom w:val="none" w:sz="0" w:space="0" w:color="auto"/>
            <w:right w:val="none" w:sz="0" w:space="0" w:color="auto"/>
          </w:divBdr>
        </w:div>
        <w:div w:id="1337655380">
          <w:marLeft w:val="0"/>
          <w:marRight w:val="0"/>
          <w:marTop w:val="0"/>
          <w:marBottom w:val="0"/>
          <w:divBdr>
            <w:top w:val="none" w:sz="0" w:space="0" w:color="auto"/>
            <w:left w:val="none" w:sz="0" w:space="0" w:color="auto"/>
            <w:bottom w:val="none" w:sz="0" w:space="0" w:color="auto"/>
            <w:right w:val="none" w:sz="0" w:space="0" w:color="auto"/>
          </w:divBdr>
        </w:div>
        <w:div w:id="748577931">
          <w:marLeft w:val="75"/>
          <w:marRight w:val="0"/>
          <w:marTop w:val="0"/>
          <w:marBottom w:val="0"/>
          <w:divBdr>
            <w:top w:val="none" w:sz="0" w:space="0" w:color="auto"/>
            <w:left w:val="none" w:sz="0" w:space="0" w:color="auto"/>
            <w:bottom w:val="none" w:sz="0" w:space="0" w:color="auto"/>
            <w:right w:val="none" w:sz="0" w:space="0" w:color="auto"/>
          </w:divBdr>
        </w:div>
        <w:div w:id="1216890788">
          <w:marLeft w:val="0"/>
          <w:marRight w:val="0"/>
          <w:marTop w:val="525"/>
          <w:marBottom w:val="0"/>
          <w:divBdr>
            <w:top w:val="none" w:sz="0" w:space="0" w:color="auto"/>
            <w:left w:val="none" w:sz="0" w:space="0" w:color="auto"/>
            <w:bottom w:val="none" w:sz="0" w:space="0" w:color="auto"/>
            <w:right w:val="none" w:sz="0" w:space="0" w:color="auto"/>
          </w:divBdr>
        </w:div>
        <w:div w:id="237327725">
          <w:marLeft w:val="0"/>
          <w:marRight w:val="0"/>
          <w:marTop w:val="0"/>
          <w:marBottom w:val="0"/>
          <w:divBdr>
            <w:top w:val="none" w:sz="0" w:space="0" w:color="auto"/>
            <w:left w:val="none" w:sz="0" w:space="0" w:color="auto"/>
            <w:bottom w:val="none" w:sz="0" w:space="0" w:color="auto"/>
            <w:right w:val="none" w:sz="0" w:space="0" w:color="auto"/>
          </w:divBdr>
        </w:div>
        <w:div w:id="1491212254">
          <w:marLeft w:val="75"/>
          <w:marRight w:val="0"/>
          <w:marTop w:val="0"/>
          <w:marBottom w:val="0"/>
          <w:divBdr>
            <w:top w:val="none" w:sz="0" w:space="0" w:color="auto"/>
            <w:left w:val="none" w:sz="0" w:space="0" w:color="auto"/>
            <w:bottom w:val="none" w:sz="0" w:space="0" w:color="auto"/>
            <w:right w:val="none" w:sz="0" w:space="0" w:color="auto"/>
          </w:divBdr>
        </w:div>
        <w:div w:id="793451685">
          <w:marLeft w:val="0"/>
          <w:marRight w:val="0"/>
          <w:marTop w:val="525"/>
          <w:marBottom w:val="0"/>
          <w:divBdr>
            <w:top w:val="none" w:sz="0" w:space="0" w:color="auto"/>
            <w:left w:val="none" w:sz="0" w:space="0" w:color="auto"/>
            <w:bottom w:val="none" w:sz="0" w:space="0" w:color="auto"/>
            <w:right w:val="none" w:sz="0" w:space="0" w:color="auto"/>
          </w:divBdr>
        </w:div>
        <w:div w:id="1793401431">
          <w:marLeft w:val="0"/>
          <w:marRight w:val="0"/>
          <w:marTop w:val="0"/>
          <w:marBottom w:val="0"/>
          <w:divBdr>
            <w:top w:val="none" w:sz="0" w:space="0" w:color="auto"/>
            <w:left w:val="none" w:sz="0" w:space="0" w:color="auto"/>
            <w:bottom w:val="none" w:sz="0" w:space="0" w:color="auto"/>
            <w:right w:val="none" w:sz="0" w:space="0" w:color="auto"/>
          </w:divBdr>
        </w:div>
        <w:div w:id="41447666">
          <w:marLeft w:val="75"/>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525"/>
          <w:marBottom w:val="0"/>
          <w:divBdr>
            <w:top w:val="none" w:sz="0" w:space="0" w:color="auto"/>
            <w:left w:val="none" w:sz="0" w:space="0" w:color="auto"/>
            <w:bottom w:val="none" w:sz="0" w:space="0" w:color="auto"/>
            <w:right w:val="none" w:sz="0" w:space="0" w:color="auto"/>
          </w:divBdr>
        </w:div>
        <w:div w:id="903639983">
          <w:marLeft w:val="0"/>
          <w:marRight w:val="0"/>
          <w:marTop w:val="0"/>
          <w:marBottom w:val="0"/>
          <w:divBdr>
            <w:top w:val="none" w:sz="0" w:space="0" w:color="auto"/>
            <w:left w:val="none" w:sz="0" w:space="0" w:color="auto"/>
            <w:bottom w:val="none" w:sz="0" w:space="0" w:color="auto"/>
            <w:right w:val="none" w:sz="0" w:space="0" w:color="auto"/>
          </w:divBdr>
        </w:div>
        <w:div w:id="870149159">
          <w:marLeft w:val="75"/>
          <w:marRight w:val="0"/>
          <w:marTop w:val="0"/>
          <w:marBottom w:val="0"/>
          <w:divBdr>
            <w:top w:val="none" w:sz="0" w:space="0" w:color="auto"/>
            <w:left w:val="none" w:sz="0" w:space="0" w:color="auto"/>
            <w:bottom w:val="none" w:sz="0" w:space="0" w:color="auto"/>
            <w:right w:val="none" w:sz="0" w:space="0" w:color="auto"/>
          </w:divBdr>
        </w:div>
        <w:div w:id="1252661477">
          <w:marLeft w:val="0"/>
          <w:marRight w:val="0"/>
          <w:marTop w:val="525"/>
          <w:marBottom w:val="0"/>
          <w:divBdr>
            <w:top w:val="none" w:sz="0" w:space="0" w:color="auto"/>
            <w:left w:val="none" w:sz="0" w:space="0" w:color="auto"/>
            <w:bottom w:val="none" w:sz="0" w:space="0" w:color="auto"/>
            <w:right w:val="none" w:sz="0" w:space="0" w:color="auto"/>
          </w:divBdr>
        </w:div>
        <w:div w:id="519121596">
          <w:marLeft w:val="0"/>
          <w:marRight w:val="0"/>
          <w:marTop w:val="0"/>
          <w:marBottom w:val="0"/>
          <w:divBdr>
            <w:top w:val="none" w:sz="0" w:space="0" w:color="auto"/>
            <w:left w:val="none" w:sz="0" w:space="0" w:color="auto"/>
            <w:bottom w:val="none" w:sz="0" w:space="0" w:color="auto"/>
            <w:right w:val="none" w:sz="0" w:space="0" w:color="auto"/>
          </w:divBdr>
        </w:div>
        <w:div w:id="1897349441">
          <w:marLeft w:val="75"/>
          <w:marRight w:val="0"/>
          <w:marTop w:val="0"/>
          <w:marBottom w:val="0"/>
          <w:divBdr>
            <w:top w:val="none" w:sz="0" w:space="0" w:color="auto"/>
            <w:left w:val="none" w:sz="0" w:space="0" w:color="auto"/>
            <w:bottom w:val="none" w:sz="0" w:space="0" w:color="auto"/>
            <w:right w:val="none" w:sz="0" w:space="0" w:color="auto"/>
          </w:divBdr>
        </w:div>
        <w:div w:id="2084060432">
          <w:marLeft w:val="0"/>
          <w:marRight w:val="0"/>
          <w:marTop w:val="525"/>
          <w:marBottom w:val="0"/>
          <w:divBdr>
            <w:top w:val="none" w:sz="0" w:space="0" w:color="auto"/>
            <w:left w:val="none" w:sz="0" w:space="0" w:color="auto"/>
            <w:bottom w:val="none" w:sz="0" w:space="0" w:color="auto"/>
            <w:right w:val="none" w:sz="0" w:space="0" w:color="auto"/>
          </w:divBdr>
        </w:div>
        <w:div w:id="482351164">
          <w:marLeft w:val="0"/>
          <w:marRight w:val="0"/>
          <w:marTop w:val="0"/>
          <w:marBottom w:val="0"/>
          <w:divBdr>
            <w:top w:val="none" w:sz="0" w:space="0" w:color="auto"/>
            <w:left w:val="none" w:sz="0" w:space="0" w:color="auto"/>
            <w:bottom w:val="none" w:sz="0" w:space="0" w:color="auto"/>
            <w:right w:val="none" w:sz="0" w:space="0" w:color="auto"/>
          </w:divBdr>
        </w:div>
        <w:div w:id="883248353">
          <w:marLeft w:val="75"/>
          <w:marRight w:val="0"/>
          <w:marTop w:val="0"/>
          <w:marBottom w:val="0"/>
          <w:divBdr>
            <w:top w:val="none" w:sz="0" w:space="0" w:color="auto"/>
            <w:left w:val="none" w:sz="0" w:space="0" w:color="auto"/>
            <w:bottom w:val="none" w:sz="0" w:space="0" w:color="auto"/>
            <w:right w:val="none" w:sz="0" w:space="0" w:color="auto"/>
          </w:divBdr>
        </w:div>
        <w:div w:id="1957984478">
          <w:marLeft w:val="0"/>
          <w:marRight w:val="0"/>
          <w:marTop w:val="525"/>
          <w:marBottom w:val="0"/>
          <w:divBdr>
            <w:top w:val="none" w:sz="0" w:space="0" w:color="auto"/>
            <w:left w:val="none" w:sz="0" w:space="0" w:color="auto"/>
            <w:bottom w:val="none" w:sz="0" w:space="0" w:color="auto"/>
            <w:right w:val="none" w:sz="0" w:space="0" w:color="auto"/>
          </w:divBdr>
        </w:div>
        <w:div w:id="2045060671">
          <w:marLeft w:val="0"/>
          <w:marRight w:val="0"/>
          <w:marTop w:val="0"/>
          <w:marBottom w:val="0"/>
          <w:divBdr>
            <w:top w:val="none" w:sz="0" w:space="0" w:color="auto"/>
            <w:left w:val="none" w:sz="0" w:space="0" w:color="auto"/>
            <w:bottom w:val="none" w:sz="0" w:space="0" w:color="auto"/>
            <w:right w:val="none" w:sz="0" w:space="0" w:color="auto"/>
          </w:divBdr>
        </w:div>
        <w:div w:id="1186601304">
          <w:marLeft w:val="75"/>
          <w:marRight w:val="0"/>
          <w:marTop w:val="0"/>
          <w:marBottom w:val="0"/>
          <w:divBdr>
            <w:top w:val="none" w:sz="0" w:space="0" w:color="auto"/>
            <w:left w:val="none" w:sz="0" w:space="0" w:color="auto"/>
            <w:bottom w:val="none" w:sz="0" w:space="0" w:color="auto"/>
            <w:right w:val="none" w:sz="0" w:space="0" w:color="auto"/>
          </w:divBdr>
        </w:div>
        <w:div w:id="1524514060">
          <w:marLeft w:val="0"/>
          <w:marRight w:val="0"/>
          <w:marTop w:val="525"/>
          <w:marBottom w:val="0"/>
          <w:divBdr>
            <w:top w:val="none" w:sz="0" w:space="0" w:color="auto"/>
            <w:left w:val="none" w:sz="0" w:space="0" w:color="auto"/>
            <w:bottom w:val="none" w:sz="0" w:space="0" w:color="auto"/>
            <w:right w:val="none" w:sz="0" w:space="0" w:color="auto"/>
          </w:divBdr>
        </w:div>
      </w:divsChild>
    </w:div>
    <w:div w:id="293871474">
      <w:bodyDiv w:val="1"/>
      <w:marLeft w:val="0"/>
      <w:marRight w:val="0"/>
      <w:marTop w:val="0"/>
      <w:marBottom w:val="0"/>
      <w:divBdr>
        <w:top w:val="none" w:sz="0" w:space="0" w:color="auto"/>
        <w:left w:val="none" w:sz="0" w:space="0" w:color="auto"/>
        <w:bottom w:val="none" w:sz="0" w:space="0" w:color="auto"/>
        <w:right w:val="none" w:sz="0" w:space="0" w:color="auto"/>
      </w:divBdr>
    </w:div>
    <w:div w:id="296106892">
      <w:bodyDiv w:val="1"/>
      <w:marLeft w:val="0"/>
      <w:marRight w:val="0"/>
      <w:marTop w:val="0"/>
      <w:marBottom w:val="0"/>
      <w:divBdr>
        <w:top w:val="none" w:sz="0" w:space="0" w:color="auto"/>
        <w:left w:val="none" w:sz="0" w:space="0" w:color="auto"/>
        <w:bottom w:val="none" w:sz="0" w:space="0" w:color="auto"/>
        <w:right w:val="none" w:sz="0" w:space="0" w:color="auto"/>
      </w:divBdr>
    </w:div>
    <w:div w:id="34448244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96837341">
          <w:marLeft w:val="0"/>
          <w:marRight w:val="0"/>
          <w:marTop w:val="0"/>
          <w:marBottom w:val="0"/>
          <w:divBdr>
            <w:top w:val="none" w:sz="0" w:space="0" w:color="auto"/>
            <w:left w:val="none" w:sz="0" w:space="0" w:color="auto"/>
            <w:bottom w:val="none" w:sz="0" w:space="0" w:color="auto"/>
            <w:right w:val="none" w:sz="0" w:space="0" w:color="auto"/>
          </w:divBdr>
        </w:div>
        <w:div w:id="752240790">
          <w:marLeft w:val="69"/>
          <w:marRight w:val="0"/>
          <w:marTop w:val="0"/>
          <w:marBottom w:val="0"/>
          <w:divBdr>
            <w:top w:val="none" w:sz="0" w:space="0" w:color="auto"/>
            <w:left w:val="none" w:sz="0" w:space="0" w:color="auto"/>
            <w:bottom w:val="none" w:sz="0" w:space="0" w:color="auto"/>
            <w:right w:val="none" w:sz="0" w:space="0" w:color="auto"/>
          </w:divBdr>
        </w:div>
        <w:div w:id="1291715192">
          <w:marLeft w:val="0"/>
          <w:marRight w:val="0"/>
          <w:marTop w:val="485"/>
          <w:marBottom w:val="0"/>
          <w:divBdr>
            <w:top w:val="none" w:sz="0" w:space="0" w:color="auto"/>
            <w:left w:val="none" w:sz="0" w:space="0" w:color="auto"/>
            <w:bottom w:val="none" w:sz="0" w:space="0" w:color="auto"/>
            <w:right w:val="none" w:sz="0" w:space="0" w:color="auto"/>
          </w:divBdr>
        </w:div>
        <w:div w:id="1202013517">
          <w:marLeft w:val="0"/>
          <w:marRight w:val="0"/>
          <w:marTop w:val="0"/>
          <w:marBottom w:val="0"/>
          <w:divBdr>
            <w:top w:val="none" w:sz="0" w:space="0" w:color="auto"/>
            <w:left w:val="none" w:sz="0" w:space="0" w:color="auto"/>
            <w:bottom w:val="none" w:sz="0" w:space="0" w:color="auto"/>
            <w:right w:val="none" w:sz="0" w:space="0" w:color="auto"/>
          </w:divBdr>
        </w:div>
        <w:div w:id="1229726831">
          <w:marLeft w:val="69"/>
          <w:marRight w:val="0"/>
          <w:marTop w:val="0"/>
          <w:marBottom w:val="0"/>
          <w:divBdr>
            <w:top w:val="none" w:sz="0" w:space="0" w:color="auto"/>
            <w:left w:val="none" w:sz="0" w:space="0" w:color="auto"/>
            <w:bottom w:val="none" w:sz="0" w:space="0" w:color="auto"/>
            <w:right w:val="none" w:sz="0" w:space="0" w:color="auto"/>
          </w:divBdr>
        </w:div>
        <w:div w:id="932468948">
          <w:marLeft w:val="0"/>
          <w:marRight w:val="0"/>
          <w:marTop w:val="485"/>
          <w:marBottom w:val="0"/>
          <w:divBdr>
            <w:top w:val="none" w:sz="0" w:space="0" w:color="auto"/>
            <w:left w:val="none" w:sz="0" w:space="0" w:color="auto"/>
            <w:bottom w:val="none" w:sz="0" w:space="0" w:color="auto"/>
            <w:right w:val="none" w:sz="0" w:space="0" w:color="auto"/>
          </w:divBdr>
        </w:div>
        <w:div w:id="1567952331">
          <w:marLeft w:val="0"/>
          <w:marRight w:val="0"/>
          <w:marTop w:val="0"/>
          <w:marBottom w:val="0"/>
          <w:divBdr>
            <w:top w:val="none" w:sz="0" w:space="0" w:color="auto"/>
            <w:left w:val="none" w:sz="0" w:space="0" w:color="auto"/>
            <w:bottom w:val="none" w:sz="0" w:space="0" w:color="auto"/>
            <w:right w:val="none" w:sz="0" w:space="0" w:color="auto"/>
          </w:divBdr>
        </w:div>
        <w:div w:id="1066411445">
          <w:marLeft w:val="69"/>
          <w:marRight w:val="0"/>
          <w:marTop w:val="0"/>
          <w:marBottom w:val="0"/>
          <w:divBdr>
            <w:top w:val="none" w:sz="0" w:space="0" w:color="auto"/>
            <w:left w:val="none" w:sz="0" w:space="0" w:color="auto"/>
            <w:bottom w:val="none" w:sz="0" w:space="0" w:color="auto"/>
            <w:right w:val="none" w:sz="0" w:space="0" w:color="auto"/>
          </w:divBdr>
        </w:div>
        <w:div w:id="607664089">
          <w:marLeft w:val="0"/>
          <w:marRight w:val="0"/>
          <w:marTop w:val="485"/>
          <w:marBottom w:val="0"/>
          <w:divBdr>
            <w:top w:val="none" w:sz="0" w:space="0" w:color="auto"/>
            <w:left w:val="none" w:sz="0" w:space="0" w:color="auto"/>
            <w:bottom w:val="none" w:sz="0" w:space="0" w:color="auto"/>
            <w:right w:val="none" w:sz="0" w:space="0" w:color="auto"/>
          </w:divBdr>
        </w:div>
        <w:div w:id="519046248">
          <w:marLeft w:val="0"/>
          <w:marRight w:val="0"/>
          <w:marTop w:val="0"/>
          <w:marBottom w:val="0"/>
          <w:divBdr>
            <w:top w:val="none" w:sz="0" w:space="0" w:color="auto"/>
            <w:left w:val="none" w:sz="0" w:space="0" w:color="auto"/>
            <w:bottom w:val="none" w:sz="0" w:space="0" w:color="auto"/>
            <w:right w:val="none" w:sz="0" w:space="0" w:color="auto"/>
          </w:divBdr>
        </w:div>
        <w:div w:id="284775595">
          <w:marLeft w:val="69"/>
          <w:marRight w:val="0"/>
          <w:marTop w:val="0"/>
          <w:marBottom w:val="0"/>
          <w:divBdr>
            <w:top w:val="none" w:sz="0" w:space="0" w:color="auto"/>
            <w:left w:val="none" w:sz="0" w:space="0" w:color="auto"/>
            <w:bottom w:val="none" w:sz="0" w:space="0" w:color="auto"/>
            <w:right w:val="none" w:sz="0" w:space="0" w:color="auto"/>
          </w:divBdr>
        </w:div>
        <w:div w:id="1182747542">
          <w:marLeft w:val="0"/>
          <w:marRight w:val="0"/>
          <w:marTop w:val="485"/>
          <w:marBottom w:val="0"/>
          <w:divBdr>
            <w:top w:val="none" w:sz="0" w:space="0" w:color="auto"/>
            <w:left w:val="none" w:sz="0" w:space="0" w:color="auto"/>
            <w:bottom w:val="none" w:sz="0" w:space="0" w:color="auto"/>
            <w:right w:val="none" w:sz="0" w:space="0" w:color="auto"/>
          </w:divBdr>
        </w:div>
        <w:div w:id="1575512326">
          <w:marLeft w:val="0"/>
          <w:marRight w:val="0"/>
          <w:marTop w:val="0"/>
          <w:marBottom w:val="0"/>
          <w:divBdr>
            <w:top w:val="none" w:sz="0" w:space="0" w:color="auto"/>
            <w:left w:val="none" w:sz="0" w:space="0" w:color="auto"/>
            <w:bottom w:val="none" w:sz="0" w:space="0" w:color="auto"/>
            <w:right w:val="none" w:sz="0" w:space="0" w:color="auto"/>
          </w:divBdr>
        </w:div>
        <w:div w:id="1118568931">
          <w:marLeft w:val="69"/>
          <w:marRight w:val="0"/>
          <w:marTop w:val="0"/>
          <w:marBottom w:val="0"/>
          <w:divBdr>
            <w:top w:val="none" w:sz="0" w:space="0" w:color="auto"/>
            <w:left w:val="none" w:sz="0" w:space="0" w:color="auto"/>
            <w:bottom w:val="none" w:sz="0" w:space="0" w:color="auto"/>
            <w:right w:val="none" w:sz="0" w:space="0" w:color="auto"/>
          </w:divBdr>
        </w:div>
        <w:div w:id="2034574087">
          <w:marLeft w:val="0"/>
          <w:marRight w:val="0"/>
          <w:marTop w:val="485"/>
          <w:marBottom w:val="0"/>
          <w:divBdr>
            <w:top w:val="none" w:sz="0" w:space="0" w:color="auto"/>
            <w:left w:val="none" w:sz="0" w:space="0" w:color="auto"/>
            <w:bottom w:val="none" w:sz="0" w:space="0" w:color="auto"/>
            <w:right w:val="none" w:sz="0" w:space="0" w:color="auto"/>
          </w:divBdr>
        </w:div>
        <w:div w:id="1567379041">
          <w:marLeft w:val="0"/>
          <w:marRight w:val="0"/>
          <w:marTop w:val="0"/>
          <w:marBottom w:val="0"/>
          <w:divBdr>
            <w:top w:val="none" w:sz="0" w:space="0" w:color="auto"/>
            <w:left w:val="none" w:sz="0" w:space="0" w:color="auto"/>
            <w:bottom w:val="none" w:sz="0" w:space="0" w:color="auto"/>
            <w:right w:val="none" w:sz="0" w:space="0" w:color="auto"/>
          </w:divBdr>
        </w:div>
        <w:div w:id="1892501724">
          <w:marLeft w:val="69"/>
          <w:marRight w:val="0"/>
          <w:marTop w:val="0"/>
          <w:marBottom w:val="0"/>
          <w:divBdr>
            <w:top w:val="none" w:sz="0" w:space="0" w:color="auto"/>
            <w:left w:val="none" w:sz="0" w:space="0" w:color="auto"/>
            <w:bottom w:val="none" w:sz="0" w:space="0" w:color="auto"/>
            <w:right w:val="none" w:sz="0" w:space="0" w:color="auto"/>
          </w:divBdr>
        </w:div>
        <w:div w:id="787316695">
          <w:marLeft w:val="0"/>
          <w:marRight w:val="0"/>
          <w:marTop w:val="485"/>
          <w:marBottom w:val="0"/>
          <w:divBdr>
            <w:top w:val="none" w:sz="0" w:space="0" w:color="auto"/>
            <w:left w:val="none" w:sz="0" w:space="0" w:color="auto"/>
            <w:bottom w:val="none" w:sz="0" w:space="0" w:color="auto"/>
            <w:right w:val="none" w:sz="0" w:space="0" w:color="auto"/>
          </w:divBdr>
        </w:div>
        <w:div w:id="2086367902">
          <w:marLeft w:val="0"/>
          <w:marRight w:val="0"/>
          <w:marTop w:val="0"/>
          <w:marBottom w:val="0"/>
          <w:divBdr>
            <w:top w:val="none" w:sz="0" w:space="0" w:color="auto"/>
            <w:left w:val="none" w:sz="0" w:space="0" w:color="auto"/>
            <w:bottom w:val="none" w:sz="0" w:space="0" w:color="auto"/>
            <w:right w:val="none" w:sz="0" w:space="0" w:color="auto"/>
          </w:divBdr>
        </w:div>
        <w:div w:id="1416589775">
          <w:marLeft w:val="69"/>
          <w:marRight w:val="0"/>
          <w:marTop w:val="0"/>
          <w:marBottom w:val="0"/>
          <w:divBdr>
            <w:top w:val="none" w:sz="0" w:space="0" w:color="auto"/>
            <w:left w:val="none" w:sz="0" w:space="0" w:color="auto"/>
            <w:bottom w:val="none" w:sz="0" w:space="0" w:color="auto"/>
            <w:right w:val="none" w:sz="0" w:space="0" w:color="auto"/>
          </w:divBdr>
        </w:div>
        <w:div w:id="1096901007">
          <w:marLeft w:val="0"/>
          <w:marRight w:val="0"/>
          <w:marTop w:val="485"/>
          <w:marBottom w:val="0"/>
          <w:divBdr>
            <w:top w:val="none" w:sz="0" w:space="0" w:color="auto"/>
            <w:left w:val="none" w:sz="0" w:space="0" w:color="auto"/>
            <w:bottom w:val="none" w:sz="0" w:space="0" w:color="auto"/>
            <w:right w:val="none" w:sz="0" w:space="0" w:color="auto"/>
          </w:divBdr>
        </w:div>
        <w:div w:id="1484657869">
          <w:marLeft w:val="0"/>
          <w:marRight w:val="0"/>
          <w:marTop w:val="0"/>
          <w:marBottom w:val="0"/>
          <w:divBdr>
            <w:top w:val="none" w:sz="0" w:space="0" w:color="auto"/>
            <w:left w:val="none" w:sz="0" w:space="0" w:color="auto"/>
            <w:bottom w:val="none" w:sz="0" w:space="0" w:color="auto"/>
            <w:right w:val="none" w:sz="0" w:space="0" w:color="auto"/>
          </w:divBdr>
        </w:div>
        <w:div w:id="32585133">
          <w:marLeft w:val="69"/>
          <w:marRight w:val="0"/>
          <w:marTop w:val="0"/>
          <w:marBottom w:val="0"/>
          <w:divBdr>
            <w:top w:val="none" w:sz="0" w:space="0" w:color="auto"/>
            <w:left w:val="none" w:sz="0" w:space="0" w:color="auto"/>
            <w:bottom w:val="none" w:sz="0" w:space="0" w:color="auto"/>
            <w:right w:val="none" w:sz="0" w:space="0" w:color="auto"/>
          </w:divBdr>
        </w:div>
        <w:div w:id="1331715572">
          <w:marLeft w:val="0"/>
          <w:marRight w:val="0"/>
          <w:marTop w:val="485"/>
          <w:marBottom w:val="0"/>
          <w:divBdr>
            <w:top w:val="none" w:sz="0" w:space="0" w:color="auto"/>
            <w:left w:val="none" w:sz="0" w:space="0" w:color="auto"/>
            <w:bottom w:val="none" w:sz="0" w:space="0" w:color="auto"/>
            <w:right w:val="none" w:sz="0" w:space="0" w:color="auto"/>
          </w:divBdr>
        </w:div>
        <w:div w:id="197472005">
          <w:marLeft w:val="0"/>
          <w:marRight w:val="0"/>
          <w:marTop w:val="0"/>
          <w:marBottom w:val="0"/>
          <w:divBdr>
            <w:top w:val="none" w:sz="0" w:space="0" w:color="auto"/>
            <w:left w:val="none" w:sz="0" w:space="0" w:color="auto"/>
            <w:bottom w:val="none" w:sz="0" w:space="0" w:color="auto"/>
            <w:right w:val="none" w:sz="0" w:space="0" w:color="auto"/>
          </w:divBdr>
        </w:div>
        <w:div w:id="1997343474">
          <w:marLeft w:val="69"/>
          <w:marRight w:val="0"/>
          <w:marTop w:val="0"/>
          <w:marBottom w:val="0"/>
          <w:divBdr>
            <w:top w:val="none" w:sz="0" w:space="0" w:color="auto"/>
            <w:left w:val="none" w:sz="0" w:space="0" w:color="auto"/>
            <w:bottom w:val="none" w:sz="0" w:space="0" w:color="auto"/>
            <w:right w:val="none" w:sz="0" w:space="0" w:color="auto"/>
          </w:divBdr>
        </w:div>
        <w:div w:id="61687157">
          <w:marLeft w:val="0"/>
          <w:marRight w:val="0"/>
          <w:marTop w:val="485"/>
          <w:marBottom w:val="0"/>
          <w:divBdr>
            <w:top w:val="none" w:sz="0" w:space="0" w:color="auto"/>
            <w:left w:val="none" w:sz="0" w:space="0" w:color="auto"/>
            <w:bottom w:val="none" w:sz="0" w:space="0" w:color="auto"/>
            <w:right w:val="none" w:sz="0" w:space="0" w:color="auto"/>
          </w:divBdr>
        </w:div>
        <w:div w:id="905724189">
          <w:marLeft w:val="0"/>
          <w:marRight w:val="0"/>
          <w:marTop w:val="0"/>
          <w:marBottom w:val="0"/>
          <w:divBdr>
            <w:top w:val="none" w:sz="0" w:space="0" w:color="auto"/>
            <w:left w:val="none" w:sz="0" w:space="0" w:color="auto"/>
            <w:bottom w:val="none" w:sz="0" w:space="0" w:color="auto"/>
            <w:right w:val="none" w:sz="0" w:space="0" w:color="auto"/>
          </w:divBdr>
        </w:div>
        <w:div w:id="368800842">
          <w:marLeft w:val="69"/>
          <w:marRight w:val="0"/>
          <w:marTop w:val="0"/>
          <w:marBottom w:val="0"/>
          <w:divBdr>
            <w:top w:val="none" w:sz="0" w:space="0" w:color="auto"/>
            <w:left w:val="none" w:sz="0" w:space="0" w:color="auto"/>
            <w:bottom w:val="none" w:sz="0" w:space="0" w:color="auto"/>
            <w:right w:val="none" w:sz="0" w:space="0" w:color="auto"/>
          </w:divBdr>
        </w:div>
        <w:div w:id="1632244904">
          <w:marLeft w:val="0"/>
          <w:marRight w:val="0"/>
          <w:marTop w:val="485"/>
          <w:marBottom w:val="0"/>
          <w:divBdr>
            <w:top w:val="none" w:sz="0" w:space="0" w:color="auto"/>
            <w:left w:val="none" w:sz="0" w:space="0" w:color="auto"/>
            <w:bottom w:val="none" w:sz="0" w:space="0" w:color="auto"/>
            <w:right w:val="none" w:sz="0" w:space="0" w:color="auto"/>
          </w:divBdr>
        </w:div>
        <w:div w:id="8072730">
          <w:marLeft w:val="0"/>
          <w:marRight w:val="0"/>
          <w:marTop w:val="0"/>
          <w:marBottom w:val="0"/>
          <w:divBdr>
            <w:top w:val="none" w:sz="0" w:space="0" w:color="auto"/>
            <w:left w:val="none" w:sz="0" w:space="0" w:color="auto"/>
            <w:bottom w:val="none" w:sz="0" w:space="0" w:color="auto"/>
            <w:right w:val="none" w:sz="0" w:space="0" w:color="auto"/>
          </w:divBdr>
        </w:div>
        <w:div w:id="629673584">
          <w:marLeft w:val="69"/>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485"/>
          <w:marBottom w:val="0"/>
          <w:divBdr>
            <w:top w:val="none" w:sz="0" w:space="0" w:color="auto"/>
            <w:left w:val="none" w:sz="0" w:space="0" w:color="auto"/>
            <w:bottom w:val="none" w:sz="0" w:space="0" w:color="auto"/>
            <w:right w:val="none" w:sz="0" w:space="0" w:color="auto"/>
          </w:divBdr>
        </w:div>
        <w:div w:id="372850724">
          <w:marLeft w:val="0"/>
          <w:marRight w:val="0"/>
          <w:marTop w:val="0"/>
          <w:marBottom w:val="0"/>
          <w:divBdr>
            <w:top w:val="none" w:sz="0" w:space="0" w:color="auto"/>
            <w:left w:val="none" w:sz="0" w:space="0" w:color="auto"/>
            <w:bottom w:val="none" w:sz="0" w:space="0" w:color="auto"/>
            <w:right w:val="none" w:sz="0" w:space="0" w:color="auto"/>
          </w:divBdr>
        </w:div>
        <w:div w:id="811482518">
          <w:marLeft w:val="69"/>
          <w:marRight w:val="0"/>
          <w:marTop w:val="0"/>
          <w:marBottom w:val="0"/>
          <w:divBdr>
            <w:top w:val="none" w:sz="0" w:space="0" w:color="auto"/>
            <w:left w:val="none" w:sz="0" w:space="0" w:color="auto"/>
            <w:bottom w:val="none" w:sz="0" w:space="0" w:color="auto"/>
            <w:right w:val="none" w:sz="0" w:space="0" w:color="auto"/>
          </w:divBdr>
        </w:div>
        <w:div w:id="953906915">
          <w:marLeft w:val="0"/>
          <w:marRight w:val="0"/>
          <w:marTop w:val="485"/>
          <w:marBottom w:val="0"/>
          <w:divBdr>
            <w:top w:val="none" w:sz="0" w:space="0" w:color="auto"/>
            <w:left w:val="none" w:sz="0" w:space="0" w:color="auto"/>
            <w:bottom w:val="none" w:sz="0" w:space="0" w:color="auto"/>
            <w:right w:val="none" w:sz="0" w:space="0" w:color="auto"/>
          </w:divBdr>
        </w:div>
        <w:div w:id="135268754">
          <w:marLeft w:val="0"/>
          <w:marRight w:val="0"/>
          <w:marTop w:val="0"/>
          <w:marBottom w:val="0"/>
          <w:divBdr>
            <w:top w:val="none" w:sz="0" w:space="0" w:color="auto"/>
            <w:left w:val="none" w:sz="0" w:space="0" w:color="auto"/>
            <w:bottom w:val="none" w:sz="0" w:space="0" w:color="auto"/>
            <w:right w:val="none" w:sz="0" w:space="0" w:color="auto"/>
          </w:divBdr>
        </w:div>
        <w:div w:id="821432790">
          <w:marLeft w:val="69"/>
          <w:marRight w:val="0"/>
          <w:marTop w:val="0"/>
          <w:marBottom w:val="0"/>
          <w:divBdr>
            <w:top w:val="none" w:sz="0" w:space="0" w:color="auto"/>
            <w:left w:val="none" w:sz="0" w:space="0" w:color="auto"/>
            <w:bottom w:val="none" w:sz="0" w:space="0" w:color="auto"/>
            <w:right w:val="none" w:sz="0" w:space="0" w:color="auto"/>
          </w:divBdr>
        </w:div>
        <w:div w:id="1190530068">
          <w:marLeft w:val="0"/>
          <w:marRight w:val="0"/>
          <w:marTop w:val="485"/>
          <w:marBottom w:val="0"/>
          <w:divBdr>
            <w:top w:val="none" w:sz="0" w:space="0" w:color="auto"/>
            <w:left w:val="none" w:sz="0" w:space="0" w:color="auto"/>
            <w:bottom w:val="none" w:sz="0" w:space="0" w:color="auto"/>
            <w:right w:val="none" w:sz="0" w:space="0" w:color="auto"/>
          </w:divBdr>
        </w:div>
        <w:div w:id="1867137695">
          <w:marLeft w:val="0"/>
          <w:marRight w:val="0"/>
          <w:marTop w:val="0"/>
          <w:marBottom w:val="0"/>
          <w:divBdr>
            <w:top w:val="none" w:sz="0" w:space="0" w:color="auto"/>
            <w:left w:val="none" w:sz="0" w:space="0" w:color="auto"/>
            <w:bottom w:val="none" w:sz="0" w:space="0" w:color="auto"/>
            <w:right w:val="none" w:sz="0" w:space="0" w:color="auto"/>
          </w:divBdr>
        </w:div>
        <w:div w:id="1454713120">
          <w:marLeft w:val="69"/>
          <w:marRight w:val="0"/>
          <w:marTop w:val="0"/>
          <w:marBottom w:val="0"/>
          <w:divBdr>
            <w:top w:val="none" w:sz="0" w:space="0" w:color="auto"/>
            <w:left w:val="none" w:sz="0" w:space="0" w:color="auto"/>
            <w:bottom w:val="none" w:sz="0" w:space="0" w:color="auto"/>
            <w:right w:val="none" w:sz="0" w:space="0" w:color="auto"/>
          </w:divBdr>
        </w:div>
        <w:div w:id="1061834194">
          <w:marLeft w:val="0"/>
          <w:marRight w:val="0"/>
          <w:marTop w:val="485"/>
          <w:marBottom w:val="0"/>
          <w:divBdr>
            <w:top w:val="none" w:sz="0" w:space="0" w:color="auto"/>
            <w:left w:val="none" w:sz="0" w:space="0" w:color="auto"/>
            <w:bottom w:val="none" w:sz="0" w:space="0" w:color="auto"/>
            <w:right w:val="none" w:sz="0" w:space="0" w:color="auto"/>
          </w:divBdr>
        </w:div>
        <w:div w:id="325860059">
          <w:marLeft w:val="0"/>
          <w:marRight w:val="0"/>
          <w:marTop w:val="0"/>
          <w:marBottom w:val="0"/>
          <w:divBdr>
            <w:top w:val="none" w:sz="0" w:space="0" w:color="auto"/>
            <w:left w:val="none" w:sz="0" w:space="0" w:color="auto"/>
            <w:bottom w:val="none" w:sz="0" w:space="0" w:color="auto"/>
            <w:right w:val="none" w:sz="0" w:space="0" w:color="auto"/>
          </w:divBdr>
        </w:div>
        <w:div w:id="1932817014">
          <w:marLeft w:val="69"/>
          <w:marRight w:val="0"/>
          <w:marTop w:val="0"/>
          <w:marBottom w:val="0"/>
          <w:divBdr>
            <w:top w:val="none" w:sz="0" w:space="0" w:color="auto"/>
            <w:left w:val="none" w:sz="0" w:space="0" w:color="auto"/>
            <w:bottom w:val="none" w:sz="0" w:space="0" w:color="auto"/>
            <w:right w:val="none" w:sz="0" w:space="0" w:color="auto"/>
          </w:divBdr>
        </w:div>
        <w:div w:id="1444619417">
          <w:marLeft w:val="0"/>
          <w:marRight w:val="0"/>
          <w:marTop w:val="485"/>
          <w:marBottom w:val="0"/>
          <w:divBdr>
            <w:top w:val="none" w:sz="0" w:space="0" w:color="auto"/>
            <w:left w:val="none" w:sz="0" w:space="0" w:color="auto"/>
            <w:bottom w:val="none" w:sz="0" w:space="0" w:color="auto"/>
            <w:right w:val="none" w:sz="0" w:space="0" w:color="auto"/>
          </w:divBdr>
        </w:div>
        <w:div w:id="373888599">
          <w:marLeft w:val="0"/>
          <w:marRight w:val="0"/>
          <w:marTop w:val="0"/>
          <w:marBottom w:val="0"/>
          <w:divBdr>
            <w:top w:val="none" w:sz="0" w:space="0" w:color="auto"/>
            <w:left w:val="none" w:sz="0" w:space="0" w:color="auto"/>
            <w:bottom w:val="none" w:sz="0" w:space="0" w:color="auto"/>
            <w:right w:val="none" w:sz="0" w:space="0" w:color="auto"/>
          </w:divBdr>
        </w:div>
        <w:div w:id="520780373">
          <w:marLeft w:val="69"/>
          <w:marRight w:val="0"/>
          <w:marTop w:val="0"/>
          <w:marBottom w:val="0"/>
          <w:divBdr>
            <w:top w:val="none" w:sz="0" w:space="0" w:color="auto"/>
            <w:left w:val="none" w:sz="0" w:space="0" w:color="auto"/>
            <w:bottom w:val="none" w:sz="0" w:space="0" w:color="auto"/>
            <w:right w:val="none" w:sz="0" w:space="0" w:color="auto"/>
          </w:divBdr>
        </w:div>
        <w:div w:id="1006253236">
          <w:marLeft w:val="0"/>
          <w:marRight w:val="0"/>
          <w:marTop w:val="485"/>
          <w:marBottom w:val="0"/>
          <w:divBdr>
            <w:top w:val="none" w:sz="0" w:space="0" w:color="auto"/>
            <w:left w:val="none" w:sz="0" w:space="0" w:color="auto"/>
            <w:bottom w:val="none" w:sz="0" w:space="0" w:color="auto"/>
            <w:right w:val="none" w:sz="0" w:space="0" w:color="auto"/>
          </w:divBdr>
        </w:div>
        <w:div w:id="1897158097">
          <w:marLeft w:val="0"/>
          <w:marRight w:val="0"/>
          <w:marTop w:val="0"/>
          <w:marBottom w:val="0"/>
          <w:divBdr>
            <w:top w:val="none" w:sz="0" w:space="0" w:color="auto"/>
            <w:left w:val="none" w:sz="0" w:space="0" w:color="auto"/>
            <w:bottom w:val="none" w:sz="0" w:space="0" w:color="auto"/>
            <w:right w:val="none" w:sz="0" w:space="0" w:color="auto"/>
          </w:divBdr>
        </w:div>
        <w:div w:id="1402754802">
          <w:marLeft w:val="69"/>
          <w:marRight w:val="0"/>
          <w:marTop w:val="0"/>
          <w:marBottom w:val="0"/>
          <w:divBdr>
            <w:top w:val="none" w:sz="0" w:space="0" w:color="auto"/>
            <w:left w:val="none" w:sz="0" w:space="0" w:color="auto"/>
            <w:bottom w:val="none" w:sz="0" w:space="0" w:color="auto"/>
            <w:right w:val="none" w:sz="0" w:space="0" w:color="auto"/>
          </w:divBdr>
        </w:div>
        <w:div w:id="568347984">
          <w:marLeft w:val="0"/>
          <w:marRight w:val="0"/>
          <w:marTop w:val="485"/>
          <w:marBottom w:val="0"/>
          <w:divBdr>
            <w:top w:val="none" w:sz="0" w:space="0" w:color="auto"/>
            <w:left w:val="none" w:sz="0" w:space="0" w:color="auto"/>
            <w:bottom w:val="none" w:sz="0" w:space="0" w:color="auto"/>
            <w:right w:val="none" w:sz="0" w:space="0" w:color="auto"/>
          </w:divBdr>
        </w:div>
        <w:div w:id="237054186">
          <w:marLeft w:val="0"/>
          <w:marRight w:val="0"/>
          <w:marTop w:val="0"/>
          <w:marBottom w:val="0"/>
          <w:divBdr>
            <w:top w:val="none" w:sz="0" w:space="0" w:color="auto"/>
            <w:left w:val="none" w:sz="0" w:space="0" w:color="auto"/>
            <w:bottom w:val="none" w:sz="0" w:space="0" w:color="auto"/>
            <w:right w:val="none" w:sz="0" w:space="0" w:color="auto"/>
          </w:divBdr>
        </w:div>
        <w:div w:id="1040013785">
          <w:marLeft w:val="69"/>
          <w:marRight w:val="0"/>
          <w:marTop w:val="0"/>
          <w:marBottom w:val="0"/>
          <w:divBdr>
            <w:top w:val="none" w:sz="0" w:space="0" w:color="auto"/>
            <w:left w:val="none" w:sz="0" w:space="0" w:color="auto"/>
            <w:bottom w:val="none" w:sz="0" w:space="0" w:color="auto"/>
            <w:right w:val="none" w:sz="0" w:space="0" w:color="auto"/>
          </w:divBdr>
        </w:div>
        <w:div w:id="2062749010">
          <w:marLeft w:val="0"/>
          <w:marRight w:val="0"/>
          <w:marTop w:val="485"/>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2102874168">
          <w:marLeft w:val="69"/>
          <w:marRight w:val="0"/>
          <w:marTop w:val="0"/>
          <w:marBottom w:val="0"/>
          <w:divBdr>
            <w:top w:val="none" w:sz="0" w:space="0" w:color="auto"/>
            <w:left w:val="none" w:sz="0" w:space="0" w:color="auto"/>
            <w:bottom w:val="none" w:sz="0" w:space="0" w:color="auto"/>
            <w:right w:val="none" w:sz="0" w:space="0" w:color="auto"/>
          </w:divBdr>
        </w:div>
        <w:div w:id="61946479">
          <w:marLeft w:val="0"/>
          <w:marRight w:val="0"/>
          <w:marTop w:val="485"/>
          <w:marBottom w:val="0"/>
          <w:divBdr>
            <w:top w:val="none" w:sz="0" w:space="0" w:color="auto"/>
            <w:left w:val="none" w:sz="0" w:space="0" w:color="auto"/>
            <w:bottom w:val="none" w:sz="0" w:space="0" w:color="auto"/>
            <w:right w:val="none" w:sz="0" w:space="0" w:color="auto"/>
          </w:divBdr>
        </w:div>
        <w:div w:id="1075009840">
          <w:marLeft w:val="0"/>
          <w:marRight w:val="0"/>
          <w:marTop w:val="0"/>
          <w:marBottom w:val="0"/>
          <w:divBdr>
            <w:top w:val="none" w:sz="0" w:space="0" w:color="auto"/>
            <w:left w:val="none" w:sz="0" w:space="0" w:color="auto"/>
            <w:bottom w:val="none" w:sz="0" w:space="0" w:color="auto"/>
            <w:right w:val="none" w:sz="0" w:space="0" w:color="auto"/>
          </w:divBdr>
        </w:div>
        <w:div w:id="826481724">
          <w:marLeft w:val="69"/>
          <w:marRight w:val="0"/>
          <w:marTop w:val="0"/>
          <w:marBottom w:val="0"/>
          <w:divBdr>
            <w:top w:val="none" w:sz="0" w:space="0" w:color="auto"/>
            <w:left w:val="none" w:sz="0" w:space="0" w:color="auto"/>
            <w:bottom w:val="none" w:sz="0" w:space="0" w:color="auto"/>
            <w:right w:val="none" w:sz="0" w:space="0" w:color="auto"/>
          </w:divBdr>
        </w:div>
        <w:div w:id="937054955">
          <w:marLeft w:val="0"/>
          <w:marRight w:val="0"/>
          <w:marTop w:val="485"/>
          <w:marBottom w:val="0"/>
          <w:divBdr>
            <w:top w:val="none" w:sz="0" w:space="0" w:color="auto"/>
            <w:left w:val="none" w:sz="0" w:space="0" w:color="auto"/>
            <w:bottom w:val="none" w:sz="0" w:space="0" w:color="auto"/>
            <w:right w:val="none" w:sz="0" w:space="0" w:color="auto"/>
          </w:divBdr>
        </w:div>
        <w:div w:id="769089043">
          <w:marLeft w:val="0"/>
          <w:marRight w:val="0"/>
          <w:marTop w:val="0"/>
          <w:marBottom w:val="0"/>
          <w:divBdr>
            <w:top w:val="none" w:sz="0" w:space="0" w:color="auto"/>
            <w:left w:val="none" w:sz="0" w:space="0" w:color="auto"/>
            <w:bottom w:val="none" w:sz="0" w:space="0" w:color="auto"/>
            <w:right w:val="none" w:sz="0" w:space="0" w:color="auto"/>
          </w:divBdr>
        </w:div>
        <w:div w:id="534462964">
          <w:marLeft w:val="69"/>
          <w:marRight w:val="0"/>
          <w:marTop w:val="0"/>
          <w:marBottom w:val="0"/>
          <w:divBdr>
            <w:top w:val="none" w:sz="0" w:space="0" w:color="auto"/>
            <w:left w:val="none" w:sz="0" w:space="0" w:color="auto"/>
            <w:bottom w:val="none" w:sz="0" w:space="0" w:color="auto"/>
            <w:right w:val="none" w:sz="0" w:space="0" w:color="auto"/>
          </w:divBdr>
        </w:div>
        <w:div w:id="935551265">
          <w:marLeft w:val="0"/>
          <w:marRight w:val="0"/>
          <w:marTop w:val="485"/>
          <w:marBottom w:val="0"/>
          <w:divBdr>
            <w:top w:val="none" w:sz="0" w:space="0" w:color="auto"/>
            <w:left w:val="none" w:sz="0" w:space="0" w:color="auto"/>
            <w:bottom w:val="none" w:sz="0" w:space="0" w:color="auto"/>
            <w:right w:val="none" w:sz="0" w:space="0" w:color="auto"/>
          </w:divBdr>
        </w:div>
        <w:div w:id="1728609412">
          <w:marLeft w:val="0"/>
          <w:marRight w:val="0"/>
          <w:marTop w:val="0"/>
          <w:marBottom w:val="0"/>
          <w:divBdr>
            <w:top w:val="none" w:sz="0" w:space="0" w:color="auto"/>
            <w:left w:val="none" w:sz="0" w:space="0" w:color="auto"/>
            <w:bottom w:val="none" w:sz="0" w:space="0" w:color="auto"/>
            <w:right w:val="none" w:sz="0" w:space="0" w:color="auto"/>
          </w:divBdr>
        </w:div>
        <w:div w:id="27684310">
          <w:marLeft w:val="69"/>
          <w:marRight w:val="0"/>
          <w:marTop w:val="0"/>
          <w:marBottom w:val="0"/>
          <w:divBdr>
            <w:top w:val="none" w:sz="0" w:space="0" w:color="auto"/>
            <w:left w:val="none" w:sz="0" w:space="0" w:color="auto"/>
            <w:bottom w:val="none" w:sz="0" w:space="0" w:color="auto"/>
            <w:right w:val="none" w:sz="0" w:space="0" w:color="auto"/>
          </w:divBdr>
        </w:div>
        <w:div w:id="1474057809">
          <w:marLeft w:val="0"/>
          <w:marRight w:val="0"/>
          <w:marTop w:val="485"/>
          <w:marBottom w:val="0"/>
          <w:divBdr>
            <w:top w:val="none" w:sz="0" w:space="0" w:color="auto"/>
            <w:left w:val="none" w:sz="0" w:space="0" w:color="auto"/>
            <w:bottom w:val="none" w:sz="0" w:space="0" w:color="auto"/>
            <w:right w:val="none" w:sz="0" w:space="0" w:color="auto"/>
          </w:divBdr>
        </w:div>
        <w:div w:id="95054440">
          <w:marLeft w:val="0"/>
          <w:marRight w:val="0"/>
          <w:marTop w:val="0"/>
          <w:marBottom w:val="0"/>
          <w:divBdr>
            <w:top w:val="none" w:sz="0" w:space="0" w:color="auto"/>
            <w:left w:val="none" w:sz="0" w:space="0" w:color="auto"/>
            <w:bottom w:val="none" w:sz="0" w:space="0" w:color="auto"/>
            <w:right w:val="none" w:sz="0" w:space="0" w:color="auto"/>
          </w:divBdr>
        </w:div>
        <w:div w:id="1168133461">
          <w:marLeft w:val="69"/>
          <w:marRight w:val="0"/>
          <w:marTop w:val="0"/>
          <w:marBottom w:val="0"/>
          <w:divBdr>
            <w:top w:val="none" w:sz="0" w:space="0" w:color="auto"/>
            <w:left w:val="none" w:sz="0" w:space="0" w:color="auto"/>
            <w:bottom w:val="none" w:sz="0" w:space="0" w:color="auto"/>
            <w:right w:val="none" w:sz="0" w:space="0" w:color="auto"/>
          </w:divBdr>
        </w:div>
        <w:div w:id="1655522779">
          <w:marLeft w:val="0"/>
          <w:marRight w:val="0"/>
          <w:marTop w:val="485"/>
          <w:marBottom w:val="0"/>
          <w:divBdr>
            <w:top w:val="none" w:sz="0" w:space="0" w:color="auto"/>
            <w:left w:val="none" w:sz="0" w:space="0" w:color="auto"/>
            <w:bottom w:val="none" w:sz="0" w:space="0" w:color="auto"/>
            <w:right w:val="none" w:sz="0" w:space="0" w:color="auto"/>
          </w:divBdr>
        </w:div>
        <w:div w:id="2058042245">
          <w:marLeft w:val="0"/>
          <w:marRight w:val="0"/>
          <w:marTop w:val="0"/>
          <w:marBottom w:val="0"/>
          <w:divBdr>
            <w:top w:val="none" w:sz="0" w:space="0" w:color="auto"/>
            <w:left w:val="none" w:sz="0" w:space="0" w:color="auto"/>
            <w:bottom w:val="none" w:sz="0" w:space="0" w:color="auto"/>
            <w:right w:val="none" w:sz="0" w:space="0" w:color="auto"/>
          </w:divBdr>
        </w:div>
        <w:div w:id="2068991778">
          <w:marLeft w:val="69"/>
          <w:marRight w:val="0"/>
          <w:marTop w:val="0"/>
          <w:marBottom w:val="0"/>
          <w:divBdr>
            <w:top w:val="none" w:sz="0" w:space="0" w:color="auto"/>
            <w:left w:val="none" w:sz="0" w:space="0" w:color="auto"/>
            <w:bottom w:val="none" w:sz="0" w:space="0" w:color="auto"/>
            <w:right w:val="none" w:sz="0" w:space="0" w:color="auto"/>
          </w:divBdr>
        </w:div>
        <w:div w:id="2099405493">
          <w:marLeft w:val="0"/>
          <w:marRight w:val="0"/>
          <w:marTop w:val="485"/>
          <w:marBottom w:val="0"/>
          <w:divBdr>
            <w:top w:val="none" w:sz="0" w:space="0" w:color="auto"/>
            <w:left w:val="none" w:sz="0" w:space="0" w:color="auto"/>
            <w:bottom w:val="none" w:sz="0" w:space="0" w:color="auto"/>
            <w:right w:val="none" w:sz="0" w:space="0" w:color="auto"/>
          </w:divBdr>
        </w:div>
        <w:div w:id="1347515376">
          <w:marLeft w:val="0"/>
          <w:marRight w:val="0"/>
          <w:marTop w:val="0"/>
          <w:marBottom w:val="0"/>
          <w:divBdr>
            <w:top w:val="none" w:sz="0" w:space="0" w:color="auto"/>
            <w:left w:val="none" w:sz="0" w:space="0" w:color="auto"/>
            <w:bottom w:val="none" w:sz="0" w:space="0" w:color="auto"/>
            <w:right w:val="none" w:sz="0" w:space="0" w:color="auto"/>
          </w:divBdr>
        </w:div>
        <w:div w:id="1880703074">
          <w:marLeft w:val="69"/>
          <w:marRight w:val="0"/>
          <w:marTop w:val="0"/>
          <w:marBottom w:val="0"/>
          <w:divBdr>
            <w:top w:val="none" w:sz="0" w:space="0" w:color="auto"/>
            <w:left w:val="none" w:sz="0" w:space="0" w:color="auto"/>
            <w:bottom w:val="none" w:sz="0" w:space="0" w:color="auto"/>
            <w:right w:val="none" w:sz="0" w:space="0" w:color="auto"/>
          </w:divBdr>
        </w:div>
        <w:div w:id="112947749">
          <w:marLeft w:val="0"/>
          <w:marRight w:val="0"/>
          <w:marTop w:val="485"/>
          <w:marBottom w:val="0"/>
          <w:divBdr>
            <w:top w:val="none" w:sz="0" w:space="0" w:color="auto"/>
            <w:left w:val="none" w:sz="0" w:space="0" w:color="auto"/>
            <w:bottom w:val="none" w:sz="0" w:space="0" w:color="auto"/>
            <w:right w:val="none" w:sz="0" w:space="0" w:color="auto"/>
          </w:divBdr>
        </w:div>
        <w:div w:id="392699582">
          <w:marLeft w:val="0"/>
          <w:marRight w:val="0"/>
          <w:marTop w:val="0"/>
          <w:marBottom w:val="0"/>
          <w:divBdr>
            <w:top w:val="none" w:sz="0" w:space="0" w:color="auto"/>
            <w:left w:val="none" w:sz="0" w:space="0" w:color="auto"/>
            <w:bottom w:val="none" w:sz="0" w:space="0" w:color="auto"/>
            <w:right w:val="none" w:sz="0" w:space="0" w:color="auto"/>
          </w:divBdr>
        </w:div>
        <w:div w:id="1887595682">
          <w:marLeft w:val="69"/>
          <w:marRight w:val="0"/>
          <w:marTop w:val="0"/>
          <w:marBottom w:val="0"/>
          <w:divBdr>
            <w:top w:val="none" w:sz="0" w:space="0" w:color="auto"/>
            <w:left w:val="none" w:sz="0" w:space="0" w:color="auto"/>
            <w:bottom w:val="none" w:sz="0" w:space="0" w:color="auto"/>
            <w:right w:val="none" w:sz="0" w:space="0" w:color="auto"/>
          </w:divBdr>
        </w:div>
        <w:div w:id="485434787">
          <w:marLeft w:val="0"/>
          <w:marRight w:val="0"/>
          <w:marTop w:val="485"/>
          <w:marBottom w:val="0"/>
          <w:divBdr>
            <w:top w:val="none" w:sz="0" w:space="0" w:color="auto"/>
            <w:left w:val="none" w:sz="0" w:space="0" w:color="auto"/>
            <w:bottom w:val="none" w:sz="0" w:space="0" w:color="auto"/>
            <w:right w:val="none" w:sz="0" w:space="0" w:color="auto"/>
          </w:divBdr>
        </w:div>
        <w:div w:id="1899824993">
          <w:marLeft w:val="0"/>
          <w:marRight w:val="0"/>
          <w:marTop w:val="0"/>
          <w:marBottom w:val="0"/>
          <w:divBdr>
            <w:top w:val="none" w:sz="0" w:space="0" w:color="auto"/>
            <w:left w:val="none" w:sz="0" w:space="0" w:color="auto"/>
            <w:bottom w:val="none" w:sz="0" w:space="0" w:color="auto"/>
            <w:right w:val="none" w:sz="0" w:space="0" w:color="auto"/>
          </w:divBdr>
        </w:div>
        <w:div w:id="630088443">
          <w:marLeft w:val="69"/>
          <w:marRight w:val="0"/>
          <w:marTop w:val="0"/>
          <w:marBottom w:val="0"/>
          <w:divBdr>
            <w:top w:val="none" w:sz="0" w:space="0" w:color="auto"/>
            <w:left w:val="none" w:sz="0" w:space="0" w:color="auto"/>
            <w:bottom w:val="none" w:sz="0" w:space="0" w:color="auto"/>
            <w:right w:val="none" w:sz="0" w:space="0" w:color="auto"/>
          </w:divBdr>
        </w:div>
        <w:div w:id="1767573762">
          <w:marLeft w:val="0"/>
          <w:marRight w:val="0"/>
          <w:marTop w:val="485"/>
          <w:marBottom w:val="0"/>
          <w:divBdr>
            <w:top w:val="none" w:sz="0" w:space="0" w:color="auto"/>
            <w:left w:val="none" w:sz="0" w:space="0" w:color="auto"/>
            <w:bottom w:val="none" w:sz="0" w:space="0" w:color="auto"/>
            <w:right w:val="none" w:sz="0" w:space="0" w:color="auto"/>
          </w:divBdr>
        </w:div>
        <w:div w:id="745764147">
          <w:marLeft w:val="0"/>
          <w:marRight w:val="0"/>
          <w:marTop w:val="0"/>
          <w:marBottom w:val="0"/>
          <w:divBdr>
            <w:top w:val="none" w:sz="0" w:space="0" w:color="auto"/>
            <w:left w:val="none" w:sz="0" w:space="0" w:color="auto"/>
            <w:bottom w:val="none" w:sz="0" w:space="0" w:color="auto"/>
            <w:right w:val="none" w:sz="0" w:space="0" w:color="auto"/>
          </w:divBdr>
        </w:div>
        <w:div w:id="1115637786">
          <w:marLeft w:val="69"/>
          <w:marRight w:val="0"/>
          <w:marTop w:val="0"/>
          <w:marBottom w:val="0"/>
          <w:divBdr>
            <w:top w:val="none" w:sz="0" w:space="0" w:color="auto"/>
            <w:left w:val="none" w:sz="0" w:space="0" w:color="auto"/>
            <w:bottom w:val="none" w:sz="0" w:space="0" w:color="auto"/>
            <w:right w:val="none" w:sz="0" w:space="0" w:color="auto"/>
          </w:divBdr>
        </w:div>
        <w:div w:id="659238588">
          <w:marLeft w:val="0"/>
          <w:marRight w:val="0"/>
          <w:marTop w:val="485"/>
          <w:marBottom w:val="0"/>
          <w:divBdr>
            <w:top w:val="none" w:sz="0" w:space="0" w:color="auto"/>
            <w:left w:val="none" w:sz="0" w:space="0" w:color="auto"/>
            <w:bottom w:val="none" w:sz="0" w:space="0" w:color="auto"/>
            <w:right w:val="none" w:sz="0" w:space="0" w:color="auto"/>
          </w:divBdr>
        </w:div>
        <w:div w:id="45685219">
          <w:marLeft w:val="0"/>
          <w:marRight w:val="0"/>
          <w:marTop w:val="0"/>
          <w:marBottom w:val="0"/>
          <w:divBdr>
            <w:top w:val="none" w:sz="0" w:space="0" w:color="auto"/>
            <w:left w:val="none" w:sz="0" w:space="0" w:color="auto"/>
            <w:bottom w:val="none" w:sz="0" w:space="0" w:color="auto"/>
            <w:right w:val="none" w:sz="0" w:space="0" w:color="auto"/>
          </w:divBdr>
        </w:div>
        <w:div w:id="717046644">
          <w:marLeft w:val="69"/>
          <w:marRight w:val="0"/>
          <w:marTop w:val="0"/>
          <w:marBottom w:val="0"/>
          <w:divBdr>
            <w:top w:val="none" w:sz="0" w:space="0" w:color="auto"/>
            <w:left w:val="none" w:sz="0" w:space="0" w:color="auto"/>
            <w:bottom w:val="none" w:sz="0" w:space="0" w:color="auto"/>
            <w:right w:val="none" w:sz="0" w:space="0" w:color="auto"/>
          </w:divBdr>
        </w:div>
        <w:div w:id="1641418238">
          <w:marLeft w:val="0"/>
          <w:marRight w:val="0"/>
          <w:marTop w:val="485"/>
          <w:marBottom w:val="0"/>
          <w:divBdr>
            <w:top w:val="none" w:sz="0" w:space="0" w:color="auto"/>
            <w:left w:val="none" w:sz="0" w:space="0" w:color="auto"/>
            <w:bottom w:val="none" w:sz="0" w:space="0" w:color="auto"/>
            <w:right w:val="none" w:sz="0" w:space="0" w:color="auto"/>
          </w:divBdr>
        </w:div>
        <w:div w:id="1253660293">
          <w:marLeft w:val="0"/>
          <w:marRight w:val="0"/>
          <w:marTop w:val="0"/>
          <w:marBottom w:val="0"/>
          <w:divBdr>
            <w:top w:val="none" w:sz="0" w:space="0" w:color="auto"/>
            <w:left w:val="none" w:sz="0" w:space="0" w:color="auto"/>
            <w:bottom w:val="none" w:sz="0" w:space="0" w:color="auto"/>
            <w:right w:val="none" w:sz="0" w:space="0" w:color="auto"/>
          </w:divBdr>
        </w:div>
        <w:div w:id="1412694900">
          <w:marLeft w:val="69"/>
          <w:marRight w:val="0"/>
          <w:marTop w:val="0"/>
          <w:marBottom w:val="0"/>
          <w:divBdr>
            <w:top w:val="none" w:sz="0" w:space="0" w:color="auto"/>
            <w:left w:val="none" w:sz="0" w:space="0" w:color="auto"/>
            <w:bottom w:val="none" w:sz="0" w:space="0" w:color="auto"/>
            <w:right w:val="none" w:sz="0" w:space="0" w:color="auto"/>
          </w:divBdr>
        </w:div>
        <w:div w:id="77792361">
          <w:marLeft w:val="0"/>
          <w:marRight w:val="0"/>
          <w:marTop w:val="485"/>
          <w:marBottom w:val="0"/>
          <w:divBdr>
            <w:top w:val="none" w:sz="0" w:space="0" w:color="auto"/>
            <w:left w:val="none" w:sz="0" w:space="0" w:color="auto"/>
            <w:bottom w:val="none" w:sz="0" w:space="0" w:color="auto"/>
            <w:right w:val="none" w:sz="0" w:space="0" w:color="auto"/>
          </w:divBdr>
        </w:div>
        <w:div w:id="1042629749">
          <w:marLeft w:val="0"/>
          <w:marRight w:val="0"/>
          <w:marTop w:val="0"/>
          <w:marBottom w:val="0"/>
          <w:divBdr>
            <w:top w:val="none" w:sz="0" w:space="0" w:color="auto"/>
            <w:left w:val="none" w:sz="0" w:space="0" w:color="auto"/>
            <w:bottom w:val="none" w:sz="0" w:space="0" w:color="auto"/>
            <w:right w:val="none" w:sz="0" w:space="0" w:color="auto"/>
          </w:divBdr>
        </w:div>
        <w:div w:id="1684472343">
          <w:marLeft w:val="69"/>
          <w:marRight w:val="0"/>
          <w:marTop w:val="0"/>
          <w:marBottom w:val="0"/>
          <w:divBdr>
            <w:top w:val="none" w:sz="0" w:space="0" w:color="auto"/>
            <w:left w:val="none" w:sz="0" w:space="0" w:color="auto"/>
            <w:bottom w:val="none" w:sz="0" w:space="0" w:color="auto"/>
            <w:right w:val="none" w:sz="0" w:space="0" w:color="auto"/>
          </w:divBdr>
        </w:div>
        <w:div w:id="690649893">
          <w:marLeft w:val="0"/>
          <w:marRight w:val="0"/>
          <w:marTop w:val="485"/>
          <w:marBottom w:val="0"/>
          <w:divBdr>
            <w:top w:val="none" w:sz="0" w:space="0" w:color="auto"/>
            <w:left w:val="none" w:sz="0" w:space="0" w:color="auto"/>
            <w:bottom w:val="none" w:sz="0" w:space="0" w:color="auto"/>
            <w:right w:val="none" w:sz="0" w:space="0" w:color="auto"/>
          </w:divBdr>
        </w:div>
        <w:div w:id="1991858766">
          <w:marLeft w:val="0"/>
          <w:marRight w:val="0"/>
          <w:marTop w:val="0"/>
          <w:marBottom w:val="0"/>
          <w:divBdr>
            <w:top w:val="none" w:sz="0" w:space="0" w:color="auto"/>
            <w:left w:val="none" w:sz="0" w:space="0" w:color="auto"/>
            <w:bottom w:val="none" w:sz="0" w:space="0" w:color="auto"/>
            <w:right w:val="none" w:sz="0" w:space="0" w:color="auto"/>
          </w:divBdr>
        </w:div>
        <w:div w:id="2035694552">
          <w:marLeft w:val="69"/>
          <w:marRight w:val="0"/>
          <w:marTop w:val="0"/>
          <w:marBottom w:val="0"/>
          <w:divBdr>
            <w:top w:val="none" w:sz="0" w:space="0" w:color="auto"/>
            <w:left w:val="none" w:sz="0" w:space="0" w:color="auto"/>
            <w:bottom w:val="none" w:sz="0" w:space="0" w:color="auto"/>
            <w:right w:val="none" w:sz="0" w:space="0" w:color="auto"/>
          </w:divBdr>
        </w:div>
        <w:div w:id="1564218640">
          <w:marLeft w:val="0"/>
          <w:marRight w:val="0"/>
          <w:marTop w:val="485"/>
          <w:marBottom w:val="0"/>
          <w:divBdr>
            <w:top w:val="none" w:sz="0" w:space="0" w:color="auto"/>
            <w:left w:val="none" w:sz="0" w:space="0" w:color="auto"/>
            <w:bottom w:val="none" w:sz="0" w:space="0" w:color="auto"/>
            <w:right w:val="none" w:sz="0" w:space="0" w:color="auto"/>
          </w:divBdr>
        </w:div>
        <w:div w:id="380977423">
          <w:marLeft w:val="0"/>
          <w:marRight w:val="0"/>
          <w:marTop w:val="0"/>
          <w:marBottom w:val="0"/>
          <w:divBdr>
            <w:top w:val="none" w:sz="0" w:space="0" w:color="auto"/>
            <w:left w:val="none" w:sz="0" w:space="0" w:color="auto"/>
            <w:bottom w:val="none" w:sz="0" w:space="0" w:color="auto"/>
            <w:right w:val="none" w:sz="0" w:space="0" w:color="auto"/>
          </w:divBdr>
        </w:div>
        <w:div w:id="136799052">
          <w:marLeft w:val="69"/>
          <w:marRight w:val="0"/>
          <w:marTop w:val="0"/>
          <w:marBottom w:val="0"/>
          <w:divBdr>
            <w:top w:val="none" w:sz="0" w:space="0" w:color="auto"/>
            <w:left w:val="none" w:sz="0" w:space="0" w:color="auto"/>
            <w:bottom w:val="none" w:sz="0" w:space="0" w:color="auto"/>
            <w:right w:val="none" w:sz="0" w:space="0" w:color="auto"/>
          </w:divBdr>
        </w:div>
        <w:div w:id="1865441171">
          <w:marLeft w:val="0"/>
          <w:marRight w:val="0"/>
          <w:marTop w:val="485"/>
          <w:marBottom w:val="0"/>
          <w:divBdr>
            <w:top w:val="none" w:sz="0" w:space="0" w:color="auto"/>
            <w:left w:val="none" w:sz="0" w:space="0" w:color="auto"/>
            <w:bottom w:val="none" w:sz="0" w:space="0" w:color="auto"/>
            <w:right w:val="none" w:sz="0" w:space="0" w:color="auto"/>
          </w:divBdr>
        </w:div>
        <w:div w:id="598607704">
          <w:marLeft w:val="0"/>
          <w:marRight w:val="0"/>
          <w:marTop w:val="0"/>
          <w:marBottom w:val="0"/>
          <w:divBdr>
            <w:top w:val="none" w:sz="0" w:space="0" w:color="auto"/>
            <w:left w:val="none" w:sz="0" w:space="0" w:color="auto"/>
            <w:bottom w:val="none" w:sz="0" w:space="0" w:color="auto"/>
            <w:right w:val="none" w:sz="0" w:space="0" w:color="auto"/>
          </w:divBdr>
        </w:div>
        <w:div w:id="1238058117">
          <w:marLeft w:val="69"/>
          <w:marRight w:val="0"/>
          <w:marTop w:val="0"/>
          <w:marBottom w:val="0"/>
          <w:divBdr>
            <w:top w:val="none" w:sz="0" w:space="0" w:color="auto"/>
            <w:left w:val="none" w:sz="0" w:space="0" w:color="auto"/>
            <w:bottom w:val="none" w:sz="0" w:space="0" w:color="auto"/>
            <w:right w:val="none" w:sz="0" w:space="0" w:color="auto"/>
          </w:divBdr>
        </w:div>
        <w:div w:id="1142894100">
          <w:marLeft w:val="0"/>
          <w:marRight w:val="0"/>
          <w:marTop w:val="485"/>
          <w:marBottom w:val="0"/>
          <w:divBdr>
            <w:top w:val="none" w:sz="0" w:space="0" w:color="auto"/>
            <w:left w:val="none" w:sz="0" w:space="0" w:color="auto"/>
            <w:bottom w:val="none" w:sz="0" w:space="0" w:color="auto"/>
            <w:right w:val="none" w:sz="0" w:space="0" w:color="auto"/>
          </w:divBdr>
        </w:div>
        <w:div w:id="1519928442">
          <w:marLeft w:val="0"/>
          <w:marRight w:val="0"/>
          <w:marTop w:val="0"/>
          <w:marBottom w:val="0"/>
          <w:divBdr>
            <w:top w:val="none" w:sz="0" w:space="0" w:color="auto"/>
            <w:left w:val="none" w:sz="0" w:space="0" w:color="auto"/>
            <w:bottom w:val="none" w:sz="0" w:space="0" w:color="auto"/>
            <w:right w:val="none" w:sz="0" w:space="0" w:color="auto"/>
          </w:divBdr>
        </w:div>
        <w:div w:id="134880349">
          <w:marLeft w:val="69"/>
          <w:marRight w:val="0"/>
          <w:marTop w:val="0"/>
          <w:marBottom w:val="0"/>
          <w:divBdr>
            <w:top w:val="none" w:sz="0" w:space="0" w:color="auto"/>
            <w:left w:val="none" w:sz="0" w:space="0" w:color="auto"/>
            <w:bottom w:val="none" w:sz="0" w:space="0" w:color="auto"/>
            <w:right w:val="none" w:sz="0" w:space="0" w:color="auto"/>
          </w:divBdr>
        </w:div>
        <w:div w:id="913004425">
          <w:marLeft w:val="0"/>
          <w:marRight w:val="0"/>
          <w:marTop w:val="485"/>
          <w:marBottom w:val="0"/>
          <w:divBdr>
            <w:top w:val="none" w:sz="0" w:space="0" w:color="auto"/>
            <w:left w:val="none" w:sz="0" w:space="0" w:color="auto"/>
            <w:bottom w:val="none" w:sz="0" w:space="0" w:color="auto"/>
            <w:right w:val="none" w:sz="0" w:space="0" w:color="auto"/>
          </w:divBdr>
        </w:div>
        <w:div w:id="1083452558">
          <w:marLeft w:val="0"/>
          <w:marRight w:val="0"/>
          <w:marTop w:val="0"/>
          <w:marBottom w:val="0"/>
          <w:divBdr>
            <w:top w:val="none" w:sz="0" w:space="0" w:color="auto"/>
            <w:left w:val="none" w:sz="0" w:space="0" w:color="auto"/>
            <w:bottom w:val="none" w:sz="0" w:space="0" w:color="auto"/>
            <w:right w:val="none" w:sz="0" w:space="0" w:color="auto"/>
          </w:divBdr>
        </w:div>
        <w:div w:id="1556938835">
          <w:marLeft w:val="69"/>
          <w:marRight w:val="0"/>
          <w:marTop w:val="0"/>
          <w:marBottom w:val="0"/>
          <w:divBdr>
            <w:top w:val="none" w:sz="0" w:space="0" w:color="auto"/>
            <w:left w:val="none" w:sz="0" w:space="0" w:color="auto"/>
            <w:bottom w:val="none" w:sz="0" w:space="0" w:color="auto"/>
            <w:right w:val="none" w:sz="0" w:space="0" w:color="auto"/>
          </w:divBdr>
        </w:div>
        <w:div w:id="1798181931">
          <w:marLeft w:val="0"/>
          <w:marRight w:val="0"/>
          <w:marTop w:val="485"/>
          <w:marBottom w:val="0"/>
          <w:divBdr>
            <w:top w:val="none" w:sz="0" w:space="0" w:color="auto"/>
            <w:left w:val="none" w:sz="0" w:space="0" w:color="auto"/>
            <w:bottom w:val="none" w:sz="0" w:space="0" w:color="auto"/>
            <w:right w:val="none" w:sz="0" w:space="0" w:color="auto"/>
          </w:divBdr>
        </w:div>
        <w:div w:id="1301761247">
          <w:marLeft w:val="0"/>
          <w:marRight w:val="0"/>
          <w:marTop w:val="0"/>
          <w:marBottom w:val="0"/>
          <w:divBdr>
            <w:top w:val="none" w:sz="0" w:space="0" w:color="auto"/>
            <w:left w:val="none" w:sz="0" w:space="0" w:color="auto"/>
            <w:bottom w:val="none" w:sz="0" w:space="0" w:color="auto"/>
            <w:right w:val="none" w:sz="0" w:space="0" w:color="auto"/>
          </w:divBdr>
        </w:div>
        <w:div w:id="632563141">
          <w:marLeft w:val="69"/>
          <w:marRight w:val="0"/>
          <w:marTop w:val="0"/>
          <w:marBottom w:val="0"/>
          <w:divBdr>
            <w:top w:val="none" w:sz="0" w:space="0" w:color="auto"/>
            <w:left w:val="none" w:sz="0" w:space="0" w:color="auto"/>
            <w:bottom w:val="none" w:sz="0" w:space="0" w:color="auto"/>
            <w:right w:val="none" w:sz="0" w:space="0" w:color="auto"/>
          </w:divBdr>
        </w:div>
        <w:div w:id="315376766">
          <w:marLeft w:val="0"/>
          <w:marRight w:val="0"/>
          <w:marTop w:val="485"/>
          <w:marBottom w:val="0"/>
          <w:divBdr>
            <w:top w:val="none" w:sz="0" w:space="0" w:color="auto"/>
            <w:left w:val="none" w:sz="0" w:space="0" w:color="auto"/>
            <w:bottom w:val="none" w:sz="0" w:space="0" w:color="auto"/>
            <w:right w:val="none" w:sz="0" w:space="0" w:color="auto"/>
          </w:divBdr>
        </w:div>
        <w:div w:id="827132606">
          <w:marLeft w:val="0"/>
          <w:marRight w:val="0"/>
          <w:marTop w:val="0"/>
          <w:marBottom w:val="0"/>
          <w:divBdr>
            <w:top w:val="none" w:sz="0" w:space="0" w:color="auto"/>
            <w:left w:val="none" w:sz="0" w:space="0" w:color="auto"/>
            <w:bottom w:val="none" w:sz="0" w:space="0" w:color="auto"/>
            <w:right w:val="none" w:sz="0" w:space="0" w:color="auto"/>
          </w:divBdr>
        </w:div>
        <w:div w:id="861674462">
          <w:marLeft w:val="69"/>
          <w:marRight w:val="0"/>
          <w:marTop w:val="0"/>
          <w:marBottom w:val="0"/>
          <w:divBdr>
            <w:top w:val="none" w:sz="0" w:space="0" w:color="auto"/>
            <w:left w:val="none" w:sz="0" w:space="0" w:color="auto"/>
            <w:bottom w:val="none" w:sz="0" w:space="0" w:color="auto"/>
            <w:right w:val="none" w:sz="0" w:space="0" w:color="auto"/>
          </w:divBdr>
        </w:div>
        <w:div w:id="624046811">
          <w:marLeft w:val="0"/>
          <w:marRight w:val="0"/>
          <w:marTop w:val="485"/>
          <w:marBottom w:val="0"/>
          <w:divBdr>
            <w:top w:val="none" w:sz="0" w:space="0" w:color="auto"/>
            <w:left w:val="none" w:sz="0" w:space="0" w:color="auto"/>
            <w:bottom w:val="none" w:sz="0" w:space="0" w:color="auto"/>
            <w:right w:val="none" w:sz="0" w:space="0" w:color="auto"/>
          </w:divBdr>
        </w:div>
        <w:div w:id="141889570">
          <w:marLeft w:val="0"/>
          <w:marRight w:val="0"/>
          <w:marTop w:val="0"/>
          <w:marBottom w:val="0"/>
          <w:divBdr>
            <w:top w:val="none" w:sz="0" w:space="0" w:color="auto"/>
            <w:left w:val="none" w:sz="0" w:space="0" w:color="auto"/>
            <w:bottom w:val="none" w:sz="0" w:space="0" w:color="auto"/>
            <w:right w:val="none" w:sz="0" w:space="0" w:color="auto"/>
          </w:divBdr>
        </w:div>
        <w:div w:id="17126352">
          <w:marLeft w:val="69"/>
          <w:marRight w:val="0"/>
          <w:marTop w:val="0"/>
          <w:marBottom w:val="0"/>
          <w:divBdr>
            <w:top w:val="none" w:sz="0" w:space="0" w:color="auto"/>
            <w:left w:val="none" w:sz="0" w:space="0" w:color="auto"/>
            <w:bottom w:val="none" w:sz="0" w:space="0" w:color="auto"/>
            <w:right w:val="none" w:sz="0" w:space="0" w:color="auto"/>
          </w:divBdr>
        </w:div>
        <w:div w:id="1975864276">
          <w:marLeft w:val="0"/>
          <w:marRight w:val="0"/>
          <w:marTop w:val="485"/>
          <w:marBottom w:val="0"/>
          <w:divBdr>
            <w:top w:val="none" w:sz="0" w:space="0" w:color="auto"/>
            <w:left w:val="none" w:sz="0" w:space="0" w:color="auto"/>
            <w:bottom w:val="none" w:sz="0" w:space="0" w:color="auto"/>
            <w:right w:val="none" w:sz="0" w:space="0" w:color="auto"/>
          </w:divBdr>
        </w:div>
        <w:div w:id="283344562">
          <w:marLeft w:val="0"/>
          <w:marRight w:val="0"/>
          <w:marTop w:val="0"/>
          <w:marBottom w:val="0"/>
          <w:divBdr>
            <w:top w:val="none" w:sz="0" w:space="0" w:color="auto"/>
            <w:left w:val="none" w:sz="0" w:space="0" w:color="auto"/>
            <w:bottom w:val="none" w:sz="0" w:space="0" w:color="auto"/>
            <w:right w:val="none" w:sz="0" w:space="0" w:color="auto"/>
          </w:divBdr>
        </w:div>
        <w:div w:id="257716780">
          <w:marLeft w:val="69"/>
          <w:marRight w:val="0"/>
          <w:marTop w:val="0"/>
          <w:marBottom w:val="0"/>
          <w:divBdr>
            <w:top w:val="none" w:sz="0" w:space="0" w:color="auto"/>
            <w:left w:val="none" w:sz="0" w:space="0" w:color="auto"/>
            <w:bottom w:val="none" w:sz="0" w:space="0" w:color="auto"/>
            <w:right w:val="none" w:sz="0" w:space="0" w:color="auto"/>
          </w:divBdr>
        </w:div>
        <w:div w:id="659505679">
          <w:marLeft w:val="0"/>
          <w:marRight w:val="0"/>
          <w:marTop w:val="485"/>
          <w:marBottom w:val="0"/>
          <w:divBdr>
            <w:top w:val="none" w:sz="0" w:space="0" w:color="auto"/>
            <w:left w:val="none" w:sz="0" w:space="0" w:color="auto"/>
            <w:bottom w:val="none" w:sz="0" w:space="0" w:color="auto"/>
            <w:right w:val="none" w:sz="0" w:space="0" w:color="auto"/>
          </w:divBdr>
        </w:div>
        <w:div w:id="1541354431">
          <w:marLeft w:val="0"/>
          <w:marRight w:val="0"/>
          <w:marTop w:val="0"/>
          <w:marBottom w:val="0"/>
          <w:divBdr>
            <w:top w:val="none" w:sz="0" w:space="0" w:color="auto"/>
            <w:left w:val="none" w:sz="0" w:space="0" w:color="auto"/>
            <w:bottom w:val="none" w:sz="0" w:space="0" w:color="auto"/>
            <w:right w:val="none" w:sz="0" w:space="0" w:color="auto"/>
          </w:divBdr>
        </w:div>
        <w:div w:id="1357929142">
          <w:marLeft w:val="69"/>
          <w:marRight w:val="0"/>
          <w:marTop w:val="0"/>
          <w:marBottom w:val="0"/>
          <w:divBdr>
            <w:top w:val="none" w:sz="0" w:space="0" w:color="auto"/>
            <w:left w:val="none" w:sz="0" w:space="0" w:color="auto"/>
            <w:bottom w:val="none" w:sz="0" w:space="0" w:color="auto"/>
            <w:right w:val="none" w:sz="0" w:space="0" w:color="auto"/>
          </w:divBdr>
        </w:div>
        <w:div w:id="448817199">
          <w:marLeft w:val="0"/>
          <w:marRight w:val="0"/>
          <w:marTop w:val="485"/>
          <w:marBottom w:val="0"/>
          <w:divBdr>
            <w:top w:val="none" w:sz="0" w:space="0" w:color="auto"/>
            <w:left w:val="none" w:sz="0" w:space="0" w:color="auto"/>
            <w:bottom w:val="none" w:sz="0" w:space="0" w:color="auto"/>
            <w:right w:val="none" w:sz="0" w:space="0" w:color="auto"/>
          </w:divBdr>
        </w:div>
        <w:div w:id="1924097859">
          <w:marLeft w:val="0"/>
          <w:marRight w:val="0"/>
          <w:marTop w:val="0"/>
          <w:marBottom w:val="0"/>
          <w:divBdr>
            <w:top w:val="none" w:sz="0" w:space="0" w:color="auto"/>
            <w:left w:val="none" w:sz="0" w:space="0" w:color="auto"/>
            <w:bottom w:val="none" w:sz="0" w:space="0" w:color="auto"/>
            <w:right w:val="none" w:sz="0" w:space="0" w:color="auto"/>
          </w:divBdr>
        </w:div>
        <w:div w:id="225458235">
          <w:marLeft w:val="69"/>
          <w:marRight w:val="0"/>
          <w:marTop w:val="0"/>
          <w:marBottom w:val="0"/>
          <w:divBdr>
            <w:top w:val="none" w:sz="0" w:space="0" w:color="auto"/>
            <w:left w:val="none" w:sz="0" w:space="0" w:color="auto"/>
            <w:bottom w:val="none" w:sz="0" w:space="0" w:color="auto"/>
            <w:right w:val="none" w:sz="0" w:space="0" w:color="auto"/>
          </w:divBdr>
        </w:div>
        <w:div w:id="1396588034">
          <w:marLeft w:val="0"/>
          <w:marRight w:val="0"/>
          <w:marTop w:val="485"/>
          <w:marBottom w:val="0"/>
          <w:divBdr>
            <w:top w:val="none" w:sz="0" w:space="0" w:color="auto"/>
            <w:left w:val="none" w:sz="0" w:space="0" w:color="auto"/>
            <w:bottom w:val="none" w:sz="0" w:space="0" w:color="auto"/>
            <w:right w:val="none" w:sz="0" w:space="0" w:color="auto"/>
          </w:divBdr>
        </w:div>
        <w:div w:id="2135981415">
          <w:marLeft w:val="0"/>
          <w:marRight w:val="0"/>
          <w:marTop w:val="0"/>
          <w:marBottom w:val="0"/>
          <w:divBdr>
            <w:top w:val="none" w:sz="0" w:space="0" w:color="auto"/>
            <w:left w:val="none" w:sz="0" w:space="0" w:color="auto"/>
            <w:bottom w:val="none" w:sz="0" w:space="0" w:color="auto"/>
            <w:right w:val="none" w:sz="0" w:space="0" w:color="auto"/>
          </w:divBdr>
        </w:div>
        <w:div w:id="2025667049">
          <w:marLeft w:val="69"/>
          <w:marRight w:val="0"/>
          <w:marTop w:val="0"/>
          <w:marBottom w:val="0"/>
          <w:divBdr>
            <w:top w:val="none" w:sz="0" w:space="0" w:color="auto"/>
            <w:left w:val="none" w:sz="0" w:space="0" w:color="auto"/>
            <w:bottom w:val="none" w:sz="0" w:space="0" w:color="auto"/>
            <w:right w:val="none" w:sz="0" w:space="0" w:color="auto"/>
          </w:divBdr>
        </w:div>
        <w:div w:id="918442332">
          <w:marLeft w:val="0"/>
          <w:marRight w:val="0"/>
          <w:marTop w:val="485"/>
          <w:marBottom w:val="0"/>
          <w:divBdr>
            <w:top w:val="none" w:sz="0" w:space="0" w:color="auto"/>
            <w:left w:val="none" w:sz="0" w:space="0" w:color="auto"/>
            <w:bottom w:val="none" w:sz="0" w:space="0" w:color="auto"/>
            <w:right w:val="none" w:sz="0" w:space="0" w:color="auto"/>
          </w:divBdr>
        </w:div>
        <w:div w:id="1310593582">
          <w:marLeft w:val="0"/>
          <w:marRight w:val="0"/>
          <w:marTop w:val="0"/>
          <w:marBottom w:val="0"/>
          <w:divBdr>
            <w:top w:val="none" w:sz="0" w:space="0" w:color="auto"/>
            <w:left w:val="none" w:sz="0" w:space="0" w:color="auto"/>
            <w:bottom w:val="none" w:sz="0" w:space="0" w:color="auto"/>
            <w:right w:val="none" w:sz="0" w:space="0" w:color="auto"/>
          </w:divBdr>
        </w:div>
        <w:div w:id="1959095380">
          <w:marLeft w:val="69"/>
          <w:marRight w:val="0"/>
          <w:marTop w:val="0"/>
          <w:marBottom w:val="0"/>
          <w:divBdr>
            <w:top w:val="none" w:sz="0" w:space="0" w:color="auto"/>
            <w:left w:val="none" w:sz="0" w:space="0" w:color="auto"/>
            <w:bottom w:val="none" w:sz="0" w:space="0" w:color="auto"/>
            <w:right w:val="none" w:sz="0" w:space="0" w:color="auto"/>
          </w:divBdr>
        </w:div>
        <w:div w:id="221645858">
          <w:marLeft w:val="0"/>
          <w:marRight w:val="0"/>
          <w:marTop w:val="485"/>
          <w:marBottom w:val="0"/>
          <w:divBdr>
            <w:top w:val="none" w:sz="0" w:space="0" w:color="auto"/>
            <w:left w:val="none" w:sz="0" w:space="0" w:color="auto"/>
            <w:bottom w:val="none" w:sz="0" w:space="0" w:color="auto"/>
            <w:right w:val="none" w:sz="0" w:space="0" w:color="auto"/>
          </w:divBdr>
        </w:div>
        <w:div w:id="171187954">
          <w:marLeft w:val="0"/>
          <w:marRight w:val="0"/>
          <w:marTop w:val="0"/>
          <w:marBottom w:val="0"/>
          <w:divBdr>
            <w:top w:val="none" w:sz="0" w:space="0" w:color="auto"/>
            <w:left w:val="none" w:sz="0" w:space="0" w:color="auto"/>
            <w:bottom w:val="none" w:sz="0" w:space="0" w:color="auto"/>
            <w:right w:val="none" w:sz="0" w:space="0" w:color="auto"/>
          </w:divBdr>
        </w:div>
        <w:div w:id="1158695508">
          <w:marLeft w:val="69"/>
          <w:marRight w:val="0"/>
          <w:marTop w:val="0"/>
          <w:marBottom w:val="0"/>
          <w:divBdr>
            <w:top w:val="none" w:sz="0" w:space="0" w:color="auto"/>
            <w:left w:val="none" w:sz="0" w:space="0" w:color="auto"/>
            <w:bottom w:val="none" w:sz="0" w:space="0" w:color="auto"/>
            <w:right w:val="none" w:sz="0" w:space="0" w:color="auto"/>
          </w:divBdr>
        </w:div>
        <w:div w:id="198012255">
          <w:marLeft w:val="0"/>
          <w:marRight w:val="0"/>
          <w:marTop w:val="485"/>
          <w:marBottom w:val="0"/>
          <w:divBdr>
            <w:top w:val="none" w:sz="0" w:space="0" w:color="auto"/>
            <w:left w:val="none" w:sz="0" w:space="0" w:color="auto"/>
            <w:bottom w:val="none" w:sz="0" w:space="0" w:color="auto"/>
            <w:right w:val="none" w:sz="0" w:space="0" w:color="auto"/>
          </w:divBdr>
        </w:div>
        <w:div w:id="2087065841">
          <w:marLeft w:val="0"/>
          <w:marRight w:val="0"/>
          <w:marTop w:val="0"/>
          <w:marBottom w:val="0"/>
          <w:divBdr>
            <w:top w:val="none" w:sz="0" w:space="0" w:color="auto"/>
            <w:left w:val="none" w:sz="0" w:space="0" w:color="auto"/>
            <w:bottom w:val="none" w:sz="0" w:space="0" w:color="auto"/>
            <w:right w:val="none" w:sz="0" w:space="0" w:color="auto"/>
          </w:divBdr>
        </w:div>
        <w:div w:id="1493184048">
          <w:marLeft w:val="69"/>
          <w:marRight w:val="0"/>
          <w:marTop w:val="0"/>
          <w:marBottom w:val="0"/>
          <w:divBdr>
            <w:top w:val="none" w:sz="0" w:space="0" w:color="auto"/>
            <w:left w:val="none" w:sz="0" w:space="0" w:color="auto"/>
            <w:bottom w:val="none" w:sz="0" w:space="0" w:color="auto"/>
            <w:right w:val="none" w:sz="0" w:space="0" w:color="auto"/>
          </w:divBdr>
        </w:div>
        <w:div w:id="222564866">
          <w:marLeft w:val="0"/>
          <w:marRight w:val="0"/>
          <w:marTop w:val="485"/>
          <w:marBottom w:val="0"/>
          <w:divBdr>
            <w:top w:val="none" w:sz="0" w:space="0" w:color="auto"/>
            <w:left w:val="none" w:sz="0" w:space="0" w:color="auto"/>
            <w:bottom w:val="none" w:sz="0" w:space="0" w:color="auto"/>
            <w:right w:val="none" w:sz="0" w:space="0" w:color="auto"/>
          </w:divBdr>
        </w:div>
        <w:div w:id="1745027405">
          <w:marLeft w:val="0"/>
          <w:marRight w:val="0"/>
          <w:marTop w:val="0"/>
          <w:marBottom w:val="0"/>
          <w:divBdr>
            <w:top w:val="none" w:sz="0" w:space="0" w:color="auto"/>
            <w:left w:val="none" w:sz="0" w:space="0" w:color="auto"/>
            <w:bottom w:val="none" w:sz="0" w:space="0" w:color="auto"/>
            <w:right w:val="none" w:sz="0" w:space="0" w:color="auto"/>
          </w:divBdr>
        </w:div>
        <w:div w:id="1640383464">
          <w:marLeft w:val="69"/>
          <w:marRight w:val="0"/>
          <w:marTop w:val="0"/>
          <w:marBottom w:val="0"/>
          <w:divBdr>
            <w:top w:val="none" w:sz="0" w:space="0" w:color="auto"/>
            <w:left w:val="none" w:sz="0" w:space="0" w:color="auto"/>
            <w:bottom w:val="none" w:sz="0" w:space="0" w:color="auto"/>
            <w:right w:val="none" w:sz="0" w:space="0" w:color="auto"/>
          </w:divBdr>
        </w:div>
        <w:div w:id="785467316">
          <w:marLeft w:val="0"/>
          <w:marRight w:val="0"/>
          <w:marTop w:val="485"/>
          <w:marBottom w:val="0"/>
          <w:divBdr>
            <w:top w:val="none" w:sz="0" w:space="0" w:color="auto"/>
            <w:left w:val="none" w:sz="0" w:space="0" w:color="auto"/>
            <w:bottom w:val="none" w:sz="0" w:space="0" w:color="auto"/>
            <w:right w:val="none" w:sz="0" w:space="0" w:color="auto"/>
          </w:divBdr>
        </w:div>
        <w:div w:id="1376275961">
          <w:marLeft w:val="0"/>
          <w:marRight w:val="0"/>
          <w:marTop w:val="0"/>
          <w:marBottom w:val="0"/>
          <w:divBdr>
            <w:top w:val="none" w:sz="0" w:space="0" w:color="auto"/>
            <w:left w:val="none" w:sz="0" w:space="0" w:color="auto"/>
            <w:bottom w:val="none" w:sz="0" w:space="0" w:color="auto"/>
            <w:right w:val="none" w:sz="0" w:space="0" w:color="auto"/>
          </w:divBdr>
        </w:div>
        <w:div w:id="1782452104">
          <w:marLeft w:val="69"/>
          <w:marRight w:val="0"/>
          <w:marTop w:val="0"/>
          <w:marBottom w:val="0"/>
          <w:divBdr>
            <w:top w:val="none" w:sz="0" w:space="0" w:color="auto"/>
            <w:left w:val="none" w:sz="0" w:space="0" w:color="auto"/>
            <w:bottom w:val="none" w:sz="0" w:space="0" w:color="auto"/>
            <w:right w:val="none" w:sz="0" w:space="0" w:color="auto"/>
          </w:divBdr>
        </w:div>
        <w:div w:id="1502501340">
          <w:marLeft w:val="0"/>
          <w:marRight w:val="0"/>
          <w:marTop w:val="485"/>
          <w:marBottom w:val="0"/>
          <w:divBdr>
            <w:top w:val="none" w:sz="0" w:space="0" w:color="auto"/>
            <w:left w:val="none" w:sz="0" w:space="0" w:color="auto"/>
            <w:bottom w:val="none" w:sz="0" w:space="0" w:color="auto"/>
            <w:right w:val="none" w:sz="0" w:space="0" w:color="auto"/>
          </w:divBdr>
        </w:div>
        <w:div w:id="1650287847">
          <w:marLeft w:val="0"/>
          <w:marRight w:val="0"/>
          <w:marTop w:val="0"/>
          <w:marBottom w:val="0"/>
          <w:divBdr>
            <w:top w:val="none" w:sz="0" w:space="0" w:color="auto"/>
            <w:left w:val="none" w:sz="0" w:space="0" w:color="auto"/>
            <w:bottom w:val="none" w:sz="0" w:space="0" w:color="auto"/>
            <w:right w:val="none" w:sz="0" w:space="0" w:color="auto"/>
          </w:divBdr>
        </w:div>
        <w:div w:id="304312440">
          <w:marLeft w:val="69"/>
          <w:marRight w:val="0"/>
          <w:marTop w:val="0"/>
          <w:marBottom w:val="0"/>
          <w:divBdr>
            <w:top w:val="none" w:sz="0" w:space="0" w:color="auto"/>
            <w:left w:val="none" w:sz="0" w:space="0" w:color="auto"/>
            <w:bottom w:val="none" w:sz="0" w:space="0" w:color="auto"/>
            <w:right w:val="none" w:sz="0" w:space="0" w:color="auto"/>
          </w:divBdr>
        </w:div>
        <w:div w:id="1297490547">
          <w:marLeft w:val="0"/>
          <w:marRight w:val="0"/>
          <w:marTop w:val="485"/>
          <w:marBottom w:val="0"/>
          <w:divBdr>
            <w:top w:val="none" w:sz="0" w:space="0" w:color="auto"/>
            <w:left w:val="none" w:sz="0" w:space="0" w:color="auto"/>
            <w:bottom w:val="none" w:sz="0" w:space="0" w:color="auto"/>
            <w:right w:val="none" w:sz="0" w:space="0" w:color="auto"/>
          </w:divBdr>
        </w:div>
        <w:div w:id="443572778">
          <w:marLeft w:val="0"/>
          <w:marRight w:val="0"/>
          <w:marTop w:val="0"/>
          <w:marBottom w:val="0"/>
          <w:divBdr>
            <w:top w:val="none" w:sz="0" w:space="0" w:color="auto"/>
            <w:left w:val="none" w:sz="0" w:space="0" w:color="auto"/>
            <w:bottom w:val="none" w:sz="0" w:space="0" w:color="auto"/>
            <w:right w:val="none" w:sz="0" w:space="0" w:color="auto"/>
          </w:divBdr>
        </w:div>
        <w:div w:id="380979867">
          <w:marLeft w:val="69"/>
          <w:marRight w:val="0"/>
          <w:marTop w:val="0"/>
          <w:marBottom w:val="0"/>
          <w:divBdr>
            <w:top w:val="none" w:sz="0" w:space="0" w:color="auto"/>
            <w:left w:val="none" w:sz="0" w:space="0" w:color="auto"/>
            <w:bottom w:val="none" w:sz="0" w:space="0" w:color="auto"/>
            <w:right w:val="none" w:sz="0" w:space="0" w:color="auto"/>
          </w:divBdr>
        </w:div>
        <w:div w:id="819268447">
          <w:marLeft w:val="0"/>
          <w:marRight w:val="0"/>
          <w:marTop w:val="485"/>
          <w:marBottom w:val="0"/>
          <w:divBdr>
            <w:top w:val="none" w:sz="0" w:space="0" w:color="auto"/>
            <w:left w:val="none" w:sz="0" w:space="0" w:color="auto"/>
            <w:bottom w:val="none" w:sz="0" w:space="0" w:color="auto"/>
            <w:right w:val="none" w:sz="0" w:space="0" w:color="auto"/>
          </w:divBdr>
        </w:div>
        <w:div w:id="1087924885">
          <w:marLeft w:val="0"/>
          <w:marRight w:val="0"/>
          <w:marTop w:val="0"/>
          <w:marBottom w:val="0"/>
          <w:divBdr>
            <w:top w:val="none" w:sz="0" w:space="0" w:color="auto"/>
            <w:left w:val="none" w:sz="0" w:space="0" w:color="auto"/>
            <w:bottom w:val="none" w:sz="0" w:space="0" w:color="auto"/>
            <w:right w:val="none" w:sz="0" w:space="0" w:color="auto"/>
          </w:divBdr>
        </w:div>
        <w:div w:id="2101170489">
          <w:marLeft w:val="69"/>
          <w:marRight w:val="0"/>
          <w:marTop w:val="0"/>
          <w:marBottom w:val="0"/>
          <w:divBdr>
            <w:top w:val="none" w:sz="0" w:space="0" w:color="auto"/>
            <w:left w:val="none" w:sz="0" w:space="0" w:color="auto"/>
            <w:bottom w:val="none" w:sz="0" w:space="0" w:color="auto"/>
            <w:right w:val="none" w:sz="0" w:space="0" w:color="auto"/>
          </w:divBdr>
        </w:div>
        <w:div w:id="150751640">
          <w:marLeft w:val="0"/>
          <w:marRight w:val="0"/>
          <w:marTop w:val="485"/>
          <w:marBottom w:val="0"/>
          <w:divBdr>
            <w:top w:val="none" w:sz="0" w:space="0" w:color="auto"/>
            <w:left w:val="none" w:sz="0" w:space="0" w:color="auto"/>
            <w:bottom w:val="none" w:sz="0" w:space="0" w:color="auto"/>
            <w:right w:val="none" w:sz="0" w:space="0" w:color="auto"/>
          </w:divBdr>
        </w:div>
        <w:div w:id="1519149977">
          <w:marLeft w:val="0"/>
          <w:marRight w:val="0"/>
          <w:marTop w:val="0"/>
          <w:marBottom w:val="0"/>
          <w:divBdr>
            <w:top w:val="none" w:sz="0" w:space="0" w:color="auto"/>
            <w:left w:val="none" w:sz="0" w:space="0" w:color="auto"/>
            <w:bottom w:val="none" w:sz="0" w:space="0" w:color="auto"/>
            <w:right w:val="none" w:sz="0" w:space="0" w:color="auto"/>
          </w:divBdr>
        </w:div>
        <w:div w:id="273093631">
          <w:marLeft w:val="69"/>
          <w:marRight w:val="0"/>
          <w:marTop w:val="0"/>
          <w:marBottom w:val="0"/>
          <w:divBdr>
            <w:top w:val="none" w:sz="0" w:space="0" w:color="auto"/>
            <w:left w:val="none" w:sz="0" w:space="0" w:color="auto"/>
            <w:bottom w:val="none" w:sz="0" w:space="0" w:color="auto"/>
            <w:right w:val="none" w:sz="0" w:space="0" w:color="auto"/>
          </w:divBdr>
        </w:div>
        <w:div w:id="413741959">
          <w:marLeft w:val="0"/>
          <w:marRight w:val="0"/>
          <w:marTop w:val="485"/>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68774125">
          <w:marLeft w:val="69"/>
          <w:marRight w:val="0"/>
          <w:marTop w:val="0"/>
          <w:marBottom w:val="0"/>
          <w:divBdr>
            <w:top w:val="none" w:sz="0" w:space="0" w:color="auto"/>
            <w:left w:val="none" w:sz="0" w:space="0" w:color="auto"/>
            <w:bottom w:val="none" w:sz="0" w:space="0" w:color="auto"/>
            <w:right w:val="none" w:sz="0" w:space="0" w:color="auto"/>
          </w:divBdr>
        </w:div>
        <w:div w:id="1933126106">
          <w:marLeft w:val="0"/>
          <w:marRight w:val="0"/>
          <w:marTop w:val="485"/>
          <w:marBottom w:val="0"/>
          <w:divBdr>
            <w:top w:val="none" w:sz="0" w:space="0" w:color="auto"/>
            <w:left w:val="none" w:sz="0" w:space="0" w:color="auto"/>
            <w:bottom w:val="none" w:sz="0" w:space="0" w:color="auto"/>
            <w:right w:val="none" w:sz="0" w:space="0" w:color="auto"/>
          </w:divBdr>
        </w:div>
        <w:div w:id="765883274">
          <w:marLeft w:val="0"/>
          <w:marRight w:val="0"/>
          <w:marTop w:val="0"/>
          <w:marBottom w:val="0"/>
          <w:divBdr>
            <w:top w:val="none" w:sz="0" w:space="0" w:color="auto"/>
            <w:left w:val="none" w:sz="0" w:space="0" w:color="auto"/>
            <w:bottom w:val="none" w:sz="0" w:space="0" w:color="auto"/>
            <w:right w:val="none" w:sz="0" w:space="0" w:color="auto"/>
          </w:divBdr>
        </w:div>
        <w:div w:id="736627847">
          <w:marLeft w:val="69"/>
          <w:marRight w:val="0"/>
          <w:marTop w:val="0"/>
          <w:marBottom w:val="0"/>
          <w:divBdr>
            <w:top w:val="none" w:sz="0" w:space="0" w:color="auto"/>
            <w:left w:val="none" w:sz="0" w:space="0" w:color="auto"/>
            <w:bottom w:val="none" w:sz="0" w:space="0" w:color="auto"/>
            <w:right w:val="none" w:sz="0" w:space="0" w:color="auto"/>
          </w:divBdr>
        </w:div>
        <w:div w:id="412972686">
          <w:marLeft w:val="0"/>
          <w:marRight w:val="0"/>
          <w:marTop w:val="485"/>
          <w:marBottom w:val="0"/>
          <w:divBdr>
            <w:top w:val="none" w:sz="0" w:space="0" w:color="auto"/>
            <w:left w:val="none" w:sz="0" w:space="0" w:color="auto"/>
            <w:bottom w:val="none" w:sz="0" w:space="0" w:color="auto"/>
            <w:right w:val="none" w:sz="0" w:space="0" w:color="auto"/>
          </w:divBdr>
        </w:div>
        <w:div w:id="1647123373">
          <w:marLeft w:val="0"/>
          <w:marRight w:val="0"/>
          <w:marTop w:val="0"/>
          <w:marBottom w:val="0"/>
          <w:divBdr>
            <w:top w:val="none" w:sz="0" w:space="0" w:color="auto"/>
            <w:left w:val="none" w:sz="0" w:space="0" w:color="auto"/>
            <w:bottom w:val="none" w:sz="0" w:space="0" w:color="auto"/>
            <w:right w:val="none" w:sz="0" w:space="0" w:color="auto"/>
          </w:divBdr>
        </w:div>
        <w:div w:id="1477530101">
          <w:marLeft w:val="69"/>
          <w:marRight w:val="0"/>
          <w:marTop w:val="0"/>
          <w:marBottom w:val="0"/>
          <w:divBdr>
            <w:top w:val="none" w:sz="0" w:space="0" w:color="auto"/>
            <w:left w:val="none" w:sz="0" w:space="0" w:color="auto"/>
            <w:bottom w:val="none" w:sz="0" w:space="0" w:color="auto"/>
            <w:right w:val="none" w:sz="0" w:space="0" w:color="auto"/>
          </w:divBdr>
        </w:div>
        <w:div w:id="1304232347">
          <w:marLeft w:val="0"/>
          <w:marRight w:val="0"/>
          <w:marTop w:val="485"/>
          <w:marBottom w:val="0"/>
          <w:divBdr>
            <w:top w:val="none" w:sz="0" w:space="0" w:color="auto"/>
            <w:left w:val="none" w:sz="0" w:space="0" w:color="auto"/>
            <w:bottom w:val="none" w:sz="0" w:space="0" w:color="auto"/>
            <w:right w:val="none" w:sz="0" w:space="0" w:color="auto"/>
          </w:divBdr>
        </w:div>
        <w:div w:id="369646507">
          <w:marLeft w:val="0"/>
          <w:marRight w:val="0"/>
          <w:marTop w:val="0"/>
          <w:marBottom w:val="0"/>
          <w:divBdr>
            <w:top w:val="none" w:sz="0" w:space="0" w:color="auto"/>
            <w:left w:val="none" w:sz="0" w:space="0" w:color="auto"/>
            <w:bottom w:val="none" w:sz="0" w:space="0" w:color="auto"/>
            <w:right w:val="none" w:sz="0" w:space="0" w:color="auto"/>
          </w:divBdr>
        </w:div>
        <w:div w:id="1533306577">
          <w:marLeft w:val="69"/>
          <w:marRight w:val="0"/>
          <w:marTop w:val="0"/>
          <w:marBottom w:val="0"/>
          <w:divBdr>
            <w:top w:val="none" w:sz="0" w:space="0" w:color="auto"/>
            <w:left w:val="none" w:sz="0" w:space="0" w:color="auto"/>
            <w:bottom w:val="none" w:sz="0" w:space="0" w:color="auto"/>
            <w:right w:val="none" w:sz="0" w:space="0" w:color="auto"/>
          </w:divBdr>
        </w:div>
        <w:div w:id="53312981">
          <w:marLeft w:val="0"/>
          <w:marRight w:val="0"/>
          <w:marTop w:val="485"/>
          <w:marBottom w:val="0"/>
          <w:divBdr>
            <w:top w:val="none" w:sz="0" w:space="0" w:color="auto"/>
            <w:left w:val="none" w:sz="0" w:space="0" w:color="auto"/>
            <w:bottom w:val="none" w:sz="0" w:space="0" w:color="auto"/>
            <w:right w:val="none" w:sz="0" w:space="0" w:color="auto"/>
          </w:divBdr>
        </w:div>
        <w:div w:id="2123181271">
          <w:marLeft w:val="0"/>
          <w:marRight w:val="0"/>
          <w:marTop w:val="0"/>
          <w:marBottom w:val="0"/>
          <w:divBdr>
            <w:top w:val="none" w:sz="0" w:space="0" w:color="auto"/>
            <w:left w:val="none" w:sz="0" w:space="0" w:color="auto"/>
            <w:bottom w:val="none" w:sz="0" w:space="0" w:color="auto"/>
            <w:right w:val="none" w:sz="0" w:space="0" w:color="auto"/>
          </w:divBdr>
        </w:div>
        <w:div w:id="980379476">
          <w:marLeft w:val="69"/>
          <w:marRight w:val="0"/>
          <w:marTop w:val="0"/>
          <w:marBottom w:val="0"/>
          <w:divBdr>
            <w:top w:val="none" w:sz="0" w:space="0" w:color="auto"/>
            <w:left w:val="none" w:sz="0" w:space="0" w:color="auto"/>
            <w:bottom w:val="none" w:sz="0" w:space="0" w:color="auto"/>
            <w:right w:val="none" w:sz="0" w:space="0" w:color="auto"/>
          </w:divBdr>
        </w:div>
        <w:div w:id="923492902">
          <w:marLeft w:val="0"/>
          <w:marRight w:val="0"/>
          <w:marTop w:val="485"/>
          <w:marBottom w:val="0"/>
          <w:divBdr>
            <w:top w:val="none" w:sz="0" w:space="0" w:color="auto"/>
            <w:left w:val="none" w:sz="0" w:space="0" w:color="auto"/>
            <w:bottom w:val="none" w:sz="0" w:space="0" w:color="auto"/>
            <w:right w:val="none" w:sz="0" w:space="0" w:color="auto"/>
          </w:divBdr>
        </w:div>
        <w:div w:id="2113236598">
          <w:marLeft w:val="0"/>
          <w:marRight w:val="0"/>
          <w:marTop w:val="0"/>
          <w:marBottom w:val="0"/>
          <w:divBdr>
            <w:top w:val="none" w:sz="0" w:space="0" w:color="auto"/>
            <w:left w:val="none" w:sz="0" w:space="0" w:color="auto"/>
            <w:bottom w:val="none" w:sz="0" w:space="0" w:color="auto"/>
            <w:right w:val="none" w:sz="0" w:space="0" w:color="auto"/>
          </w:divBdr>
        </w:div>
        <w:div w:id="1081179774">
          <w:marLeft w:val="69"/>
          <w:marRight w:val="0"/>
          <w:marTop w:val="0"/>
          <w:marBottom w:val="0"/>
          <w:divBdr>
            <w:top w:val="none" w:sz="0" w:space="0" w:color="auto"/>
            <w:left w:val="none" w:sz="0" w:space="0" w:color="auto"/>
            <w:bottom w:val="none" w:sz="0" w:space="0" w:color="auto"/>
            <w:right w:val="none" w:sz="0" w:space="0" w:color="auto"/>
          </w:divBdr>
        </w:div>
        <w:div w:id="1746995758">
          <w:marLeft w:val="0"/>
          <w:marRight w:val="0"/>
          <w:marTop w:val="485"/>
          <w:marBottom w:val="0"/>
          <w:divBdr>
            <w:top w:val="none" w:sz="0" w:space="0" w:color="auto"/>
            <w:left w:val="none" w:sz="0" w:space="0" w:color="auto"/>
            <w:bottom w:val="none" w:sz="0" w:space="0" w:color="auto"/>
            <w:right w:val="none" w:sz="0" w:space="0" w:color="auto"/>
          </w:divBdr>
        </w:div>
        <w:div w:id="2129740112">
          <w:marLeft w:val="0"/>
          <w:marRight w:val="0"/>
          <w:marTop w:val="0"/>
          <w:marBottom w:val="0"/>
          <w:divBdr>
            <w:top w:val="none" w:sz="0" w:space="0" w:color="auto"/>
            <w:left w:val="none" w:sz="0" w:space="0" w:color="auto"/>
            <w:bottom w:val="none" w:sz="0" w:space="0" w:color="auto"/>
            <w:right w:val="none" w:sz="0" w:space="0" w:color="auto"/>
          </w:divBdr>
        </w:div>
        <w:div w:id="735787738">
          <w:marLeft w:val="69"/>
          <w:marRight w:val="0"/>
          <w:marTop w:val="0"/>
          <w:marBottom w:val="0"/>
          <w:divBdr>
            <w:top w:val="none" w:sz="0" w:space="0" w:color="auto"/>
            <w:left w:val="none" w:sz="0" w:space="0" w:color="auto"/>
            <w:bottom w:val="none" w:sz="0" w:space="0" w:color="auto"/>
            <w:right w:val="none" w:sz="0" w:space="0" w:color="auto"/>
          </w:divBdr>
        </w:div>
        <w:div w:id="1703289359">
          <w:marLeft w:val="0"/>
          <w:marRight w:val="0"/>
          <w:marTop w:val="485"/>
          <w:marBottom w:val="0"/>
          <w:divBdr>
            <w:top w:val="none" w:sz="0" w:space="0" w:color="auto"/>
            <w:left w:val="none" w:sz="0" w:space="0" w:color="auto"/>
            <w:bottom w:val="none" w:sz="0" w:space="0" w:color="auto"/>
            <w:right w:val="none" w:sz="0" w:space="0" w:color="auto"/>
          </w:divBdr>
        </w:div>
        <w:div w:id="890844327">
          <w:marLeft w:val="0"/>
          <w:marRight w:val="0"/>
          <w:marTop w:val="0"/>
          <w:marBottom w:val="0"/>
          <w:divBdr>
            <w:top w:val="none" w:sz="0" w:space="0" w:color="auto"/>
            <w:left w:val="none" w:sz="0" w:space="0" w:color="auto"/>
            <w:bottom w:val="none" w:sz="0" w:space="0" w:color="auto"/>
            <w:right w:val="none" w:sz="0" w:space="0" w:color="auto"/>
          </w:divBdr>
        </w:div>
        <w:div w:id="184370827">
          <w:marLeft w:val="69"/>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485"/>
          <w:marBottom w:val="0"/>
          <w:divBdr>
            <w:top w:val="none" w:sz="0" w:space="0" w:color="auto"/>
            <w:left w:val="none" w:sz="0" w:space="0" w:color="auto"/>
            <w:bottom w:val="none" w:sz="0" w:space="0" w:color="auto"/>
            <w:right w:val="none" w:sz="0" w:space="0" w:color="auto"/>
          </w:divBdr>
        </w:div>
        <w:div w:id="2034380825">
          <w:marLeft w:val="0"/>
          <w:marRight w:val="0"/>
          <w:marTop w:val="0"/>
          <w:marBottom w:val="0"/>
          <w:divBdr>
            <w:top w:val="none" w:sz="0" w:space="0" w:color="auto"/>
            <w:left w:val="none" w:sz="0" w:space="0" w:color="auto"/>
            <w:bottom w:val="none" w:sz="0" w:space="0" w:color="auto"/>
            <w:right w:val="none" w:sz="0" w:space="0" w:color="auto"/>
          </w:divBdr>
        </w:div>
        <w:div w:id="892081076">
          <w:marLeft w:val="69"/>
          <w:marRight w:val="0"/>
          <w:marTop w:val="0"/>
          <w:marBottom w:val="0"/>
          <w:divBdr>
            <w:top w:val="none" w:sz="0" w:space="0" w:color="auto"/>
            <w:left w:val="none" w:sz="0" w:space="0" w:color="auto"/>
            <w:bottom w:val="none" w:sz="0" w:space="0" w:color="auto"/>
            <w:right w:val="none" w:sz="0" w:space="0" w:color="auto"/>
          </w:divBdr>
        </w:div>
        <w:div w:id="1671326761">
          <w:marLeft w:val="0"/>
          <w:marRight w:val="0"/>
          <w:marTop w:val="485"/>
          <w:marBottom w:val="0"/>
          <w:divBdr>
            <w:top w:val="none" w:sz="0" w:space="0" w:color="auto"/>
            <w:left w:val="none" w:sz="0" w:space="0" w:color="auto"/>
            <w:bottom w:val="none" w:sz="0" w:space="0" w:color="auto"/>
            <w:right w:val="none" w:sz="0" w:space="0" w:color="auto"/>
          </w:divBdr>
        </w:div>
        <w:div w:id="380325378">
          <w:marLeft w:val="0"/>
          <w:marRight w:val="0"/>
          <w:marTop w:val="0"/>
          <w:marBottom w:val="0"/>
          <w:divBdr>
            <w:top w:val="none" w:sz="0" w:space="0" w:color="auto"/>
            <w:left w:val="none" w:sz="0" w:space="0" w:color="auto"/>
            <w:bottom w:val="none" w:sz="0" w:space="0" w:color="auto"/>
            <w:right w:val="none" w:sz="0" w:space="0" w:color="auto"/>
          </w:divBdr>
        </w:div>
        <w:div w:id="1127628730">
          <w:marLeft w:val="69"/>
          <w:marRight w:val="0"/>
          <w:marTop w:val="0"/>
          <w:marBottom w:val="0"/>
          <w:divBdr>
            <w:top w:val="none" w:sz="0" w:space="0" w:color="auto"/>
            <w:left w:val="none" w:sz="0" w:space="0" w:color="auto"/>
            <w:bottom w:val="none" w:sz="0" w:space="0" w:color="auto"/>
            <w:right w:val="none" w:sz="0" w:space="0" w:color="auto"/>
          </w:divBdr>
        </w:div>
        <w:div w:id="1857840482">
          <w:marLeft w:val="0"/>
          <w:marRight w:val="0"/>
          <w:marTop w:val="485"/>
          <w:marBottom w:val="0"/>
          <w:divBdr>
            <w:top w:val="none" w:sz="0" w:space="0" w:color="auto"/>
            <w:left w:val="none" w:sz="0" w:space="0" w:color="auto"/>
            <w:bottom w:val="none" w:sz="0" w:space="0" w:color="auto"/>
            <w:right w:val="none" w:sz="0" w:space="0" w:color="auto"/>
          </w:divBdr>
        </w:div>
        <w:div w:id="2139568843">
          <w:marLeft w:val="0"/>
          <w:marRight w:val="0"/>
          <w:marTop w:val="0"/>
          <w:marBottom w:val="0"/>
          <w:divBdr>
            <w:top w:val="none" w:sz="0" w:space="0" w:color="auto"/>
            <w:left w:val="none" w:sz="0" w:space="0" w:color="auto"/>
            <w:bottom w:val="none" w:sz="0" w:space="0" w:color="auto"/>
            <w:right w:val="none" w:sz="0" w:space="0" w:color="auto"/>
          </w:divBdr>
        </w:div>
        <w:div w:id="396511097">
          <w:marLeft w:val="69"/>
          <w:marRight w:val="0"/>
          <w:marTop w:val="0"/>
          <w:marBottom w:val="0"/>
          <w:divBdr>
            <w:top w:val="none" w:sz="0" w:space="0" w:color="auto"/>
            <w:left w:val="none" w:sz="0" w:space="0" w:color="auto"/>
            <w:bottom w:val="none" w:sz="0" w:space="0" w:color="auto"/>
            <w:right w:val="none" w:sz="0" w:space="0" w:color="auto"/>
          </w:divBdr>
        </w:div>
        <w:div w:id="445737138">
          <w:marLeft w:val="0"/>
          <w:marRight w:val="0"/>
          <w:marTop w:val="485"/>
          <w:marBottom w:val="0"/>
          <w:divBdr>
            <w:top w:val="none" w:sz="0" w:space="0" w:color="auto"/>
            <w:left w:val="none" w:sz="0" w:space="0" w:color="auto"/>
            <w:bottom w:val="none" w:sz="0" w:space="0" w:color="auto"/>
            <w:right w:val="none" w:sz="0" w:space="0" w:color="auto"/>
          </w:divBdr>
        </w:div>
        <w:div w:id="698580331">
          <w:marLeft w:val="0"/>
          <w:marRight w:val="0"/>
          <w:marTop w:val="0"/>
          <w:marBottom w:val="0"/>
          <w:divBdr>
            <w:top w:val="none" w:sz="0" w:space="0" w:color="auto"/>
            <w:left w:val="none" w:sz="0" w:space="0" w:color="auto"/>
            <w:bottom w:val="none" w:sz="0" w:space="0" w:color="auto"/>
            <w:right w:val="none" w:sz="0" w:space="0" w:color="auto"/>
          </w:divBdr>
        </w:div>
        <w:div w:id="655183540">
          <w:marLeft w:val="69"/>
          <w:marRight w:val="0"/>
          <w:marTop w:val="0"/>
          <w:marBottom w:val="0"/>
          <w:divBdr>
            <w:top w:val="none" w:sz="0" w:space="0" w:color="auto"/>
            <w:left w:val="none" w:sz="0" w:space="0" w:color="auto"/>
            <w:bottom w:val="none" w:sz="0" w:space="0" w:color="auto"/>
            <w:right w:val="none" w:sz="0" w:space="0" w:color="auto"/>
          </w:divBdr>
        </w:div>
        <w:div w:id="1588730359">
          <w:marLeft w:val="0"/>
          <w:marRight w:val="0"/>
          <w:marTop w:val="485"/>
          <w:marBottom w:val="0"/>
          <w:divBdr>
            <w:top w:val="none" w:sz="0" w:space="0" w:color="auto"/>
            <w:left w:val="none" w:sz="0" w:space="0" w:color="auto"/>
            <w:bottom w:val="none" w:sz="0" w:space="0" w:color="auto"/>
            <w:right w:val="none" w:sz="0" w:space="0" w:color="auto"/>
          </w:divBdr>
        </w:div>
        <w:div w:id="910504867">
          <w:marLeft w:val="0"/>
          <w:marRight w:val="0"/>
          <w:marTop w:val="0"/>
          <w:marBottom w:val="0"/>
          <w:divBdr>
            <w:top w:val="none" w:sz="0" w:space="0" w:color="auto"/>
            <w:left w:val="none" w:sz="0" w:space="0" w:color="auto"/>
            <w:bottom w:val="none" w:sz="0" w:space="0" w:color="auto"/>
            <w:right w:val="none" w:sz="0" w:space="0" w:color="auto"/>
          </w:divBdr>
        </w:div>
        <w:div w:id="50664925">
          <w:marLeft w:val="69"/>
          <w:marRight w:val="0"/>
          <w:marTop w:val="0"/>
          <w:marBottom w:val="0"/>
          <w:divBdr>
            <w:top w:val="none" w:sz="0" w:space="0" w:color="auto"/>
            <w:left w:val="none" w:sz="0" w:space="0" w:color="auto"/>
            <w:bottom w:val="none" w:sz="0" w:space="0" w:color="auto"/>
            <w:right w:val="none" w:sz="0" w:space="0" w:color="auto"/>
          </w:divBdr>
        </w:div>
        <w:div w:id="1427842713">
          <w:marLeft w:val="0"/>
          <w:marRight w:val="0"/>
          <w:marTop w:val="485"/>
          <w:marBottom w:val="0"/>
          <w:divBdr>
            <w:top w:val="none" w:sz="0" w:space="0" w:color="auto"/>
            <w:left w:val="none" w:sz="0" w:space="0" w:color="auto"/>
            <w:bottom w:val="none" w:sz="0" w:space="0" w:color="auto"/>
            <w:right w:val="none" w:sz="0" w:space="0" w:color="auto"/>
          </w:divBdr>
        </w:div>
        <w:div w:id="1487238372">
          <w:marLeft w:val="0"/>
          <w:marRight w:val="0"/>
          <w:marTop w:val="0"/>
          <w:marBottom w:val="0"/>
          <w:divBdr>
            <w:top w:val="none" w:sz="0" w:space="0" w:color="auto"/>
            <w:left w:val="none" w:sz="0" w:space="0" w:color="auto"/>
            <w:bottom w:val="none" w:sz="0" w:space="0" w:color="auto"/>
            <w:right w:val="none" w:sz="0" w:space="0" w:color="auto"/>
          </w:divBdr>
        </w:div>
        <w:div w:id="2053115993">
          <w:marLeft w:val="69"/>
          <w:marRight w:val="0"/>
          <w:marTop w:val="0"/>
          <w:marBottom w:val="0"/>
          <w:divBdr>
            <w:top w:val="none" w:sz="0" w:space="0" w:color="auto"/>
            <w:left w:val="none" w:sz="0" w:space="0" w:color="auto"/>
            <w:bottom w:val="none" w:sz="0" w:space="0" w:color="auto"/>
            <w:right w:val="none" w:sz="0" w:space="0" w:color="auto"/>
          </w:divBdr>
        </w:div>
        <w:div w:id="1152601150">
          <w:marLeft w:val="0"/>
          <w:marRight w:val="0"/>
          <w:marTop w:val="485"/>
          <w:marBottom w:val="0"/>
          <w:divBdr>
            <w:top w:val="none" w:sz="0" w:space="0" w:color="auto"/>
            <w:left w:val="none" w:sz="0" w:space="0" w:color="auto"/>
            <w:bottom w:val="none" w:sz="0" w:space="0" w:color="auto"/>
            <w:right w:val="none" w:sz="0" w:space="0" w:color="auto"/>
          </w:divBdr>
        </w:div>
        <w:div w:id="1913738744">
          <w:marLeft w:val="0"/>
          <w:marRight w:val="0"/>
          <w:marTop w:val="0"/>
          <w:marBottom w:val="0"/>
          <w:divBdr>
            <w:top w:val="none" w:sz="0" w:space="0" w:color="auto"/>
            <w:left w:val="none" w:sz="0" w:space="0" w:color="auto"/>
            <w:bottom w:val="none" w:sz="0" w:space="0" w:color="auto"/>
            <w:right w:val="none" w:sz="0" w:space="0" w:color="auto"/>
          </w:divBdr>
        </w:div>
        <w:div w:id="460730877">
          <w:marLeft w:val="69"/>
          <w:marRight w:val="0"/>
          <w:marTop w:val="0"/>
          <w:marBottom w:val="0"/>
          <w:divBdr>
            <w:top w:val="none" w:sz="0" w:space="0" w:color="auto"/>
            <w:left w:val="none" w:sz="0" w:space="0" w:color="auto"/>
            <w:bottom w:val="none" w:sz="0" w:space="0" w:color="auto"/>
            <w:right w:val="none" w:sz="0" w:space="0" w:color="auto"/>
          </w:divBdr>
        </w:div>
        <w:div w:id="1106119087">
          <w:marLeft w:val="0"/>
          <w:marRight w:val="0"/>
          <w:marTop w:val="485"/>
          <w:marBottom w:val="0"/>
          <w:divBdr>
            <w:top w:val="none" w:sz="0" w:space="0" w:color="auto"/>
            <w:left w:val="none" w:sz="0" w:space="0" w:color="auto"/>
            <w:bottom w:val="none" w:sz="0" w:space="0" w:color="auto"/>
            <w:right w:val="none" w:sz="0" w:space="0" w:color="auto"/>
          </w:divBdr>
        </w:div>
        <w:div w:id="163016684">
          <w:marLeft w:val="0"/>
          <w:marRight w:val="0"/>
          <w:marTop w:val="0"/>
          <w:marBottom w:val="0"/>
          <w:divBdr>
            <w:top w:val="none" w:sz="0" w:space="0" w:color="auto"/>
            <w:left w:val="none" w:sz="0" w:space="0" w:color="auto"/>
            <w:bottom w:val="none" w:sz="0" w:space="0" w:color="auto"/>
            <w:right w:val="none" w:sz="0" w:space="0" w:color="auto"/>
          </w:divBdr>
        </w:div>
        <w:div w:id="1271157995">
          <w:marLeft w:val="69"/>
          <w:marRight w:val="0"/>
          <w:marTop w:val="0"/>
          <w:marBottom w:val="0"/>
          <w:divBdr>
            <w:top w:val="none" w:sz="0" w:space="0" w:color="auto"/>
            <w:left w:val="none" w:sz="0" w:space="0" w:color="auto"/>
            <w:bottom w:val="none" w:sz="0" w:space="0" w:color="auto"/>
            <w:right w:val="none" w:sz="0" w:space="0" w:color="auto"/>
          </w:divBdr>
        </w:div>
        <w:div w:id="1288044953">
          <w:marLeft w:val="0"/>
          <w:marRight w:val="0"/>
          <w:marTop w:val="485"/>
          <w:marBottom w:val="0"/>
          <w:divBdr>
            <w:top w:val="none" w:sz="0" w:space="0" w:color="auto"/>
            <w:left w:val="none" w:sz="0" w:space="0" w:color="auto"/>
            <w:bottom w:val="none" w:sz="0" w:space="0" w:color="auto"/>
            <w:right w:val="none" w:sz="0" w:space="0" w:color="auto"/>
          </w:divBdr>
        </w:div>
        <w:div w:id="1266696111">
          <w:marLeft w:val="0"/>
          <w:marRight w:val="0"/>
          <w:marTop w:val="0"/>
          <w:marBottom w:val="0"/>
          <w:divBdr>
            <w:top w:val="none" w:sz="0" w:space="0" w:color="auto"/>
            <w:left w:val="none" w:sz="0" w:space="0" w:color="auto"/>
            <w:bottom w:val="none" w:sz="0" w:space="0" w:color="auto"/>
            <w:right w:val="none" w:sz="0" w:space="0" w:color="auto"/>
          </w:divBdr>
        </w:div>
        <w:div w:id="718289395">
          <w:marLeft w:val="69"/>
          <w:marRight w:val="0"/>
          <w:marTop w:val="0"/>
          <w:marBottom w:val="0"/>
          <w:divBdr>
            <w:top w:val="none" w:sz="0" w:space="0" w:color="auto"/>
            <w:left w:val="none" w:sz="0" w:space="0" w:color="auto"/>
            <w:bottom w:val="none" w:sz="0" w:space="0" w:color="auto"/>
            <w:right w:val="none" w:sz="0" w:space="0" w:color="auto"/>
          </w:divBdr>
        </w:div>
        <w:div w:id="919220558">
          <w:marLeft w:val="0"/>
          <w:marRight w:val="0"/>
          <w:marTop w:val="485"/>
          <w:marBottom w:val="0"/>
          <w:divBdr>
            <w:top w:val="none" w:sz="0" w:space="0" w:color="auto"/>
            <w:left w:val="none" w:sz="0" w:space="0" w:color="auto"/>
            <w:bottom w:val="none" w:sz="0" w:space="0" w:color="auto"/>
            <w:right w:val="none" w:sz="0" w:space="0" w:color="auto"/>
          </w:divBdr>
        </w:div>
        <w:div w:id="457990063">
          <w:marLeft w:val="0"/>
          <w:marRight w:val="0"/>
          <w:marTop w:val="0"/>
          <w:marBottom w:val="0"/>
          <w:divBdr>
            <w:top w:val="none" w:sz="0" w:space="0" w:color="auto"/>
            <w:left w:val="none" w:sz="0" w:space="0" w:color="auto"/>
            <w:bottom w:val="none" w:sz="0" w:space="0" w:color="auto"/>
            <w:right w:val="none" w:sz="0" w:space="0" w:color="auto"/>
          </w:divBdr>
        </w:div>
        <w:div w:id="1911185874">
          <w:marLeft w:val="69"/>
          <w:marRight w:val="0"/>
          <w:marTop w:val="0"/>
          <w:marBottom w:val="0"/>
          <w:divBdr>
            <w:top w:val="none" w:sz="0" w:space="0" w:color="auto"/>
            <w:left w:val="none" w:sz="0" w:space="0" w:color="auto"/>
            <w:bottom w:val="none" w:sz="0" w:space="0" w:color="auto"/>
            <w:right w:val="none" w:sz="0" w:space="0" w:color="auto"/>
          </w:divBdr>
        </w:div>
        <w:div w:id="1560481054">
          <w:marLeft w:val="0"/>
          <w:marRight w:val="0"/>
          <w:marTop w:val="485"/>
          <w:marBottom w:val="0"/>
          <w:divBdr>
            <w:top w:val="none" w:sz="0" w:space="0" w:color="auto"/>
            <w:left w:val="none" w:sz="0" w:space="0" w:color="auto"/>
            <w:bottom w:val="none" w:sz="0" w:space="0" w:color="auto"/>
            <w:right w:val="none" w:sz="0" w:space="0" w:color="auto"/>
          </w:divBdr>
        </w:div>
        <w:div w:id="1427386028">
          <w:marLeft w:val="0"/>
          <w:marRight w:val="0"/>
          <w:marTop w:val="0"/>
          <w:marBottom w:val="0"/>
          <w:divBdr>
            <w:top w:val="none" w:sz="0" w:space="0" w:color="auto"/>
            <w:left w:val="none" w:sz="0" w:space="0" w:color="auto"/>
            <w:bottom w:val="none" w:sz="0" w:space="0" w:color="auto"/>
            <w:right w:val="none" w:sz="0" w:space="0" w:color="auto"/>
          </w:divBdr>
        </w:div>
        <w:div w:id="2146462341">
          <w:marLeft w:val="69"/>
          <w:marRight w:val="0"/>
          <w:marTop w:val="0"/>
          <w:marBottom w:val="0"/>
          <w:divBdr>
            <w:top w:val="none" w:sz="0" w:space="0" w:color="auto"/>
            <w:left w:val="none" w:sz="0" w:space="0" w:color="auto"/>
            <w:bottom w:val="none" w:sz="0" w:space="0" w:color="auto"/>
            <w:right w:val="none" w:sz="0" w:space="0" w:color="auto"/>
          </w:divBdr>
        </w:div>
        <w:div w:id="482502682">
          <w:marLeft w:val="0"/>
          <w:marRight w:val="0"/>
          <w:marTop w:val="485"/>
          <w:marBottom w:val="0"/>
          <w:divBdr>
            <w:top w:val="none" w:sz="0" w:space="0" w:color="auto"/>
            <w:left w:val="none" w:sz="0" w:space="0" w:color="auto"/>
            <w:bottom w:val="none" w:sz="0" w:space="0" w:color="auto"/>
            <w:right w:val="none" w:sz="0" w:space="0" w:color="auto"/>
          </w:divBdr>
        </w:div>
        <w:div w:id="1104302318">
          <w:marLeft w:val="0"/>
          <w:marRight w:val="0"/>
          <w:marTop w:val="0"/>
          <w:marBottom w:val="0"/>
          <w:divBdr>
            <w:top w:val="none" w:sz="0" w:space="0" w:color="auto"/>
            <w:left w:val="none" w:sz="0" w:space="0" w:color="auto"/>
            <w:bottom w:val="none" w:sz="0" w:space="0" w:color="auto"/>
            <w:right w:val="none" w:sz="0" w:space="0" w:color="auto"/>
          </w:divBdr>
        </w:div>
        <w:div w:id="1835291706">
          <w:marLeft w:val="69"/>
          <w:marRight w:val="0"/>
          <w:marTop w:val="0"/>
          <w:marBottom w:val="0"/>
          <w:divBdr>
            <w:top w:val="none" w:sz="0" w:space="0" w:color="auto"/>
            <w:left w:val="none" w:sz="0" w:space="0" w:color="auto"/>
            <w:bottom w:val="none" w:sz="0" w:space="0" w:color="auto"/>
            <w:right w:val="none" w:sz="0" w:space="0" w:color="auto"/>
          </w:divBdr>
        </w:div>
        <w:div w:id="1659921203">
          <w:marLeft w:val="0"/>
          <w:marRight w:val="0"/>
          <w:marTop w:val="485"/>
          <w:marBottom w:val="0"/>
          <w:divBdr>
            <w:top w:val="none" w:sz="0" w:space="0" w:color="auto"/>
            <w:left w:val="none" w:sz="0" w:space="0" w:color="auto"/>
            <w:bottom w:val="none" w:sz="0" w:space="0" w:color="auto"/>
            <w:right w:val="none" w:sz="0" w:space="0" w:color="auto"/>
          </w:divBdr>
        </w:div>
        <w:div w:id="928998336">
          <w:marLeft w:val="0"/>
          <w:marRight w:val="0"/>
          <w:marTop w:val="0"/>
          <w:marBottom w:val="0"/>
          <w:divBdr>
            <w:top w:val="none" w:sz="0" w:space="0" w:color="auto"/>
            <w:left w:val="none" w:sz="0" w:space="0" w:color="auto"/>
            <w:bottom w:val="none" w:sz="0" w:space="0" w:color="auto"/>
            <w:right w:val="none" w:sz="0" w:space="0" w:color="auto"/>
          </w:divBdr>
        </w:div>
        <w:div w:id="1609775095">
          <w:marLeft w:val="69"/>
          <w:marRight w:val="0"/>
          <w:marTop w:val="0"/>
          <w:marBottom w:val="0"/>
          <w:divBdr>
            <w:top w:val="none" w:sz="0" w:space="0" w:color="auto"/>
            <w:left w:val="none" w:sz="0" w:space="0" w:color="auto"/>
            <w:bottom w:val="none" w:sz="0" w:space="0" w:color="auto"/>
            <w:right w:val="none" w:sz="0" w:space="0" w:color="auto"/>
          </w:divBdr>
        </w:div>
        <w:div w:id="138697372">
          <w:marLeft w:val="0"/>
          <w:marRight w:val="0"/>
          <w:marTop w:val="485"/>
          <w:marBottom w:val="0"/>
          <w:divBdr>
            <w:top w:val="none" w:sz="0" w:space="0" w:color="auto"/>
            <w:left w:val="none" w:sz="0" w:space="0" w:color="auto"/>
            <w:bottom w:val="none" w:sz="0" w:space="0" w:color="auto"/>
            <w:right w:val="none" w:sz="0" w:space="0" w:color="auto"/>
          </w:divBdr>
        </w:div>
        <w:div w:id="1074474656">
          <w:marLeft w:val="0"/>
          <w:marRight w:val="0"/>
          <w:marTop w:val="0"/>
          <w:marBottom w:val="0"/>
          <w:divBdr>
            <w:top w:val="none" w:sz="0" w:space="0" w:color="auto"/>
            <w:left w:val="none" w:sz="0" w:space="0" w:color="auto"/>
            <w:bottom w:val="none" w:sz="0" w:space="0" w:color="auto"/>
            <w:right w:val="none" w:sz="0" w:space="0" w:color="auto"/>
          </w:divBdr>
        </w:div>
        <w:div w:id="1032266521">
          <w:marLeft w:val="69"/>
          <w:marRight w:val="0"/>
          <w:marTop w:val="0"/>
          <w:marBottom w:val="0"/>
          <w:divBdr>
            <w:top w:val="none" w:sz="0" w:space="0" w:color="auto"/>
            <w:left w:val="none" w:sz="0" w:space="0" w:color="auto"/>
            <w:bottom w:val="none" w:sz="0" w:space="0" w:color="auto"/>
            <w:right w:val="none" w:sz="0" w:space="0" w:color="auto"/>
          </w:divBdr>
        </w:div>
        <w:div w:id="2029869411">
          <w:marLeft w:val="0"/>
          <w:marRight w:val="0"/>
          <w:marTop w:val="485"/>
          <w:marBottom w:val="0"/>
          <w:divBdr>
            <w:top w:val="none" w:sz="0" w:space="0" w:color="auto"/>
            <w:left w:val="none" w:sz="0" w:space="0" w:color="auto"/>
            <w:bottom w:val="none" w:sz="0" w:space="0" w:color="auto"/>
            <w:right w:val="none" w:sz="0" w:space="0" w:color="auto"/>
          </w:divBdr>
        </w:div>
        <w:div w:id="1027484127">
          <w:marLeft w:val="0"/>
          <w:marRight w:val="0"/>
          <w:marTop w:val="0"/>
          <w:marBottom w:val="0"/>
          <w:divBdr>
            <w:top w:val="none" w:sz="0" w:space="0" w:color="auto"/>
            <w:left w:val="none" w:sz="0" w:space="0" w:color="auto"/>
            <w:bottom w:val="none" w:sz="0" w:space="0" w:color="auto"/>
            <w:right w:val="none" w:sz="0" w:space="0" w:color="auto"/>
          </w:divBdr>
        </w:div>
        <w:div w:id="1777016599">
          <w:marLeft w:val="69"/>
          <w:marRight w:val="0"/>
          <w:marTop w:val="0"/>
          <w:marBottom w:val="0"/>
          <w:divBdr>
            <w:top w:val="none" w:sz="0" w:space="0" w:color="auto"/>
            <w:left w:val="none" w:sz="0" w:space="0" w:color="auto"/>
            <w:bottom w:val="none" w:sz="0" w:space="0" w:color="auto"/>
            <w:right w:val="none" w:sz="0" w:space="0" w:color="auto"/>
          </w:divBdr>
        </w:div>
        <w:div w:id="895163091">
          <w:marLeft w:val="0"/>
          <w:marRight w:val="0"/>
          <w:marTop w:val="485"/>
          <w:marBottom w:val="0"/>
          <w:divBdr>
            <w:top w:val="none" w:sz="0" w:space="0" w:color="auto"/>
            <w:left w:val="none" w:sz="0" w:space="0" w:color="auto"/>
            <w:bottom w:val="none" w:sz="0" w:space="0" w:color="auto"/>
            <w:right w:val="none" w:sz="0" w:space="0" w:color="auto"/>
          </w:divBdr>
        </w:div>
        <w:div w:id="336468306">
          <w:marLeft w:val="0"/>
          <w:marRight w:val="0"/>
          <w:marTop w:val="485"/>
          <w:marBottom w:val="0"/>
          <w:divBdr>
            <w:top w:val="none" w:sz="0" w:space="0" w:color="auto"/>
            <w:left w:val="none" w:sz="0" w:space="0" w:color="auto"/>
            <w:bottom w:val="none" w:sz="0" w:space="0" w:color="auto"/>
            <w:right w:val="none" w:sz="0" w:space="0" w:color="auto"/>
          </w:divBdr>
        </w:div>
        <w:div w:id="1751653623">
          <w:marLeft w:val="0"/>
          <w:marRight w:val="0"/>
          <w:marTop w:val="0"/>
          <w:marBottom w:val="0"/>
          <w:divBdr>
            <w:top w:val="none" w:sz="0" w:space="0" w:color="auto"/>
            <w:left w:val="none" w:sz="0" w:space="0" w:color="auto"/>
            <w:bottom w:val="none" w:sz="0" w:space="0" w:color="auto"/>
            <w:right w:val="none" w:sz="0" w:space="0" w:color="auto"/>
          </w:divBdr>
        </w:div>
        <w:div w:id="1321664709">
          <w:marLeft w:val="69"/>
          <w:marRight w:val="0"/>
          <w:marTop w:val="0"/>
          <w:marBottom w:val="0"/>
          <w:divBdr>
            <w:top w:val="none" w:sz="0" w:space="0" w:color="auto"/>
            <w:left w:val="none" w:sz="0" w:space="0" w:color="auto"/>
            <w:bottom w:val="none" w:sz="0" w:space="0" w:color="auto"/>
            <w:right w:val="none" w:sz="0" w:space="0" w:color="auto"/>
          </w:divBdr>
        </w:div>
        <w:div w:id="486750376">
          <w:marLeft w:val="0"/>
          <w:marRight w:val="0"/>
          <w:marTop w:val="485"/>
          <w:marBottom w:val="0"/>
          <w:divBdr>
            <w:top w:val="none" w:sz="0" w:space="0" w:color="auto"/>
            <w:left w:val="none" w:sz="0" w:space="0" w:color="auto"/>
            <w:bottom w:val="none" w:sz="0" w:space="0" w:color="auto"/>
            <w:right w:val="none" w:sz="0" w:space="0" w:color="auto"/>
          </w:divBdr>
        </w:div>
        <w:div w:id="344358353">
          <w:marLeft w:val="0"/>
          <w:marRight w:val="0"/>
          <w:marTop w:val="0"/>
          <w:marBottom w:val="0"/>
          <w:divBdr>
            <w:top w:val="none" w:sz="0" w:space="0" w:color="auto"/>
            <w:left w:val="none" w:sz="0" w:space="0" w:color="auto"/>
            <w:bottom w:val="none" w:sz="0" w:space="0" w:color="auto"/>
            <w:right w:val="none" w:sz="0" w:space="0" w:color="auto"/>
          </w:divBdr>
        </w:div>
        <w:div w:id="2048488145">
          <w:marLeft w:val="69"/>
          <w:marRight w:val="0"/>
          <w:marTop w:val="0"/>
          <w:marBottom w:val="0"/>
          <w:divBdr>
            <w:top w:val="none" w:sz="0" w:space="0" w:color="auto"/>
            <w:left w:val="none" w:sz="0" w:space="0" w:color="auto"/>
            <w:bottom w:val="none" w:sz="0" w:space="0" w:color="auto"/>
            <w:right w:val="none" w:sz="0" w:space="0" w:color="auto"/>
          </w:divBdr>
        </w:div>
        <w:div w:id="1880242924">
          <w:marLeft w:val="0"/>
          <w:marRight w:val="0"/>
          <w:marTop w:val="485"/>
          <w:marBottom w:val="0"/>
          <w:divBdr>
            <w:top w:val="none" w:sz="0" w:space="0" w:color="auto"/>
            <w:left w:val="none" w:sz="0" w:space="0" w:color="auto"/>
            <w:bottom w:val="none" w:sz="0" w:space="0" w:color="auto"/>
            <w:right w:val="none" w:sz="0" w:space="0" w:color="auto"/>
          </w:divBdr>
        </w:div>
        <w:div w:id="2045133293">
          <w:marLeft w:val="0"/>
          <w:marRight w:val="0"/>
          <w:marTop w:val="0"/>
          <w:marBottom w:val="0"/>
          <w:divBdr>
            <w:top w:val="none" w:sz="0" w:space="0" w:color="auto"/>
            <w:left w:val="none" w:sz="0" w:space="0" w:color="auto"/>
            <w:bottom w:val="none" w:sz="0" w:space="0" w:color="auto"/>
            <w:right w:val="none" w:sz="0" w:space="0" w:color="auto"/>
          </w:divBdr>
        </w:div>
        <w:div w:id="987705951">
          <w:marLeft w:val="69"/>
          <w:marRight w:val="0"/>
          <w:marTop w:val="0"/>
          <w:marBottom w:val="0"/>
          <w:divBdr>
            <w:top w:val="none" w:sz="0" w:space="0" w:color="auto"/>
            <w:left w:val="none" w:sz="0" w:space="0" w:color="auto"/>
            <w:bottom w:val="none" w:sz="0" w:space="0" w:color="auto"/>
            <w:right w:val="none" w:sz="0" w:space="0" w:color="auto"/>
          </w:divBdr>
        </w:div>
        <w:div w:id="2064022314">
          <w:marLeft w:val="0"/>
          <w:marRight w:val="0"/>
          <w:marTop w:val="485"/>
          <w:marBottom w:val="0"/>
          <w:divBdr>
            <w:top w:val="none" w:sz="0" w:space="0" w:color="auto"/>
            <w:left w:val="none" w:sz="0" w:space="0" w:color="auto"/>
            <w:bottom w:val="none" w:sz="0" w:space="0" w:color="auto"/>
            <w:right w:val="none" w:sz="0" w:space="0" w:color="auto"/>
          </w:divBdr>
        </w:div>
        <w:div w:id="555508900">
          <w:marLeft w:val="0"/>
          <w:marRight w:val="0"/>
          <w:marTop w:val="0"/>
          <w:marBottom w:val="0"/>
          <w:divBdr>
            <w:top w:val="none" w:sz="0" w:space="0" w:color="auto"/>
            <w:left w:val="none" w:sz="0" w:space="0" w:color="auto"/>
            <w:bottom w:val="none" w:sz="0" w:space="0" w:color="auto"/>
            <w:right w:val="none" w:sz="0" w:space="0" w:color="auto"/>
          </w:divBdr>
        </w:div>
        <w:div w:id="489905199">
          <w:marLeft w:val="69"/>
          <w:marRight w:val="0"/>
          <w:marTop w:val="0"/>
          <w:marBottom w:val="0"/>
          <w:divBdr>
            <w:top w:val="none" w:sz="0" w:space="0" w:color="auto"/>
            <w:left w:val="none" w:sz="0" w:space="0" w:color="auto"/>
            <w:bottom w:val="none" w:sz="0" w:space="0" w:color="auto"/>
            <w:right w:val="none" w:sz="0" w:space="0" w:color="auto"/>
          </w:divBdr>
        </w:div>
        <w:div w:id="391387728">
          <w:marLeft w:val="0"/>
          <w:marRight w:val="0"/>
          <w:marTop w:val="485"/>
          <w:marBottom w:val="0"/>
          <w:divBdr>
            <w:top w:val="none" w:sz="0" w:space="0" w:color="auto"/>
            <w:left w:val="none" w:sz="0" w:space="0" w:color="auto"/>
            <w:bottom w:val="none" w:sz="0" w:space="0" w:color="auto"/>
            <w:right w:val="none" w:sz="0" w:space="0" w:color="auto"/>
          </w:divBdr>
        </w:div>
        <w:div w:id="1894732849">
          <w:marLeft w:val="0"/>
          <w:marRight w:val="0"/>
          <w:marTop w:val="0"/>
          <w:marBottom w:val="0"/>
          <w:divBdr>
            <w:top w:val="none" w:sz="0" w:space="0" w:color="auto"/>
            <w:left w:val="none" w:sz="0" w:space="0" w:color="auto"/>
            <w:bottom w:val="none" w:sz="0" w:space="0" w:color="auto"/>
            <w:right w:val="none" w:sz="0" w:space="0" w:color="auto"/>
          </w:divBdr>
        </w:div>
        <w:div w:id="1974630478">
          <w:marLeft w:val="69"/>
          <w:marRight w:val="0"/>
          <w:marTop w:val="0"/>
          <w:marBottom w:val="0"/>
          <w:divBdr>
            <w:top w:val="none" w:sz="0" w:space="0" w:color="auto"/>
            <w:left w:val="none" w:sz="0" w:space="0" w:color="auto"/>
            <w:bottom w:val="none" w:sz="0" w:space="0" w:color="auto"/>
            <w:right w:val="none" w:sz="0" w:space="0" w:color="auto"/>
          </w:divBdr>
        </w:div>
        <w:div w:id="1742287030">
          <w:marLeft w:val="0"/>
          <w:marRight w:val="0"/>
          <w:marTop w:val="485"/>
          <w:marBottom w:val="0"/>
          <w:divBdr>
            <w:top w:val="none" w:sz="0" w:space="0" w:color="auto"/>
            <w:left w:val="none" w:sz="0" w:space="0" w:color="auto"/>
            <w:bottom w:val="none" w:sz="0" w:space="0" w:color="auto"/>
            <w:right w:val="none" w:sz="0" w:space="0" w:color="auto"/>
          </w:divBdr>
        </w:div>
        <w:div w:id="1570579756">
          <w:marLeft w:val="0"/>
          <w:marRight w:val="0"/>
          <w:marTop w:val="0"/>
          <w:marBottom w:val="0"/>
          <w:divBdr>
            <w:top w:val="none" w:sz="0" w:space="0" w:color="auto"/>
            <w:left w:val="none" w:sz="0" w:space="0" w:color="auto"/>
            <w:bottom w:val="none" w:sz="0" w:space="0" w:color="auto"/>
            <w:right w:val="none" w:sz="0" w:space="0" w:color="auto"/>
          </w:divBdr>
        </w:div>
        <w:div w:id="349376708">
          <w:marLeft w:val="69"/>
          <w:marRight w:val="0"/>
          <w:marTop w:val="0"/>
          <w:marBottom w:val="0"/>
          <w:divBdr>
            <w:top w:val="none" w:sz="0" w:space="0" w:color="auto"/>
            <w:left w:val="none" w:sz="0" w:space="0" w:color="auto"/>
            <w:bottom w:val="none" w:sz="0" w:space="0" w:color="auto"/>
            <w:right w:val="none" w:sz="0" w:space="0" w:color="auto"/>
          </w:divBdr>
        </w:div>
        <w:div w:id="702632732">
          <w:marLeft w:val="0"/>
          <w:marRight w:val="0"/>
          <w:marTop w:val="485"/>
          <w:marBottom w:val="0"/>
          <w:divBdr>
            <w:top w:val="none" w:sz="0" w:space="0" w:color="auto"/>
            <w:left w:val="none" w:sz="0" w:space="0" w:color="auto"/>
            <w:bottom w:val="none" w:sz="0" w:space="0" w:color="auto"/>
            <w:right w:val="none" w:sz="0" w:space="0" w:color="auto"/>
          </w:divBdr>
        </w:div>
        <w:div w:id="161431269">
          <w:marLeft w:val="0"/>
          <w:marRight w:val="0"/>
          <w:marTop w:val="0"/>
          <w:marBottom w:val="0"/>
          <w:divBdr>
            <w:top w:val="none" w:sz="0" w:space="0" w:color="auto"/>
            <w:left w:val="none" w:sz="0" w:space="0" w:color="auto"/>
            <w:bottom w:val="none" w:sz="0" w:space="0" w:color="auto"/>
            <w:right w:val="none" w:sz="0" w:space="0" w:color="auto"/>
          </w:divBdr>
        </w:div>
        <w:div w:id="1908220048">
          <w:marLeft w:val="69"/>
          <w:marRight w:val="0"/>
          <w:marTop w:val="0"/>
          <w:marBottom w:val="0"/>
          <w:divBdr>
            <w:top w:val="none" w:sz="0" w:space="0" w:color="auto"/>
            <w:left w:val="none" w:sz="0" w:space="0" w:color="auto"/>
            <w:bottom w:val="none" w:sz="0" w:space="0" w:color="auto"/>
            <w:right w:val="none" w:sz="0" w:space="0" w:color="auto"/>
          </w:divBdr>
        </w:div>
        <w:div w:id="1452628237">
          <w:marLeft w:val="0"/>
          <w:marRight w:val="0"/>
          <w:marTop w:val="485"/>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981882146">
          <w:marLeft w:val="69"/>
          <w:marRight w:val="0"/>
          <w:marTop w:val="0"/>
          <w:marBottom w:val="0"/>
          <w:divBdr>
            <w:top w:val="none" w:sz="0" w:space="0" w:color="auto"/>
            <w:left w:val="none" w:sz="0" w:space="0" w:color="auto"/>
            <w:bottom w:val="none" w:sz="0" w:space="0" w:color="auto"/>
            <w:right w:val="none" w:sz="0" w:space="0" w:color="auto"/>
          </w:divBdr>
        </w:div>
        <w:div w:id="442456793">
          <w:marLeft w:val="0"/>
          <w:marRight w:val="0"/>
          <w:marTop w:val="485"/>
          <w:marBottom w:val="0"/>
          <w:divBdr>
            <w:top w:val="none" w:sz="0" w:space="0" w:color="auto"/>
            <w:left w:val="none" w:sz="0" w:space="0" w:color="auto"/>
            <w:bottom w:val="none" w:sz="0" w:space="0" w:color="auto"/>
            <w:right w:val="none" w:sz="0" w:space="0" w:color="auto"/>
          </w:divBdr>
        </w:div>
        <w:div w:id="1222061960">
          <w:marLeft w:val="0"/>
          <w:marRight w:val="0"/>
          <w:marTop w:val="0"/>
          <w:marBottom w:val="0"/>
          <w:divBdr>
            <w:top w:val="none" w:sz="0" w:space="0" w:color="auto"/>
            <w:left w:val="none" w:sz="0" w:space="0" w:color="auto"/>
            <w:bottom w:val="none" w:sz="0" w:space="0" w:color="auto"/>
            <w:right w:val="none" w:sz="0" w:space="0" w:color="auto"/>
          </w:divBdr>
        </w:div>
        <w:div w:id="217934023">
          <w:marLeft w:val="69"/>
          <w:marRight w:val="0"/>
          <w:marTop w:val="0"/>
          <w:marBottom w:val="0"/>
          <w:divBdr>
            <w:top w:val="none" w:sz="0" w:space="0" w:color="auto"/>
            <w:left w:val="none" w:sz="0" w:space="0" w:color="auto"/>
            <w:bottom w:val="none" w:sz="0" w:space="0" w:color="auto"/>
            <w:right w:val="none" w:sz="0" w:space="0" w:color="auto"/>
          </w:divBdr>
        </w:div>
        <w:div w:id="792133892">
          <w:marLeft w:val="0"/>
          <w:marRight w:val="0"/>
          <w:marTop w:val="485"/>
          <w:marBottom w:val="0"/>
          <w:divBdr>
            <w:top w:val="none" w:sz="0" w:space="0" w:color="auto"/>
            <w:left w:val="none" w:sz="0" w:space="0" w:color="auto"/>
            <w:bottom w:val="none" w:sz="0" w:space="0" w:color="auto"/>
            <w:right w:val="none" w:sz="0" w:space="0" w:color="auto"/>
          </w:divBdr>
        </w:div>
        <w:div w:id="1961951755">
          <w:marLeft w:val="0"/>
          <w:marRight w:val="0"/>
          <w:marTop w:val="0"/>
          <w:marBottom w:val="0"/>
          <w:divBdr>
            <w:top w:val="none" w:sz="0" w:space="0" w:color="auto"/>
            <w:left w:val="none" w:sz="0" w:space="0" w:color="auto"/>
            <w:bottom w:val="none" w:sz="0" w:space="0" w:color="auto"/>
            <w:right w:val="none" w:sz="0" w:space="0" w:color="auto"/>
          </w:divBdr>
        </w:div>
        <w:div w:id="1843009359">
          <w:marLeft w:val="69"/>
          <w:marRight w:val="0"/>
          <w:marTop w:val="0"/>
          <w:marBottom w:val="0"/>
          <w:divBdr>
            <w:top w:val="none" w:sz="0" w:space="0" w:color="auto"/>
            <w:left w:val="none" w:sz="0" w:space="0" w:color="auto"/>
            <w:bottom w:val="none" w:sz="0" w:space="0" w:color="auto"/>
            <w:right w:val="none" w:sz="0" w:space="0" w:color="auto"/>
          </w:divBdr>
        </w:div>
        <w:div w:id="806779112">
          <w:marLeft w:val="0"/>
          <w:marRight w:val="0"/>
          <w:marTop w:val="485"/>
          <w:marBottom w:val="0"/>
          <w:divBdr>
            <w:top w:val="none" w:sz="0" w:space="0" w:color="auto"/>
            <w:left w:val="none" w:sz="0" w:space="0" w:color="auto"/>
            <w:bottom w:val="none" w:sz="0" w:space="0" w:color="auto"/>
            <w:right w:val="none" w:sz="0" w:space="0" w:color="auto"/>
          </w:divBdr>
        </w:div>
        <w:div w:id="139619404">
          <w:marLeft w:val="0"/>
          <w:marRight w:val="0"/>
          <w:marTop w:val="0"/>
          <w:marBottom w:val="0"/>
          <w:divBdr>
            <w:top w:val="none" w:sz="0" w:space="0" w:color="auto"/>
            <w:left w:val="none" w:sz="0" w:space="0" w:color="auto"/>
            <w:bottom w:val="none" w:sz="0" w:space="0" w:color="auto"/>
            <w:right w:val="none" w:sz="0" w:space="0" w:color="auto"/>
          </w:divBdr>
        </w:div>
        <w:div w:id="1366522220">
          <w:marLeft w:val="69"/>
          <w:marRight w:val="0"/>
          <w:marTop w:val="0"/>
          <w:marBottom w:val="0"/>
          <w:divBdr>
            <w:top w:val="none" w:sz="0" w:space="0" w:color="auto"/>
            <w:left w:val="none" w:sz="0" w:space="0" w:color="auto"/>
            <w:bottom w:val="none" w:sz="0" w:space="0" w:color="auto"/>
            <w:right w:val="none" w:sz="0" w:space="0" w:color="auto"/>
          </w:divBdr>
        </w:div>
        <w:div w:id="1460682215">
          <w:marLeft w:val="0"/>
          <w:marRight w:val="0"/>
          <w:marTop w:val="485"/>
          <w:marBottom w:val="0"/>
          <w:divBdr>
            <w:top w:val="none" w:sz="0" w:space="0" w:color="auto"/>
            <w:left w:val="none" w:sz="0" w:space="0" w:color="auto"/>
            <w:bottom w:val="none" w:sz="0" w:space="0" w:color="auto"/>
            <w:right w:val="none" w:sz="0" w:space="0" w:color="auto"/>
          </w:divBdr>
        </w:div>
        <w:div w:id="1369144547">
          <w:marLeft w:val="0"/>
          <w:marRight w:val="0"/>
          <w:marTop w:val="0"/>
          <w:marBottom w:val="0"/>
          <w:divBdr>
            <w:top w:val="none" w:sz="0" w:space="0" w:color="auto"/>
            <w:left w:val="none" w:sz="0" w:space="0" w:color="auto"/>
            <w:bottom w:val="none" w:sz="0" w:space="0" w:color="auto"/>
            <w:right w:val="none" w:sz="0" w:space="0" w:color="auto"/>
          </w:divBdr>
        </w:div>
        <w:div w:id="922491319">
          <w:marLeft w:val="69"/>
          <w:marRight w:val="0"/>
          <w:marTop w:val="0"/>
          <w:marBottom w:val="0"/>
          <w:divBdr>
            <w:top w:val="none" w:sz="0" w:space="0" w:color="auto"/>
            <w:left w:val="none" w:sz="0" w:space="0" w:color="auto"/>
            <w:bottom w:val="none" w:sz="0" w:space="0" w:color="auto"/>
            <w:right w:val="none" w:sz="0" w:space="0" w:color="auto"/>
          </w:divBdr>
        </w:div>
        <w:div w:id="257060945">
          <w:marLeft w:val="0"/>
          <w:marRight w:val="0"/>
          <w:marTop w:val="485"/>
          <w:marBottom w:val="0"/>
          <w:divBdr>
            <w:top w:val="none" w:sz="0" w:space="0" w:color="auto"/>
            <w:left w:val="none" w:sz="0" w:space="0" w:color="auto"/>
            <w:bottom w:val="none" w:sz="0" w:space="0" w:color="auto"/>
            <w:right w:val="none" w:sz="0" w:space="0" w:color="auto"/>
          </w:divBdr>
        </w:div>
        <w:div w:id="2144808832">
          <w:marLeft w:val="0"/>
          <w:marRight w:val="0"/>
          <w:marTop w:val="0"/>
          <w:marBottom w:val="0"/>
          <w:divBdr>
            <w:top w:val="none" w:sz="0" w:space="0" w:color="auto"/>
            <w:left w:val="none" w:sz="0" w:space="0" w:color="auto"/>
            <w:bottom w:val="none" w:sz="0" w:space="0" w:color="auto"/>
            <w:right w:val="none" w:sz="0" w:space="0" w:color="auto"/>
          </w:divBdr>
        </w:div>
        <w:div w:id="1783567774">
          <w:marLeft w:val="69"/>
          <w:marRight w:val="0"/>
          <w:marTop w:val="0"/>
          <w:marBottom w:val="0"/>
          <w:divBdr>
            <w:top w:val="none" w:sz="0" w:space="0" w:color="auto"/>
            <w:left w:val="none" w:sz="0" w:space="0" w:color="auto"/>
            <w:bottom w:val="none" w:sz="0" w:space="0" w:color="auto"/>
            <w:right w:val="none" w:sz="0" w:space="0" w:color="auto"/>
          </w:divBdr>
        </w:div>
        <w:div w:id="1855074442">
          <w:marLeft w:val="0"/>
          <w:marRight w:val="0"/>
          <w:marTop w:val="485"/>
          <w:marBottom w:val="0"/>
          <w:divBdr>
            <w:top w:val="none" w:sz="0" w:space="0" w:color="auto"/>
            <w:left w:val="none" w:sz="0" w:space="0" w:color="auto"/>
            <w:bottom w:val="none" w:sz="0" w:space="0" w:color="auto"/>
            <w:right w:val="none" w:sz="0" w:space="0" w:color="auto"/>
          </w:divBdr>
        </w:div>
        <w:div w:id="813525164">
          <w:marLeft w:val="0"/>
          <w:marRight w:val="0"/>
          <w:marTop w:val="0"/>
          <w:marBottom w:val="0"/>
          <w:divBdr>
            <w:top w:val="none" w:sz="0" w:space="0" w:color="auto"/>
            <w:left w:val="none" w:sz="0" w:space="0" w:color="auto"/>
            <w:bottom w:val="none" w:sz="0" w:space="0" w:color="auto"/>
            <w:right w:val="none" w:sz="0" w:space="0" w:color="auto"/>
          </w:divBdr>
        </w:div>
        <w:div w:id="1108163646">
          <w:marLeft w:val="69"/>
          <w:marRight w:val="0"/>
          <w:marTop w:val="0"/>
          <w:marBottom w:val="0"/>
          <w:divBdr>
            <w:top w:val="none" w:sz="0" w:space="0" w:color="auto"/>
            <w:left w:val="none" w:sz="0" w:space="0" w:color="auto"/>
            <w:bottom w:val="none" w:sz="0" w:space="0" w:color="auto"/>
            <w:right w:val="none" w:sz="0" w:space="0" w:color="auto"/>
          </w:divBdr>
        </w:div>
        <w:div w:id="931857278">
          <w:marLeft w:val="0"/>
          <w:marRight w:val="0"/>
          <w:marTop w:val="485"/>
          <w:marBottom w:val="0"/>
          <w:divBdr>
            <w:top w:val="none" w:sz="0" w:space="0" w:color="auto"/>
            <w:left w:val="none" w:sz="0" w:space="0" w:color="auto"/>
            <w:bottom w:val="none" w:sz="0" w:space="0" w:color="auto"/>
            <w:right w:val="none" w:sz="0" w:space="0" w:color="auto"/>
          </w:divBdr>
        </w:div>
        <w:div w:id="1945725617">
          <w:marLeft w:val="0"/>
          <w:marRight w:val="0"/>
          <w:marTop w:val="0"/>
          <w:marBottom w:val="0"/>
          <w:divBdr>
            <w:top w:val="none" w:sz="0" w:space="0" w:color="auto"/>
            <w:left w:val="none" w:sz="0" w:space="0" w:color="auto"/>
            <w:bottom w:val="none" w:sz="0" w:space="0" w:color="auto"/>
            <w:right w:val="none" w:sz="0" w:space="0" w:color="auto"/>
          </w:divBdr>
        </w:div>
        <w:div w:id="979770097">
          <w:marLeft w:val="69"/>
          <w:marRight w:val="0"/>
          <w:marTop w:val="0"/>
          <w:marBottom w:val="0"/>
          <w:divBdr>
            <w:top w:val="none" w:sz="0" w:space="0" w:color="auto"/>
            <w:left w:val="none" w:sz="0" w:space="0" w:color="auto"/>
            <w:bottom w:val="none" w:sz="0" w:space="0" w:color="auto"/>
            <w:right w:val="none" w:sz="0" w:space="0" w:color="auto"/>
          </w:divBdr>
        </w:div>
        <w:div w:id="768307554">
          <w:marLeft w:val="0"/>
          <w:marRight w:val="0"/>
          <w:marTop w:val="485"/>
          <w:marBottom w:val="0"/>
          <w:divBdr>
            <w:top w:val="none" w:sz="0" w:space="0" w:color="auto"/>
            <w:left w:val="none" w:sz="0" w:space="0" w:color="auto"/>
            <w:bottom w:val="none" w:sz="0" w:space="0" w:color="auto"/>
            <w:right w:val="none" w:sz="0" w:space="0" w:color="auto"/>
          </w:divBdr>
        </w:div>
        <w:div w:id="1427728405">
          <w:marLeft w:val="0"/>
          <w:marRight w:val="0"/>
          <w:marTop w:val="0"/>
          <w:marBottom w:val="0"/>
          <w:divBdr>
            <w:top w:val="none" w:sz="0" w:space="0" w:color="auto"/>
            <w:left w:val="none" w:sz="0" w:space="0" w:color="auto"/>
            <w:bottom w:val="none" w:sz="0" w:space="0" w:color="auto"/>
            <w:right w:val="none" w:sz="0" w:space="0" w:color="auto"/>
          </w:divBdr>
        </w:div>
        <w:div w:id="397747579">
          <w:marLeft w:val="69"/>
          <w:marRight w:val="0"/>
          <w:marTop w:val="0"/>
          <w:marBottom w:val="0"/>
          <w:divBdr>
            <w:top w:val="none" w:sz="0" w:space="0" w:color="auto"/>
            <w:left w:val="none" w:sz="0" w:space="0" w:color="auto"/>
            <w:bottom w:val="none" w:sz="0" w:space="0" w:color="auto"/>
            <w:right w:val="none" w:sz="0" w:space="0" w:color="auto"/>
          </w:divBdr>
        </w:div>
        <w:div w:id="2141873837">
          <w:marLeft w:val="0"/>
          <w:marRight w:val="0"/>
          <w:marTop w:val="485"/>
          <w:marBottom w:val="0"/>
          <w:divBdr>
            <w:top w:val="none" w:sz="0" w:space="0" w:color="auto"/>
            <w:left w:val="none" w:sz="0" w:space="0" w:color="auto"/>
            <w:bottom w:val="none" w:sz="0" w:space="0" w:color="auto"/>
            <w:right w:val="none" w:sz="0" w:space="0" w:color="auto"/>
          </w:divBdr>
        </w:div>
        <w:div w:id="478811325">
          <w:marLeft w:val="0"/>
          <w:marRight w:val="0"/>
          <w:marTop w:val="0"/>
          <w:marBottom w:val="0"/>
          <w:divBdr>
            <w:top w:val="none" w:sz="0" w:space="0" w:color="auto"/>
            <w:left w:val="none" w:sz="0" w:space="0" w:color="auto"/>
            <w:bottom w:val="none" w:sz="0" w:space="0" w:color="auto"/>
            <w:right w:val="none" w:sz="0" w:space="0" w:color="auto"/>
          </w:divBdr>
        </w:div>
        <w:div w:id="512962341">
          <w:marLeft w:val="69"/>
          <w:marRight w:val="0"/>
          <w:marTop w:val="0"/>
          <w:marBottom w:val="0"/>
          <w:divBdr>
            <w:top w:val="none" w:sz="0" w:space="0" w:color="auto"/>
            <w:left w:val="none" w:sz="0" w:space="0" w:color="auto"/>
            <w:bottom w:val="none" w:sz="0" w:space="0" w:color="auto"/>
            <w:right w:val="none" w:sz="0" w:space="0" w:color="auto"/>
          </w:divBdr>
        </w:div>
        <w:div w:id="818574027">
          <w:marLeft w:val="0"/>
          <w:marRight w:val="0"/>
          <w:marTop w:val="485"/>
          <w:marBottom w:val="0"/>
          <w:divBdr>
            <w:top w:val="none" w:sz="0" w:space="0" w:color="auto"/>
            <w:left w:val="none" w:sz="0" w:space="0" w:color="auto"/>
            <w:bottom w:val="none" w:sz="0" w:space="0" w:color="auto"/>
            <w:right w:val="none" w:sz="0" w:space="0" w:color="auto"/>
          </w:divBdr>
        </w:div>
        <w:div w:id="121116865">
          <w:marLeft w:val="0"/>
          <w:marRight w:val="0"/>
          <w:marTop w:val="0"/>
          <w:marBottom w:val="0"/>
          <w:divBdr>
            <w:top w:val="none" w:sz="0" w:space="0" w:color="auto"/>
            <w:left w:val="none" w:sz="0" w:space="0" w:color="auto"/>
            <w:bottom w:val="none" w:sz="0" w:space="0" w:color="auto"/>
            <w:right w:val="none" w:sz="0" w:space="0" w:color="auto"/>
          </w:divBdr>
        </w:div>
        <w:div w:id="740522648">
          <w:marLeft w:val="69"/>
          <w:marRight w:val="0"/>
          <w:marTop w:val="0"/>
          <w:marBottom w:val="0"/>
          <w:divBdr>
            <w:top w:val="none" w:sz="0" w:space="0" w:color="auto"/>
            <w:left w:val="none" w:sz="0" w:space="0" w:color="auto"/>
            <w:bottom w:val="none" w:sz="0" w:space="0" w:color="auto"/>
            <w:right w:val="none" w:sz="0" w:space="0" w:color="auto"/>
          </w:divBdr>
        </w:div>
        <w:div w:id="976104243">
          <w:marLeft w:val="0"/>
          <w:marRight w:val="0"/>
          <w:marTop w:val="485"/>
          <w:marBottom w:val="0"/>
          <w:divBdr>
            <w:top w:val="none" w:sz="0" w:space="0" w:color="auto"/>
            <w:left w:val="none" w:sz="0" w:space="0" w:color="auto"/>
            <w:bottom w:val="none" w:sz="0" w:space="0" w:color="auto"/>
            <w:right w:val="none" w:sz="0" w:space="0" w:color="auto"/>
          </w:divBdr>
        </w:div>
        <w:div w:id="1369912722">
          <w:marLeft w:val="0"/>
          <w:marRight w:val="0"/>
          <w:marTop w:val="0"/>
          <w:marBottom w:val="0"/>
          <w:divBdr>
            <w:top w:val="none" w:sz="0" w:space="0" w:color="auto"/>
            <w:left w:val="none" w:sz="0" w:space="0" w:color="auto"/>
            <w:bottom w:val="none" w:sz="0" w:space="0" w:color="auto"/>
            <w:right w:val="none" w:sz="0" w:space="0" w:color="auto"/>
          </w:divBdr>
        </w:div>
        <w:div w:id="1223364793">
          <w:marLeft w:val="69"/>
          <w:marRight w:val="0"/>
          <w:marTop w:val="0"/>
          <w:marBottom w:val="0"/>
          <w:divBdr>
            <w:top w:val="none" w:sz="0" w:space="0" w:color="auto"/>
            <w:left w:val="none" w:sz="0" w:space="0" w:color="auto"/>
            <w:bottom w:val="none" w:sz="0" w:space="0" w:color="auto"/>
            <w:right w:val="none" w:sz="0" w:space="0" w:color="auto"/>
          </w:divBdr>
        </w:div>
        <w:div w:id="74667966">
          <w:marLeft w:val="0"/>
          <w:marRight w:val="0"/>
          <w:marTop w:val="485"/>
          <w:marBottom w:val="0"/>
          <w:divBdr>
            <w:top w:val="none" w:sz="0" w:space="0" w:color="auto"/>
            <w:left w:val="none" w:sz="0" w:space="0" w:color="auto"/>
            <w:bottom w:val="none" w:sz="0" w:space="0" w:color="auto"/>
            <w:right w:val="none" w:sz="0" w:space="0" w:color="auto"/>
          </w:divBdr>
        </w:div>
        <w:div w:id="1070739119">
          <w:marLeft w:val="0"/>
          <w:marRight w:val="0"/>
          <w:marTop w:val="0"/>
          <w:marBottom w:val="0"/>
          <w:divBdr>
            <w:top w:val="none" w:sz="0" w:space="0" w:color="auto"/>
            <w:left w:val="none" w:sz="0" w:space="0" w:color="auto"/>
            <w:bottom w:val="none" w:sz="0" w:space="0" w:color="auto"/>
            <w:right w:val="none" w:sz="0" w:space="0" w:color="auto"/>
          </w:divBdr>
        </w:div>
        <w:div w:id="249697658">
          <w:marLeft w:val="69"/>
          <w:marRight w:val="0"/>
          <w:marTop w:val="0"/>
          <w:marBottom w:val="0"/>
          <w:divBdr>
            <w:top w:val="none" w:sz="0" w:space="0" w:color="auto"/>
            <w:left w:val="none" w:sz="0" w:space="0" w:color="auto"/>
            <w:bottom w:val="none" w:sz="0" w:space="0" w:color="auto"/>
            <w:right w:val="none" w:sz="0" w:space="0" w:color="auto"/>
          </w:divBdr>
        </w:div>
        <w:div w:id="149560959">
          <w:marLeft w:val="0"/>
          <w:marRight w:val="0"/>
          <w:marTop w:val="485"/>
          <w:marBottom w:val="0"/>
          <w:divBdr>
            <w:top w:val="none" w:sz="0" w:space="0" w:color="auto"/>
            <w:left w:val="none" w:sz="0" w:space="0" w:color="auto"/>
            <w:bottom w:val="none" w:sz="0" w:space="0" w:color="auto"/>
            <w:right w:val="none" w:sz="0" w:space="0" w:color="auto"/>
          </w:divBdr>
        </w:div>
        <w:div w:id="2099324863">
          <w:marLeft w:val="0"/>
          <w:marRight w:val="0"/>
          <w:marTop w:val="0"/>
          <w:marBottom w:val="0"/>
          <w:divBdr>
            <w:top w:val="none" w:sz="0" w:space="0" w:color="auto"/>
            <w:left w:val="none" w:sz="0" w:space="0" w:color="auto"/>
            <w:bottom w:val="none" w:sz="0" w:space="0" w:color="auto"/>
            <w:right w:val="none" w:sz="0" w:space="0" w:color="auto"/>
          </w:divBdr>
        </w:div>
        <w:div w:id="1797681537">
          <w:marLeft w:val="69"/>
          <w:marRight w:val="0"/>
          <w:marTop w:val="0"/>
          <w:marBottom w:val="0"/>
          <w:divBdr>
            <w:top w:val="none" w:sz="0" w:space="0" w:color="auto"/>
            <w:left w:val="none" w:sz="0" w:space="0" w:color="auto"/>
            <w:bottom w:val="none" w:sz="0" w:space="0" w:color="auto"/>
            <w:right w:val="none" w:sz="0" w:space="0" w:color="auto"/>
          </w:divBdr>
        </w:div>
        <w:div w:id="156845812">
          <w:marLeft w:val="0"/>
          <w:marRight w:val="0"/>
          <w:marTop w:val="485"/>
          <w:marBottom w:val="0"/>
          <w:divBdr>
            <w:top w:val="none" w:sz="0" w:space="0" w:color="auto"/>
            <w:left w:val="none" w:sz="0" w:space="0" w:color="auto"/>
            <w:bottom w:val="none" w:sz="0" w:space="0" w:color="auto"/>
            <w:right w:val="none" w:sz="0" w:space="0" w:color="auto"/>
          </w:divBdr>
        </w:div>
        <w:div w:id="446849839">
          <w:marLeft w:val="0"/>
          <w:marRight w:val="0"/>
          <w:marTop w:val="0"/>
          <w:marBottom w:val="0"/>
          <w:divBdr>
            <w:top w:val="none" w:sz="0" w:space="0" w:color="auto"/>
            <w:left w:val="none" w:sz="0" w:space="0" w:color="auto"/>
            <w:bottom w:val="none" w:sz="0" w:space="0" w:color="auto"/>
            <w:right w:val="none" w:sz="0" w:space="0" w:color="auto"/>
          </w:divBdr>
        </w:div>
        <w:div w:id="543638097">
          <w:marLeft w:val="69"/>
          <w:marRight w:val="0"/>
          <w:marTop w:val="0"/>
          <w:marBottom w:val="0"/>
          <w:divBdr>
            <w:top w:val="none" w:sz="0" w:space="0" w:color="auto"/>
            <w:left w:val="none" w:sz="0" w:space="0" w:color="auto"/>
            <w:bottom w:val="none" w:sz="0" w:space="0" w:color="auto"/>
            <w:right w:val="none" w:sz="0" w:space="0" w:color="auto"/>
          </w:divBdr>
        </w:div>
        <w:div w:id="1143693987">
          <w:marLeft w:val="0"/>
          <w:marRight w:val="0"/>
          <w:marTop w:val="485"/>
          <w:marBottom w:val="0"/>
          <w:divBdr>
            <w:top w:val="none" w:sz="0" w:space="0" w:color="auto"/>
            <w:left w:val="none" w:sz="0" w:space="0" w:color="auto"/>
            <w:bottom w:val="none" w:sz="0" w:space="0" w:color="auto"/>
            <w:right w:val="none" w:sz="0" w:space="0" w:color="auto"/>
          </w:divBdr>
        </w:div>
        <w:div w:id="449865075">
          <w:marLeft w:val="0"/>
          <w:marRight w:val="0"/>
          <w:marTop w:val="0"/>
          <w:marBottom w:val="0"/>
          <w:divBdr>
            <w:top w:val="none" w:sz="0" w:space="0" w:color="auto"/>
            <w:left w:val="none" w:sz="0" w:space="0" w:color="auto"/>
            <w:bottom w:val="none" w:sz="0" w:space="0" w:color="auto"/>
            <w:right w:val="none" w:sz="0" w:space="0" w:color="auto"/>
          </w:divBdr>
        </w:div>
        <w:div w:id="240530621">
          <w:marLeft w:val="69"/>
          <w:marRight w:val="0"/>
          <w:marTop w:val="0"/>
          <w:marBottom w:val="0"/>
          <w:divBdr>
            <w:top w:val="none" w:sz="0" w:space="0" w:color="auto"/>
            <w:left w:val="none" w:sz="0" w:space="0" w:color="auto"/>
            <w:bottom w:val="none" w:sz="0" w:space="0" w:color="auto"/>
            <w:right w:val="none" w:sz="0" w:space="0" w:color="auto"/>
          </w:divBdr>
        </w:div>
        <w:div w:id="1222790398">
          <w:marLeft w:val="0"/>
          <w:marRight w:val="0"/>
          <w:marTop w:val="485"/>
          <w:marBottom w:val="0"/>
          <w:divBdr>
            <w:top w:val="none" w:sz="0" w:space="0" w:color="auto"/>
            <w:left w:val="none" w:sz="0" w:space="0" w:color="auto"/>
            <w:bottom w:val="none" w:sz="0" w:space="0" w:color="auto"/>
            <w:right w:val="none" w:sz="0" w:space="0" w:color="auto"/>
          </w:divBdr>
        </w:div>
        <w:div w:id="1367025921">
          <w:marLeft w:val="0"/>
          <w:marRight w:val="0"/>
          <w:marTop w:val="0"/>
          <w:marBottom w:val="0"/>
          <w:divBdr>
            <w:top w:val="none" w:sz="0" w:space="0" w:color="auto"/>
            <w:left w:val="none" w:sz="0" w:space="0" w:color="auto"/>
            <w:bottom w:val="none" w:sz="0" w:space="0" w:color="auto"/>
            <w:right w:val="none" w:sz="0" w:space="0" w:color="auto"/>
          </w:divBdr>
        </w:div>
        <w:div w:id="250894366">
          <w:marLeft w:val="69"/>
          <w:marRight w:val="0"/>
          <w:marTop w:val="0"/>
          <w:marBottom w:val="0"/>
          <w:divBdr>
            <w:top w:val="none" w:sz="0" w:space="0" w:color="auto"/>
            <w:left w:val="none" w:sz="0" w:space="0" w:color="auto"/>
            <w:bottom w:val="none" w:sz="0" w:space="0" w:color="auto"/>
            <w:right w:val="none" w:sz="0" w:space="0" w:color="auto"/>
          </w:divBdr>
        </w:div>
        <w:div w:id="498542912">
          <w:marLeft w:val="0"/>
          <w:marRight w:val="0"/>
          <w:marTop w:val="485"/>
          <w:marBottom w:val="0"/>
          <w:divBdr>
            <w:top w:val="none" w:sz="0" w:space="0" w:color="auto"/>
            <w:left w:val="none" w:sz="0" w:space="0" w:color="auto"/>
            <w:bottom w:val="none" w:sz="0" w:space="0" w:color="auto"/>
            <w:right w:val="none" w:sz="0" w:space="0" w:color="auto"/>
          </w:divBdr>
        </w:div>
      </w:divsChild>
    </w:div>
    <w:div w:id="360978057">
      <w:bodyDiv w:val="1"/>
      <w:marLeft w:val="0"/>
      <w:marRight w:val="0"/>
      <w:marTop w:val="0"/>
      <w:marBottom w:val="0"/>
      <w:divBdr>
        <w:top w:val="none" w:sz="0" w:space="0" w:color="auto"/>
        <w:left w:val="none" w:sz="0" w:space="0" w:color="auto"/>
        <w:bottom w:val="none" w:sz="0" w:space="0" w:color="auto"/>
        <w:right w:val="none" w:sz="0" w:space="0" w:color="auto"/>
      </w:divBdr>
    </w:div>
    <w:div w:id="376200648">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6170874">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38984906">
      <w:bodyDiv w:val="1"/>
      <w:marLeft w:val="0"/>
      <w:marRight w:val="0"/>
      <w:marTop w:val="0"/>
      <w:marBottom w:val="0"/>
      <w:divBdr>
        <w:top w:val="none" w:sz="0" w:space="0" w:color="auto"/>
        <w:left w:val="none" w:sz="0" w:space="0" w:color="auto"/>
        <w:bottom w:val="none" w:sz="0" w:space="0" w:color="auto"/>
        <w:right w:val="none" w:sz="0" w:space="0" w:color="auto"/>
      </w:divBdr>
    </w:div>
    <w:div w:id="451822220">
      <w:bodyDiv w:val="1"/>
      <w:marLeft w:val="0"/>
      <w:marRight w:val="0"/>
      <w:marTop w:val="0"/>
      <w:marBottom w:val="0"/>
      <w:divBdr>
        <w:top w:val="none" w:sz="0" w:space="0" w:color="auto"/>
        <w:left w:val="none" w:sz="0" w:space="0" w:color="auto"/>
        <w:bottom w:val="none" w:sz="0" w:space="0" w:color="auto"/>
        <w:right w:val="none" w:sz="0" w:space="0" w:color="auto"/>
      </w:divBdr>
    </w:div>
    <w:div w:id="469785594">
      <w:bodyDiv w:val="1"/>
      <w:marLeft w:val="0"/>
      <w:marRight w:val="0"/>
      <w:marTop w:val="0"/>
      <w:marBottom w:val="0"/>
      <w:divBdr>
        <w:top w:val="none" w:sz="0" w:space="0" w:color="auto"/>
        <w:left w:val="none" w:sz="0" w:space="0" w:color="auto"/>
        <w:bottom w:val="none" w:sz="0" w:space="0" w:color="auto"/>
        <w:right w:val="none" w:sz="0" w:space="0" w:color="auto"/>
      </w:divBdr>
    </w:div>
    <w:div w:id="486015846">
      <w:bodyDiv w:val="1"/>
      <w:marLeft w:val="0"/>
      <w:marRight w:val="0"/>
      <w:marTop w:val="0"/>
      <w:marBottom w:val="0"/>
      <w:divBdr>
        <w:top w:val="none" w:sz="0" w:space="0" w:color="auto"/>
        <w:left w:val="none" w:sz="0" w:space="0" w:color="auto"/>
        <w:bottom w:val="none" w:sz="0" w:space="0" w:color="auto"/>
        <w:right w:val="none" w:sz="0" w:space="0" w:color="auto"/>
      </w:divBdr>
    </w:div>
    <w:div w:id="486634591">
      <w:bodyDiv w:val="1"/>
      <w:marLeft w:val="0"/>
      <w:marRight w:val="0"/>
      <w:marTop w:val="0"/>
      <w:marBottom w:val="0"/>
      <w:divBdr>
        <w:top w:val="none" w:sz="0" w:space="0" w:color="auto"/>
        <w:left w:val="none" w:sz="0" w:space="0" w:color="auto"/>
        <w:bottom w:val="none" w:sz="0" w:space="0" w:color="auto"/>
        <w:right w:val="none" w:sz="0" w:space="0" w:color="auto"/>
      </w:divBdr>
    </w:div>
    <w:div w:id="486824414">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498159956">
      <w:bodyDiv w:val="1"/>
      <w:marLeft w:val="0"/>
      <w:marRight w:val="0"/>
      <w:marTop w:val="0"/>
      <w:marBottom w:val="0"/>
      <w:divBdr>
        <w:top w:val="none" w:sz="0" w:space="0" w:color="auto"/>
        <w:left w:val="none" w:sz="0" w:space="0" w:color="auto"/>
        <w:bottom w:val="none" w:sz="0" w:space="0" w:color="auto"/>
        <w:right w:val="none" w:sz="0" w:space="0" w:color="auto"/>
      </w:divBdr>
    </w:div>
    <w:div w:id="50189491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3131256">
          <w:marLeft w:val="0"/>
          <w:marRight w:val="0"/>
          <w:marTop w:val="0"/>
          <w:marBottom w:val="0"/>
          <w:divBdr>
            <w:top w:val="none" w:sz="0" w:space="0" w:color="auto"/>
            <w:left w:val="none" w:sz="0" w:space="0" w:color="auto"/>
            <w:bottom w:val="none" w:sz="0" w:space="0" w:color="auto"/>
            <w:right w:val="none" w:sz="0" w:space="0" w:color="auto"/>
          </w:divBdr>
        </w:div>
        <w:div w:id="1827360836">
          <w:marLeft w:val="69"/>
          <w:marRight w:val="0"/>
          <w:marTop w:val="0"/>
          <w:marBottom w:val="0"/>
          <w:divBdr>
            <w:top w:val="none" w:sz="0" w:space="0" w:color="auto"/>
            <w:left w:val="none" w:sz="0" w:space="0" w:color="auto"/>
            <w:bottom w:val="none" w:sz="0" w:space="0" w:color="auto"/>
            <w:right w:val="none" w:sz="0" w:space="0" w:color="auto"/>
          </w:divBdr>
        </w:div>
        <w:div w:id="1310670627">
          <w:marLeft w:val="0"/>
          <w:marRight w:val="0"/>
          <w:marTop w:val="485"/>
          <w:marBottom w:val="0"/>
          <w:divBdr>
            <w:top w:val="none" w:sz="0" w:space="0" w:color="auto"/>
            <w:left w:val="none" w:sz="0" w:space="0" w:color="auto"/>
            <w:bottom w:val="none" w:sz="0" w:space="0" w:color="auto"/>
            <w:right w:val="none" w:sz="0" w:space="0" w:color="auto"/>
          </w:divBdr>
        </w:div>
        <w:div w:id="1180198471">
          <w:marLeft w:val="0"/>
          <w:marRight w:val="0"/>
          <w:marTop w:val="0"/>
          <w:marBottom w:val="0"/>
          <w:divBdr>
            <w:top w:val="none" w:sz="0" w:space="0" w:color="auto"/>
            <w:left w:val="none" w:sz="0" w:space="0" w:color="auto"/>
            <w:bottom w:val="none" w:sz="0" w:space="0" w:color="auto"/>
            <w:right w:val="none" w:sz="0" w:space="0" w:color="auto"/>
          </w:divBdr>
        </w:div>
        <w:div w:id="1248080289">
          <w:marLeft w:val="69"/>
          <w:marRight w:val="0"/>
          <w:marTop w:val="0"/>
          <w:marBottom w:val="0"/>
          <w:divBdr>
            <w:top w:val="none" w:sz="0" w:space="0" w:color="auto"/>
            <w:left w:val="none" w:sz="0" w:space="0" w:color="auto"/>
            <w:bottom w:val="none" w:sz="0" w:space="0" w:color="auto"/>
            <w:right w:val="none" w:sz="0" w:space="0" w:color="auto"/>
          </w:divBdr>
        </w:div>
        <w:div w:id="308752323">
          <w:marLeft w:val="0"/>
          <w:marRight w:val="0"/>
          <w:marTop w:val="485"/>
          <w:marBottom w:val="0"/>
          <w:divBdr>
            <w:top w:val="none" w:sz="0" w:space="0" w:color="auto"/>
            <w:left w:val="none" w:sz="0" w:space="0" w:color="auto"/>
            <w:bottom w:val="none" w:sz="0" w:space="0" w:color="auto"/>
            <w:right w:val="none" w:sz="0" w:space="0" w:color="auto"/>
          </w:divBdr>
        </w:div>
        <w:div w:id="1884977396">
          <w:marLeft w:val="0"/>
          <w:marRight w:val="0"/>
          <w:marTop w:val="0"/>
          <w:marBottom w:val="0"/>
          <w:divBdr>
            <w:top w:val="none" w:sz="0" w:space="0" w:color="auto"/>
            <w:left w:val="none" w:sz="0" w:space="0" w:color="auto"/>
            <w:bottom w:val="none" w:sz="0" w:space="0" w:color="auto"/>
            <w:right w:val="none" w:sz="0" w:space="0" w:color="auto"/>
          </w:divBdr>
        </w:div>
        <w:div w:id="1642925224">
          <w:marLeft w:val="69"/>
          <w:marRight w:val="0"/>
          <w:marTop w:val="0"/>
          <w:marBottom w:val="0"/>
          <w:divBdr>
            <w:top w:val="none" w:sz="0" w:space="0" w:color="auto"/>
            <w:left w:val="none" w:sz="0" w:space="0" w:color="auto"/>
            <w:bottom w:val="none" w:sz="0" w:space="0" w:color="auto"/>
            <w:right w:val="none" w:sz="0" w:space="0" w:color="auto"/>
          </w:divBdr>
        </w:div>
        <w:div w:id="429664918">
          <w:marLeft w:val="0"/>
          <w:marRight w:val="0"/>
          <w:marTop w:val="485"/>
          <w:marBottom w:val="0"/>
          <w:divBdr>
            <w:top w:val="none" w:sz="0" w:space="0" w:color="auto"/>
            <w:left w:val="none" w:sz="0" w:space="0" w:color="auto"/>
            <w:bottom w:val="none" w:sz="0" w:space="0" w:color="auto"/>
            <w:right w:val="none" w:sz="0" w:space="0" w:color="auto"/>
          </w:divBdr>
        </w:div>
        <w:div w:id="1126125458">
          <w:marLeft w:val="0"/>
          <w:marRight w:val="0"/>
          <w:marTop w:val="0"/>
          <w:marBottom w:val="0"/>
          <w:divBdr>
            <w:top w:val="none" w:sz="0" w:space="0" w:color="auto"/>
            <w:left w:val="none" w:sz="0" w:space="0" w:color="auto"/>
            <w:bottom w:val="none" w:sz="0" w:space="0" w:color="auto"/>
            <w:right w:val="none" w:sz="0" w:space="0" w:color="auto"/>
          </w:divBdr>
        </w:div>
        <w:div w:id="764493299">
          <w:marLeft w:val="69"/>
          <w:marRight w:val="0"/>
          <w:marTop w:val="0"/>
          <w:marBottom w:val="0"/>
          <w:divBdr>
            <w:top w:val="none" w:sz="0" w:space="0" w:color="auto"/>
            <w:left w:val="none" w:sz="0" w:space="0" w:color="auto"/>
            <w:bottom w:val="none" w:sz="0" w:space="0" w:color="auto"/>
            <w:right w:val="none" w:sz="0" w:space="0" w:color="auto"/>
          </w:divBdr>
        </w:div>
        <w:div w:id="900217875">
          <w:marLeft w:val="0"/>
          <w:marRight w:val="0"/>
          <w:marTop w:val="485"/>
          <w:marBottom w:val="0"/>
          <w:divBdr>
            <w:top w:val="none" w:sz="0" w:space="0" w:color="auto"/>
            <w:left w:val="none" w:sz="0" w:space="0" w:color="auto"/>
            <w:bottom w:val="none" w:sz="0" w:space="0" w:color="auto"/>
            <w:right w:val="none" w:sz="0" w:space="0" w:color="auto"/>
          </w:divBdr>
        </w:div>
        <w:div w:id="1218664874">
          <w:marLeft w:val="0"/>
          <w:marRight w:val="0"/>
          <w:marTop w:val="0"/>
          <w:marBottom w:val="0"/>
          <w:divBdr>
            <w:top w:val="none" w:sz="0" w:space="0" w:color="auto"/>
            <w:left w:val="none" w:sz="0" w:space="0" w:color="auto"/>
            <w:bottom w:val="none" w:sz="0" w:space="0" w:color="auto"/>
            <w:right w:val="none" w:sz="0" w:space="0" w:color="auto"/>
          </w:divBdr>
        </w:div>
        <w:div w:id="2088992569">
          <w:marLeft w:val="69"/>
          <w:marRight w:val="0"/>
          <w:marTop w:val="0"/>
          <w:marBottom w:val="0"/>
          <w:divBdr>
            <w:top w:val="none" w:sz="0" w:space="0" w:color="auto"/>
            <w:left w:val="none" w:sz="0" w:space="0" w:color="auto"/>
            <w:bottom w:val="none" w:sz="0" w:space="0" w:color="auto"/>
            <w:right w:val="none" w:sz="0" w:space="0" w:color="auto"/>
          </w:divBdr>
        </w:div>
        <w:div w:id="1520924963">
          <w:marLeft w:val="0"/>
          <w:marRight w:val="0"/>
          <w:marTop w:val="485"/>
          <w:marBottom w:val="0"/>
          <w:divBdr>
            <w:top w:val="none" w:sz="0" w:space="0" w:color="auto"/>
            <w:left w:val="none" w:sz="0" w:space="0" w:color="auto"/>
            <w:bottom w:val="none" w:sz="0" w:space="0" w:color="auto"/>
            <w:right w:val="none" w:sz="0" w:space="0" w:color="auto"/>
          </w:divBdr>
        </w:div>
        <w:div w:id="1414820135">
          <w:marLeft w:val="0"/>
          <w:marRight w:val="0"/>
          <w:marTop w:val="0"/>
          <w:marBottom w:val="0"/>
          <w:divBdr>
            <w:top w:val="none" w:sz="0" w:space="0" w:color="auto"/>
            <w:left w:val="none" w:sz="0" w:space="0" w:color="auto"/>
            <w:bottom w:val="none" w:sz="0" w:space="0" w:color="auto"/>
            <w:right w:val="none" w:sz="0" w:space="0" w:color="auto"/>
          </w:divBdr>
        </w:div>
        <w:div w:id="158278549">
          <w:marLeft w:val="69"/>
          <w:marRight w:val="0"/>
          <w:marTop w:val="0"/>
          <w:marBottom w:val="0"/>
          <w:divBdr>
            <w:top w:val="none" w:sz="0" w:space="0" w:color="auto"/>
            <w:left w:val="none" w:sz="0" w:space="0" w:color="auto"/>
            <w:bottom w:val="none" w:sz="0" w:space="0" w:color="auto"/>
            <w:right w:val="none" w:sz="0" w:space="0" w:color="auto"/>
          </w:divBdr>
        </w:div>
        <w:div w:id="718675324">
          <w:marLeft w:val="0"/>
          <w:marRight w:val="0"/>
          <w:marTop w:val="485"/>
          <w:marBottom w:val="0"/>
          <w:divBdr>
            <w:top w:val="none" w:sz="0" w:space="0" w:color="auto"/>
            <w:left w:val="none" w:sz="0" w:space="0" w:color="auto"/>
            <w:bottom w:val="none" w:sz="0" w:space="0" w:color="auto"/>
            <w:right w:val="none" w:sz="0" w:space="0" w:color="auto"/>
          </w:divBdr>
        </w:div>
        <w:div w:id="475798855">
          <w:marLeft w:val="0"/>
          <w:marRight w:val="0"/>
          <w:marTop w:val="0"/>
          <w:marBottom w:val="0"/>
          <w:divBdr>
            <w:top w:val="none" w:sz="0" w:space="0" w:color="auto"/>
            <w:left w:val="none" w:sz="0" w:space="0" w:color="auto"/>
            <w:bottom w:val="none" w:sz="0" w:space="0" w:color="auto"/>
            <w:right w:val="none" w:sz="0" w:space="0" w:color="auto"/>
          </w:divBdr>
        </w:div>
        <w:div w:id="1243485881">
          <w:marLeft w:val="69"/>
          <w:marRight w:val="0"/>
          <w:marTop w:val="0"/>
          <w:marBottom w:val="0"/>
          <w:divBdr>
            <w:top w:val="none" w:sz="0" w:space="0" w:color="auto"/>
            <w:left w:val="none" w:sz="0" w:space="0" w:color="auto"/>
            <w:bottom w:val="none" w:sz="0" w:space="0" w:color="auto"/>
            <w:right w:val="none" w:sz="0" w:space="0" w:color="auto"/>
          </w:divBdr>
        </w:div>
        <w:div w:id="1060832594">
          <w:marLeft w:val="0"/>
          <w:marRight w:val="0"/>
          <w:marTop w:val="485"/>
          <w:marBottom w:val="0"/>
          <w:divBdr>
            <w:top w:val="none" w:sz="0" w:space="0" w:color="auto"/>
            <w:left w:val="none" w:sz="0" w:space="0" w:color="auto"/>
            <w:bottom w:val="none" w:sz="0" w:space="0" w:color="auto"/>
            <w:right w:val="none" w:sz="0" w:space="0" w:color="auto"/>
          </w:divBdr>
        </w:div>
        <w:div w:id="361982669">
          <w:marLeft w:val="0"/>
          <w:marRight w:val="0"/>
          <w:marTop w:val="0"/>
          <w:marBottom w:val="0"/>
          <w:divBdr>
            <w:top w:val="none" w:sz="0" w:space="0" w:color="auto"/>
            <w:left w:val="none" w:sz="0" w:space="0" w:color="auto"/>
            <w:bottom w:val="none" w:sz="0" w:space="0" w:color="auto"/>
            <w:right w:val="none" w:sz="0" w:space="0" w:color="auto"/>
          </w:divBdr>
        </w:div>
        <w:div w:id="1878085046">
          <w:marLeft w:val="69"/>
          <w:marRight w:val="0"/>
          <w:marTop w:val="0"/>
          <w:marBottom w:val="0"/>
          <w:divBdr>
            <w:top w:val="none" w:sz="0" w:space="0" w:color="auto"/>
            <w:left w:val="none" w:sz="0" w:space="0" w:color="auto"/>
            <w:bottom w:val="none" w:sz="0" w:space="0" w:color="auto"/>
            <w:right w:val="none" w:sz="0" w:space="0" w:color="auto"/>
          </w:divBdr>
        </w:div>
        <w:div w:id="1259951219">
          <w:marLeft w:val="0"/>
          <w:marRight w:val="0"/>
          <w:marTop w:val="485"/>
          <w:marBottom w:val="0"/>
          <w:divBdr>
            <w:top w:val="none" w:sz="0" w:space="0" w:color="auto"/>
            <w:left w:val="none" w:sz="0" w:space="0" w:color="auto"/>
            <w:bottom w:val="none" w:sz="0" w:space="0" w:color="auto"/>
            <w:right w:val="none" w:sz="0" w:space="0" w:color="auto"/>
          </w:divBdr>
        </w:div>
        <w:div w:id="1738816772">
          <w:marLeft w:val="0"/>
          <w:marRight w:val="0"/>
          <w:marTop w:val="0"/>
          <w:marBottom w:val="0"/>
          <w:divBdr>
            <w:top w:val="none" w:sz="0" w:space="0" w:color="auto"/>
            <w:left w:val="none" w:sz="0" w:space="0" w:color="auto"/>
            <w:bottom w:val="none" w:sz="0" w:space="0" w:color="auto"/>
            <w:right w:val="none" w:sz="0" w:space="0" w:color="auto"/>
          </w:divBdr>
        </w:div>
        <w:div w:id="1572622596">
          <w:marLeft w:val="69"/>
          <w:marRight w:val="0"/>
          <w:marTop w:val="0"/>
          <w:marBottom w:val="0"/>
          <w:divBdr>
            <w:top w:val="none" w:sz="0" w:space="0" w:color="auto"/>
            <w:left w:val="none" w:sz="0" w:space="0" w:color="auto"/>
            <w:bottom w:val="none" w:sz="0" w:space="0" w:color="auto"/>
            <w:right w:val="none" w:sz="0" w:space="0" w:color="auto"/>
          </w:divBdr>
        </w:div>
        <w:div w:id="478229332">
          <w:marLeft w:val="0"/>
          <w:marRight w:val="0"/>
          <w:marTop w:val="485"/>
          <w:marBottom w:val="0"/>
          <w:divBdr>
            <w:top w:val="none" w:sz="0" w:space="0" w:color="auto"/>
            <w:left w:val="none" w:sz="0" w:space="0" w:color="auto"/>
            <w:bottom w:val="none" w:sz="0" w:space="0" w:color="auto"/>
            <w:right w:val="none" w:sz="0" w:space="0" w:color="auto"/>
          </w:divBdr>
        </w:div>
        <w:div w:id="680937315">
          <w:marLeft w:val="0"/>
          <w:marRight w:val="0"/>
          <w:marTop w:val="0"/>
          <w:marBottom w:val="0"/>
          <w:divBdr>
            <w:top w:val="none" w:sz="0" w:space="0" w:color="auto"/>
            <w:left w:val="none" w:sz="0" w:space="0" w:color="auto"/>
            <w:bottom w:val="none" w:sz="0" w:space="0" w:color="auto"/>
            <w:right w:val="none" w:sz="0" w:space="0" w:color="auto"/>
          </w:divBdr>
        </w:div>
        <w:div w:id="1185174081">
          <w:marLeft w:val="69"/>
          <w:marRight w:val="0"/>
          <w:marTop w:val="0"/>
          <w:marBottom w:val="0"/>
          <w:divBdr>
            <w:top w:val="none" w:sz="0" w:space="0" w:color="auto"/>
            <w:left w:val="none" w:sz="0" w:space="0" w:color="auto"/>
            <w:bottom w:val="none" w:sz="0" w:space="0" w:color="auto"/>
            <w:right w:val="none" w:sz="0" w:space="0" w:color="auto"/>
          </w:divBdr>
        </w:div>
        <w:div w:id="416170964">
          <w:marLeft w:val="0"/>
          <w:marRight w:val="0"/>
          <w:marTop w:val="485"/>
          <w:marBottom w:val="0"/>
          <w:divBdr>
            <w:top w:val="none" w:sz="0" w:space="0" w:color="auto"/>
            <w:left w:val="none" w:sz="0" w:space="0" w:color="auto"/>
            <w:bottom w:val="none" w:sz="0" w:space="0" w:color="auto"/>
            <w:right w:val="none" w:sz="0" w:space="0" w:color="auto"/>
          </w:divBdr>
        </w:div>
        <w:div w:id="1063992142">
          <w:marLeft w:val="0"/>
          <w:marRight w:val="0"/>
          <w:marTop w:val="0"/>
          <w:marBottom w:val="0"/>
          <w:divBdr>
            <w:top w:val="none" w:sz="0" w:space="0" w:color="auto"/>
            <w:left w:val="none" w:sz="0" w:space="0" w:color="auto"/>
            <w:bottom w:val="none" w:sz="0" w:space="0" w:color="auto"/>
            <w:right w:val="none" w:sz="0" w:space="0" w:color="auto"/>
          </w:divBdr>
        </w:div>
        <w:div w:id="868952106">
          <w:marLeft w:val="69"/>
          <w:marRight w:val="0"/>
          <w:marTop w:val="0"/>
          <w:marBottom w:val="0"/>
          <w:divBdr>
            <w:top w:val="none" w:sz="0" w:space="0" w:color="auto"/>
            <w:left w:val="none" w:sz="0" w:space="0" w:color="auto"/>
            <w:bottom w:val="none" w:sz="0" w:space="0" w:color="auto"/>
            <w:right w:val="none" w:sz="0" w:space="0" w:color="auto"/>
          </w:divBdr>
        </w:div>
        <w:div w:id="1468818055">
          <w:marLeft w:val="0"/>
          <w:marRight w:val="0"/>
          <w:marTop w:val="485"/>
          <w:marBottom w:val="0"/>
          <w:divBdr>
            <w:top w:val="none" w:sz="0" w:space="0" w:color="auto"/>
            <w:left w:val="none" w:sz="0" w:space="0" w:color="auto"/>
            <w:bottom w:val="none" w:sz="0" w:space="0" w:color="auto"/>
            <w:right w:val="none" w:sz="0" w:space="0" w:color="auto"/>
          </w:divBdr>
        </w:div>
        <w:div w:id="1883974220">
          <w:marLeft w:val="0"/>
          <w:marRight w:val="0"/>
          <w:marTop w:val="0"/>
          <w:marBottom w:val="0"/>
          <w:divBdr>
            <w:top w:val="none" w:sz="0" w:space="0" w:color="auto"/>
            <w:left w:val="none" w:sz="0" w:space="0" w:color="auto"/>
            <w:bottom w:val="none" w:sz="0" w:space="0" w:color="auto"/>
            <w:right w:val="none" w:sz="0" w:space="0" w:color="auto"/>
          </w:divBdr>
        </w:div>
        <w:div w:id="1121728066">
          <w:marLeft w:val="69"/>
          <w:marRight w:val="0"/>
          <w:marTop w:val="0"/>
          <w:marBottom w:val="0"/>
          <w:divBdr>
            <w:top w:val="none" w:sz="0" w:space="0" w:color="auto"/>
            <w:left w:val="none" w:sz="0" w:space="0" w:color="auto"/>
            <w:bottom w:val="none" w:sz="0" w:space="0" w:color="auto"/>
            <w:right w:val="none" w:sz="0" w:space="0" w:color="auto"/>
          </w:divBdr>
        </w:div>
        <w:div w:id="178159221">
          <w:marLeft w:val="0"/>
          <w:marRight w:val="0"/>
          <w:marTop w:val="485"/>
          <w:marBottom w:val="0"/>
          <w:divBdr>
            <w:top w:val="none" w:sz="0" w:space="0" w:color="auto"/>
            <w:left w:val="none" w:sz="0" w:space="0" w:color="auto"/>
            <w:bottom w:val="none" w:sz="0" w:space="0" w:color="auto"/>
            <w:right w:val="none" w:sz="0" w:space="0" w:color="auto"/>
          </w:divBdr>
        </w:div>
        <w:div w:id="2143158669">
          <w:marLeft w:val="0"/>
          <w:marRight w:val="0"/>
          <w:marTop w:val="0"/>
          <w:marBottom w:val="0"/>
          <w:divBdr>
            <w:top w:val="none" w:sz="0" w:space="0" w:color="auto"/>
            <w:left w:val="none" w:sz="0" w:space="0" w:color="auto"/>
            <w:bottom w:val="none" w:sz="0" w:space="0" w:color="auto"/>
            <w:right w:val="none" w:sz="0" w:space="0" w:color="auto"/>
          </w:divBdr>
        </w:div>
        <w:div w:id="172384091">
          <w:marLeft w:val="69"/>
          <w:marRight w:val="0"/>
          <w:marTop w:val="0"/>
          <w:marBottom w:val="0"/>
          <w:divBdr>
            <w:top w:val="none" w:sz="0" w:space="0" w:color="auto"/>
            <w:left w:val="none" w:sz="0" w:space="0" w:color="auto"/>
            <w:bottom w:val="none" w:sz="0" w:space="0" w:color="auto"/>
            <w:right w:val="none" w:sz="0" w:space="0" w:color="auto"/>
          </w:divBdr>
        </w:div>
        <w:div w:id="948051749">
          <w:marLeft w:val="0"/>
          <w:marRight w:val="0"/>
          <w:marTop w:val="485"/>
          <w:marBottom w:val="0"/>
          <w:divBdr>
            <w:top w:val="none" w:sz="0" w:space="0" w:color="auto"/>
            <w:left w:val="none" w:sz="0" w:space="0" w:color="auto"/>
            <w:bottom w:val="none" w:sz="0" w:space="0" w:color="auto"/>
            <w:right w:val="none" w:sz="0" w:space="0" w:color="auto"/>
          </w:divBdr>
        </w:div>
        <w:div w:id="1846164015">
          <w:marLeft w:val="0"/>
          <w:marRight w:val="0"/>
          <w:marTop w:val="0"/>
          <w:marBottom w:val="0"/>
          <w:divBdr>
            <w:top w:val="none" w:sz="0" w:space="0" w:color="auto"/>
            <w:left w:val="none" w:sz="0" w:space="0" w:color="auto"/>
            <w:bottom w:val="none" w:sz="0" w:space="0" w:color="auto"/>
            <w:right w:val="none" w:sz="0" w:space="0" w:color="auto"/>
          </w:divBdr>
        </w:div>
        <w:div w:id="740295045">
          <w:marLeft w:val="69"/>
          <w:marRight w:val="0"/>
          <w:marTop w:val="0"/>
          <w:marBottom w:val="0"/>
          <w:divBdr>
            <w:top w:val="none" w:sz="0" w:space="0" w:color="auto"/>
            <w:left w:val="none" w:sz="0" w:space="0" w:color="auto"/>
            <w:bottom w:val="none" w:sz="0" w:space="0" w:color="auto"/>
            <w:right w:val="none" w:sz="0" w:space="0" w:color="auto"/>
          </w:divBdr>
        </w:div>
        <w:div w:id="1706325924">
          <w:marLeft w:val="0"/>
          <w:marRight w:val="0"/>
          <w:marTop w:val="485"/>
          <w:marBottom w:val="0"/>
          <w:divBdr>
            <w:top w:val="none" w:sz="0" w:space="0" w:color="auto"/>
            <w:left w:val="none" w:sz="0" w:space="0" w:color="auto"/>
            <w:bottom w:val="none" w:sz="0" w:space="0" w:color="auto"/>
            <w:right w:val="none" w:sz="0" w:space="0" w:color="auto"/>
          </w:divBdr>
        </w:div>
        <w:div w:id="1787238993">
          <w:marLeft w:val="0"/>
          <w:marRight w:val="0"/>
          <w:marTop w:val="0"/>
          <w:marBottom w:val="0"/>
          <w:divBdr>
            <w:top w:val="none" w:sz="0" w:space="0" w:color="auto"/>
            <w:left w:val="none" w:sz="0" w:space="0" w:color="auto"/>
            <w:bottom w:val="none" w:sz="0" w:space="0" w:color="auto"/>
            <w:right w:val="none" w:sz="0" w:space="0" w:color="auto"/>
          </w:divBdr>
        </w:div>
        <w:div w:id="510530825">
          <w:marLeft w:val="69"/>
          <w:marRight w:val="0"/>
          <w:marTop w:val="0"/>
          <w:marBottom w:val="0"/>
          <w:divBdr>
            <w:top w:val="none" w:sz="0" w:space="0" w:color="auto"/>
            <w:left w:val="none" w:sz="0" w:space="0" w:color="auto"/>
            <w:bottom w:val="none" w:sz="0" w:space="0" w:color="auto"/>
            <w:right w:val="none" w:sz="0" w:space="0" w:color="auto"/>
          </w:divBdr>
        </w:div>
        <w:div w:id="2025939794">
          <w:marLeft w:val="0"/>
          <w:marRight w:val="0"/>
          <w:marTop w:val="485"/>
          <w:marBottom w:val="0"/>
          <w:divBdr>
            <w:top w:val="none" w:sz="0" w:space="0" w:color="auto"/>
            <w:left w:val="none" w:sz="0" w:space="0" w:color="auto"/>
            <w:bottom w:val="none" w:sz="0" w:space="0" w:color="auto"/>
            <w:right w:val="none" w:sz="0" w:space="0" w:color="auto"/>
          </w:divBdr>
        </w:div>
        <w:div w:id="1621306026">
          <w:marLeft w:val="0"/>
          <w:marRight w:val="0"/>
          <w:marTop w:val="0"/>
          <w:marBottom w:val="0"/>
          <w:divBdr>
            <w:top w:val="none" w:sz="0" w:space="0" w:color="auto"/>
            <w:left w:val="none" w:sz="0" w:space="0" w:color="auto"/>
            <w:bottom w:val="none" w:sz="0" w:space="0" w:color="auto"/>
            <w:right w:val="none" w:sz="0" w:space="0" w:color="auto"/>
          </w:divBdr>
        </w:div>
        <w:div w:id="1522821452">
          <w:marLeft w:val="69"/>
          <w:marRight w:val="0"/>
          <w:marTop w:val="0"/>
          <w:marBottom w:val="0"/>
          <w:divBdr>
            <w:top w:val="none" w:sz="0" w:space="0" w:color="auto"/>
            <w:left w:val="none" w:sz="0" w:space="0" w:color="auto"/>
            <w:bottom w:val="none" w:sz="0" w:space="0" w:color="auto"/>
            <w:right w:val="none" w:sz="0" w:space="0" w:color="auto"/>
          </w:divBdr>
        </w:div>
        <w:div w:id="716198352">
          <w:marLeft w:val="0"/>
          <w:marRight w:val="0"/>
          <w:marTop w:val="485"/>
          <w:marBottom w:val="0"/>
          <w:divBdr>
            <w:top w:val="none" w:sz="0" w:space="0" w:color="auto"/>
            <w:left w:val="none" w:sz="0" w:space="0" w:color="auto"/>
            <w:bottom w:val="none" w:sz="0" w:space="0" w:color="auto"/>
            <w:right w:val="none" w:sz="0" w:space="0" w:color="auto"/>
          </w:divBdr>
        </w:div>
        <w:div w:id="936912154">
          <w:marLeft w:val="0"/>
          <w:marRight w:val="0"/>
          <w:marTop w:val="0"/>
          <w:marBottom w:val="0"/>
          <w:divBdr>
            <w:top w:val="none" w:sz="0" w:space="0" w:color="auto"/>
            <w:left w:val="none" w:sz="0" w:space="0" w:color="auto"/>
            <w:bottom w:val="none" w:sz="0" w:space="0" w:color="auto"/>
            <w:right w:val="none" w:sz="0" w:space="0" w:color="auto"/>
          </w:divBdr>
        </w:div>
        <w:div w:id="1533571290">
          <w:marLeft w:val="69"/>
          <w:marRight w:val="0"/>
          <w:marTop w:val="0"/>
          <w:marBottom w:val="0"/>
          <w:divBdr>
            <w:top w:val="none" w:sz="0" w:space="0" w:color="auto"/>
            <w:left w:val="none" w:sz="0" w:space="0" w:color="auto"/>
            <w:bottom w:val="none" w:sz="0" w:space="0" w:color="auto"/>
            <w:right w:val="none" w:sz="0" w:space="0" w:color="auto"/>
          </w:divBdr>
        </w:div>
        <w:div w:id="1926458287">
          <w:marLeft w:val="0"/>
          <w:marRight w:val="0"/>
          <w:marTop w:val="485"/>
          <w:marBottom w:val="0"/>
          <w:divBdr>
            <w:top w:val="none" w:sz="0" w:space="0" w:color="auto"/>
            <w:left w:val="none" w:sz="0" w:space="0" w:color="auto"/>
            <w:bottom w:val="none" w:sz="0" w:space="0" w:color="auto"/>
            <w:right w:val="none" w:sz="0" w:space="0" w:color="auto"/>
          </w:divBdr>
        </w:div>
        <w:div w:id="928270981">
          <w:marLeft w:val="0"/>
          <w:marRight w:val="0"/>
          <w:marTop w:val="0"/>
          <w:marBottom w:val="0"/>
          <w:divBdr>
            <w:top w:val="none" w:sz="0" w:space="0" w:color="auto"/>
            <w:left w:val="none" w:sz="0" w:space="0" w:color="auto"/>
            <w:bottom w:val="none" w:sz="0" w:space="0" w:color="auto"/>
            <w:right w:val="none" w:sz="0" w:space="0" w:color="auto"/>
          </w:divBdr>
        </w:div>
        <w:div w:id="1654527297">
          <w:marLeft w:val="69"/>
          <w:marRight w:val="0"/>
          <w:marTop w:val="0"/>
          <w:marBottom w:val="0"/>
          <w:divBdr>
            <w:top w:val="none" w:sz="0" w:space="0" w:color="auto"/>
            <w:left w:val="none" w:sz="0" w:space="0" w:color="auto"/>
            <w:bottom w:val="none" w:sz="0" w:space="0" w:color="auto"/>
            <w:right w:val="none" w:sz="0" w:space="0" w:color="auto"/>
          </w:divBdr>
        </w:div>
        <w:div w:id="1675377611">
          <w:marLeft w:val="0"/>
          <w:marRight w:val="0"/>
          <w:marTop w:val="485"/>
          <w:marBottom w:val="0"/>
          <w:divBdr>
            <w:top w:val="none" w:sz="0" w:space="0" w:color="auto"/>
            <w:left w:val="none" w:sz="0" w:space="0" w:color="auto"/>
            <w:bottom w:val="none" w:sz="0" w:space="0" w:color="auto"/>
            <w:right w:val="none" w:sz="0" w:space="0" w:color="auto"/>
          </w:divBdr>
        </w:div>
        <w:div w:id="1655984155">
          <w:marLeft w:val="0"/>
          <w:marRight w:val="0"/>
          <w:marTop w:val="0"/>
          <w:marBottom w:val="0"/>
          <w:divBdr>
            <w:top w:val="none" w:sz="0" w:space="0" w:color="auto"/>
            <w:left w:val="none" w:sz="0" w:space="0" w:color="auto"/>
            <w:bottom w:val="none" w:sz="0" w:space="0" w:color="auto"/>
            <w:right w:val="none" w:sz="0" w:space="0" w:color="auto"/>
          </w:divBdr>
        </w:div>
        <w:div w:id="1009410591">
          <w:marLeft w:val="69"/>
          <w:marRight w:val="0"/>
          <w:marTop w:val="0"/>
          <w:marBottom w:val="0"/>
          <w:divBdr>
            <w:top w:val="none" w:sz="0" w:space="0" w:color="auto"/>
            <w:left w:val="none" w:sz="0" w:space="0" w:color="auto"/>
            <w:bottom w:val="none" w:sz="0" w:space="0" w:color="auto"/>
            <w:right w:val="none" w:sz="0" w:space="0" w:color="auto"/>
          </w:divBdr>
        </w:div>
        <w:div w:id="1956016897">
          <w:marLeft w:val="0"/>
          <w:marRight w:val="0"/>
          <w:marTop w:val="485"/>
          <w:marBottom w:val="0"/>
          <w:divBdr>
            <w:top w:val="none" w:sz="0" w:space="0" w:color="auto"/>
            <w:left w:val="none" w:sz="0" w:space="0" w:color="auto"/>
            <w:bottom w:val="none" w:sz="0" w:space="0" w:color="auto"/>
            <w:right w:val="none" w:sz="0" w:space="0" w:color="auto"/>
          </w:divBdr>
        </w:div>
        <w:div w:id="693383936">
          <w:marLeft w:val="0"/>
          <w:marRight w:val="0"/>
          <w:marTop w:val="0"/>
          <w:marBottom w:val="0"/>
          <w:divBdr>
            <w:top w:val="none" w:sz="0" w:space="0" w:color="auto"/>
            <w:left w:val="none" w:sz="0" w:space="0" w:color="auto"/>
            <w:bottom w:val="none" w:sz="0" w:space="0" w:color="auto"/>
            <w:right w:val="none" w:sz="0" w:space="0" w:color="auto"/>
          </w:divBdr>
        </w:div>
        <w:div w:id="312180116">
          <w:marLeft w:val="69"/>
          <w:marRight w:val="0"/>
          <w:marTop w:val="0"/>
          <w:marBottom w:val="0"/>
          <w:divBdr>
            <w:top w:val="none" w:sz="0" w:space="0" w:color="auto"/>
            <w:left w:val="none" w:sz="0" w:space="0" w:color="auto"/>
            <w:bottom w:val="none" w:sz="0" w:space="0" w:color="auto"/>
            <w:right w:val="none" w:sz="0" w:space="0" w:color="auto"/>
          </w:divBdr>
        </w:div>
        <w:div w:id="1134179952">
          <w:marLeft w:val="0"/>
          <w:marRight w:val="0"/>
          <w:marTop w:val="485"/>
          <w:marBottom w:val="0"/>
          <w:divBdr>
            <w:top w:val="none" w:sz="0" w:space="0" w:color="auto"/>
            <w:left w:val="none" w:sz="0" w:space="0" w:color="auto"/>
            <w:bottom w:val="none" w:sz="0" w:space="0" w:color="auto"/>
            <w:right w:val="none" w:sz="0" w:space="0" w:color="auto"/>
          </w:divBdr>
        </w:div>
        <w:div w:id="255555144">
          <w:marLeft w:val="0"/>
          <w:marRight w:val="0"/>
          <w:marTop w:val="0"/>
          <w:marBottom w:val="0"/>
          <w:divBdr>
            <w:top w:val="none" w:sz="0" w:space="0" w:color="auto"/>
            <w:left w:val="none" w:sz="0" w:space="0" w:color="auto"/>
            <w:bottom w:val="none" w:sz="0" w:space="0" w:color="auto"/>
            <w:right w:val="none" w:sz="0" w:space="0" w:color="auto"/>
          </w:divBdr>
        </w:div>
        <w:div w:id="1381249375">
          <w:marLeft w:val="69"/>
          <w:marRight w:val="0"/>
          <w:marTop w:val="0"/>
          <w:marBottom w:val="0"/>
          <w:divBdr>
            <w:top w:val="none" w:sz="0" w:space="0" w:color="auto"/>
            <w:left w:val="none" w:sz="0" w:space="0" w:color="auto"/>
            <w:bottom w:val="none" w:sz="0" w:space="0" w:color="auto"/>
            <w:right w:val="none" w:sz="0" w:space="0" w:color="auto"/>
          </w:divBdr>
        </w:div>
        <w:div w:id="445589802">
          <w:marLeft w:val="0"/>
          <w:marRight w:val="0"/>
          <w:marTop w:val="485"/>
          <w:marBottom w:val="0"/>
          <w:divBdr>
            <w:top w:val="none" w:sz="0" w:space="0" w:color="auto"/>
            <w:left w:val="none" w:sz="0" w:space="0" w:color="auto"/>
            <w:bottom w:val="none" w:sz="0" w:space="0" w:color="auto"/>
            <w:right w:val="none" w:sz="0" w:space="0" w:color="auto"/>
          </w:divBdr>
        </w:div>
        <w:div w:id="899823375">
          <w:marLeft w:val="0"/>
          <w:marRight w:val="0"/>
          <w:marTop w:val="0"/>
          <w:marBottom w:val="0"/>
          <w:divBdr>
            <w:top w:val="none" w:sz="0" w:space="0" w:color="auto"/>
            <w:left w:val="none" w:sz="0" w:space="0" w:color="auto"/>
            <w:bottom w:val="none" w:sz="0" w:space="0" w:color="auto"/>
            <w:right w:val="none" w:sz="0" w:space="0" w:color="auto"/>
          </w:divBdr>
        </w:div>
        <w:div w:id="1195726027">
          <w:marLeft w:val="69"/>
          <w:marRight w:val="0"/>
          <w:marTop w:val="0"/>
          <w:marBottom w:val="0"/>
          <w:divBdr>
            <w:top w:val="none" w:sz="0" w:space="0" w:color="auto"/>
            <w:left w:val="none" w:sz="0" w:space="0" w:color="auto"/>
            <w:bottom w:val="none" w:sz="0" w:space="0" w:color="auto"/>
            <w:right w:val="none" w:sz="0" w:space="0" w:color="auto"/>
          </w:divBdr>
        </w:div>
        <w:div w:id="485900965">
          <w:marLeft w:val="0"/>
          <w:marRight w:val="0"/>
          <w:marTop w:val="485"/>
          <w:marBottom w:val="0"/>
          <w:divBdr>
            <w:top w:val="none" w:sz="0" w:space="0" w:color="auto"/>
            <w:left w:val="none" w:sz="0" w:space="0" w:color="auto"/>
            <w:bottom w:val="none" w:sz="0" w:space="0" w:color="auto"/>
            <w:right w:val="none" w:sz="0" w:space="0" w:color="auto"/>
          </w:divBdr>
        </w:div>
        <w:div w:id="1485898904">
          <w:marLeft w:val="0"/>
          <w:marRight w:val="0"/>
          <w:marTop w:val="0"/>
          <w:marBottom w:val="0"/>
          <w:divBdr>
            <w:top w:val="none" w:sz="0" w:space="0" w:color="auto"/>
            <w:left w:val="none" w:sz="0" w:space="0" w:color="auto"/>
            <w:bottom w:val="none" w:sz="0" w:space="0" w:color="auto"/>
            <w:right w:val="none" w:sz="0" w:space="0" w:color="auto"/>
          </w:divBdr>
        </w:div>
        <w:div w:id="1032150613">
          <w:marLeft w:val="69"/>
          <w:marRight w:val="0"/>
          <w:marTop w:val="0"/>
          <w:marBottom w:val="0"/>
          <w:divBdr>
            <w:top w:val="none" w:sz="0" w:space="0" w:color="auto"/>
            <w:left w:val="none" w:sz="0" w:space="0" w:color="auto"/>
            <w:bottom w:val="none" w:sz="0" w:space="0" w:color="auto"/>
            <w:right w:val="none" w:sz="0" w:space="0" w:color="auto"/>
          </w:divBdr>
        </w:div>
        <w:div w:id="2058772594">
          <w:marLeft w:val="0"/>
          <w:marRight w:val="0"/>
          <w:marTop w:val="485"/>
          <w:marBottom w:val="0"/>
          <w:divBdr>
            <w:top w:val="none" w:sz="0" w:space="0" w:color="auto"/>
            <w:left w:val="none" w:sz="0" w:space="0" w:color="auto"/>
            <w:bottom w:val="none" w:sz="0" w:space="0" w:color="auto"/>
            <w:right w:val="none" w:sz="0" w:space="0" w:color="auto"/>
          </w:divBdr>
        </w:div>
        <w:div w:id="225342952">
          <w:marLeft w:val="0"/>
          <w:marRight w:val="0"/>
          <w:marTop w:val="0"/>
          <w:marBottom w:val="0"/>
          <w:divBdr>
            <w:top w:val="none" w:sz="0" w:space="0" w:color="auto"/>
            <w:left w:val="none" w:sz="0" w:space="0" w:color="auto"/>
            <w:bottom w:val="none" w:sz="0" w:space="0" w:color="auto"/>
            <w:right w:val="none" w:sz="0" w:space="0" w:color="auto"/>
          </w:divBdr>
        </w:div>
        <w:div w:id="2102799470">
          <w:marLeft w:val="69"/>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485"/>
          <w:marBottom w:val="0"/>
          <w:divBdr>
            <w:top w:val="none" w:sz="0" w:space="0" w:color="auto"/>
            <w:left w:val="none" w:sz="0" w:space="0" w:color="auto"/>
            <w:bottom w:val="none" w:sz="0" w:space="0" w:color="auto"/>
            <w:right w:val="none" w:sz="0" w:space="0" w:color="auto"/>
          </w:divBdr>
        </w:div>
        <w:div w:id="764153805">
          <w:marLeft w:val="0"/>
          <w:marRight w:val="0"/>
          <w:marTop w:val="0"/>
          <w:marBottom w:val="0"/>
          <w:divBdr>
            <w:top w:val="none" w:sz="0" w:space="0" w:color="auto"/>
            <w:left w:val="none" w:sz="0" w:space="0" w:color="auto"/>
            <w:bottom w:val="none" w:sz="0" w:space="0" w:color="auto"/>
            <w:right w:val="none" w:sz="0" w:space="0" w:color="auto"/>
          </w:divBdr>
        </w:div>
        <w:div w:id="632831707">
          <w:marLeft w:val="69"/>
          <w:marRight w:val="0"/>
          <w:marTop w:val="0"/>
          <w:marBottom w:val="0"/>
          <w:divBdr>
            <w:top w:val="none" w:sz="0" w:space="0" w:color="auto"/>
            <w:left w:val="none" w:sz="0" w:space="0" w:color="auto"/>
            <w:bottom w:val="none" w:sz="0" w:space="0" w:color="auto"/>
            <w:right w:val="none" w:sz="0" w:space="0" w:color="auto"/>
          </w:divBdr>
        </w:div>
        <w:div w:id="1815678740">
          <w:marLeft w:val="0"/>
          <w:marRight w:val="0"/>
          <w:marTop w:val="485"/>
          <w:marBottom w:val="0"/>
          <w:divBdr>
            <w:top w:val="none" w:sz="0" w:space="0" w:color="auto"/>
            <w:left w:val="none" w:sz="0" w:space="0" w:color="auto"/>
            <w:bottom w:val="none" w:sz="0" w:space="0" w:color="auto"/>
            <w:right w:val="none" w:sz="0" w:space="0" w:color="auto"/>
          </w:divBdr>
        </w:div>
        <w:div w:id="272443030">
          <w:marLeft w:val="0"/>
          <w:marRight w:val="0"/>
          <w:marTop w:val="0"/>
          <w:marBottom w:val="0"/>
          <w:divBdr>
            <w:top w:val="none" w:sz="0" w:space="0" w:color="auto"/>
            <w:left w:val="none" w:sz="0" w:space="0" w:color="auto"/>
            <w:bottom w:val="none" w:sz="0" w:space="0" w:color="auto"/>
            <w:right w:val="none" w:sz="0" w:space="0" w:color="auto"/>
          </w:divBdr>
        </w:div>
        <w:div w:id="1359038945">
          <w:marLeft w:val="69"/>
          <w:marRight w:val="0"/>
          <w:marTop w:val="0"/>
          <w:marBottom w:val="0"/>
          <w:divBdr>
            <w:top w:val="none" w:sz="0" w:space="0" w:color="auto"/>
            <w:left w:val="none" w:sz="0" w:space="0" w:color="auto"/>
            <w:bottom w:val="none" w:sz="0" w:space="0" w:color="auto"/>
            <w:right w:val="none" w:sz="0" w:space="0" w:color="auto"/>
          </w:divBdr>
        </w:div>
        <w:div w:id="1280377350">
          <w:marLeft w:val="0"/>
          <w:marRight w:val="0"/>
          <w:marTop w:val="485"/>
          <w:marBottom w:val="0"/>
          <w:divBdr>
            <w:top w:val="none" w:sz="0" w:space="0" w:color="auto"/>
            <w:left w:val="none" w:sz="0" w:space="0" w:color="auto"/>
            <w:bottom w:val="none" w:sz="0" w:space="0" w:color="auto"/>
            <w:right w:val="none" w:sz="0" w:space="0" w:color="auto"/>
          </w:divBdr>
        </w:div>
        <w:div w:id="724640864">
          <w:marLeft w:val="0"/>
          <w:marRight w:val="0"/>
          <w:marTop w:val="0"/>
          <w:marBottom w:val="0"/>
          <w:divBdr>
            <w:top w:val="none" w:sz="0" w:space="0" w:color="auto"/>
            <w:left w:val="none" w:sz="0" w:space="0" w:color="auto"/>
            <w:bottom w:val="none" w:sz="0" w:space="0" w:color="auto"/>
            <w:right w:val="none" w:sz="0" w:space="0" w:color="auto"/>
          </w:divBdr>
        </w:div>
        <w:div w:id="278999195">
          <w:marLeft w:val="69"/>
          <w:marRight w:val="0"/>
          <w:marTop w:val="0"/>
          <w:marBottom w:val="0"/>
          <w:divBdr>
            <w:top w:val="none" w:sz="0" w:space="0" w:color="auto"/>
            <w:left w:val="none" w:sz="0" w:space="0" w:color="auto"/>
            <w:bottom w:val="none" w:sz="0" w:space="0" w:color="auto"/>
            <w:right w:val="none" w:sz="0" w:space="0" w:color="auto"/>
          </w:divBdr>
        </w:div>
        <w:div w:id="906650165">
          <w:marLeft w:val="0"/>
          <w:marRight w:val="0"/>
          <w:marTop w:val="485"/>
          <w:marBottom w:val="0"/>
          <w:divBdr>
            <w:top w:val="none" w:sz="0" w:space="0" w:color="auto"/>
            <w:left w:val="none" w:sz="0" w:space="0" w:color="auto"/>
            <w:bottom w:val="none" w:sz="0" w:space="0" w:color="auto"/>
            <w:right w:val="none" w:sz="0" w:space="0" w:color="auto"/>
          </w:divBdr>
        </w:div>
        <w:div w:id="947200156">
          <w:marLeft w:val="0"/>
          <w:marRight w:val="0"/>
          <w:marTop w:val="0"/>
          <w:marBottom w:val="0"/>
          <w:divBdr>
            <w:top w:val="none" w:sz="0" w:space="0" w:color="auto"/>
            <w:left w:val="none" w:sz="0" w:space="0" w:color="auto"/>
            <w:bottom w:val="none" w:sz="0" w:space="0" w:color="auto"/>
            <w:right w:val="none" w:sz="0" w:space="0" w:color="auto"/>
          </w:divBdr>
        </w:div>
        <w:div w:id="60057052">
          <w:marLeft w:val="69"/>
          <w:marRight w:val="0"/>
          <w:marTop w:val="0"/>
          <w:marBottom w:val="0"/>
          <w:divBdr>
            <w:top w:val="none" w:sz="0" w:space="0" w:color="auto"/>
            <w:left w:val="none" w:sz="0" w:space="0" w:color="auto"/>
            <w:bottom w:val="none" w:sz="0" w:space="0" w:color="auto"/>
            <w:right w:val="none" w:sz="0" w:space="0" w:color="auto"/>
          </w:divBdr>
        </w:div>
        <w:div w:id="1521971739">
          <w:marLeft w:val="0"/>
          <w:marRight w:val="0"/>
          <w:marTop w:val="485"/>
          <w:marBottom w:val="0"/>
          <w:divBdr>
            <w:top w:val="none" w:sz="0" w:space="0" w:color="auto"/>
            <w:left w:val="none" w:sz="0" w:space="0" w:color="auto"/>
            <w:bottom w:val="none" w:sz="0" w:space="0" w:color="auto"/>
            <w:right w:val="none" w:sz="0" w:space="0" w:color="auto"/>
          </w:divBdr>
        </w:div>
        <w:div w:id="249242549">
          <w:marLeft w:val="0"/>
          <w:marRight w:val="0"/>
          <w:marTop w:val="0"/>
          <w:marBottom w:val="0"/>
          <w:divBdr>
            <w:top w:val="none" w:sz="0" w:space="0" w:color="auto"/>
            <w:left w:val="none" w:sz="0" w:space="0" w:color="auto"/>
            <w:bottom w:val="none" w:sz="0" w:space="0" w:color="auto"/>
            <w:right w:val="none" w:sz="0" w:space="0" w:color="auto"/>
          </w:divBdr>
        </w:div>
        <w:div w:id="1867022300">
          <w:marLeft w:val="69"/>
          <w:marRight w:val="0"/>
          <w:marTop w:val="0"/>
          <w:marBottom w:val="0"/>
          <w:divBdr>
            <w:top w:val="none" w:sz="0" w:space="0" w:color="auto"/>
            <w:left w:val="none" w:sz="0" w:space="0" w:color="auto"/>
            <w:bottom w:val="none" w:sz="0" w:space="0" w:color="auto"/>
            <w:right w:val="none" w:sz="0" w:space="0" w:color="auto"/>
          </w:divBdr>
        </w:div>
        <w:div w:id="1231845322">
          <w:marLeft w:val="0"/>
          <w:marRight w:val="0"/>
          <w:marTop w:val="485"/>
          <w:marBottom w:val="0"/>
          <w:divBdr>
            <w:top w:val="none" w:sz="0" w:space="0" w:color="auto"/>
            <w:left w:val="none" w:sz="0" w:space="0" w:color="auto"/>
            <w:bottom w:val="none" w:sz="0" w:space="0" w:color="auto"/>
            <w:right w:val="none" w:sz="0" w:space="0" w:color="auto"/>
          </w:divBdr>
        </w:div>
        <w:div w:id="981614601">
          <w:marLeft w:val="0"/>
          <w:marRight w:val="0"/>
          <w:marTop w:val="0"/>
          <w:marBottom w:val="0"/>
          <w:divBdr>
            <w:top w:val="none" w:sz="0" w:space="0" w:color="auto"/>
            <w:left w:val="none" w:sz="0" w:space="0" w:color="auto"/>
            <w:bottom w:val="none" w:sz="0" w:space="0" w:color="auto"/>
            <w:right w:val="none" w:sz="0" w:space="0" w:color="auto"/>
          </w:divBdr>
        </w:div>
        <w:div w:id="958994214">
          <w:marLeft w:val="69"/>
          <w:marRight w:val="0"/>
          <w:marTop w:val="0"/>
          <w:marBottom w:val="0"/>
          <w:divBdr>
            <w:top w:val="none" w:sz="0" w:space="0" w:color="auto"/>
            <w:left w:val="none" w:sz="0" w:space="0" w:color="auto"/>
            <w:bottom w:val="none" w:sz="0" w:space="0" w:color="auto"/>
            <w:right w:val="none" w:sz="0" w:space="0" w:color="auto"/>
          </w:divBdr>
        </w:div>
        <w:div w:id="147945779">
          <w:marLeft w:val="0"/>
          <w:marRight w:val="0"/>
          <w:marTop w:val="485"/>
          <w:marBottom w:val="0"/>
          <w:divBdr>
            <w:top w:val="none" w:sz="0" w:space="0" w:color="auto"/>
            <w:left w:val="none" w:sz="0" w:space="0" w:color="auto"/>
            <w:bottom w:val="none" w:sz="0" w:space="0" w:color="auto"/>
            <w:right w:val="none" w:sz="0" w:space="0" w:color="auto"/>
          </w:divBdr>
        </w:div>
        <w:div w:id="957371106">
          <w:marLeft w:val="0"/>
          <w:marRight w:val="0"/>
          <w:marTop w:val="0"/>
          <w:marBottom w:val="0"/>
          <w:divBdr>
            <w:top w:val="none" w:sz="0" w:space="0" w:color="auto"/>
            <w:left w:val="none" w:sz="0" w:space="0" w:color="auto"/>
            <w:bottom w:val="none" w:sz="0" w:space="0" w:color="auto"/>
            <w:right w:val="none" w:sz="0" w:space="0" w:color="auto"/>
          </w:divBdr>
        </w:div>
        <w:div w:id="1120300907">
          <w:marLeft w:val="69"/>
          <w:marRight w:val="0"/>
          <w:marTop w:val="0"/>
          <w:marBottom w:val="0"/>
          <w:divBdr>
            <w:top w:val="none" w:sz="0" w:space="0" w:color="auto"/>
            <w:left w:val="none" w:sz="0" w:space="0" w:color="auto"/>
            <w:bottom w:val="none" w:sz="0" w:space="0" w:color="auto"/>
            <w:right w:val="none" w:sz="0" w:space="0" w:color="auto"/>
          </w:divBdr>
        </w:div>
        <w:div w:id="214587667">
          <w:marLeft w:val="0"/>
          <w:marRight w:val="0"/>
          <w:marTop w:val="485"/>
          <w:marBottom w:val="0"/>
          <w:divBdr>
            <w:top w:val="none" w:sz="0" w:space="0" w:color="auto"/>
            <w:left w:val="none" w:sz="0" w:space="0" w:color="auto"/>
            <w:bottom w:val="none" w:sz="0" w:space="0" w:color="auto"/>
            <w:right w:val="none" w:sz="0" w:space="0" w:color="auto"/>
          </w:divBdr>
        </w:div>
        <w:div w:id="1595551337">
          <w:marLeft w:val="0"/>
          <w:marRight w:val="0"/>
          <w:marTop w:val="0"/>
          <w:marBottom w:val="0"/>
          <w:divBdr>
            <w:top w:val="none" w:sz="0" w:space="0" w:color="auto"/>
            <w:left w:val="none" w:sz="0" w:space="0" w:color="auto"/>
            <w:bottom w:val="none" w:sz="0" w:space="0" w:color="auto"/>
            <w:right w:val="none" w:sz="0" w:space="0" w:color="auto"/>
          </w:divBdr>
        </w:div>
        <w:div w:id="1991515203">
          <w:marLeft w:val="69"/>
          <w:marRight w:val="0"/>
          <w:marTop w:val="0"/>
          <w:marBottom w:val="0"/>
          <w:divBdr>
            <w:top w:val="none" w:sz="0" w:space="0" w:color="auto"/>
            <w:left w:val="none" w:sz="0" w:space="0" w:color="auto"/>
            <w:bottom w:val="none" w:sz="0" w:space="0" w:color="auto"/>
            <w:right w:val="none" w:sz="0" w:space="0" w:color="auto"/>
          </w:divBdr>
        </w:div>
        <w:div w:id="1292980777">
          <w:marLeft w:val="0"/>
          <w:marRight w:val="0"/>
          <w:marTop w:val="485"/>
          <w:marBottom w:val="0"/>
          <w:divBdr>
            <w:top w:val="none" w:sz="0" w:space="0" w:color="auto"/>
            <w:left w:val="none" w:sz="0" w:space="0" w:color="auto"/>
            <w:bottom w:val="none" w:sz="0" w:space="0" w:color="auto"/>
            <w:right w:val="none" w:sz="0" w:space="0" w:color="auto"/>
          </w:divBdr>
        </w:div>
        <w:div w:id="516383432">
          <w:marLeft w:val="0"/>
          <w:marRight w:val="0"/>
          <w:marTop w:val="0"/>
          <w:marBottom w:val="0"/>
          <w:divBdr>
            <w:top w:val="none" w:sz="0" w:space="0" w:color="auto"/>
            <w:left w:val="none" w:sz="0" w:space="0" w:color="auto"/>
            <w:bottom w:val="none" w:sz="0" w:space="0" w:color="auto"/>
            <w:right w:val="none" w:sz="0" w:space="0" w:color="auto"/>
          </w:divBdr>
        </w:div>
        <w:div w:id="1046947740">
          <w:marLeft w:val="69"/>
          <w:marRight w:val="0"/>
          <w:marTop w:val="0"/>
          <w:marBottom w:val="0"/>
          <w:divBdr>
            <w:top w:val="none" w:sz="0" w:space="0" w:color="auto"/>
            <w:left w:val="none" w:sz="0" w:space="0" w:color="auto"/>
            <w:bottom w:val="none" w:sz="0" w:space="0" w:color="auto"/>
            <w:right w:val="none" w:sz="0" w:space="0" w:color="auto"/>
          </w:divBdr>
        </w:div>
        <w:div w:id="435834318">
          <w:marLeft w:val="0"/>
          <w:marRight w:val="0"/>
          <w:marTop w:val="485"/>
          <w:marBottom w:val="0"/>
          <w:divBdr>
            <w:top w:val="none" w:sz="0" w:space="0" w:color="auto"/>
            <w:left w:val="none" w:sz="0" w:space="0" w:color="auto"/>
            <w:bottom w:val="none" w:sz="0" w:space="0" w:color="auto"/>
            <w:right w:val="none" w:sz="0" w:space="0" w:color="auto"/>
          </w:divBdr>
        </w:div>
        <w:div w:id="123617006">
          <w:marLeft w:val="0"/>
          <w:marRight w:val="0"/>
          <w:marTop w:val="0"/>
          <w:marBottom w:val="0"/>
          <w:divBdr>
            <w:top w:val="none" w:sz="0" w:space="0" w:color="auto"/>
            <w:left w:val="none" w:sz="0" w:space="0" w:color="auto"/>
            <w:bottom w:val="none" w:sz="0" w:space="0" w:color="auto"/>
            <w:right w:val="none" w:sz="0" w:space="0" w:color="auto"/>
          </w:divBdr>
        </w:div>
        <w:div w:id="1007248710">
          <w:marLeft w:val="69"/>
          <w:marRight w:val="0"/>
          <w:marTop w:val="0"/>
          <w:marBottom w:val="0"/>
          <w:divBdr>
            <w:top w:val="none" w:sz="0" w:space="0" w:color="auto"/>
            <w:left w:val="none" w:sz="0" w:space="0" w:color="auto"/>
            <w:bottom w:val="none" w:sz="0" w:space="0" w:color="auto"/>
            <w:right w:val="none" w:sz="0" w:space="0" w:color="auto"/>
          </w:divBdr>
        </w:div>
        <w:div w:id="1614826923">
          <w:marLeft w:val="0"/>
          <w:marRight w:val="0"/>
          <w:marTop w:val="485"/>
          <w:marBottom w:val="0"/>
          <w:divBdr>
            <w:top w:val="none" w:sz="0" w:space="0" w:color="auto"/>
            <w:left w:val="none" w:sz="0" w:space="0" w:color="auto"/>
            <w:bottom w:val="none" w:sz="0" w:space="0" w:color="auto"/>
            <w:right w:val="none" w:sz="0" w:space="0" w:color="auto"/>
          </w:divBdr>
        </w:div>
        <w:div w:id="949363150">
          <w:marLeft w:val="0"/>
          <w:marRight w:val="0"/>
          <w:marTop w:val="0"/>
          <w:marBottom w:val="0"/>
          <w:divBdr>
            <w:top w:val="none" w:sz="0" w:space="0" w:color="auto"/>
            <w:left w:val="none" w:sz="0" w:space="0" w:color="auto"/>
            <w:bottom w:val="none" w:sz="0" w:space="0" w:color="auto"/>
            <w:right w:val="none" w:sz="0" w:space="0" w:color="auto"/>
          </w:divBdr>
        </w:div>
        <w:div w:id="1760833056">
          <w:marLeft w:val="69"/>
          <w:marRight w:val="0"/>
          <w:marTop w:val="0"/>
          <w:marBottom w:val="0"/>
          <w:divBdr>
            <w:top w:val="none" w:sz="0" w:space="0" w:color="auto"/>
            <w:left w:val="none" w:sz="0" w:space="0" w:color="auto"/>
            <w:bottom w:val="none" w:sz="0" w:space="0" w:color="auto"/>
            <w:right w:val="none" w:sz="0" w:space="0" w:color="auto"/>
          </w:divBdr>
        </w:div>
        <w:div w:id="551381024">
          <w:marLeft w:val="0"/>
          <w:marRight w:val="0"/>
          <w:marTop w:val="485"/>
          <w:marBottom w:val="0"/>
          <w:divBdr>
            <w:top w:val="none" w:sz="0" w:space="0" w:color="auto"/>
            <w:left w:val="none" w:sz="0" w:space="0" w:color="auto"/>
            <w:bottom w:val="none" w:sz="0" w:space="0" w:color="auto"/>
            <w:right w:val="none" w:sz="0" w:space="0" w:color="auto"/>
          </w:divBdr>
        </w:div>
        <w:div w:id="738331069">
          <w:marLeft w:val="0"/>
          <w:marRight w:val="0"/>
          <w:marTop w:val="0"/>
          <w:marBottom w:val="0"/>
          <w:divBdr>
            <w:top w:val="none" w:sz="0" w:space="0" w:color="auto"/>
            <w:left w:val="none" w:sz="0" w:space="0" w:color="auto"/>
            <w:bottom w:val="none" w:sz="0" w:space="0" w:color="auto"/>
            <w:right w:val="none" w:sz="0" w:space="0" w:color="auto"/>
          </w:divBdr>
        </w:div>
        <w:div w:id="696195247">
          <w:marLeft w:val="69"/>
          <w:marRight w:val="0"/>
          <w:marTop w:val="0"/>
          <w:marBottom w:val="0"/>
          <w:divBdr>
            <w:top w:val="none" w:sz="0" w:space="0" w:color="auto"/>
            <w:left w:val="none" w:sz="0" w:space="0" w:color="auto"/>
            <w:bottom w:val="none" w:sz="0" w:space="0" w:color="auto"/>
            <w:right w:val="none" w:sz="0" w:space="0" w:color="auto"/>
          </w:divBdr>
        </w:div>
        <w:div w:id="1872495873">
          <w:marLeft w:val="0"/>
          <w:marRight w:val="0"/>
          <w:marTop w:val="485"/>
          <w:marBottom w:val="0"/>
          <w:divBdr>
            <w:top w:val="none" w:sz="0" w:space="0" w:color="auto"/>
            <w:left w:val="none" w:sz="0" w:space="0" w:color="auto"/>
            <w:bottom w:val="none" w:sz="0" w:space="0" w:color="auto"/>
            <w:right w:val="none" w:sz="0" w:space="0" w:color="auto"/>
          </w:divBdr>
        </w:div>
        <w:div w:id="2047022605">
          <w:marLeft w:val="0"/>
          <w:marRight w:val="0"/>
          <w:marTop w:val="0"/>
          <w:marBottom w:val="0"/>
          <w:divBdr>
            <w:top w:val="none" w:sz="0" w:space="0" w:color="auto"/>
            <w:left w:val="none" w:sz="0" w:space="0" w:color="auto"/>
            <w:bottom w:val="none" w:sz="0" w:space="0" w:color="auto"/>
            <w:right w:val="none" w:sz="0" w:space="0" w:color="auto"/>
          </w:divBdr>
        </w:div>
        <w:div w:id="2010405707">
          <w:marLeft w:val="69"/>
          <w:marRight w:val="0"/>
          <w:marTop w:val="0"/>
          <w:marBottom w:val="0"/>
          <w:divBdr>
            <w:top w:val="none" w:sz="0" w:space="0" w:color="auto"/>
            <w:left w:val="none" w:sz="0" w:space="0" w:color="auto"/>
            <w:bottom w:val="none" w:sz="0" w:space="0" w:color="auto"/>
            <w:right w:val="none" w:sz="0" w:space="0" w:color="auto"/>
          </w:divBdr>
        </w:div>
        <w:div w:id="1832913615">
          <w:marLeft w:val="0"/>
          <w:marRight w:val="0"/>
          <w:marTop w:val="485"/>
          <w:marBottom w:val="0"/>
          <w:divBdr>
            <w:top w:val="none" w:sz="0" w:space="0" w:color="auto"/>
            <w:left w:val="none" w:sz="0" w:space="0" w:color="auto"/>
            <w:bottom w:val="none" w:sz="0" w:space="0" w:color="auto"/>
            <w:right w:val="none" w:sz="0" w:space="0" w:color="auto"/>
          </w:divBdr>
        </w:div>
        <w:div w:id="685911343">
          <w:marLeft w:val="0"/>
          <w:marRight w:val="0"/>
          <w:marTop w:val="0"/>
          <w:marBottom w:val="0"/>
          <w:divBdr>
            <w:top w:val="none" w:sz="0" w:space="0" w:color="auto"/>
            <w:left w:val="none" w:sz="0" w:space="0" w:color="auto"/>
            <w:bottom w:val="none" w:sz="0" w:space="0" w:color="auto"/>
            <w:right w:val="none" w:sz="0" w:space="0" w:color="auto"/>
          </w:divBdr>
        </w:div>
        <w:div w:id="1968898701">
          <w:marLeft w:val="69"/>
          <w:marRight w:val="0"/>
          <w:marTop w:val="0"/>
          <w:marBottom w:val="0"/>
          <w:divBdr>
            <w:top w:val="none" w:sz="0" w:space="0" w:color="auto"/>
            <w:left w:val="none" w:sz="0" w:space="0" w:color="auto"/>
            <w:bottom w:val="none" w:sz="0" w:space="0" w:color="auto"/>
            <w:right w:val="none" w:sz="0" w:space="0" w:color="auto"/>
          </w:divBdr>
        </w:div>
        <w:div w:id="1690134228">
          <w:marLeft w:val="0"/>
          <w:marRight w:val="0"/>
          <w:marTop w:val="485"/>
          <w:marBottom w:val="0"/>
          <w:divBdr>
            <w:top w:val="none" w:sz="0" w:space="0" w:color="auto"/>
            <w:left w:val="none" w:sz="0" w:space="0" w:color="auto"/>
            <w:bottom w:val="none" w:sz="0" w:space="0" w:color="auto"/>
            <w:right w:val="none" w:sz="0" w:space="0" w:color="auto"/>
          </w:divBdr>
        </w:div>
        <w:div w:id="1805343719">
          <w:marLeft w:val="0"/>
          <w:marRight w:val="0"/>
          <w:marTop w:val="0"/>
          <w:marBottom w:val="0"/>
          <w:divBdr>
            <w:top w:val="none" w:sz="0" w:space="0" w:color="auto"/>
            <w:left w:val="none" w:sz="0" w:space="0" w:color="auto"/>
            <w:bottom w:val="none" w:sz="0" w:space="0" w:color="auto"/>
            <w:right w:val="none" w:sz="0" w:space="0" w:color="auto"/>
          </w:divBdr>
        </w:div>
        <w:div w:id="1584409192">
          <w:marLeft w:val="69"/>
          <w:marRight w:val="0"/>
          <w:marTop w:val="0"/>
          <w:marBottom w:val="0"/>
          <w:divBdr>
            <w:top w:val="none" w:sz="0" w:space="0" w:color="auto"/>
            <w:left w:val="none" w:sz="0" w:space="0" w:color="auto"/>
            <w:bottom w:val="none" w:sz="0" w:space="0" w:color="auto"/>
            <w:right w:val="none" w:sz="0" w:space="0" w:color="auto"/>
          </w:divBdr>
        </w:div>
        <w:div w:id="2066830881">
          <w:marLeft w:val="0"/>
          <w:marRight w:val="0"/>
          <w:marTop w:val="485"/>
          <w:marBottom w:val="0"/>
          <w:divBdr>
            <w:top w:val="none" w:sz="0" w:space="0" w:color="auto"/>
            <w:left w:val="none" w:sz="0" w:space="0" w:color="auto"/>
            <w:bottom w:val="none" w:sz="0" w:space="0" w:color="auto"/>
            <w:right w:val="none" w:sz="0" w:space="0" w:color="auto"/>
          </w:divBdr>
        </w:div>
        <w:div w:id="1504009527">
          <w:marLeft w:val="0"/>
          <w:marRight w:val="0"/>
          <w:marTop w:val="0"/>
          <w:marBottom w:val="0"/>
          <w:divBdr>
            <w:top w:val="none" w:sz="0" w:space="0" w:color="auto"/>
            <w:left w:val="none" w:sz="0" w:space="0" w:color="auto"/>
            <w:bottom w:val="none" w:sz="0" w:space="0" w:color="auto"/>
            <w:right w:val="none" w:sz="0" w:space="0" w:color="auto"/>
          </w:divBdr>
        </w:div>
        <w:div w:id="771558627">
          <w:marLeft w:val="69"/>
          <w:marRight w:val="0"/>
          <w:marTop w:val="0"/>
          <w:marBottom w:val="0"/>
          <w:divBdr>
            <w:top w:val="none" w:sz="0" w:space="0" w:color="auto"/>
            <w:left w:val="none" w:sz="0" w:space="0" w:color="auto"/>
            <w:bottom w:val="none" w:sz="0" w:space="0" w:color="auto"/>
            <w:right w:val="none" w:sz="0" w:space="0" w:color="auto"/>
          </w:divBdr>
        </w:div>
        <w:div w:id="1737582393">
          <w:marLeft w:val="0"/>
          <w:marRight w:val="0"/>
          <w:marTop w:val="485"/>
          <w:marBottom w:val="0"/>
          <w:divBdr>
            <w:top w:val="none" w:sz="0" w:space="0" w:color="auto"/>
            <w:left w:val="none" w:sz="0" w:space="0" w:color="auto"/>
            <w:bottom w:val="none" w:sz="0" w:space="0" w:color="auto"/>
            <w:right w:val="none" w:sz="0" w:space="0" w:color="auto"/>
          </w:divBdr>
        </w:div>
        <w:div w:id="627974131">
          <w:marLeft w:val="0"/>
          <w:marRight w:val="0"/>
          <w:marTop w:val="0"/>
          <w:marBottom w:val="0"/>
          <w:divBdr>
            <w:top w:val="none" w:sz="0" w:space="0" w:color="auto"/>
            <w:left w:val="none" w:sz="0" w:space="0" w:color="auto"/>
            <w:bottom w:val="none" w:sz="0" w:space="0" w:color="auto"/>
            <w:right w:val="none" w:sz="0" w:space="0" w:color="auto"/>
          </w:divBdr>
        </w:div>
        <w:div w:id="774986074">
          <w:marLeft w:val="69"/>
          <w:marRight w:val="0"/>
          <w:marTop w:val="0"/>
          <w:marBottom w:val="0"/>
          <w:divBdr>
            <w:top w:val="none" w:sz="0" w:space="0" w:color="auto"/>
            <w:left w:val="none" w:sz="0" w:space="0" w:color="auto"/>
            <w:bottom w:val="none" w:sz="0" w:space="0" w:color="auto"/>
            <w:right w:val="none" w:sz="0" w:space="0" w:color="auto"/>
          </w:divBdr>
        </w:div>
        <w:div w:id="40834618">
          <w:marLeft w:val="0"/>
          <w:marRight w:val="0"/>
          <w:marTop w:val="485"/>
          <w:marBottom w:val="0"/>
          <w:divBdr>
            <w:top w:val="none" w:sz="0" w:space="0" w:color="auto"/>
            <w:left w:val="none" w:sz="0" w:space="0" w:color="auto"/>
            <w:bottom w:val="none" w:sz="0" w:space="0" w:color="auto"/>
            <w:right w:val="none" w:sz="0" w:space="0" w:color="auto"/>
          </w:divBdr>
        </w:div>
        <w:div w:id="1081874139">
          <w:marLeft w:val="0"/>
          <w:marRight w:val="0"/>
          <w:marTop w:val="0"/>
          <w:marBottom w:val="0"/>
          <w:divBdr>
            <w:top w:val="none" w:sz="0" w:space="0" w:color="auto"/>
            <w:left w:val="none" w:sz="0" w:space="0" w:color="auto"/>
            <w:bottom w:val="none" w:sz="0" w:space="0" w:color="auto"/>
            <w:right w:val="none" w:sz="0" w:space="0" w:color="auto"/>
          </w:divBdr>
        </w:div>
        <w:div w:id="1781759297">
          <w:marLeft w:val="69"/>
          <w:marRight w:val="0"/>
          <w:marTop w:val="0"/>
          <w:marBottom w:val="0"/>
          <w:divBdr>
            <w:top w:val="none" w:sz="0" w:space="0" w:color="auto"/>
            <w:left w:val="none" w:sz="0" w:space="0" w:color="auto"/>
            <w:bottom w:val="none" w:sz="0" w:space="0" w:color="auto"/>
            <w:right w:val="none" w:sz="0" w:space="0" w:color="auto"/>
          </w:divBdr>
        </w:div>
        <w:div w:id="1122571235">
          <w:marLeft w:val="0"/>
          <w:marRight w:val="0"/>
          <w:marTop w:val="485"/>
          <w:marBottom w:val="0"/>
          <w:divBdr>
            <w:top w:val="none" w:sz="0" w:space="0" w:color="auto"/>
            <w:left w:val="none" w:sz="0" w:space="0" w:color="auto"/>
            <w:bottom w:val="none" w:sz="0" w:space="0" w:color="auto"/>
            <w:right w:val="none" w:sz="0" w:space="0" w:color="auto"/>
          </w:divBdr>
        </w:div>
        <w:div w:id="2087804631">
          <w:marLeft w:val="0"/>
          <w:marRight w:val="0"/>
          <w:marTop w:val="0"/>
          <w:marBottom w:val="0"/>
          <w:divBdr>
            <w:top w:val="none" w:sz="0" w:space="0" w:color="auto"/>
            <w:left w:val="none" w:sz="0" w:space="0" w:color="auto"/>
            <w:bottom w:val="none" w:sz="0" w:space="0" w:color="auto"/>
            <w:right w:val="none" w:sz="0" w:space="0" w:color="auto"/>
          </w:divBdr>
        </w:div>
        <w:div w:id="1908568488">
          <w:marLeft w:val="69"/>
          <w:marRight w:val="0"/>
          <w:marTop w:val="0"/>
          <w:marBottom w:val="0"/>
          <w:divBdr>
            <w:top w:val="none" w:sz="0" w:space="0" w:color="auto"/>
            <w:left w:val="none" w:sz="0" w:space="0" w:color="auto"/>
            <w:bottom w:val="none" w:sz="0" w:space="0" w:color="auto"/>
            <w:right w:val="none" w:sz="0" w:space="0" w:color="auto"/>
          </w:divBdr>
        </w:div>
        <w:div w:id="1374425654">
          <w:marLeft w:val="0"/>
          <w:marRight w:val="0"/>
          <w:marTop w:val="485"/>
          <w:marBottom w:val="0"/>
          <w:divBdr>
            <w:top w:val="none" w:sz="0" w:space="0" w:color="auto"/>
            <w:left w:val="none" w:sz="0" w:space="0" w:color="auto"/>
            <w:bottom w:val="none" w:sz="0" w:space="0" w:color="auto"/>
            <w:right w:val="none" w:sz="0" w:space="0" w:color="auto"/>
          </w:divBdr>
        </w:div>
        <w:div w:id="660428171">
          <w:marLeft w:val="0"/>
          <w:marRight w:val="0"/>
          <w:marTop w:val="0"/>
          <w:marBottom w:val="0"/>
          <w:divBdr>
            <w:top w:val="none" w:sz="0" w:space="0" w:color="auto"/>
            <w:left w:val="none" w:sz="0" w:space="0" w:color="auto"/>
            <w:bottom w:val="none" w:sz="0" w:space="0" w:color="auto"/>
            <w:right w:val="none" w:sz="0" w:space="0" w:color="auto"/>
          </w:divBdr>
        </w:div>
        <w:div w:id="1602176089">
          <w:marLeft w:val="69"/>
          <w:marRight w:val="0"/>
          <w:marTop w:val="0"/>
          <w:marBottom w:val="0"/>
          <w:divBdr>
            <w:top w:val="none" w:sz="0" w:space="0" w:color="auto"/>
            <w:left w:val="none" w:sz="0" w:space="0" w:color="auto"/>
            <w:bottom w:val="none" w:sz="0" w:space="0" w:color="auto"/>
            <w:right w:val="none" w:sz="0" w:space="0" w:color="auto"/>
          </w:divBdr>
        </w:div>
        <w:div w:id="785975008">
          <w:marLeft w:val="0"/>
          <w:marRight w:val="0"/>
          <w:marTop w:val="485"/>
          <w:marBottom w:val="0"/>
          <w:divBdr>
            <w:top w:val="none" w:sz="0" w:space="0" w:color="auto"/>
            <w:left w:val="none" w:sz="0" w:space="0" w:color="auto"/>
            <w:bottom w:val="none" w:sz="0" w:space="0" w:color="auto"/>
            <w:right w:val="none" w:sz="0" w:space="0" w:color="auto"/>
          </w:divBdr>
        </w:div>
        <w:div w:id="1161197762">
          <w:marLeft w:val="0"/>
          <w:marRight w:val="0"/>
          <w:marTop w:val="0"/>
          <w:marBottom w:val="0"/>
          <w:divBdr>
            <w:top w:val="none" w:sz="0" w:space="0" w:color="auto"/>
            <w:left w:val="none" w:sz="0" w:space="0" w:color="auto"/>
            <w:bottom w:val="none" w:sz="0" w:space="0" w:color="auto"/>
            <w:right w:val="none" w:sz="0" w:space="0" w:color="auto"/>
          </w:divBdr>
        </w:div>
        <w:div w:id="1153520619">
          <w:marLeft w:val="69"/>
          <w:marRight w:val="0"/>
          <w:marTop w:val="0"/>
          <w:marBottom w:val="0"/>
          <w:divBdr>
            <w:top w:val="none" w:sz="0" w:space="0" w:color="auto"/>
            <w:left w:val="none" w:sz="0" w:space="0" w:color="auto"/>
            <w:bottom w:val="none" w:sz="0" w:space="0" w:color="auto"/>
            <w:right w:val="none" w:sz="0" w:space="0" w:color="auto"/>
          </w:divBdr>
        </w:div>
        <w:div w:id="1954557654">
          <w:marLeft w:val="0"/>
          <w:marRight w:val="0"/>
          <w:marTop w:val="485"/>
          <w:marBottom w:val="0"/>
          <w:divBdr>
            <w:top w:val="none" w:sz="0" w:space="0" w:color="auto"/>
            <w:left w:val="none" w:sz="0" w:space="0" w:color="auto"/>
            <w:bottom w:val="none" w:sz="0" w:space="0" w:color="auto"/>
            <w:right w:val="none" w:sz="0" w:space="0" w:color="auto"/>
          </w:divBdr>
        </w:div>
        <w:div w:id="1370912585">
          <w:marLeft w:val="0"/>
          <w:marRight w:val="0"/>
          <w:marTop w:val="0"/>
          <w:marBottom w:val="0"/>
          <w:divBdr>
            <w:top w:val="none" w:sz="0" w:space="0" w:color="auto"/>
            <w:left w:val="none" w:sz="0" w:space="0" w:color="auto"/>
            <w:bottom w:val="none" w:sz="0" w:space="0" w:color="auto"/>
            <w:right w:val="none" w:sz="0" w:space="0" w:color="auto"/>
          </w:divBdr>
        </w:div>
        <w:div w:id="1370908539">
          <w:marLeft w:val="69"/>
          <w:marRight w:val="0"/>
          <w:marTop w:val="0"/>
          <w:marBottom w:val="0"/>
          <w:divBdr>
            <w:top w:val="none" w:sz="0" w:space="0" w:color="auto"/>
            <w:left w:val="none" w:sz="0" w:space="0" w:color="auto"/>
            <w:bottom w:val="none" w:sz="0" w:space="0" w:color="auto"/>
            <w:right w:val="none" w:sz="0" w:space="0" w:color="auto"/>
          </w:divBdr>
        </w:div>
        <w:div w:id="91361599">
          <w:marLeft w:val="0"/>
          <w:marRight w:val="0"/>
          <w:marTop w:val="485"/>
          <w:marBottom w:val="0"/>
          <w:divBdr>
            <w:top w:val="none" w:sz="0" w:space="0" w:color="auto"/>
            <w:left w:val="none" w:sz="0" w:space="0" w:color="auto"/>
            <w:bottom w:val="none" w:sz="0" w:space="0" w:color="auto"/>
            <w:right w:val="none" w:sz="0" w:space="0" w:color="auto"/>
          </w:divBdr>
        </w:div>
        <w:div w:id="774981762">
          <w:marLeft w:val="0"/>
          <w:marRight w:val="0"/>
          <w:marTop w:val="0"/>
          <w:marBottom w:val="0"/>
          <w:divBdr>
            <w:top w:val="none" w:sz="0" w:space="0" w:color="auto"/>
            <w:left w:val="none" w:sz="0" w:space="0" w:color="auto"/>
            <w:bottom w:val="none" w:sz="0" w:space="0" w:color="auto"/>
            <w:right w:val="none" w:sz="0" w:space="0" w:color="auto"/>
          </w:divBdr>
        </w:div>
        <w:div w:id="901138883">
          <w:marLeft w:val="69"/>
          <w:marRight w:val="0"/>
          <w:marTop w:val="0"/>
          <w:marBottom w:val="0"/>
          <w:divBdr>
            <w:top w:val="none" w:sz="0" w:space="0" w:color="auto"/>
            <w:left w:val="none" w:sz="0" w:space="0" w:color="auto"/>
            <w:bottom w:val="none" w:sz="0" w:space="0" w:color="auto"/>
            <w:right w:val="none" w:sz="0" w:space="0" w:color="auto"/>
          </w:divBdr>
        </w:div>
        <w:div w:id="1532645259">
          <w:marLeft w:val="0"/>
          <w:marRight w:val="0"/>
          <w:marTop w:val="485"/>
          <w:marBottom w:val="0"/>
          <w:divBdr>
            <w:top w:val="none" w:sz="0" w:space="0" w:color="auto"/>
            <w:left w:val="none" w:sz="0" w:space="0" w:color="auto"/>
            <w:bottom w:val="none" w:sz="0" w:space="0" w:color="auto"/>
            <w:right w:val="none" w:sz="0" w:space="0" w:color="auto"/>
          </w:divBdr>
        </w:div>
        <w:div w:id="756752432">
          <w:marLeft w:val="0"/>
          <w:marRight w:val="0"/>
          <w:marTop w:val="0"/>
          <w:marBottom w:val="0"/>
          <w:divBdr>
            <w:top w:val="none" w:sz="0" w:space="0" w:color="auto"/>
            <w:left w:val="none" w:sz="0" w:space="0" w:color="auto"/>
            <w:bottom w:val="none" w:sz="0" w:space="0" w:color="auto"/>
            <w:right w:val="none" w:sz="0" w:space="0" w:color="auto"/>
          </w:divBdr>
        </w:div>
        <w:div w:id="1445612497">
          <w:marLeft w:val="69"/>
          <w:marRight w:val="0"/>
          <w:marTop w:val="0"/>
          <w:marBottom w:val="0"/>
          <w:divBdr>
            <w:top w:val="none" w:sz="0" w:space="0" w:color="auto"/>
            <w:left w:val="none" w:sz="0" w:space="0" w:color="auto"/>
            <w:bottom w:val="none" w:sz="0" w:space="0" w:color="auto"/>
            <w:right w:val="none" w:sz="0" w:space="0" w:color="auto"/>
          </w:divBdr>
        </w:div>
        <w:div w:id="913856536">
          <w:marLeft w:val="0"/>
          <w:marRight w:val="0"/>
          <w:marTop w:val="485"/>
          <w:marBottom w:val="0"/>
          <w:divBdr>
            <w:top w:val="none" w:sz="0" w:space="0" w:color="auto"/>
            <w:left w:val="none" w:sz="0" w:space="0" w:color="auto"/>
            <w:bottom w:val="none" w:sz="0" w:space="0" w:color="auto"/>
            <w:right w:val="none" w:sz="0" w:space="0" w:color="auto"/>
          </w:divBdr>
        </w:div>
        <w:div w:id="811218858">
          <w:marLeft w:val="0"/>
          <w:marRight w:val="0"/>
          <w:marTop w:val="0"/>
          <w:marBottom w:val="0"/>
          <w:divBdr>
            <w:top w:val="none" w:sz="0" w:space="0" w:color="auto"/>
            <w:left w:val="none" w:sz="0" w:space="0" w:color="auto"/>
            <w:bottom w:val="none" w:sz="0" w:space="0" w:color="auto"/>
            <w:right w:val="none" w:sz="0" w:space="0" w:color="auto"/>
          </w:divBdr>
        </w:div>
        <w:div w:id="97601699">
          <w:marLeft w:val="69"/>
          <w:marRight w:val="0"/>
          <w:marTop w:val="0"/>
          <w:marBottom w:val="0"/>
          <w:divBdr>
            <w:top w:val="none" w:sz="0" w:space="0" w:color="auto"/>
            <w:left w:val="none" w:sz="0" w:space="0" w:color="auto"/>
            <w:bottom w:val="none" w:sz="0" w:space="0" w:color="auto"/>
            <w:right w:val="none" w:sz="0" w:space="0" w:color="auto"/>
          </w:divBdr>
        </w:div>
        <w:div w:id="716003382">
          <w:marLeft w:val="0"/>
          <w:marRight w:val="0"/>
          <w:marTop w:val="485"/>
          <w:marBottom w:val="0"/>
          <w:divBdr>
            <w:top w:val="none" w:sz="0" w:space="0" w:color="auto"/>
            <w:left w:val="none" w:sz="0" w:space="0" w:color="auto"/>
            <w:bottom w:val="none" w:sz="0" w:space="0" w:color="auto"/>
            <w:right w:val="none" w:sz="0" w:space="0" w:color="auto"/>
          </w:divBdr>
        </w:div>
        <w:div w:id="872378747">
          <w:marLeft w:val="0"/>
          <w:marRight w:val="0"/>
          <w:marTop w:val="0"/>
          <w:marBottom w:val="0"/>
          <w:divBdr>
            <w:top w:val="none" w:sz="0" w:space="0" w:color="auto"/>
            <w:left w:val="none" w:sz="0" w:space="0" w:color="auto"/>
            <w:bottom w:val="none" w:sz="0" w:space="0" w:color="auto"/>
            <w:right w:val="none" w:sz="0" w:space="0" w:color="auto"/>
          </w:divBdr>
        </w:div>
        <w:div w:id="346374612">
          <w:marLeft w:val="69"/>
          <w:marRight w:val="0"/>
          <w:marTop w:val="0"/>
          <w:marBottom w:val="0"/>
          <w:divBdr>
            <w:top w:val="none" w:sz="0" w:space="0" w:color="auto"/>
            <w:left w:val="none" w:sz="0" w:space="0" w:color="auto"/>
            <w:bottom w:val="none" w:sz="0" w:space="0" w:color="auto"/>
            <w:right w:val="none" w:sz="0" w:space="0" w:color="auto"/>
          </w:divBdr>
        </w:div>
        <w:div w:id="2135564296">
          <w:marLeft w:val="0"/>
          <w:marRight w:val="0"/>
          <w:marTop w:val="485"/>
          <w:marBottom w:val="0"/>
          <w:divBdr>
            <w:top w:val="none" w:sz="0" w:space="0" w:color="auto"/>
            <w:left w:val="none" w:sz="0" w:space="0" w:color="auto"/>
            <w:bottom w:val="none" w:sz="0" w:space="0" w:color="auto"/>
            <w:right w:val="none" w:sz="0" w:space="0" w:color="auto"/>
          </w:divBdr>
        </w:div>
        <w:div w:id="1695306266">
          <w:marLeft w:val="0"/>
          <w:marRight w:val="0"/>
          <w:marTop w:val="0"/>
          <w:marBottom w:val="0"/>
          <w:divBdr>
            <w:top w:val="none" w:sz="0" w:space="0" w:color="auto"/>
            <w:left w:val="none" w:sz="0" w:space="0" w:color="auto"/>
            <w:bottom w:val="none" w:sz="0" w:space="0" w:color="auto"/>
            <w:right w:val="none" w:sz="0" w:space="0" w:color="auto"/>
          </w:divBdr>
        </w:div>
        <w:div w:id="1418819787">
          <w:marLeft w:val="69"/>
          <w:marRight w:val="0"/>
          <w:marTop w:val="0"/>
          <w:marBottom w:val="0"/>
          <w:divBdr>
            <w:top w:val="none" w:sz="0" w:space="0" w:color="auto"/>
            <w:left w:val="none" w:sz="0" w:space="0" w:color="auto"/>
            <w:bottom w:val="none" w:sz="0" w:space="0" w:color="auto"/>
            <w:right w:val="none" w:sz="0" w:space="0" w:color="auto"/>
          </w:divBdr>
        </w:div>
        <w:div w:id="902259362">
          <w:marLeft w:val="0"/>
          <w:marRight w:val="0"/>
          <w:marTop w:val="485"/>
          <w:marBottom w:val="0"/>
          <w:divBdr>
            <w:top w:val="none" w:sz="0" w:space="0" w:color="auto"/>
            <w:left w:val="none" w:sz="0" w:space="0" w:color="auto"/>
            <w:bottom w:val="none" w:sz="0" w:space="0" w:color="auto"/>
            <w:right w:val="none" w:sz="0" w:space="0" w:color="auto"/>
          </w:divBdr>
        </w:div>
        <w:div w:id="2065910501">
          <w:marLeft w:val="0"/>
          <w:marRight w:val="0"/>
          <w:marTop w:val="0"/>
          <w:marBottom w:val="0"/>
          <w:divBdr>
            <w:top w:val="none" w:sz="0" w:space="0" w:color="auto"/>
            <w:left w:val="none" w:sz="0" w:space="0" w:color="auto"/>
            <w:bottom w:val="none" w:sz="0" w:space="0" w:color="auto"/>
            <w:right w:val="none" w:sz="0" w:space="0" w:color="auto"/>
          </w:divBdr>
        </w:div>
        <w:div w:id="1188979603">
          <w:marLeft w:val="69"/>
          <w:marRight w:val="0"/>
          <w:marTop w:val="0"/>
          <w:marBottom w:val="0"/>
          <w:divBdr>
            <w:top w:val="none" w:sz="0" w:space="0" w:color="auto"/>
            <w:left w:val="none" w:sz="0" w:space="0" w:color="auto"/>
            <w:bottom w:val="none" w:sz="0" w:space="0" w:color="auto"/>
            <w:right w:val="none" w:sz="0" w:space="0" w:color="auto"/>
          </w:divBdr>
        </w:div>
        <w:div w:id="303390130">
          <w:marLeft w:val="0"/>
          <w:marRight w:val="0"/>
          <w:marTop w:val="485"/>
          <w:marBottom w:val="0"/>
          <w:divBdr>
            <w:top w:val="none" w:sz="0" w:space="0" w:color="auto"/>
            <w:left w:val="none" w:sz="0" w:space="0" w:color="auto"/>
            <w:bottom w:val="none" w:sz="0" w:space="0" w:color="auto"/>
            <w:right w:val="none" w:sz="0" w:space="0" w:color="auto"/>
          </w:divBdr>
        </w:div>
        <w:div w:id="255017559">
          <w:marLeft w:val="0"/>
          <w:marRight w:val="0"/>
          <w:marTop w:val="0"/>
          <w:marBottom w:val="0"/>
          <w:divBdr>
            <w:top w:val="none" w:sz="0" w:space="0" w:color="auto"/>
            <w:left w:val="none" w:sz="0" w:space="0" w:color="auto"/>
            <w:bottom w:val="none" w:sz="0" w:space="0" w:color="auto"/>
            <w:right w:val="none" w:sz="0" w:space="0" w:color="auto"/>
          </w:divBdr>
        </w:div>
        <w:div w:id="250432107">
          <w:marLeft w:val="69"/>
          <w:marRight w:val="0"/>
          <w:marTop w:val="0"/>
          <w:marBottom w:val="0"/>
          <w:divBdr>
            <w:top w:val="none" w:sz="0" w:space="0" w:color="auto"/>
            <w:left w:val="none" w:sz="0" w:space="0" w:color="auto"/>
            <w:bottom w:val="none" w:sz="0" w:space="0" w:color="auto"/>
            <w:right w:val="none" w:sz="0" w:space="0" w:color="auto"/>
          </w:divBdr>
        </w:div>
        <w:div w:id="92290935">
          <w:marLeft w:val="0"/>
          <w:marRight w:val="0"/>
          <w:marTop w:val="485"/>
          <w:marBottom w:val="0"/>
          <w:divBdr>
            <w:top w:val="none" w:sz="0" w:space="0" w:color="auto"/>
            <w:left w:val="none" w:sz="0" w:space="0" w:color="auto"/>
            <w:bottom w:val="none" w:sz="0" w:space="0" w:color="auto"/>
            <w:right w:val="none" w:sz="0" w:space="0" w:color="auto"/>
          </w:divBdr>
        </w:div>
        <w:div w:id="1306816944">
          <w:marLeft w:val="0"/>
          <w:marRight w:val="0"/>
          <w:marTop w:val="0"/>
          <w:marBottom w:val="0"/>
          <w:divBdr>
            <w:top w:val="none" w:sz="0" w:space="0" w:color="auto"/>
            <w:left w:val="none" w:sz="0" w:space="0" w:color="auto"/>
            <w:bottom w:val="none" w:sz="0" w:space="0" w:color="auto"/>
            <w:right w:val="none" w:sz="0" w:space="0" w:color="auto"/>
          </w:divBdr>
        </w:div>
        <w:div w:id="423918387">
          <w:marLeft w:val="69"/>
          <w:marRight w:val="0"/>
          <w:marTop w:val="0"/>
          <w:marBottom w:val="0"/>
          <w:divBdr>
            <w:top w:val="none" w:sz="0" w:space="0" w:color="auto"/>
            <w:left w:val="none" w:sz="0" w:space="0" w:color="auto"/>
            <w:bottom w:val="none" w:sz="0" w:space="0" w:color="auto"/>
            <w:right w:val="none" w:sz="0" w:space="0" w:color="auto"/>
          </w:divBdr>
        </w:div>
        <w:div w:id="2077821306">
          <w:marLeft w:val="0"/>
          <w:marRight w:val="0"/>
          <w:marTop w:val="485"/>
          <w:marBottom w:val="0"/>
          <w:divBdr>
            <w:top w:val="none" w:sz="0" w:space="0" w:color="auto"/>
            <w:left w:val="none" w:sz="0" w:space="0" w:color="auto"/>
            <w:bottom w:val="none" w:sz="0" w:space="0" w:color="auto"/>
            <w:right w:val="none" w:sz="0" w:space="0" w:color="auto"/>
          </w:divBdr>
        </w:div>
        <w:div w:id="610477595">
          <w:marLeft w:val="0"/>
          <w:marRight w:val="0"/>
          <w:marTop w:val="0"/>
          <w:marBottom w:val="0"/>
          <w:divBdr>
            <w:top w:val="none" w:sz="0" w:space="0" w:color="auto"/>
            <w:left w:val="none" w:sz="0" w:space="0" w:color="auto"/>
            <w:bottom w:val="none" w:sz="0" w:space="0" w:color="auto"/>
            <w:right w:val="none" w:sz="0" w:space="0" w:color="auto"/>
          </w:divBdr>
        </w:div>
        <w:div w:id="2050182814">
          <w:marLeft w:val="69"/>
          <w:marRight w:val="0"/>
          <w:marTop w:val="0"/>
          <w:marBottom w:val="0"/>
          <w:divBdr>
            <w:top w:val="none" w:sz="0" w:space="0" w:color="auto"/>
            <w:left w:val="none" w:sz="0" w:space="0" w:color="auto"/>
            <w:bottom w:val="none" w:sz="0" w:space="0" w:color="auto"/>
            <w:right w:val="none" w:sz="0" w:space="0" w:color="auto"/>
          </w:divBdr>
        </w:div>
        <w:div w:id="305625960">
          <w:marLeft w:val="0"/>
          <w:marRight w:val="0"/>
          <w:marTop w:val="485"/>
          <w:marBottom w:val="0"/>
          <w:divBdr>
            <w:top w:val="none" w:sz="0" w:space="0" w:color="auto"/>
            <w:left w:val="none" w:sz="0" w:space="0" w:color="auto"/>
            <w:bottom w:val="none" w:sz="0" w:space="0" w:color="auto"/>
            <w:right w:val="none" w:sz="0" w:space="0" w:color="auto"/>
          </w:divBdr>
        </w:div>
        <w:div w:id="1822384767">
          <w:marLeft w:val="0"/>
          <w:marRight w:val="0"/>
          <w:marTop w:val="0"/>
          <w:marBottom w:val="0"/>
          <w:divBdr>
            <w:top w:val="none" w:sz="0" w:space="0" w:color="auto"/>
            <w:left w:val="none" w:sz="0" w:space="0" w:color="auto"/>
            <w:bottom w:val="none" w:sz="0" w:space="0" w:color="auto"/>
            <w:right w:val="none" w:sz="0" w:space="0" w:color="auto"/>
          </w:divBdr>
        </w:div>
        <w:div w:id="993873986">
          <w:marLeft w:val="69"/>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485"/>
          <w:marBottom w:val="0"/>
          <w:divBdr>
            <w:top w:val="none" w:sz="0" w:space="0" w:color="auto"/>
            <w:left w:val="none" w:sz="0" w:space="0" w:color="auto"/>
            <w:bottom w:val="none" w:sz="0" w:space="0" w:color="auto"/>
            <w:right w:val="none" w:sz="0" w:space="0" w:color="auto"/>
          </w:divBdr>
        </w:div>
        <w:div w:id="1838685797">
          <w:marLeft w:val="0"/>
          <w:marRight w:val="0"/>
          <w:marTop w:val="0"/>
          <w:marBottom w:val="0"/>
          <w:divBdr>
            <w:top w:val="none" w:sz="0" w:space="0" w:color="auto"/>
            <w:left w:val="none" w:sz="0" w:space="0" w:color="auto"/>
            <w:bottom w:val="none" w:sz="0" w:space="0" w:color="auto"/>
            <w:right w:val="none" w:sz="0" w:space="0" w:color="auto"/>
          </w:divBdr>
        </w:div>
        <w:div w:id="728695405">
          <w:marLeft w:val="69"/>
          <w:marRight w:val="0"/>
          <w:marTop w:val="0"/>
          <w:marBottom w:val="0"/>
          <w:divBdr>
            <w:top w:val="none" w:sz="0" w:space="0" w:color="auto"/>
            <w:left w:val="none" w:sz="0" w:space="0" w:color="auto"/>
            <w:bottom w:val="none" w:sz="0" w:space="0" w:color="auto"/>
            <w:right w:val="none" w:sz="0" w:space="0" w:color="auto"/>
          </w:divBdr>
        </w:div>
        <w:div w:id="339814690">
          <w:marLeft w:val="0"/>
          <w:marRight w:val="0"/>
          <w:marTop w:val="485"/>
          <w:marBottom w:val="0"/>
          <w:divBdr>
            <w:top w:val="none" w:sz="0" w:space="0" w:color="auto"/>
            <w:left w:val="none" w:sz="0" w:space="0" w:color="auto"/>
            <w:bottom w:val="none" w:sz="0" w:space="0" w:color="auto"/>
            <w:right w:val="none" w:sz="0" w:space="0" w:color="auto"/>
          </w:divBdr>
        </w:div>
        <w:div w:id="366298814">
          <w:marLeft w:val="0"/>
          <w:marRight w:val="0"/>
          <w:marTop w:val="0"/>
          <w:marBottom w:val="0"/>
          <w:divBdr>
            <w:top w:val="none" w:sz="0" w:space="0" w:color="auto"/>
            <w:left w:val="none" w:sz="0" w:space="0" w:color="auto"/>
            <w:bottom w:val="none" w:sz="0" w:space="0" w:color="auto"/>
            <w:right w:val="none" w:sz="0" w:space="0" w:color="auto"/>
          </w:divBdr>
        </w:div>
        <w:div w:id="56706035">
          <w:marLeft w:val="69"/>
          <w:marRight w:val="0"/>
          <w:marTop w:val="0"/>
          <w:marBottom w:val="0"/>
          <w:divBdr>
            <w:top w:val="none" w:sz="0" w:space="0" w:color="auto"/>
            <w:left w:val="none" w:sz="0" w:space="0" w:color="auto"/>
            <w:bottom w:val="none" w:sz="0" w:space="0" w:color="auto"/>
            <w:right w:val="none" w:sz="0" w:space="0" w:color="auto"/>
          </w:divBdr>
        </w:div>
        <w:div w:id="1301762421">
          <w:marLeft w:val="0"/>
          <w:marRight w:val="0"/>
          <w:marTop w:val="485"/>
          <w:marBottom w:val="0"/>
          <w:divBdr>
            <w:top w:val="none" w:sz="0" w:space="0" w:color="auto"/>
            <w:left w:val="none" w:sz="0" w:space="0" w:color="auto"/>
            <w:bottom w:val="none" w:sz="0" w:space="0" w:color="auto"/>
            <w:right w:val="none" w:sz="0" w:space="0" w:color="auto"/>
          </w:divBdr>
        </w:div>
        <w:div w:id="363753266">
          <w:marLeft w:val="0"/>
          <w:marRight w:val="0"/>
          <w:marTop w:val="0"/>
          <w:marBottom w:val="0"/>
          <w:divBdr>
            <w:top w:val="none" w:sz="0" w:space="0" w:color="auto"/>
            <w:left w:val="none" w:sz="0" w:space="0" w:color="auto"/>
            <w:bottom w:val="none" w:sz="0" w:space="0" w:color="auto"/>
            <w:right w:val="none" w:sz="0" w:space="0" w:color="auto"/>
          </w:divBdr>
        </w:div>
        <w:div w:id="1844659603">
          <w:marLeft w:val="69"/>
          <w:marRight w:val="0"/>
          <w:marTop w:val="0"/>
          <w:marBottom w:val="0"/>
          <w:divBdr>
            <w:top w:val="none" w:sz="0" w:space="0" w:color="auto"/>
            <w:left w:val="none" w:sz="0" w:space="0" w:color="auto"/>
            <w:bottom w:val="none" w:sz="0" w:space="0" w:color="auto"/>
            <w:right w:val="none" w:sz="0" w:space="0" w:color="auto"/>
          </w:divBdr>
        </w:div>
        <w:div w:id="625627141">
          <w:marLeft w:val="0"/>
          <w:marRight w:val="0"/>
          <w:marTop w:val="485"/>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
        <w:div w:id="1896428184">
          <w:marLeft w:val="69"/>
          <w:marRight w:val="0"/>
          <w:marTop w:val="0"/>
          <w:marBottom w:val="0"/>
          <w:divBdr>
            <w:top w:val="none" w:sz="0" w:space="0" w:color="auto"/>
            <w:left w:val="none" w:sz="0" w:space="0" w:color="auto"/>
            <w:bottom w:val="none" w:sz="0" w:space="0" w:color="auto"/>
            <w:right w:val="none" w:sz="0" w:space="0" w:color="auto"/>
          </w:divBdr>
        </w:div>
        <w:div w:id="2145460131">
          <w:marLeft w:val="0"/>
          <w:marRight w:val="0"/>
          <w:marTop w:val="485"/>
          <w:marBottom w:val="0"/>
          <w:divBdr>
            <w:top w:val="none" w:sz="0" w:space="0" w:color="auto"/>
            <w:left w:val="none" w:sz="0" w:space="0" w:color="auto"/>
            <w:bottom w:val="none" w:sz="0" w:space="0" w:color="auto"/>
            <w:right w:val="none" w:sz="0" w:space="0" w:color="auto"/>
          </w:divBdr>
        </w:div>
        <w:div w:id="1318877206">
          <w:marLeft w:val="0"/>
          <w:marRight w:val="0"/>
          <w:marTop w:val="0"/>
          <w:marBottom w:val="0"/>
          <w:divBdr>
            <w:top w:val="none" w:sz="0" w:space="0" w:color="auto"/>
            <w:left w:val="none" w:sz="0" w:space="0" w:color="auto"/>
            <w:bottom w:val="none" w:sz="0" w:space="0" w:color="auto"/>
            <w:right w:val="none" w:sz="0" w:space="0" w:color="auto"/>
          </w:divBdr>
        </w:div>
        <w:div w:id="263805428">
          <w:marLeft w:val="69"/>
          <w:marRight w:val="0"/>
          <w:marTop w:val="0"/>
          <w:marBottom w:val="0"/>
          <w:divBdr>
            <w:top w:val="none" w:sz="0" w:space="0" w:color="auto"/>
            <w:left w:val="none" w:sz="0" w:space="0" w:color="auto"/>
            <w:bottom w:val="none" w:sz="0" w:space="0" w:color="auto"/>
            <w:right w:val="none" w:sz="0" w:space="0" w:color="auto"/>
          </w:divBdr>
        </w:div>
        <w:div w:id="347560165">
          <w:marLeft w:val="0"/>
          <w:marRight w:val="0"/>
          <w:marTop w:val="485"/>
          <w:marBottom w:val="0"/>
          <w:divBdr>
            <w:top w:val="none" w:sz="0" w:space="0" w:color="auto"/>
            <w:left w:val="none" w:sz="0" w:space="0" w:color="auto"/>
            <w:bottom w:val="none" w:sz="0" w:space="0" w:color="auto"/>
            <w:right w:val="none" w:sz="0" w:space="0" w:color="auto"/>
          </w:divBdr>
        </w:div>
        <w:div w:id="1961449725">
          <w:marLeft w:val="0"/>
          <w:marRight w:val="0"/>
          <w:marTop w:val="0"/>
          <w:marBottom w:val="0"/>
          <w:divBdr>
            <w:top w:val="none" w:sz="0" w:space="0" w:color="auto"/>
            <w:left w:val="none" w:sz="0" w:space="0" w:color="auto"/>
            <w:bottom w:val="none" w:sz="0" w:space="0" w:color="auto"/>
            <w:right w:val="none" w:sz="0" w:space="0" w:color="auto"/>
          </w:divBdr>
        </w:div>
        <w:div w:id="134446943">
          <w:marLeft w:val="69"/>
          <w:marRight w:val="0"/>
          <w:marTop w:val="0"/>
          <w:marBottom w:val="0"/>
          <w:divBdr>
            <w:top w:val="none" w:sz="0" w:space="0" w:color="auto"/>
            <w:left w:val="none" w:sz="0" w:space="0" w:color="auto"/>
            <w:bottom w:val="none" w:sz="0" w:space="0" w:color="auto"/>
            <w:right w:val="none" w:sz="0" w:space="0" w:color="auto"/>
          </w:divBdr>
        </w:div>
        <w:div w:id="299269336">
          <w:marLeft w:val="0"/>
          <w:marRight w:val="0"/>
          <w:marTop w:val="485"/>
          <w:marBottom w:val="0"/>
          <w:divBdr>
            <w:top w:val="none" w:sz="0" w:space="0" w:color="auto"/>
            <w:left w:val="none" w:sz="0" w:space="0" w:color="auto"/>
            <w:bottom w:val="none" w:sz="0" w:space="0" w:color="auto"/>
            <w:right w:val="none" w:sz="0" w:space="0" w:color="auto"/>
          </w:divBdr>
        </w:div>
        <w:div w:id="450441336">
          <w:marLeft w:val="0"/>
          <w:marRight w:val="0"/>
          <w:marTop w:val="0"/>
          <w:marBottom w:val="0"/>
          <w:divBdr>
            <w:top w:val="none" w:sz="0" w:space="0" w:color="auto"/>
            <w:left w:val="none" w:sz="0" w:space="0" w:color="auto"/>
            <w:bottom w:val="none" w:sz="0" w:space="0" w:color="auto"/>
            <w:right w:val="none" w:sz="0" w:space="0" w:color="auto"/>
          </w:divBdr>
        </w:div>
        <w:div w:id="1890797214">
          <w:marLeft w:val="69"/>
          <w:marRight w:val="0"/>
          <w:marTop w:val="0"/>
          <w:marBottom w:val="0"/>
          <w:divBdr>
            <w:top w:val="none" w:sz="0" w:space="0" w:color="auto"/>
            <w:left w:val="none" w:sz="0" w:space="0" w:color="auto"/>
            <w:bottom w:val="none" w:sz="0" w:space="0" w:color="auto"/>
            <w:right w:val="none" w:sz="0" w:space="0" w:color="auto"/>
          </w:divBdr>
        </w:div>
        <w:div w:id="949315900">
          <w:marLeft w:val="0"/>
          <w:marRight w:val="0"/>
          <w:marTop w:val="485"/>
          <w:marBottom w:val="0"/>
          <w:divBdr>
            <w:top w:val="none" w:sz="0" w:space="0" w:color="auto"/>
            <w:left w:val="none" w:sz="0" w:space="0" w:color="auto"/>
            <w:bottom w:val="none" w:sz="0" w:space="0" w:color="auto"/>
            <w:right w:val="none" w:sz="0" w:space="0" w:color="auto"/>
          </w:divBdr>
        </w:div>
        <w:div w:id="997197634">
          <w:marLeft w:val="0"/>
          <w:marRight w:val="0"/>
          <w:marTop w:val="0"/>
          <w:marBottom w:val="0"/>
          <w:divBdr>
            <w:top w:val="none" w:sz="0" w:space="0" w:color="auto"/>
            <w:left w:val="none" w:sz="0" w:space="0" w:color="auto"/>
            <w:bottom w:val="none" w:sz="0" w:space="0" w:color="auto"/>
            <w:right w:val="none" w:sz="0" w:space="0" w:color="auto"/>
          </w:divBdr>
        </w:div>
        <w:div w:id="1793790711">
          <w:marLeft w:val="69"/>
          <w:marRight w:val="0"/>
          <w:marTop w:val="0"/>
          <w:marBottom w:val="0"/>
          <w:divBdr>
            <w:top w:val="none" w:sz="0" w:space="0" w:color="auto"/>
            <w:left w:val="none" w:sz="0" w:space="0" w:color="auto"/>
            <w:bottom w:val="none" w:sz="0" w:space="0" w:color="auto"/>
            <w:right w:val="none" w:sz="0" w:space="0" w:color="auto"/>
          </w:divBdr>
        </w:div>
        <w:div w:id="282460854">
          <w:marLeft w:val="0"/>
          <w:marRight w:val="0"/>
          <w:marTop w:val="485"/>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9451952">
          <w:marLeft w:val="69"/>
          <w:marRight w:val="0"/>
          <w:marTop w:val="0"/>
          <w:marBottom w:val="0"/>
          <w:divBdr>
            <w:top w:val="none" w:sz="0" w:space="0" w:color="auto"/>
            <w:left w:val="none" w:sz="0" w:space="0" w:color="auto"/>
            <w:bottom w:val="none" w:sz="0" w:space="0" w:color="auto"/>
            <w:right w:val="none" w:sz="0" w:space="0" w:color="auto"/>
          </w:divBdr>
        </w:div>
        <w:div w:id="913391801">
          <w:marLeft w:val="0"/>
          <w:marRight w:val="0"/>
          <w:marTop w:val="485"/>
          <w:marBottom w:val="0"/>
          <w:divBdr>
            <w:top w:val="none" w:sz="0" w:space="0" w:color="auto"/>
            <w:left w:val="none" w:sz="0" w:space="0" w:color="auto"/>
            <w:bottom w:val="none" w:sz="0" w:space="0" w:color="auto"/>
            <w:right w:val="none" w:sz="0" w:space="0" w:color="auto"/>
          </w:divBdr>
        </w:div>
        <w:div w:id="633098353">
          <w:marLeft w:val="0"/>
          <w:marRight w:val="0"/>
          <w:marTop w:val="0"/>
          <w:marBottom w:val="0"/>
          <w:divBdr>
            <w:top w:val="none" w:sz="0" w:space="0" w:color="auto"/>
            <w:left w:val="none" w:sz="0" w:space="0" w:color="auto"/>
            <w:bottom w:val="none" w:sz="0" w:space="0" w:color="auto"/>
            <w:right w:val="none" w:sz="0" w:space="0" w:color="auto"/>
          </w:divBdr>
        </w:div>
        <w:div w:id="309749701">
          <w:marLeft w:val="69"/>
          <w:marRight w:val="0"/>
          <w:marTop w:val="0"/>
          <w:marBottom w:val="0"/>
          <w:divBdr>
            <w:top w:val="none" w:sz="0" w:space="0" w:color="auto"/>
            <w:left w:val="none" w:sz="0" w:space="0" w:color="auto"/>
            <w:bottom w:val="none" w:sz="0" w:space="0" w:color="auto"/>
            <w:right w:val="none" w:sz="0" w:space="0" w:color="auto"/>
          </w:divBdr>
        </w:div>
        <w:div w:id="125125463">
          <w:marLeft w:val="0"/>
          <w:marRight w:val="0"/>
          <w:marTop w:val="485"/>
          <w:marBottom w:val="0"/>
          <w:divBdr>
            <w:top w:val="none" w:sz="0" w:space="0" w:color="auto"/>
            <w:left w:val="none" w:sz="0" w:space="0" w:color="auto"/>
            <w:bottom w:val="none" w:sz="0" w:space="0" w:color="auto"/>
            <w:right w:val="none" w:sz="0" w:space="0" w:color="auto"/>
          </w:divBdr>
        </w:div>
        <w:div w:id="1905792854">
          <w:marLeft w:val="0"/>
          <w:marRight w:val="0"/>
          <w:marTop w:val="0"/>
          <w:marBottom w:val="0"/>
          <w:divBdr>
            <w:top w:val="none" w:sz="0" w:space="0" w:color="auto"/>
            <w:left w:val="none" w:sz="0" w:space="0" w:color="auto"/>
            <w:bottom w:val="none" w:sz="0" w:space="0" w:color="auto"/>
            <w:right w:val="none" w:sz="0" w:space="0" w:color="auto"/>
          </w:divBdr>
        </w:div>
        <w:div w:id="1240099687">
          <w:marLeft w:val="69"/>
          <w:marRight w:val="0"/>
          <w:marTop w:val="0"/>
          <w:marBottom w:val="0"/>
          <w:divBdr>
            <w:top w:val="none" w:sz="0" w:space="0" w:color="auto"/>
            <w:left w:val="none" w:sz="0" w:space="0" w:color="auto"/>
            <w:bottom w:val="none" w:sz="0" w:space="0" w:color="auto"/>
            <w:right w:val="none" w:sz="0" w:space="0" w:color="auto"/>
          </w:divBdr>
        </w:div>
        <w:div w:id="2079279248">
          <w:marLeft w:val="0"/>
          <w:marRight w:val="0"/>
          <w:marTop w:val="485"/>
          <w:marBottom w:val="0"/>
          <w:divBdr>
            <w:top w:val="none" w:sz="0" w:space="0" w:color="auto"/>
            <w:left w:val="none" w:sz="0" w:space="0" w:color="auto"/>
            <w:bottom w:val="none" w:sz="0" w:space="0" w:color="auto"/>
            <w:right w:val="none" w:sz="0" w:space="0" w:color="auto"/>
          </w:divBdr>
        </w:div>
        <w:div w:id="1322660596">
          <w:marLeft w:val="0"/>
          <w:marRight w:val="0"/>
          <w:marTop w:val="0"/>
          <w:marBottom w:val="0"/>
          <w:divBdr>
            <w:top w:val="none" w:sz="0" w:space="0" w:color="auto"/>
            <w:left w:val="none" w:sz="0" w:space="0" w:color="auto"/>
            <w:bottom w:val="none" w:sz="0" w:space="0" w:color="auto"/>
            <w:right w:val="none" w:sz="0" w:space="0" w:color="auto"/>
          </w:divBdr>
        </w:div>
        <w:div w:id="1626766404">
          <w:marLeft w:val="69"/>
          <w:marRight w:val="0"/>
          <w:marTop w:val="0"/>
          <w:marBottom w:val="0"/>
          <w:divBdr>
            <w:top w:val="none" w:sz="0" w:space="0" w:color="auto"/>
            <w:left w:val="none" w:sz="0" w:space="0" w:color="auto"/>
            <w:bottom w:val="none" w:sz="0" w:space="0" w:color="auto"/>
            <w:right w:val="none" w:sz="0" w:space="0" w:color="auto"/>
          </w:divBdr>
        </w:div>
        <w:div w:id="1635404348">
          <w:marLeft w:val="0"/>
          <w:marRight w:val="0"/>
          <w:marTop w:val="485"/>
          <w:marBottom w:val="0"/>
          <w:divBdr>
            <w:top w:val="none" w:sz="0" w:space="0" w:color="auto"/>
            <w:left w:val="none" w:sz="0" w:space="0" w:color="auto"/>
            <w:bottom w:val="none" w:sz="0" w:space="0" w:color="auto"/>
            <w:right w:val="none" w:sz="0" w:space="0" w:color="auto"/>
          </w:divBdr>
        </w:div>
        <w:div w:id="59836591">
          <w:marLeft w:val="0"/>
          <w:marRight w:val="0"/>
          <w:marTop w:val="0"/>
          <w:marBottom w:val="0"/>
          <w:divBdr>
            <w:top w:val="none" w:sz="0" w:space="0" w:color="auto"/>
            <w:left w:val="none" w:sz="0" w:space="0" w:color="auto"/>
            <w:bottom w:val="none" w:sz="0" w:space="0" w:color="auto"/>
            <w:right w:val="none" w:sz="0" w:space="0" w:color="auto"/>
          </w:divBdr>
        </w:div>
        <w:div w:id="732972829">
          <w:marLeft w:val="69"/>
          <w:marRight w:val="0"/>
          <w:marTop w:val="0"/>
          <w:marBottom w:val="0"/>
          <w:divBdr>
            <w:top w:val="none" w:sz="0" w:space="0" w:color="auto"/>
            <w:left w:val="none" w:sz="0" w:space="0" w:color="auto"/>
            <w:bottom w:val="none" w:sz="0" w:space="0" w:color="auto"/>
            <w:right w:val="none" w:sz="0" w:space="0" w:color="auto"/>
          </w:divBdr>
        </w:div>
        <w:div w:id="968509421">
          <w:marLeft w:val="0"/>
          <w:marRight w:val="0"/>
          <w:marTop w:val="485"/>
          <w:marBottom w:val="0"/>
          <w:divBdr>
            <w:top w:val="none" w:sz="0" w:space="0" w:color="auto"/>
            <w:left w:val="none" w:sz="0" w:space="0" w:color="auto"/>
            <w:bottom w:val="none" w:sz="0" w:space="0" w:color="auto"/>
            <w:right w:val="none" w:sz="0" w:space="0" w:color="auto"/>
          </w:divBdr>
        </w:div>
        <w:div w:id="1640915175">
          <w:marLeft w:val="0"/>
          <w:marRight w:val="0"/>
          <w:marTop w:val="0"/>
          <w:marBottom w:val="0"/>
          <w:divBdr>
            <w:top w:val="none" w:sz="0" w:space="0" w:color="auto"/>
            <w:left w:val="none" w:sz="0" w:space="0" w:color="auto"/>
            <w:bottom w:val="none" w:sz="0" w:space="0" w:color="auto"/>
            <w:right w:val="none" w:sz="0" w:space="0" w:color="auto"/>
          </w:divBdr>
        </w:div>
        <w:div w:id="627056343">
          <w:marLeft w:val="69"/>
          <w:marRight w:val="0"/>
          <w:marTop w:val="0"/>
          <w:marBottom w:val="0"/>
          <w:divBdr>
            <w:top w:val="none" w:sz="0" w:space="0" w:color="auto"/>
            <w:left w:val="none" w:sz="0" w:space="0" w:color="auto"/>
            <w:bottom w:val="none" w:sz="0" w:space="0" w:color="auto"/>
            <w:right w:val="none" w:sz="0" w:space="0" w:color="auto"/>
          </w:divBdr>
        </w:div>
        <w:div w:id="522012888">
          <w:marLeft w:val="0"/>
          <w:marRight w:val="0"/>
          <w:marTop w:val="485"/>
          <w:marBottom w:val="0"/>
          <w:divBdr>
            <w:top w:val="none" w:sz="0" w:space="0" w:color="auto"/>
            <w:left w:val="none" w:sz="0" w:space="0" w:color="auto"/>
            <w:bottom w:val="none" w:sz="0" w:space="0" w:color="auto"/>
            <w:right w:val="none" w:sz="0" w:space="0" w:color="auto"/>
          </w:divBdr>
        </w:div>
        <w:div w:id="805051928">
          <w:marLeft w:val="0"/>
          <w:marRight w:val="0"/>
          <w:marTop w:val="0"/>
          <w:marBottom w:val="0"/>
          <w:divBdr>
            <w:top w:val="none" w:sz="0" w:space="0" w:color="auto"/>
            <w:left w:val="none" w:sz="0" w:space="0" w:color="auto"/>
            <w:bottom w:val="none" w:sz="0" w:space="0" w:color="auto"/>
            <w:right w:val="none" w:sz="0" w:space="0" w:color="auto"/>
          </w:divBdr>
        </w:div>
        <w:div w:id="30343724">
          <w:marLeft w:val="69"/>
          <w:marRight w:val="0"/>
          <w:marTop w:val="0"/>
          <w:marBottom w:val="0"/>
          <w:divBdr>
            <w:top w:val="none" w:sz="0" w:space="0" w:color="auto"/>
            <w:left w:val="none" w:sz="0" w:space="0" w:color="auto"/>
            <w:bottom w:val="none" w:sz="0" w:space="0" w:color="auto"/>
            <w:right w:val="none" w:sz="0" w:space="0" w:color="auto"/>
          </w:divBdr>
        </w:div>
        <w:div w:id="1521436476">
          <w:marLeft w:val="0"/>
          <w:marRight w:val="0"/>
          <w:marTop w:val="485"/>
          <w:marBottom w:val="0"/>
          <w:divBdr>
            <w:top w:val="none" w:sz="0" w:space="0" w:color="auto"/>
            <w:left w:val="none" w:sz="0" w:space="0" w:color="auto"/>
            <w:bottom w:val="none" w:sz="0" w:space="0" w:color="auto"/>
            <w:right w:val="none" w:sz="0" w:space="0" w:color="auto"/>
          </w:divBdr>
        </w:div>
        <w:div w:id="1769620851">
          <w:marLeft w:val="0"/>
          <w:marRight w:val="0"/>
          <w:marTop w:val="0"/>
          <w:marBottom w:val="0"/>
          <w:divBdr>
            <w:top w:val="none" w:sz="0" w:space="0" w:color="auto"/>
            <w:left w:val="none" w:sz="0" w:space="0" w:color="auto"/>
            <w:bottom w:val="none" w:sz="0" w:space="0" w:color="auto"/>
            <w:right w:val="none" w:sz="0" w:space="0" w:color="auto"/>
          </w:divBdr>
        </w:div>
        <w:div w:id="1713379140">
          <w:marLeft w:val="69"/>
          <w:marRight w:val="0"/>
          <w:marTop w:val="0"/>
          <w:marBottom w:val="0"/>
          <w:divBdr>
            <w:top w:val="none" w:sz="0" w:space="0" w:color="auto"/>
            <w:left w:val="none" w:sz="0" w:space="0" w:color="auto"/>
            <w:bottom w:val="none" w:sz="0" w:space="0" w:color="auto"/>
            <w:right w:val="none" w:sz="0" w:space="0" w:color="auto"/>
          </w:divBdr>
        </w:div>
        <w:div w:id="386757270">
          <w:marLeft w:val="0"/>
          <w:marRight w:val="0"/>
          <w:marTop w:val="485"/>
          <w:marBottom w:val="0"/>
          <w:divBdr>
            <w:top w:val="none" w:sz="0" w:space="0" w:color="auto"/>
            <w:left w:val="none" w:sz="0" w:space="0" w:color="auto"/>
            <w:bottom w:val="none" w:sz="0" w:space="0" w:color="auto"/>
            <w:right w:val="none" w:sz="0" w:space="0" w:color="auto"/>
          </w:divBdr>
        </w:div>
        <w:div w:id="264268089">
          <w:marLeft w:val="0"/>
          <w:marRight w:val="0"/>
          <w:marTop w:val="0"/>
          <w:marBottom w:val="0"/>
          <w:divBdr>
            <w:top w:val="none" w:sz="0" w:space="0" w:color="auto"/>
            <w:left w:val="none" w:sz="0" w:space="0" w:color="auto"/>
            <w:bottom w:val="none" w:sz="0" w:space="0" w:color="auto"/>
            <w:right w:val="none" w:sz="0" w:space="0" w:color="auto"/>
          </w:divBdr>
        </w:div>
        <w:div w:id="1250850075">
          <w:marLeft w:val="69"/>
          <w:marRight w:val="0"/>
          <w:marTop w:val="0"/>
          <w:marBottom w:val="0"/>
          <w:divBdr>
            <w:top w:val="none" w:sz="0" w:space="0" w:color="auto"/>
            <w:left w:val="none" w:sz="0" w:space="0" w:color="auto"/>
            <w:bottom w:val="none" w:sz="0" w:space="0" w:color="auto"/>
            <w:right w:val="none" w:sz="0" w:space="0" w:color="auto"/>
          </w:divBdr>
        </w:div>
        <w:div w:id="1189293275">
          <w:marLeft w:val="0"/>
          <w:marRight w:val="0"/>
          <w:marTop w:val="485"/>
          <w:marBottom w:val="0"/>
          <w:divBdr>
            <w:top w:val="none" w:sz="0" w:space="0" w:color="auto"/>
            <w:left w:val="none" w:sz="0" w:space="0" w:color="auto"/>
            <w:bottom w:val="none" w:sz="0" w:space="0" w:color="auto"/>
            <w:right w:val="none" w:sz="0" w:space="0" w:color="auto"/>
          </w:divBdr>
        </w:div>
        <w:div w:id="1753119933">
          <w:marLeft w:val="0"/>
          <w:marRight w:val="0"/>
          <w:marTop w:val="0"/>
          <w:marBottom w:val="0"/>
          <w:divBdr>
            <w:top w:val="none" w:sz="0" w:space="0" w:color="auto"/>
            <w:left w:val="none" w:sz="0" w:space="0" w:color="auto"/>
            <w:bottom w:val="none" w:sz="0" w:space="0" w:color="auto"/>
            <w:right w:val="none" w:sz="0" w:space="0" w:color="auto"/>
          </w:divBdr>
        </w:div>
        <w:div w:id="2043312729">
          <w:marLeft w:val="69"/>
          <w:marRight w:val="0"/>
          <w:marTop w:val="0"/>
          <w:marBottom w:val="0"/>
          <w:divBdr>
            <w:top w:val="none" w:sz="0" w:space="0" w:color="auto"/>
            <w:left w:val="none" w:sz="0" w:space="0" w:color="auto"/>
            <w:bottom w:val="none" w:sz="0" w:space="0" w:color="auto"/>
            <w:right w:val="none" w:sz="0" w:space="0" w:color="auto"/>
          </w:divBdr>
        </w:div>
        <w:div w:id="1328097716">
          <w:marLeft w:val="0"/>
          <w:marRight w:val="0"/>
          <w:marTop w:val="485"/>
          <w:marBottom w:val="0"/>
          <w:divBdr>
            <w:top w:val="none" w:sz="0" w:space="0" w:color="auto"/>
            <w:left w:val="none" w:sz="0" w:space="0" w:color="auto"/>
            <w:bottom w:val="none" w:sz="0" w:space="0" w:color="auto"/>
            <w:right w:val="none" w:sz="0" w:space="0" w:color="auto"/>
          </w:divBdr>
        </w:div>
        <w:div w:id="1891763183">
          <w:marLeft w:val="0"/>
          <w:marRight w:val="0"/>
          <w:marTop w:val="0"/>
          <w:marBottom w:val="0"/>
          <w:divBdr>
            <w:top w:val="none" w:sz="0" w:space="0" w:color="auto"/>
            <w:left w:val="none" w:sz="0" w:space="0" w:color="auto"/>
            <w:bottom w:val="none" w:sz="0" w:space="0" w:color="auto"/>
            <w:right w:val="none" w:sz="0" w:space="0" w:color="auto"/>
          </w:divBdr>
        </w:div>
        <w:div w:id="1807968575">
          <w:marLeft w:val="69"/>
          <w:marRight w:val="0"/>
          <w:marTop w:val="0"/>
          <w:marBottom w:val="0"/>
          <w:divBdr>
            <w:top w:val="none" w:sz="0" w:space="0" w:color="auto"/>
            <w:left w:val="none" w:sz="0" w:space="0" w:color="auto"/>
            <w:bottom w:val="none" w:sz="0" w:space="0" w:color="auto"/>
            <w:right w:val="none" w:sz="0" w:space="0" w:color="auto"/>
          </w:divBdr>
        </w:div>
        <w:div w:id="905725782">
          <w:marLeft w:val="0"/>
          <w:marRight w:val="0"/>
          <w:marTop w:val="485"/>
          <w:marBottom w:val="0"/>
          <w:divBdr>
            <w:top w:val="none" w:sz="0" w:space="0" w:color="auto"/>
            <w:left w:val="none" w:sz="0" w:space="0" w:color="auto"/>
            <w:bottom w:val="none" w:sz="0" w:space="0" w:color="auto"/>
            <w:right w:val="none" w:sz="0" w:space="0" w:color="auto"/>
          </w:divBdr>
        </w:div>
        <w:div w:id="1126045179">
          <w:marLeft w:val="0"/>
          <w:marRight w:val="0"/>
          <w:marTop w:val="485"/>
          <w:marBottom w:val="0"/>
          <w:divBdr>
            <w:top w:val="none" w:sz="0" w:space="0" w:color="auto"/>
            <w:left w:val="none" w:sz="0" w:space="0" w:color="auto"/>
            <w:bottom w:val="none" w:sz="0" w:space="0" w:color="auto"/>
            <w:right w:val="none" w:sz="0" w:space="0" w:color="auto"/>
          </w:divBdr>
        </w:div>
        <w:div w:id="1172337668">
          <w:marLeft w:val="0"/>
          <w:marRight w:val="0"/>
          <w:marTop w:val="0"/>
          <w:marBottom w:val="0"/>
          <w:divBdr>
            <w:top w:val="none" w:sz="0" w:space="0" w:color="auto"/>
            <w:left w:val="none" w:sz="0" w:space="0" w:color="auto"/>
            <w:bottom w:val="none" w:sz="0" w:space="0" w:color="auto"/>
            <w:right w:val="none" w:sz="0" w:space="0" w:color="auto"/>
          </w:divBdr>
        </w:div>
        <w:div w:id="1928540921">
          <w:marLeft w:val="69"/>
          <w:marRight w:val="0"/>
          <w:marTop w:val="0"/>
          <w:marBottom w:val="0"/>
          <w:divBdr>
            <w:top w:val="none" w:sz="0" w:space="0" w:color="auto"/>
            <w:left w:val="none" w:sz="0" w:space="0" w:color="auto"/>
            <w:bottom w:val="none" w:sz="0" w:space="0" w:color="auto"/>
            <w:right w:val="none" w:sz="0" w:space="0" w:color="auto"/>
          </w:divBdr>
        </w:div>
        <w:div w:id="252398284">
          <w:marLeft w:val="0"/>
          <w:marRight w:val="0"/>
          <w:marTop w:val="485"/>
          <w:marBottom w:val="0"/>
          <w:divBdr>
            <w:top w:val="none" w:sz="0" w:space="0" w:color="auto"/>
            <w:left w:val="none" w:sz="0" w:space="0" w:color="auto"/>
            <w:bottom w:val="none" w:sz="0" w:space="0" w:color="auto"/>
            <w:right w:val="none" w:sz="0" w:space="0" w:color="auto"/>
          </w:divBdr>
        </w:div>
        <w:div w:id="487017008">
          <w:marLeft w:val="0"/>
          <w:marRight w:val="0"/>
          <w:marTop w:val="0"/>
          <w:marBottom w:val="0"/>
          <w:divBdr>
            <w:top w:val="none" w:sz="0" w:space="0" w:color="auto"/>
            <w:left w:val="none" w:sz="0" w:space="0" w:color="auto"/>
            <w:bottom w:val="none" w:sz="0" w:space="0" w:color="auto"/>
            <w:right w:val="none" w:sz="0" w:space="0" w:color="auto"/>
          </w:divBdr>
        </w:div>
        <w:div w:id="894437250">
          <w:marLeft w:val="69"/>
          <w:marRight w:val="0"/>
          <w:marTop w:val="0"/>
          <w:marBottom w:val="0"/>
          <w:divBdr>
            <w:top w:val="none" w:sz="0" w:space="0" w:color="auto"/>
            <w:left w:val="none" w:sz="0" w:space="0" w:color="auto"/>
            <w:bottom w:val="none" w:sz="0" w:space="0" w:color="auto"/>
            <w:right w:val="none" w:sz="0" w:space="0" w:color="auto"/>
          </w:divBdr>
        </w:div>
        <w:div w:id="533689058">
          <w:marLeft w:val="0"/>
          <w:marRight w:val="0"/>
          <w:marTop w:val="485"/>
          <w:marBottom w:val="0"/>
          <w:divBdr>
            <w:top w:val="none" w:sz="0" w:space="0" w:color="auto"/>
            <w:left w:val="none" w:sz="0" w:space="0" w:color="auto"/>
            <w:bottom w:val="none" w:sz="0" w:space="0" w:color="auto"/>
            <w:right w:val="none" w:sz="0" w:space="0" w:color="auto"/>
          </w:divBdr>
        </w:div>
        <w:div w:id="1910385588">
          <w:marLeft w:val="0"/>
          <w:marRight w:val="0"/>
          <w:marTop w:val="0"/>
          <w:marBottom w:val="0"/>
          <w:divBdr>
            <w:top w:val="none" w:sz="0" w:space="0" w:color="auto"/>
            <w:left w:val="none" w:sz="0" w:space="0" w:color="auto"/>
            <w:bottom w:val="none" w:sz="0" w:space="0" w:color="auto"/>
            <w:right w:val="none" w:sz="0" w:space="0" w:color="auto"/>
          </w:divBdr>
        </w:div>
        <w:div w:id="994383889">
          <w:marLeft w:val="69"/>
          <w:marRight w:val="0"/>
          <w:marTop w:val="0"/>
          <w:marBottom w:val="0"/>
          <w:divBdr>
            <w:top w:val="none" w:sz="0" w:space="0" w:color="auto"/>
            <w:left w:val="none" w:sz="0" w:space="0" w:color="auto"/>
            <w:bottom w:val="none" w:sz="0" w:space="0" w:color="auto"/>
            <w:right w:val="none" w:sz="0" w:space="0" w:color="auto"/>
          </w:divBdr>
        </w:div>
        <w:div w:id="1273317688">
          <w:marLeft w:val="0"/>
          <w:marRight w:val="0"/>
          <w:marTop w:val="485"/>
          <w:marBottom w:val="0"/>
          <w:divBdr>
            <w:top w:val="none" w:sz="0" w:space="0" w:color="auto"/>
            <w:left w:val="none" w:sz="0" w:space="0" w:color="auto"/>
            <w:bottom w:val="none" w:sz="0" w:space="0" w:color="auto"/>
            <w:right w:val="none" w:sz="0" w:space="0" w:color="auto"/>
          </w:divBdr>
        </w:div>
        <w:div w:id="212082901">
          <w:marLeft w:val="0"/>
          <w:marRight w:val="0"/>
          <w:marTop w:val="0"/>
          <w:marBottom w:val="0"/>
          <w:divBdr>
            <w:top w:val="none" w:sz="0" w:space="0" w:color="auto"/>
            <w:left w:val="none" w:sz="0" w:space="0" w:color="auto"/>
            <w:bottom w:val="none" w:sz="0" w:space="0" w:color="auto"/>
            <w:right w:val="none" w:sz="0" w:space="0" w:color="auto"/>
          </w:divBdr>
        </w:div>
        <w:div w:id="508180095">
          <w:marLeft w:val="69"/>
          <w:marRight w:val="0"/>
          <w:marTop w:val="0"/>
          <w:marBottom w:val="0"/>
          <w:divBdr>
            <w:top w:val="none" w:sz="0" w:space="0" w:color="auto"/>
            <w:left w:val="none" w:sz="0" w:space="0" w:color="auto"/>
            <w:bottom w:val="none" w:sz="0" w:space="0" w:color="auto"/>
            <w:right w:val="none" w:sz="0" w:space="0" w:color="auto"/>
          </w:divBdr>
        </w:div>
        <w:div w:id="908346959">
          <w:marLeft w:val="0"/>
          <w:marRight w:val="0"/>
          <w:marTop w:val="485"/>
          <w:marBottom w:val="0"/>
          <w:divBdr>
            <w:top w:val="none" w:sz="0" w:space="0" w:color="auto"/>
            <w:left w:val="none" w:sz="0" w:space="0" w:color="auto"/>
            <w:bottom w:val="none" w:sz="0" w:space="0" w:color="auto"/>
            <w:right w:val="none" w:sz="0" w:space="0" w:color="auto"/>
          </w:divBdr>
        </w:div>
        <w:div w:id="1715695880">
          <w:marLeft w:val="0"/>
          <w:marRight w:val="0"/>
          <w:marTop w:val="0"/>
          <w:marBottom w:val="0"/>
          <w:divBdr>
            <w:top w:val="none" w:sz="0" w:space="0" w:color="auto"/>
            <w:left w:val="none" w:sz="0" w:space="0" w:color="auto"/>
            <w:bottom w:val="none" w:sz="0" w:space="0" w:color="auto"/>
            <w:right w:val="none" w:sz="0" w:space="0" w:color="auto"/>
          </w:divBdr>
        </w:div>
        <w:div w:id="1915578691">
          <w:marLeft w:val="69"/>
          <w:marRight w:val="0"/>
          <w:marTop w:val="0"/>
          <w:marBottom w:val="0"/>
          <w:divBdr>
            <w:top w:val="none" w:sz="0" w:space="0" w:color="auto"/>
            <w:left w:val="none" w:sz="0" w:space="0" w:color="auto"/>
            <w:bottom w:val="none" w:sz="0" w:space="0" w:color="auto"/>
            <w:right w:val="none" w:sz="0" w:space="0" w:color="auto"/>
          </w:divBdr>
        </w:div>
        <w:div w:id="1469085776">
          <w:marLeft w:val="0"/>
          <w:marRight w:val="0"/>
          <w:marTop w:val="485"/>
          <w:marBottom w:val="0"/>
          <w:divBdr>
            <w:top w:val="none" w:sz="0" w:space="0" w:color="auto"/>
            <w:left w:val="none" w:sz="0" w:space="0" w:color="auto"/>
            <w:bottom w:val="none" w:sz="0" w:space="0" w:color="auto"/>
            <w:right w:val="none" w:sz="0" w:space="0" w:color="auto"/>
          </w:divBdr>
        </w:div>
        <w:div w:id="961226711">
          <w:marLeft w:val="0"/>
          <w:marRight w:val="0"/>
          <w:marTop w:val="0"/>
          <w:marBottom w:val="0"/>
          <w:divBdr>
            <w:top w:val="none" w:sz="0" w:space="0" w:color="auto"/>
            <w:left w:val="none" w:sz="0" w:space="0" w:color="auto"/>
            <w:bottom w:val="none" w:sz="0" w:space="0" w:color="auto"/>
            <w:right w:val="none" w:sz="0" w:space="0" w:color="auto"/>
          </w:divBdr>
        </w:div>
        <w:div w:id="2007054942">
          <w:marLeft w:val="69"/>
          <w:marRight w:val="0"/>
          <w:marTop w:val="0"/>
          <w:marBottom w:val="0"/>
          <w:divBdr>
            <w:top w:val="none" w:sz="0" w:space="0" w:color="auto"/>
            <w:left w:val="none" w:sz="0" w:space="0" w:color="auto"/>
            <w:bottom w:val="none" w:sz="0" w:space="0" w:color="auto"/>
            <w:right w:val="none" w:sz="0" w:space="0" w:color="auto"/>
          </w:divBdr>
        </w:div>
        <w:div w:id="1336113520">
          <w:marLeft w:val="0"/>
          <w:marRight w:val="0"/>
          <w:marTop w:val="485"/>
          <w:marBottom w:val="0"/>
          <w:divBdr>
            <w:top w:val="none" w:sz="0" w:space="0" w:color="auto"/>
            <w:left w:val="none" w:sz="0" w:space="0" w:color="auto"/>
            <w:bottom w:val="none" w:sz="0" w:space="0" w:color="auto"/>
            <w:right w:val="none" w:sz="0" w:space="0" w:color="auto"/>
          </w:divBdr>
        </w:div>
        <w:div w:id="1808282501">
          <w:marLeft w:val="0"/>
          <w:marRight w:val="0"/>
          <w:marTop w:val="0"/>
          <w:marBottom w:val="0"/>
          <w:divBdr>
            <w:top w:val="none" w:sz="0" w:space="0" w:color="auto"/>
            <w:left w:val="none" w:sz="0" w:space="0" w:color="auto"/>
            <w:bottom w:val="none" w:sz="0" w:space="0" w:color="auto"/>
            <w:right w:val="none" w:sz="0" w:space="0" w:color="auto"/>
          </w:divBdr>
        </w:div>
        <w:div w:id="2080977589">
          <w:marLeft w:val="69"/>
          <w:marRight w:val="0"/>
          <w:marTop w:val="0"/>
          <w:marBottom w:val="0"/>
          <w:divBdr>
            <w:top w:val="none" w:sz="0" w:space="0" w:color="auto"/>
            <w:left w:val="none" w:sz="0" w:space="0" w:color="auto"/>
            <w:bottom w:val="none" w:sz="0" w:space="0" w:color="auto"/>
            <w:right w:val="none" w:sz="0" w:space="0" w:color="auto"/>
          </w:divBdr>
        </w:div>
        <w:div w:id="1788696675">
          <w:marLeft w:val="0"/>
          <w:marRight w:val="0"/>
          <w:marTop w:val="485"/>
          <w:marBottom w:val="0"/>
          <w:divBdr>
            <w:top w:val="none" w:sz="0" w:space="0" w:color="auto"/>
            <w:left w:val="none" w:sz="0" w:space="0" w:color="auto"/>
            <w:bottom w:val="none" w:sz="0" w:space="0" w:color="auto"/>
            <w:right w:val="none" w:sz="0" w:space="0" w:color="auto"/>
          </w:divBdr>
        </w:div>
        <w:div w:id="1893611350">
          <w:marLeft w:val="0"/>
          <w:marRight w:val="0"/>
          <w:marTop w:val="0"/>
          <w:marBottom w:val="0"/>
          <w:divBdr>
            <w:top w:val="none" w:sz="0" w:space="0" w:color="auto"/>
            <w:left w:val="none" w:sz="0" w:space="0" w:color="auto"/>
            <w:bottom w:val="none" w:sz="0" w:space="0" w:color="auto"/>
            <w:right w:val="none" w:sz="0" w:space="0" w:color="auto"/>
          </w:divBdr>
        </w:div>
        <w:div w:id="1924871554">
          <w:marLeft w:val="69"/>
          <w:marRight w:val="0"/>
          <w:marTop w:val="0"/>
          <w:marBottom w:val="0"/>
          <w:divBdr>
            <w:top w:val="none" w:sz="0" w:space="0" w:color="auto"/>
            <w:left w:val="none" w:sz="0" w:space="0" w:color="auto"/>
            <w:bottom w:val="none" w:sz="0" w:space="0" w:color="auto"/>
            <w:right w:val="none" w:sz="0" w:space="0" w:color="auto"/>
          </w:divBdr>
        </w:div>
        <w:div w:id="1703479803">
          <w:marLeft w:val="0"/>
          <w:marRight w:val="0"/>
          <w:marTop w:val="485"/>
          <w:marBottom w:val="0"/>
          <w:divBdr>
            <w:top w:val="none" w:sz="0" w:space="0" w:color="auto"/>
            <w:left w:val="none" w:sz="0" w:space="0" w:color="auto"/>
            <w:bottom w:val="none" w:sz="0" w:space="0" w:color="auto"/>
            <w:right w:val="none" w:sz="0" w:space="0" w:color="auto"/>
          </w:divBdr>
        </w:div>
        <w:div w:id="1968001764">
          <w:marLeft w:val="0"/>
          <w:marRight w:val="0"/>
          <w:marTop w:val="0"/>
          <w:marBottom w:val="0"/>
          <w:divBdr>
            <w:top w:val="none" w:sz="0" w:space="0" w:color="auto"/>
            <w:left w:val="none" w:sz="0" w:space="0" w:color="auto"/>
            <w:bottom w:val="none" w:sz="0" w:space="0" w:color="auto"/>
            <w:right w:val="none" w:sz="0" w:space="0" w:color="auto"/>
          </w:divBdr>
        </w:div>
        <w:div w:id="485635543">
          <w:marLeft w:val="69"/>
          <w:marRight w:val="0"/>
          <w:marTop w:val="0"/>
          <w:marBottom w:val="0"/>
          <w:divBdr>
            <w:top w:val="none" w:sz="0" w:space="0" w:color="auto"/>
            <w:left w:val="none" w:sz="0" w:space="0" w:color="auto"/>
            <w:bottom w:val="none" w:sz="0" w:space="0" w:color="auto"/>
            <w:right w:val="none" w:sz="0" w:space="0" w:color="auto"/>
          </w:divBdr>
        </w:div>
        <w:div w:id="485896342">
          <w:marLeft w:val="0"/>
          <w:marRight w:val="0"/>
          <w:marTop w:val="485"/>
          <w:marBottom w:val="0"/>
          <w:divBdr>
            <w:top w:val="none" w:sz="0" w:space="0" w:color="auto"/>
            <w:left w:val="none" w:sz="0" w:space="0" w:color="auto"/>
            <w:bottom w:val="none" w:sz="0" w:space="0" w:color="auto"/>
            <w:right w:val="none" w:sz="0" w:space="0" w:color="auto"/>
          </w:divBdr>
        </w:div>
        <w:div w:id="1868447264">
          <w:marLeft w:val="0"/>
          <w:marRight w:val="0"/>
          <w:marTop w:val="0"/>
          <w:marBottom w:val="0"/>
          <w:divBdr>
            <w:top w:val="none" w:sz="0" w:space="0" w:color="auto"/>
            <w:left w:val="none" w:sz="0" w:space="0" w:color="auto"/>
            <w:bottom w:val="none" w:sz="0" w:space="0" w:color="auto"/>
            <w:right w:val="none" w:sz="0" w:space="0" w:color="auto"/>
          </w:divBdr>
        </w:div>
        <w:div w:id="1811745213">
          <w:marLeft w:val="69"/>
          <w:marRight w:val="0"/>
          <w:marTop w:val="0"/>
          <w:marBottom w:val="0"/>
          <w:divBdr>
            <w:top w:val="none" w:sz="0" w:space="0" w:color="auto"/>
            <w:left w:val="none" w:sz="0" w:space="0" w:color="auto"/>
            <w:bottom w:val="none" w:sz="0" w:space="0" w:color="auto"/>
            <w:right w:val="none" w:sz="0" w:space="0" w:color="auto"/>
          </w:divBdr>
        </w:div>
        <w:div w:id="650253681">
          <w:marLeft w:val="0"/>
          <w:marRight w:val="0"/>
          <w:marTop w:val="485"/>
          <w:marBottom w:val="0"/>
          <w:divBdr>
            <w:top w:val="none" w:sz="0" w:space="0" w:color="auto"/>
            <w:left w:val="none" w:sz="0" w:space="0" w:color="auto"/>
            <w:bottom w:val="none" w:sz="0" w:space="0" w:color="auto"/>
            <w:right w:val="none" w:sz="0" w:space="0" w:color="auto"/>
          </w:divBdr>
        </w:div>
        <w:div w:id="396629877">
          <w:marLeft w:val="0"/>
          <w:marRight w:val="0"/>
          <w:marTop w:val="0"/>
          <w:marBottom w:val="0"/>
          <w:divBdr>
            <w:top w:val="none" w:sz="0" w:space="0" w:color="auto"/>
            <w:left w:val="none" w:sz="0" w:space="0" w:color="auto"/>
            <w:bottom w:val="none" w:sz="0" w:space="0" w:color="auto"/>
            <w:right w:val="none" w:sz="0" w:space="0" w:color="auto"/>
          </w:divBdr>
        </w:div>
        <w:div w:id="71894912">
          <w:marLeft w:val="69"/>
          <w:marRight w:val="0"/>
          <w:marTop w:val="0"/>
          <w:marBottom w:val="0"/>
          <w:divBdr>
            <w:top w:val="none" w:sz="0" w:space="0" w:color="auto"/>
            <w:left w:val="none" w:sz="0" w:space="0" w:color="auto"/>
            <w:bottom w:val="none" w:sz="0" w:space="0" w:color="auto"/>
            <w:right w:val="none" w:sz="0" w:space="0" w:color="auto"/>
          </w:divBdr>
        </w:div>
        <w:div w:id="917207119">
          <w:marLeft w:val="0"/>
          <w:marRight w:val="0"/>
          <w:marTop w:val="485"/>
          <w:marBottom w:val="0"/>
          <w:divBdr>
            <w:top w:val="none" w:sz="0" w:space="0" w:color="auto"/>
            <w:left w:val="none" w:sz="0" w:space="0" w:color="auto"/>
            <w:bottom w:val="none" w:sz="0" w:space="0" w:color="auto"/>
            <w:right w:val="none" w:sz="0" w:space="0" w:color="auto"/>
          </w:divBdr>
        </w:div>
        <w:div w:id="695230926">
          <w:marLeft w:val="0"/>
          <w:marRight w:val="0"/>
          <w:marTop w:val="0"/>
          <w:marBottom w:val="0"/>
          <w:divBdr>
            <w:top w:val="none" w:sz="0" w:space="0" w:color="auto"/>
            <w:left w:val="none" w:sz="0" w:space="0" w:color="auto"/>
            <w:bottom w:val="none" w:sz="0" w:space="0" w:color="auto"/>
            <w:right w:val="none" w:sz="0" w:space="0" w:color="auto"/>
          </w:divBdr>
        </w:div>
        <w:div w:id="1378621149">
          <w:marLeft w:val="69"/>
          <w:marRight w:val="0"/>
          <w:marTop w:val="0"/>
          <w:marBottom w:val="0"/>
          <w:divBdr>
            <w:top w:val="none" w:sz="0" w:space="0" w:color="auto"/>
            <w:left w:val="none" w:sz="0" w:space="0" w:color="auto"/>
            <w:bottom w:val="none" w:sz="0" w:space="0" w:color="auto"/>
            <w:right w:val="none" w:sz="0" w:space="0" w:color="auto"/>
          </w:divBdr>
        </w:div>
        <w:div w:id="927425393">
          <w:marLeft w:val="0"/>
          <w:marRight w:val="0"/>
          <w:marTop w:val="485"/>
          <w:marBottom w:val="0"/>
          <w:divBdr>
            <w:top w:val="none" w:sz="0" w:space="0" w:color="auto"/>
            <w:left w:val="none" w:sz="0" w:space="0" w:color="auto"/>
            <w:bottom w:val="none" w:sz="0" w:space="0" w:color="auto"/>
            <w:right w:val="none" w:sz="0" w:space="0" w:color="auto"/>
          </w:divBdr>
        </w:div>
        <w:div w:id="22488876">
          <w:marLeft w:val="0"/>
          <w:marRight w:val="0"/>
          <w:marTop w:val="0"/>
          <w:marBottom w:val="0"/>
          <w:divBdr>
            <w:top w:val="none" w:sz="0" w:space="0" w:color="auto"/>
            <w:left w:val="none" w:sz="0" w:space="0" w:color="auto"/>
            <w:bottom w:val="none" w:sz="0" w:space="0" w:color="auto"/>
            <w:right w:val="none" w:sz="0" w:space="0" w:color="auto"/>
          </w:divBdr>
        </w:div>
        <w:div w:id="1425952364">
          <w:marLeft w:val="69"/>
          <w:marRight w:val="0"/>
          <w:marTop w:val="0"/>
          <w:marBottom w:val="0"/>
          <w:divBdr>
            <w:top w:val="none" w:sz="0" w:space="0" w:color="auto"/>
            <w:left w:val="none" w:sz="0" w:space="0" w:color="auto"/>
            <w:bottom w:val="none" w:sz="0" w:space="0" w:color="auto"/>
            <w:right w:val="none" w:sz="0" w:space="0" w:color="auto"/>
          </w:divBdr>
        </w:div>
        <w:div w:id="421221086">
          <w:marLeft w:val="0"/>
          <w:marRight w:val="0"/>
          <w:marTop w:val="485"/>
          <w:marBottom w:val="0"/>
          <w:divBdr>
            <w:top w:val="none" w:sz="0" w:space="0" w:color="auto"/>
            <w:left w:val="none" w:sz="0" w:space="0" w:color="auto"/>
            <w:bottom w:val="none" w:sz="0" w:space="0" w:color="auto"/>
            <w:right w:val="none" w:sz="0" w:space="0" w:color="auto"/>
          </w:divBdr>
        </w:div>
        <w:div w:id="752431932">
          <w:marLeft w:val="0"/>
          <w:marRight w:val="0"/>
          <w:marTop w:val="0"/>
          <w:marBottom w:val="0"/>
          <w:divBdr>
            <w:top w:val="none" w:sz="0" w:space="0" w:color="auto"/>
            <w:left w:val="none" w:sz="0" w:space="0" w:color="auto"/>
            <w:bottom w:val="none" w:sz="0" w:space="0" w:color="auto"/>
            <w:right w:val="none" w:sz="0" w:space="0" w:color="auto"/>
          </w:divBdr>
        </w:div>
        <w:div w:id="717707865">
          <w:marLeft w:val="69"/>
          <w:marRight w:val="0"/>
          <w:marTop w:val="0"/>
          <w:marBottom w:val="0"/>
          <w:divBdr>
            <w:top w:val="none" w:sz="0" w:space="0" w:color="auto"/>
            <w:left w:val="none" w:sz="0" w:space="0" w:color="auto"/>
            <w:bottom w:val="none" w:sz="0" w:space="0" w:color="auto"/>
            <w:right w:val="none" w:sz="0" w:space="0" w:color="auto"/>
          </w:divBdr>
        </w:div>
        <w:div w:id="573128148">
          <w:marLeft w:val="0"/>
          <w:marRight w:val="0"/>
          <w:marTop w:val="485"/>
          <w:marBottom w:val="0"/>
          <w:divBdr>
            <w:top w:val="none" w:sz="0" w:space="0" w:color="auto"/>
            <w:left w:val="none" w:sz="0" w:space="0" w:color="auto"/>
            <w:bottom w:val="none" w:sz="0" w:space="0" w:color="auto"/>
            <w:right w:val="none" w:sz="0" w:space="0" w:color="auto"/>
          </w:divBdr>
        </w:div>
        <w:div w:id="2048530247">
          <w:marLeft w:val="0"/>
          <w:marRight w:val="0"/>
          <w:marTop w:val="0"/>
          <w:marBottom w:val="0"/>
          <w:divBdr>
            <w:top w:val="none" w:sz="0" w:space="0" w:color="auto"/>
            <w:left w:val="none" w:sz="0" w:space="0" w:color="auto"/>
            <w:bottom w:val="none" w:sz="0" w:space="0" w:color="auto"/>
            <w:right w:val="none" w:sz="0" w:space="0" w:color="auto"/>
          </w:divBdr>
        </w:div>
        <w:div w:id="389424854">
          <w:marLeft w:val="69"/>
          <w:marRight w:val="0"/>
          <w:marTop w:val="0"/>
          <w:marBottom w:val="0"/>
          <w:divBdr>
            <w:top w:val="none" w:sz="0" w:space="0" w:color="auto"/>
            <w:left w:val="none" w:sz="0" w:space="0" w:color="auto"/>
            <w:bottom w:val="none" w:sz="0" w:space="0" w:color="auto"/>
            <w:right w:val="none" w:sz="0" w:space="0" w:color="auto"/>
          </w:divBdr>
        </w:div>
        <w:div w:id="1771389242">
          <w:marLeft w:val="0"/>
          <w:marRight w:val="0"/>
          <w:marTop w:val="485"/>
          <w:marBottom w:val="0"/>
          <w:divBdr>
            <w:top w:val="none" w:sz="0" w:space="0" w:color="auto"/>
            <w:left w:val="none" w:sz="0" w:space="0" w:color="auto"/>
            <w:bottom w:val="none" w:sz="0" w:space="0" w:color="auto"/>
            <w:right w:val="none" w:sz="0" w:space="0" w:color="auto"/>
          </w:divBdr>
        </w:div>
        <w:div w:id="1648776134">
          <w:marLeft w:val="0"/>
          <w:marRight w:val="0"/>
          <w:marTop w:val="0"/>
          <w:marBottom w:val="0"/>
          <w:divBdr>
            <w:top w:val="none" w:sz="0" w:space="0" w:color="auto"/>
            <w:left w:val="none" w:sz="0" w:space="0" w:color="auto"/>
            <w:bottom w:val="none" w:sz="0" w:space="0" w:color="auto"/>
            <w:right w:val="none" w:sz="0" w:space="0" w:color="auto"/>
          </w:divBdr>
        </w:div>
        <w:div w:id="1867450533">
          <w:marLeft w:val="69"/>
          <w:marRight w:val="0"/>
          <w:marTop w:val="0"/>
          <w:marBottom w:val="0"/>
          <w:divBdr>
            <w:top w:val="none" w:sz="0" w:space="0" w:color="auto"/>
            <w:left w:val="none" w:sz="0" w:space="0" w:color="auto"/>
            <w:bottom w:val="none" w:sz="0" w:space="0" w:color="auto"/>
            <w:right w:val="none" w:sz="0" w:space="0" w:color="auto"/>
          </w:divBdr>
        </w:div>
        <w:div w:id="842939778">
          <w:marLeft w:val="0"/>
          <w:marRight w:val="0"/>
          <w:marTop w:val="485"/>
          <w:marBottom w:val="0"/>
          <w:divBdr>
            <w:top w:val="none" w:sz="0" w:space="0" w:color="auto"/>
            <w:left w:val="none" w:sz="0" w:space="0" w:color="auto"/>
            <w:bottom w:val="none" w:sz="0" w:space="0" w:color="auto"/>
            <w:right w:val="none" w:sz="0" w:space="0" w:color="auto"/>
          </w:divBdr>
        </w:div>
        <w:div w:id="1052191645">
          <w:marLeft w:val="0"/>
          <w:marRight w:val="0"/>
          <w:marTop w:val="0"/>
          <w:marBottom w:val="0"/>
          <w:divBdr>
            <w:top w:val="none" w:sz="0" w:space="0" w:color="auto"/>
            <w:left w:val="none" w:sz="0" w:space="0" w:color="auto"/>
            <w:bottom w:val="none" w:sz="0" w:space="0" w:color="auto"/>
            <w:right w:val="none" w:sz="0" w:space="0" w:color="auto"/>
          </w:divBdr>
        </w:div>
        <w:div w:id="1125857195">
          <w:marLeft w:val="69"/>
          <w:marRight w:val="0"/>
          <w:marTop w:val="0"/>
          <w:marBottom w:val="0"/>
          <w:divBdr>
            <w:top w:val="none" w:sz="0" w:space="0" w:color="auto"/>
            <w:left w:val="none" w:sz="0" w:space="0" w:color="auto"/>
            <w:bottom w:val="none" w:sz="0" w:space="0" w:color="auto"/>
            <w:right w:val="none" w:sz="0" w:space="0" w:color="auto"/>
          </w:divBdr>
        </w:div>
        <w:div w:id="698046717">
          <w:marLeft w:val="0"/>
          <w:marRight w:val="0"/>
          <w:marTop w:val="485"/>
          <w:marBottom w:val="0"/>
          <w:divBdr>
            <w:top w:val="none" w:sz="0" w:space="0" w:color="auto"/>
            <w:left w:val="none" w:sz="0" w:space="0" w:color="auto"/>
            <w:bottom w:val="none" w:sz="0" w:space="0" w:color="auto"/>
            <w:right w:val="none" w:sz="0" w:space="0" w:color="auto"/>
          </w:divBdr>
        </w:div>
        <w:div w:id="278340091">
          <w:marLeft w:val="0"/>
          <w:marRight w:val="0"/>
          <w:marTop w:val="0"/>
          <w:marBottom w:val="0"/>
          <w:divBdr>
            <w:top w:val="none" w:sz="0" w:space="0" w:color="auto"/>
            <w:left w:val="none" w:sz="0" w:space="0" w:color="auto"/>
            <w:bottom w:val="none" w:sz="0" w:space="0" w:color="auto"/>
            <w:right w:val="none" w:sz="0" w:space="0" w:color="auto"/>
          </w:divBdr>
        </w:div>
        <w:div w:id="888765343">
          <w:marLeft w:val="69"/>
          <w:marRight w:val="0"/>
          <w:marTop w:val="0"/>
          <w:marBottom w:val="0"/>
          <w:divBdr>
            <w:top w:val="none" w:sz="0" w:space="0" w:color="auto"/>
            <w:left w:val="none" w:sz="0" w:space="0" w:color="auto"/>
            <w:bottom w:val="none" w:sz="0" w:space="0" w:color="auto"/>
            <w:right w:val="none" w:sz="0" w:space="0" w:color="auto"/>
          </w:divBdr>
        </w:div>
        <w:div w:id="834687311">
          <w:marLeft w:val="0"/>
          <w:marRight w:val="0"/>
          <w:marTop w:val="485"/>
          <w:marBottom w:val="0"/>
          <w:divBdr>
            <w:top w:val="none" w:sz="0" w:space="0" w:color="auto"/>
            <w:left w:val="none" w:sz="0" w:space="0" w:color="auto"/>
            <w:bottom w:val="none" w:sz="0" w:space="0" w:color="auto"/>
            <w:right w:val="none" w:sz="0" w:space="0" w:color="auto"/>
          </w:divBdr>
        </w:div>
        <w:div w:id="1934170912">
          <w:marLeft w:val="0"/>
          <w:marRight w:val="0"/>
          <w:marTop w:val="0"/>
          <w:marBottom w:val="0"/>
          <w:divBdr>
            <w:top w:val="none" w:sz="0" w:space="0" w:color="auto"/>
            <w:left w:val="none" w:sz="0" w:space="0" w:color="auto"/>
            <w:bottom w:val="none" w:sz="0" w:space="0" w:color="auto"/>
            <w:right w:val="none" w:sz="0" w:space="0" w:color="auto"/>
          </w:divBdr>
        </w:div>
        <w:div w:id="846529061">
          <w:marLeft w:val="69"/>
          <w:marRight w:val="0"/>
          <w:marTop w:val="0"/>
          <w:marBottom w:val="0"/>
          <w:divBdr>
            <w:top w:val="none" w:sz="0" w:space="0" w:color="auto"/>
            <w:left w:val="none" w:sz="0" w:space="0" w:color="auto"/>
            <w:bottom w:val="none" w:sz="0" w:space="0" w:color="auto"/>
            <w:right w:val="none" w:sz="0" w:space="0" w:color="auto"/>
          </w:divBdr>
        </w:div>
        <w:div w:id="1114908593">
          <w:marLeft w:val="0"/>
          <w:marRight w:val="0"/>
          <w:marTop w:val="485"/>
          <w:marBottom w:val="0"/>
          <w:divBdr>
            <w:top w:val="none" w:sz="0" w:space="0" w:color="auto"/>
            <w:left w:val="none" w:sz="0" w:space="0" w:color="auto"/>
            <w:bottom w:val="none" w:sz="0" w:space="0" w:color="auto"/>
            <w:right w:val="none" w:sz="0" w:space="0" w:color="auto"/>
          </w:divBdr>
        </w:div>
        <w:div w:id="1174612083">
          <w:marLeft w:val="0"/>
          <w:marRight w:val="0"/>
          <w:marTop w:val="0"/>
          <w:marBottom w:val="0"/>
          <w:divBdr>
            <w:top w:val="none" w:sz="0" w:space="0" w:color="auto"/>
            <w:left w:val="none" w:sz="0" w:space="0" w:color="auto"/>
            <w:bottom w:val="none" w:sz="0" w:space="0" w:color="auto"/>
            <w:right w:val="none" w:sz="0" w:space="0" w:color="auto"/>
          </w:divBdr>
        </w:div>
        <w:div w:id="1452433714">
          <w:marLeft w:val="69"/>
          <w:marRight w:val="0"/>
          <w:marTop w:val="0"/>
          <w:marBottom w:val="0"/>
          <w:divBdr>
            <w:top w:val="none" w:sz="0" w:space="0" w:color="auto"/>
            <w:left w:val="none" w:sz="0" w:space="0" w:color="auto"/>
            <w:bottom w:val="none" w:sz="0" w:space="0" w:color="auto"/>
            <w:right w:val="none" w:sz="0" w:space="0" w:color="auto"/>
          </w:divBdr>
        </w:div>
        <w:div w:id="1596087712">
          <w:marLeft w:val="0"/>
          <w:marRight w:val="0"/>
          <w:marTop w:val="485"/>
          <w:marBottom w:val="0"/>
          <w:divBdr>
            <w:top w:val="none" w:sz="0" w:space="0" w:color="auto"/>
            <w:left w:val="none" w:sz="0" w:space="0" w:color="auto"/>
            <w:bottom w:val="none" w:sz="0" w:space="0" w:color="auto"/>
            <w:right w:val="none" w:sz="0" w:space="0" w:color="auto"/>
          </w:divBdr>
        </w:div>
        <w:div w:id="1435781059">
          <w:marLeft w:val="0"/>
          <w:marRight w:val="0"/>
          <w:marTop w:val="0"/>
          <w:marBottom w:val="0"/>
          <w:divBdr>
            <w:top w:val="none" w:sz="0" w:space="0" w:color="auto"/>
            <w:left w:val="none" w:sz="0" w:space="0" w:color="auto"/>
            <w:bottom w:val="none" w:sz="0" w:space="0" w:color="auto"/>
            <w:right w:val="none" w:sz="0" w:space="0" w:color="auto"/>
          </w:divBdr>
        </w:div>
        <w:div w:id="715352841">
          <w:marLeft w:val="69"/>
          <w:marRight w:val="0"/>
          <w:marTop w:val="0"/>
          <w:marBottom w:val="0"/>
          <w:divBdr>
            <w:top w:val="none" w:sz="0" w:space="0" w:color="auto"/>
            <w:left w:val="none" w:sz="0" w:space="0" w:color="auto"/>
            <w:bottom w:val="none" w:sz="0" w:space="0" w:color="auto"/>
            <w:right w:val="none" w:sz="0" w:space="0" w:color="auto"/>
          </w:divBdr>
        </w:div>
        <w:div w:id="1362825878">
          <w:marLeft w:val="0"/>
          <w:marRight w:val="0"/>
          <w:marTop w:val="485"/>
          <w:marBottom w:val="0"/>
          <w:divBdr>
            <w:top w:val="none" w:sz="0" w:space="0" w:color="auto"/>
            <w:left w:val="none" w:sz="0" w:space="0" w:color="auto"/>
            <w:bottom w:val="none" w:sz="0" w:space="0" w:color="auto"/>
            <w:right w:val="none" w:sz="0" w:space="0" w:color="auto"/>
          </w:divBdr>
        </w:div>
        <w:div w:id="108863993">
          <w:marLeft w:val="0"/>
          <w:marRight w:val="0"/>
          <w:marTop w:val="0"/>
          <w:marBottom w:val="0"/>
          <w:divBdr>
            <w:top w:val="none" w:sz="0" w:space="0" w:color="auto"/>
            <w:left w:val="none" w:sz="0" w:space="0" w:color="auto"/>
            <w:bottom w:val="none" w:sz="0" w:space="0" w:color="auto"/>
            <w:right w:val="none" w:sz="0" w:space="0" w:color="auto"/>
          </w:divBdr>
        </w:div>
        <w:div w:id="1717312338">
          <w:marLeft w:val="69"/>
          <w:marRight w:val="0"/>
          <w:marTop w:val="0"/>
          <w:marBottom w:val="0"/>
          <w:divBdr>
            <w:top w:val="none" w:sz="0" w:space="0" w:color="auto"/>
            <w:left w:val="none" w:sz="0" w:space="0" w:color="auto"/>
            <w:bottom w:val="none" w:sz="0" w:space="0" w:color="auto"/>
            <w:right w:val="none" w:sz="0" w:space="0" w:color="auto"/>
          </w:divBdr>
        </w:div>
        <w:div w:id="835922926">
          <w:marLeft w:val="0"/>
          <w:marRight w:val="0"/>
          <w:marTop w:val="485"/>
          <w:marBottom w:val="0"/>
          <w:divBdr>
            <w:top w:val="none" w:sz="0" w:space="0" w:color="auto"/>
            <w:left w:val="none" w:sz="0" w:space="0" w:color="auto"/>
            <w:bottom w:val="none" w:sz="0" w:space="0" w:color="auto"/>
            <w:right w:val="none" w:sz="0" w:space="0" w:color="auto"/>
          </w:divBdr>
        </w:div>
        <w:div w:id="1799911155">
          <w:marLeft w:val="0"/>
          <w:marRight w:val="0"/>
          <w:marTop w:val="0"/>
          <w:marBottom w:val="0"/>
          <w:divBdr>
            <w:top w:val="none" w:sz="0" w:space="0" w:color="auto"/>
            <w:left w:val="none" w:sz="0" w:space="0" w:color="auto"/>
            <w:bottom w:val="none" w:sz="0" w:space="0" w:color="auto"/>
            <w:right w:val="none" w:sz="0" w:space="0" w:color="auto"/>
          </w:divBdr>
        </w:div>
        <w:div w:id="2023584439">
          <w:marLeft w:val="69"/>
          <w:marRight w:val="0"/>
          <w:marTop w:val="0"/>
          <w:marBottom w:val="0"/>
          <w:divBdr>
            <w:top w:val="none" w:sz="0" w:space="0" w:color="auto"/>
            <w:left w:val="none" w:sz="0" w:space="0" w:color="auto"/>
            <w:bottom w:val="none" w:sz="0" w:space="0" w:color="auto"/>
            <w:right w:val="none" w:sz="0" w:space="0" w:color="auto"/>
          </w:divBdr>
        </w:div>
        <w:div w:id="1979914378">
          <w:marLeft w:val="0"/>
          <w:marRight w:val="0"/>
          <w:marTop w:val="485"/>
          <w:marBottom w:val="0"/>
          <w:divBdr>
            <w:top w:val="none" w:sz="0" w:space="0" w:color="auto"/>
            <w:left w:val="none" w:sz="0" w:space="0" w:color="auto"/>
            <w:bottom w:val="none" w:sz="0" w:space="0" w:color="auto"/>
            <w:right w:val="none" w:sz="0" w:space="0" w:color="auto"/>
          </w:divBdr>
        </w:div>
        <w:div w:id="2102293174">
          <w:marLeft w:val="0"/>
          <w:marRight w:val="0"/>
          <w:marTop w:val="0"/>
          <w:marBottom w:val="0"/>
          <w:divBdr>
            <w:top w:val="none" w:sz="0" w:space="0" w:color="auto"/>
            <w:left w:val="none" w:sz="0" w:space="0" w:color="auto"/>
            <w:bottom w:val="none" w:sz="0" w:space="0" w:color="auto"/>
            <w:right w:val="none" w:sz="0" w:space="0" w:color="auto"/>
          </w:divBdr>
        </w:div>
        <w:div w:id="1725762040">
          <w:marLeft w:val="69"/>
          <w:marRight w:val="0"/>
          <w:marTop w:val="0"/>
          <w:marBottom w:val="0"/>
          <w:divBdr>
            <w:top w:val="none" w:sz="0" w:space="0" w:color="auto"/>
            <w:left w:val="none" w:sz="0" w:space="0" w:color="auto"/>
            <w:bottom w:val="none" w:sz="0" w:space="0" w:color="auto"/>
            <w:right w:val="none" w:sz="0" w:space="0" w:color="auto"/>
          </w:divBdr>
        </w:div>
        <w:div w:id="46926406">
          <w:marLeft w:val="0"/>
          <w:marRight w:val="0"/>
          <w:marTop w:val="485"/>
          <w:marBottom w:val="0"/>
          <w:divBdr>
            <w:top w:val="none" w:sz="0" w:space="0" w:color="auto"/>
            <w:left w:val="none" w:sz="0" w:space="0" w:color="auto"/>
            <w:bottom w:val="none" w:sz="0" w:space="0" w:color="auto"/>
            <w:right w:val="none" w:sz="0" w:space="0" w:color="auto"/>
          </w:divBdr>
        </w:div>
      </w:divsChild>
    </w:div>
    <w:div w:id="558252999">
      <w:bodyDiv w:val="1"/>
      <w:marLeft w:val="0"/>
      <w:marRight w:val="0"/>
      <w:marTop w:val="0"/>
      <w:marBottom w:val="0"/>
      <w:divBdr>
        <w:top w:val="none" w:sz="0" w:space="0" w:color="auto"/>
        <w:left w:val="none" w:sz="0" w:space="0" w:color="auto"/>
        <w:bottom w:val="none" w:sz="0" w:space="0" w:color="auto"/>
        <w:right w:val="none" w:sz="0" w:space="0" w:color="auto"/>
      </w:divBdr>
    </w:div>
    <w:div w:id="569536475">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10689660">
          <w:marLeft w:val="0"/>
          <w:marRight w:val="0"/>
          <w:marTop w:val="0"/>
          <w:marBottom w:val="0"/>
          <w:divBdr>
            <w:top w:val="none" w:sz="0" w:space="0" w:color="auto"/>
            <w:left w:val="none" w:sz="0" w:space="0" w:color="auto"/>
            <w:bottom w:val="none" w:sz="0" w:space="0" w:color="auto"/>
            <w:right w:val="none" w:sz="0" w:space="0" w:color="auto"/>
          </w:divBdr>
        </w:div>
        <w:div w:id="1691300342">
          <w:marLeft w:val="75"/>
          <w:marRight w:val="0"/>
          <w:marTop w:val="0"/>
          <w:marBottom w:val="0"/>
          <w:divBdr>
            <w:top w:val="none" w:sz="0" w:space="0" w:color="auto"/>
            <w:left w:val="none" w:sz="0" w:space="0" w:color="auto"/>
            <w:bottom w:val="none" w:sz="0" w:space="0" w:color="auto"/>
            <w:right w:val="none" w:sz="0" w:space="0" w:color="auto"/>
          </w:divBdr>
        </w:div>
        <w:div w:id="990407235">
          <w:marLeft w:val="0"/>
          <w:marRight w:val="0"/>
          <w:marTop w:val="525"/>
          <w:marBottom w:val="0"/>
          <w:divBdr>
            <w:top w:val="none" w:sz="0" w:space="0" w:color="auto"/>
            <w:left w:val="none" w:sz="0" w:space="0" w:color="auto"/>
            <w:bottom w:val="none" w:sz="0" w:space="0" w:color="auto"/>
            <w:right w:val="none" w:sz="0" w:space="0" w:color="auto"/>
          </w:divBdr>
        </w:div>
        <w:div w:id="980112423">
          <w:marLeft w:val="0"/>
          <w:marRight w:val="0"/>
          <w:marTop w:val="0"/>
          <w:marBottom w:val="0"/>
          <w:divBdr>
            <w:top w:val="none" w:sz="0" w:space="0" w:color="auto"/>
            <w:left w:val="none" w:sz="0" w:space="0" w:color="auto"/>
            <w:bottom w:val="none" w:sz="0" w:space="0" w:color="auto"/>
            <w:right w:val="none" w:sz="0" w:space="0" w:color="auto"/>
          </w:divBdr>
        </w:div>
        <w:div w:id="2115635129">
          <w:marLeft w:val="75"/>
          <w:marRight w:val="0"/>
          <w:marTop w:val="0"/>
          <w:marBottom w:val="0"/>
          <w:divBdr>
            <w:top w:val="none" w:sz="0" w:space="0" w:color="auto"/>
            <w:left w:val="none" w:sz="0" w:space="0" w:color="auto"/>
            <w:bottom w:val="none" w:sz="0" w:space="0" w:color="auto"/>
            <w:right w:val="none" w:sz="0" w:space="0" w:color="auto"/>
          </w:divBdr>
        </w:div>
        <w:div w:id="1259950524">
          <w:marLeft w:val="0"/>
          <w:marRight w:val="0"/>
          <w:marTop w:val="525"/>
          <w:marBottom w:val="0"/>
          <w:divBdr>
            <w:top w:val="none" w:sz="0" w:space="0" w:color="auto"/>
            <w:left w:val="none" w:sz="0" w:space="0" w:color="auto"/>
            <w:bottom w:val="none" w:sz="0" w:space="0" w:color="auto"/>
            <w:right w:val="none" w:sz="0" w:space="0" w:color="auto"/>
          </w:divBdr>
        </w:div>
        <w:div w:id="1153720616">
          <w:marLeft w:val="0"/>
          <w:marRight w:val="0"/>
          <w:marTop w:val="0"/>
          <w:marBottom w:val="0"/>
          <w:divBdr>
            <w:top w:val="none" w:sz="0" w:space="0" w:color="auto"/>
            <w:left w:val="none" w:sz="0" w:space="0" w:color="auto"/>
            <w:bottom w:val="none" w:sz="0" w:space="0" w:color="auto"/>
            <w:right w:val="none" w:sz="0" w:space="0" w:color="auto"/>
          </w:divBdr>
        </w:div>
        <w:div w:id="1590507955">
          <w:marLeft w:val="75"/>
          <w:marRight w:val="0"/>
          <w:marTop w:val="0"/>
          <w:marBottom w:val="0"/>
          <w:divBdr>
            <w:top w:val="none" w:sz="0" w:space="0" w:color="auto"/>
            <w:left w:val="none" w:sz="0" w:space="0" w:color="auto"/>
            <w:bottom w:val="none" w:sz="0" w:space="0" w:color="auto"/>
            <w:right w:val="none" w:sz="0" w:space="0" w:color="auto"/>
          </w:divBdr>
        </w:div>
        <w:div w:id="737434725">
          <w:marLeft w:val="0"/>
          <w:marRight w:val="0"/>
          <w:marTop w:val="525"/>
          <w:marBottom w:val="0"/>
          <w:divBdr>
            <w:top w:val="none" w:sz="0" w:space="0" w:color="auto"/>
            <w:left w:val="none" w:sz="0" w:space="0" w:color="auto"/>
            <w:bottom w:val="none" w:sz="0" w:space="0" w:color="auto"/>
            <w:right w:val="none" w:sz="0" w:space="0" w:color="auto"/>
          </w:divBdr>
        </w:div>
        <w:div w:id="767889530">
          <w:marLeft w:val="0"/>
          <w:marRight w:val="0"/>
          <w:marTop w:val="0"/>
          <w:marBottom w:val="0"/>
          <w:divBdr>
            <w:top w:val="none" w:sz="0" w:space="0" w:color="auto"/>
            <w:left w:val="none" w:sz="0" w:space="0" w:color="auto"/>
            <w:bottom w:val="none" w:sz="0" w:space="0" w:color="auto"/>
            <w:right w:val="none" w:sz="0" w:space="0" w:color="auto"/>
          </w:divBdr>
        </w:div>
        <w:div w:id="593634669">
          <w:marLeft w:val="75"/>
          <w:marRight w:val="0"/>
          <w:marTop w:val="0"/>
          <w:marBottom w:val="0"/>
          <w:divBdr>
            <w:top w:val="none" w:sz="0" w:space="0" w:color="auto"/>
            <w:left w:val="none" w:sz="0" w:space="0" w:color="auto"/>
            <w:bottom w:val="none" w:sz="0" w:space="0" w:color="auto"/>
            <w:right w:val="none" w:sz="0" w:space="0" w:color="auto"/>
          </w:divBdr>
        </w:div>
        <w:div w:id="1478764569">
          <w:marLeft w:val="0"/>
          <w:marRight w:val="0"/>
          <w:marTop w:val="525"/>
          <w:marBottom w:val="0"/>
          <w:divBdr>
            <w:top w:val="none" w:sz="0" w:space="0" w:color="auto"/>
            <w:left w:val="none" w:sz="0" w:space="0" w:color="auto"/>
            <w:bottom w:val="none" w:sz="0" w:space="0" w:color="auto"/>
            <w:right w:val="none" w:sz="0" w:space="0" w:color="auto"/>
          </w:divBdr>
        </w:div>
        <w:div w:id="1342196463">
          <w:marLeft w:val="0"/>
          <w:marRight w:val="0"/>
          <w:marTop w:val="0"/>
          <w:marBottom w:val="0"/>
          <w:divBdr>
            <w:top w:val="none" w:sz="0" w:space="0" w:color="auto"/>
            <w:left w:val="none" w:sz="0" w:space="0" w:color="auto"/>
            <w:bottom w:val="none" w:sz="0" w:space="0" w:color="auto"/>
            <w:right w:val="none" w:sz="0" w:space="0" w:color="auto"/>
          </w:divBdr>
        </w:div>
        <w:div w:id="1305625261">
          <w:marLeft w:val="75"/>
          <w:marRight w:val="0"/>
          <w:marTop w:val="0"/>
          <w:marBottom w:val="0"/>
          <w:divBdr>
            <w:top w:val="none" w:sz="0" w:space="0" w:color="auto"/>
            <w:left w:val="none" w:sz="0" w:space="0" w:color="auto"/>
            <w:bottom w:val="none" w:sz="0" w:space="0" w:color="auto"/>
            <w:right w:val="none" w:sz="0" w:space="0" w:color="auto"/>
          </w:divBdr>
        </w:div>
        <w:div w:id="2071267716">
          <w:marLeft w:val="0"/>
          <w:marRight w:val="0"/>
          <w:marTop w:val="525"/>
          <w:marBottom w:val="0"/>
          <w:divBdr>
            <w:top w:val="none" w:sz="0" w:space="0" w:color="auto"/>
            <w:left w:val="none" w:sz="0" w:space="0" w:color="auto"/>
            <w:bottom w:val="none" w:sz="0" w:space="0" w:color="auto"/>
            <w:right w:val="none" w:sz="0" w:space="0" w:color="auto"/>
          </w:divBdr>
        </w:div>
        <w:div w:id="385685022">
          <w:marLeft w:val="0"/>
          <w:marRight w:val="0"/>
          <w:marTop w:val="0"/>
          <w:marBottom w:val="0"/>
          <w:divBdr>
            <w:top w:val="none" w:sz="0" w:space="0" w:color="auto"/>
            <w:left w:val="none" w:sz="0" w:space="0" w:color="auto"/>
            <w:bottom w:val="none" w:sz="0" w:space="0" w:color="auto"/>
            <w:right w:val="none" w:sz="0" w:space="0" w:color="auto"/>
          </w:divBdr>
        </w:div>
        <w:div w:id="2025784994">
          <w:marLeft w:val="75"/>
          <w:marRight w:val="0"/>
          <w:marTop w:val="0"/>
          <w:marBottom w:val="0"/>
          <w:divBdr>
            <w:top w:val="none" w:sz="0" w:space="0" w:color="auto"/>
            <w:left w:val="none" w:sz="0" w:space="0" w:color="auto"/>
            <w:bottom w:val="none" w:sz="0" w:space="0" w:color="auto"/>
            <w:right w:val="none" w:sz="0" w:space="0" w:color="auto"/>
          </w:divBdr>
        </w:div>
        <w:div w:id="1941332471">
          <w:marLeft w:val="0"/>
          <w:marRight w:val="0"/>
          <w:marTop w:val="525"/>
          <w:marBottom w:val="0"/>
          <w:divBdr>
            <w:top w:val="none" w:sz="0" w:space="0" w:color="auto"/>
            <w:left w:val="none" w:sz="0" w:space="0" w:color="auto"/>
            <w:bottom w:val="none" w:sz="0" w:space="0" w:color="auto"/>
            <w:right w:val="none" w:sz="0" w:space="0" w:color="auto"/>
          </w:divBdr>
        </w:div>
        <w:div w:id="1553149967">
          <w:marLeft w:val="0"/>
          <w:marRight w:val="0"/>
          <w:marTop w:val="0"/>
          <w:marBottom w:val="0"/>
          <w:divBdr>
            <w:top w:val="none" w:sz="0" w:space="0" w:color="auto"/>
            <w:left w:val="none" w:sz="0" w:space="0" w:color="auto"/>
            <w:bottom w:val="none" w:sz="0" w:space="0" w:color="auto"/>
            <w:right w:val="none" w:sz="0" w:space="0" w:color="auto"/>
          </w:divBdr>
        </w:div>
        <w:div w:id="1072195532">
          <w:marLeft w:val="75"/>
          <w:marRight w:val="0"/>
          <w:marTop w:val="0"/>
          <w:marBottom w:val="0"/>
          <w:divBdr>
            <w:top w:val="none" w:sz="0" w:space="0" w:color="auto"/>
            <w:left w:val="none" w:sz="0" w:space="0" w:color="auto"/>
            <w:bottom w:val="none" w:sz="0" w:space="0" w:color="auto"/>
            <w:right w:val="none" w:sz="0" w:space="0" w:color="auto"/>
          </w:divBdr>
        </w:div>
        <w:div w:id="776369090">
          <w:marLeft w:val="0"/>
          <w:marRight w:val="0"/>
          <w:marTop w:val="525"/>
          <w:marBottom w:val="0"/>
          <w:divBdr>
            <w:top w:val="none" w:sz="0" w:space="0" w:color="auto"/>
            <w:left w:val="none" w:sz="0" w:space="0" w:color="auto"/>
            <w:bottom w:val="none" w:sz="0" w:space="0" w:color="auto"/>
            <w:right w:val="none" w:sz="0" w:space="0" w:color="auto"/>
          </w:divBdr>
        </w:div>
        <w:div w:id="178353001">
          <w:marLeft w:val="0"/>
          <w:marRight w:val="0"/>
          <w:marTop w:val="0"/>
          <w:marBottom w:val="0"/>
          <w:divBdr>
            <w:top w:val="none" w:sz="0" w:space="0" w:color="auto"/>
            <w:left w:val="none" w:sz="0" w:space="0" w:color="auto"/>
            <w:bottom w:val="none" w:sz="0" w:space="0" w:color="auto"/>
            <w:right w:val="none" w:sz="0" w:space="0" w:color="auto"/>
          </w:divBdr>
        </w:div>
        <w:div w:id="633758980">
          <w:marLeft w:val="75"/>
          <w:marRight w:val="0"/>
          <w:marTop w:val="0"/>
          <w:marBottom w:val="0"/>
          <w:divBdr>
            <w:top w:val="none" w:sz="0" w:space="0" w:color="auto"/>
            <w:left w:val="none" w:sz="0" w:space="0" w:color="auto"/>
            <w:bottom w:val="none" w:sz="0" w:space="0" w:color="auto"/>
            <w:right w:val="none" w:sz="0" w:space="0" w:color="auto"/>
          </w:divBdr>
        </w:div>
        <w:div w:id="2044474852">
          <w:marLeft w:val="0"/>
          <w:marRight w:val="0"/>
          <w:marTop w:val="525"/>
          <w:marBottom w:val="0"/>
          <w:divBdr>
            <w:top w:val="none" w:sz="0" w:space="0" w:color="auto"/>
            <w:left w:val="none" w:sz="0" w:space="0" w:color="auto"/>
            <w:bottom w:val="none" w:sz="0" w:space="0" w:color="auto"/>
            <w:right w:val="none" w:sz="0" w:space="0" w:color="auto"/>
          </w:divBdr>
        </w:div>
        <w:div w:id="1947735660">
          <w:marLeft w:val="0"/>
          <w:marRight w:val="0"/>
          <w:marTop w:val="0"/>
          <w:marBottom w:val="0"/>
          <w:divBdr>
            <w:top w:val="none" w:sz="0" w:space="0" w:color="auto"/>
            <w:left w:val="none" w:sz="0" w:space="0" w:color="auto"/>
            <w:bottom w:val="none" w:sz="0" w:space="0" w:color="auto"/>
            <w:right w:val="none" w:sz="0" w:space="0" w:color="auto"/>
          </w:divBdr>
        </w:div>
        <w:div w:id="1119761503">
          <w:marLeft w:val="75"/>
          <w:marRight w:val="0"/>
          <w:marTop w:val="0"/>
          <w:marBottom w:val="0"/>
          <w:divBdr>
            <w:top w:val="none" w:sz="0" w:space="0" w:color="auto"/>
            <w:left w:val="none" w:sz="0" w:space="0" w:color="auto"/>
            <w:bottom w:val="none" w:sz="0" w:space="0" w:color="auto"/>
            <w:right w:val="none" w:sz="0" w:space="0" w:color="auto"/>
          </w:divBdr>
        </w:div>
        <w:div w:id="727189778">
          <w:marLeft w:val="0"/>
          <w:marRight w:val="0"/>
          <w:marTop w:val="525"/>
          <w:marBottom w:val="0"/>
          <w:divBdr>
            <w:top w:val="none" w:sz="0" w:space="0" w:color="auto"/>
            <w:left w:val="none" w:sz="0" w:space="0" w:color="auto"/>
            <w:bottom w:val="none" w:sz="0" w:space="0" w:color="auto"/>
            <w:right w:val="none" w:sz="0" w:space="0" w:color="auto"/>
          </w:divBdr>
        </w:div>
        <w:div w:id="182137113">
          <w:marLeft w:val="0"/>
          <w:marRight w:val="0"/>
          <w:marTop w:val="0"/>
          <w:marBottom w:val="0"/>
          <w:divBdr>
            <w:top w:val="none" w:sz="0" w:space="0" w:color="auto"/>
            <w:left w:val="none" w:sz="0" w:space="0" w:color="auto"/>
            <w:bottom w:val="none" w:sz="0" w:space="0" w:color="auto"/>
            <w:right w:val="none" w:sz="0" w:space="0" w:color="auto"/>
          </w:divBdr>
        </w:div>
        <w:div w:id="355346867">
          <w:marLeft w:val="75"/>
          <w:marRight w:val="0"/>
          <w:marTop w:val="0"/>
          <w:marBottom w:val="0"/>
          <w:divBdr>
            <w:top w:val="none" w:sz="0" w:space="0" w:color="auto"/>
            <w:left w:val="none" w:sz="0" w:space="0" w:color="auto"/>
            <w:bottom w:val="none" w:sz="0" w:space="0" w:color="auto"/>
            <w:right w:val="none" w:sz="0" w:space="0" w:color="auto"/>
          </w:divBdr>
        </w:div>
        <w:div w:id="1159072963">
          <w:marLeft w:val="0"/>
          <w:marRight w:val="0"/>
          <w:marTop w:val="525"/>
          <w:marBottom w:val="0"/>
          <w:divBdr>
            <w:top w:val="none" w:sz="0" w:space="0" w:color="auto"/>
            <w:left w:val="none" w:sz="0" w:space="0" w:color="auto"/>
            <w:bottom w:val="none" w:sz="0" w:space="0" w:color="auto"/>
            <w:right w:val="none" w:sz="0" w:space="0" w:color="auto"/>
          </w:divBdr>
        </w:div>
        <w:div w:id="607811200">
          <w:marLeft w:val="0"/>
          <w:marRight w:val="0"/>
          <w:marTop w:val="0"/>
          <w:marBottom w:val="0"/>
          <w:divBdr>
            <w:top w:val="none" w:sz="0" w:space="0" w:color="auto"/>
            <w:left w:val="none" w:sz="0" w:space="0" w:color="auto"/>
            <w:bottom w:val="none" w:sz="0" w:space="0" w:color="auto"/>
            <w:right w:val="none" w:sz="0" w:space="0" w:color="auto"/>
          </w:divBdr>
        </w:div>
        <w:div w:id="1099835770">
          <w:marLeft w:val="75"/>
          <w:marRight w:val="0"/>
          <w:marTop w:val="0"/>
          <w:marBottom w:val="0"/>
          <w:divBdr>
            <w:top w:val="none" w:sz="0" w:space="0" w:color="auto"/>
            <w:left w:val="none" w:sz="0" w:space="0" w:color="auto"/>
            <w:bottom w:val="none" w:sz="0" w:space="0" w:color="auto"/>
            <w:right w:val="none" w:sz="0" w:space="0" w:color="auto"/>
          </w:divBdr>
        </w:div>
        <w:div w:id="1072510515">
          <w:marLeft w:val="0"/>
          <w:marRight w:val="0"/>
          <w:marTop w:val="525"/>
          <w:marBottom w:val="0"/>
          <w:divBdr>
            <w:top w:val="none" w:sz="0" w:space="0" w:color="auto"/>
            <w:left w:val="none" w:sz="0" w:space="0" w:color="auto"/>
            <w:bottom w:val="none" w:sz="0" w:space="0" w:color="auto"/>
            <w:right w:val="none" w:sz="0" w:space="0" w:color="auto"/>
          </w:divBdr>
        </w:div>
        <w:div w:id="1568608701">
          <w:marLeft w:val="0"/>
          <w:marRight w:val="0"/>
          <w:marTop w:val="0"/>
          <w:marBottom w:val="0"/>
          <w:divBdr>
            <w:top w:val="none" w:sz="0" w:space="0" w:color="auto"/>
            <w:left w:val="none" w:sz="0" w:space="0" w:color="auto"/>
            <w:bottom w:val="none" w:sz="0" w:space="0" w:color="auto"/>
            <w:right w:val="none" w:sz="0" w:space="0" w:color="auto"/>
          </w:divBdr>
        </w:div>
        <w:div w:id="476649483">
          <w:marLeft w:val="75"/>
          <w:marRight w:val="0"/>
          <w:marTop w:val="0"/>
          <w:marBottom w:val="0"/>
          <w:divBdr>
            <w:top w:val="none" w:sz="0" w:space="0" w:color="auto"/>
            <w:left w:val="none" w:sz="0" w:space="0" w:color="auto"/>
            <w:bottom w:val="none" w:sz="0" w:space="0" w:color="auto"/>
            <w:right w:val="none" w:sz="0" w:space="0" w:color="auto"/>
          </w:divBdr>
        </w:div>
        <w:div w:id="1703825694">
          <w:marLeft w:val="0"/>
          <w:marRight w:val="0"/>
          <w:marTop w:val="525"/>
          <w:marBottom w:val="0"/>
          <w:divBdr>
            <w:top w:val="none" w:sz="0" w:space="0" w:color="auto"/>
            <w:left w:val="none" w:sz="0" w:space="0" w:color="auto"/>
            <w:bottom w:val="none" w:sz="0" w:space="0" w:color="auto"/>
            <w:right w:val="none" w:sz="0" w:space="0" w:color="auto"/>
          </w:divBdr>
        </w:div>
        <w:div w:id="76949356">
          <w:marLeft w:val="0"/>
          <w:marRight w:val="0"/>
          <w:marTop w:val="0"/>
          <w:marBottom w:val="0"/>
          <w:divBdr>
            <w:top w:val="none" w:sz="0" w:space="0" w:color="auto"/>
            <w:left w:val="none" w:sz="0" w:space="0" w:color="auto"/>
            <w:bottom w:val="none" w:sz="0" w:space="0" w:color="auto"/>
            <w:right w:val="none" w:sz="0" w:space="0" w:color="auto"/>
          </w:divBdr>
        </w:div>
        <w:div w:id="1723599426">
          <w:marLeft w:val="75"/>
          <w:marRight w:val="0"/>
          <w:marTop w:val="0"/>
          <w:marBottom w:val="0"/>
          <w:divBdr>
            <w:top w:val="none" w:sz="0" w:space="0" w:color="auto"/>
            <w:left w:val="none" w:sz="0" w:space="0" w:color="auto"/>
            <w:bottom w:val="none" w:sz="0" w:space="0" w:color="auto"/>
            <w:right w:val="none" w:sz="0" w:space="0" w:color="auto"/>
          </w:divBdr>
        </w:div>
        <w:div w:id="193663966">
          <w:marLeft w:val="0"/>
          <w:marRight w:val="0"/>
          <w:marTop w:val="525"/>
          <w:marBottom w:val="0"/>
          <w:divBdr>
            <w:top w:val="none" w:sz="0" w:space="0" w:color="auto"/>
            <w:left w:val="none" w:sz="0" w:space="0" w:color="auto"/>
            <w:bottom w:val="none" w:sz="0" w:space="0" w:color="auto"/>
            <w:right w:val="none" w:sz="0" w:space="0" w:color="auto"/>
          </w:divBdr>
        </w:div>
        <w:div w:id="885605580">
          <w:marLeft w:val="0"/>
          <w:marRight w:val="0"/>
          <w:marTop w:val="0"/>
          <w:marBottom w:val="0"/>
          <w:divBdr>
            <w:top w:val="none" w:sz="0" w:space="0" w:color="auto"/>
            <w:left w:val="none" w:sz="0" w:space="0" w:color="auto"/>
            <w:bottom w:val="none" w:sz="0" w:space="0" w:color="auto"/>
            <w:right w:val="none" w:sz="0" w:space="0" w:color="auto"/>
          </w:divBdr>
        </w:div>
        <w:div w:id="1411271499">
          <w:marLeft w:val="75"/>
          <w:marRight w:val="0"/>
          <w:marTop w:val="0"/>
          <w:marBottom w:val="0"/>
          <w:divBdr>
            <w:top w:val="none" w:sz="0" w:space="0" w:color="auto"/>
            <w:left w:val="none" w:sz="0" w:space="0" w:color="auto"/>
            <w:bottom w:val="none" w:sz="0" w:space="0" w:color="auto"/>
            <w:right w:val="none" w:sz="0" w:space="0" w:color="auto"/>
          </w:divBdr>
        </w:div>
        <w:div w:id="259684198">
          <w:marLeft w:val="0"/>
          <w:marRight w:val="0"/>
          <w:marTop w:val="525"/>
          <w:marBottom w:val="0"/>
          <w:divBdr>
            <w:top w:val="none" w:sz="0" w:space="0" w:color="auto"/>
            <w:left w:val="none" w:sz="0" w:space="0" w:color="auto"/>
            <w:bottom w:val="none" w:sz="0" w:space="0" w:color="auto"/>
            <w:right w:val="none" w:sz="0" w:space="0" w:color="auto"/>
          </w:divBdr>
        </w:div>
        <w:div w:id="807935715">
          <w:marLeft w:val="0"/>
          <w:marRight w:val="0"/>
          <w:marTop w:val="0"/>
          <w:marBottom w:val="0"/>
          <w:divBdr>
            <w:top w:val="none" w:sz="0" w:space="0" w:color="auto"/>
            <w:left w:val="none" w:sz="0" w:space="0" w:color="auto"/>
            <w:bottom w:val="none" w:sz="0" w:space="0" w:color="auto"/>
            <w:right w:val="none" w:sz="0" w:space="0" w:color="auto"/>
          </w:divBdr>
        </w:div>
        <w:div w:id="1796176807">
          <w:marLeft w:val="75"/>
          <w:marRight w:val="0"/>
          <w:marTop w:val="0"/>
          <w:marBottom w:val="0"/>
          <w:divBdr>
            <w:top w:val="none" w:sz="0" w:space="0" w:color="auto"/>
            <w:left w:val="none" w:sz="0" w:space="0" w:color="auto"/>
            <w:bottom w:val="none" w:sz="0" w:space="0" w:color="auto"/>
            <w:right w:val="none" w:sz="0" w:space="0" w:color="auto"/>
          </w:divBdr>
        </w:div>
        <w:div w:id="1951279649">
          <w:marLeft w:val="0"/>
          <w:marRight w:val="0"/>
          <w:marTop w:val="525"/>
          <w:marBottom w:val="0"/>
          <w:divBdr>
            <w:top w:val="none" w:sz="0" w:space="0" w:color="auto"/>
            <w:left w:val="none" w:sz="0" w:space="0" w:color="auto"/>
            <w:bottom w:val="none" w:sz="0" w:space="0" w:color="auto"/>
            <w:right w:val="none" w:sz="0" w:space="0" w:color="auto"/>
          </w:divBdr>
        </w:div>
        <w:div w:id="1263538473">
          <w:marLeft w:val="0"/>
          <w:marRight w:val="0"/>
          <w:marTop w:val="0"/>
          <w:marBottom w:val="0"/>
          <w:divBdr>
            <w:top w:val="none" w:sz="0" w:space="0" w:color="auto"/>
            <w:left w:val="none" w:sz="0" w:space="0" w:color="auto"/>
            <w:bottom w:val="none" w:sz="0" w:space="0" w:color="auto"/>
            <w:right w:val="none" w:sz="0" w:space="0" w:color="auto"/>
          </w:divBdr>
        </w:div>
        <w:div w:id="1410032747">
          <w:marLeft w:val="75"/>
          <w:marRight w:val="0"/>
          <w:marTop w:val="0"/>
          <w:marBottom w:val="0"/>
          <w:divBdr>
            <w:top w:val="none" w:sz="0" w:space="0" w:color="auto"/>
            <w:left w:val="none" w:sz="0" w:space="0" w:color="auto"/>
            <w:bottom w:val="none" w:sz="0" w:space="0" w:color="auto"/>
            <w:right w:val="none" w:sz="0" w:space="0" w:color="auto"/>
          </w:divBdr>
        </w:div>
        <w:div w:id="1961451414">
          <w:marLeft w:val="0"/>
          <w:marRight w:val="0"/>
          <w:marTop w:val="525"/>
          <w:marBottom w:val="0"/>
          <w:divBdr>
            <w:top w:val="none" w:sz="0" w:space="0" w:color="auto"/>
            <w:left w:val="none" w:sz="0" w:space="0" w:color="auto"/>
            <w:bottom w:val="none" w:sz="0" w:space="0" w:color="auto"/>
            <w:right w:val="none" w:sz="0" w:space="0" w:color="auto"/>
          </w:divBdr>
        </w:div>
        <w:div w:id="528026939">
          <w:marLeft w:val="0"/>
          <w:marRight w:val="0"/>
          <w:marTop w:val="0"/>
          <w:marBottom w:val="0"/>
          <w:divBdr>
            <w:top w:val="none" w:sz="0" w:space="0" w:color="auto"/>
            <w:left w:val="none" w:sz="0" w:space="0" w:color="auto"/>
            <w:bottom w:val="none" w:sz="0" w:space="0" w:color="auto"/>
            <w:right w:val="none" w:sz="0" w:space="0" w:color="auto"/>
          </w:divBdr>
        </w:div>
        <w:div w:id="795367831">
          <w:marLeft w:val="75"/>
          <w:marRight w:val="0"/>
          <w:marTop w:val="0"/>
          <w:marBottom w:val="0"/>
          <w:divBdr>
            <w:top w:val="none" w:sz="0" w:space="0" w:color="auto"/>
            <w:left w:val="none" w:sz="0" w:space="0" w:color="auto"/>
            <w:bottom w:val="none" w:sz="0" w:space="0" w:color="auto"/>
            <w:right w:val="none" w:sz="0" w:space="0" w:color="auto"/>
          </w:divBdr>
        </w:div>
        <w:div w:id="595552231">
          <w:marLeft w:val="0"/>
          <w:marRight w:val="0"/>
          <w:marTop w:val="525"/>
          <w:marBottom w:val="0"/>
          <w:divBdr>
            <w:top w:val="none" w:sz="0" w:space="0" w:color="auto"/>
            <w:left w:val="none" w:sz="0" w:space="0" w:color="auto"/>
            <w:bottom w:val="none" w:sz="0" w:space="0" w:color="auto"/>
            <w:right w:val="none" w:sz="0" w:space="0" w:color="auto"/>
          </w:divBdr>
        </w:div>
        <w:div w:id="914973851">
          <w:marLeft w:val="0"/>
          <w:marRight w:val="0"/>
          <w:marTop w:val="0"/>
          <w:marBottom w:val="0"/>
          <w:divBdr>
            <w:top w:val="none" w:sz="0" w:space="0" w:color="auto"/>
            <w:left w:val="none" w:sz="0" w:space="0" w:color="auto"/>
            <w:bottom w:val="none" w:sz="0" w:space="0" w:color="auto"/>
            <w:right w:val="none" w:sz="0" w:space="0" w:color="auto"/>
          </w:divBdr>
        </w:div>
        <w:div w:id="1078164725">
          <w:marLeft w:val="75"/>
          <w:marRight w:val="0"/>
          <w:marTop w:val="0"/>
          <w:marBottom w:val="0"/>
          <w:divBdr>
            <w:top w:val="none" w:sz="0" w:space="0" w:color="auto"/>
            <w:left w:val="none" w:sz="0" w:space="0" w:color="auto"/>
            <w:bottom w:val="none" w:sz="0" w:space="0" w:color="auto"/>
            <w:right w:val="none" w:sz="0" w:space="0" w:color="auto"/>
          </w:divBdr>
        </w:div>
        <w:div w:id="1604994869">
          <w:marLeft w:val="0"/>
          <w:marRight w:val="0"/>
          <w:marTop w:val="525"/>
          <w:marBottom w:val="0"/>
          <w:divBdr>
            <w:top w:val="none" w:sz="0" w:space="0" w:color="auto"/>
            <w:left w:val="none" w:sz="0" w:space="0" w:color="auto"/>
            <w:bottom w:val="none" w:sz="0" w:space="0" w:color="auto"/>
            <w:right w:val="none" w:sz="0" w:space="0" w:color="auto"/>
          </w:divBdr>
        </w:div>
        <w:div w:id="1542284522">
          <w:marLeft w:val="0"/>
          <w:marRight w:val="0"/>
          <w:marTop w:val="0"/>
          <w:marBottom w:val="0"/>
          <w:divBdr>
            <w:top w:val="none" w:sz="0" w:space="0" w:color="auto"/>
            <w:left w:val="none" w:sz="0" w:space="0" w:color="auto"/>
            <w:bottom w:val="none" w:sz="0" w:space="0" w:color="auto"/>
            <w:right w:val="none" w:sz="0" w:space="0" w:color="auto"/>
          </w:divBdr>
        </w:div>
        <w:div w:id="111292671">
          <w:marLeft w:val="75"/>
          <w:marRight w:val="0"/>
          <w:marTop w:val="0"/>
          <w:marBottom w:val="0"/>
          <w:divBdr>
            <w:top w:val="none" w:sz="0" w:space="0" w:color="auto"/>
            <w:left w:val="none" w:sz="0" w:space="0" w:color="auto"/>
            <w:bottom w:val="none" w:sz="0" w:space="0" w:color="auto"/>
            <w:right w:val="none" w:sz="0" w:space="0" w:color="auto"/>
          </w:divBdr>
        </w:div>
        <w:div w:id="1036928412">
          <w:marLeft w:val="0"/>
          <w:marRight w:val="0"/>
          <w:marTop w:val="525"/>
          <w:marBottom w:val="0"/>
          <w:divBdr>
            <w:top w:val="none" w:sz="0" w:space="0" w:color="auto"/>
            <w:left w:val="none" w:sz="0" w:space="0" w:color="auto"/>
            <w:bottom w:val="none" w:sz="0" w:space="0" w:color="auto"/>
            <w:right w:val="none" w:sz="0" w:space="0" w:color="auto"/>
          </w:divBdr>
        </w:div>
        <w:div w:id="255288354">
          <w:marLeft w:val="0"/>
          <w:marRight w:val="0"/>
          <w:marTop w:val="0"/>
          <w:marBottom w:val="0"/>
          <w:divBdr>
            <w:top w:val="none" w:sz="0" w:space="0" w:color="auto"/>
            <w:left w:val="none" w:sz="0" w:space="0" w:color="auto"/>
            <w:bottom w:val="none" w:sz="0" w:space="0" w:color="auto"/>
            <w:right w:val="none" w:sz="0" w:space="0" w:color="auto"/>
          </w:divBdr>
        </w:div>
        <w:div w:id="425657858">
          <w:marLeft w:val="75"/>
          <w:marRight w:val="0"/>
          <w:marTop w:val="0"/>
          <w:marBottom w:val="0"/>
          <w:divBdr>
            <w:top w:val="none" w:sz="0" w:space="0" w:color="auto"/>
            <w:left w:val="none" w:sz="0" w:space="0" w:color="auto"/>
            <w:bottom w:val="none" w:sz="0" w:space="0" w:color="auto"/>
            <w:right w:val="none" w:sz="0" w:space="0" w:color="auto"/>
          </w:divBdr>
        </w:div>
        <w:div w:id="213858409">
          <w:marLeft w:val="0"/>
          <w:marRight w:val="0"/>
          <w:marTop w:val="525"/>
          <w:marBottom w:val="0"/>
          <w:divBdr>
            <w:top w:val="none" w:sz="0" w:space="0" w:color="auto"/>
            <w:left w:val="none" w:sz="0" w:space="0" w:color="auto"/>
            <w:bottom w:val="none" w:sz="0" w:space="0" w:color="auto"/>
            <w:right w:val="none" w:sz="0" w:space="0" w:color="auto"/>
          </w:divBdr>
        </w:div>
        <w:div w:id="927274030">
          <w:marLeft w:val="0"/>
          <w:marRight w:val="0"/>
          <w:marTop w:val="0"/>
          <w:marBottom w:val="0"/>
          <w:divBdr>
            <w:top w:val="none" w:sz="0" w:space="0" w:color="auto"/>
            <w:left w:val="none" w:sz="0" w:space="0" w:color="auto"/>
            <w:bottom w:val="none" w:sz="0" w:space="0" w:color="auto"/>
            <w:right w:val="none" w:sz="0" w:space="0" w:color="auto"/>
          </w:divBdr>
        </w:div>
        <w:div w:id="878202817">
          <w:marLeft w:val="75"/>
          <w:marRight w:val="0"/>
          <w:marTop w:val="0"/>
          <w:marBottom w:val="0"/>
          <w:divBdr>
            <w:top w:val="none" w:sz="0" w:space="0" w:color="auto"/>
            <w:left w:val="none" w:sz="0" w:space="0" w:color="auto"/>
            <w:bottom w:val="none" w:sz="0" w:space="0" w:color="auto"/>
            <w:right w:val="none" w:sz="0" w:space="0" w:color="auto"/>
          </w:divBdr>
        </w:div>
        <w:div w:id="826937114">
          <w:marLeft w:val="0"/>
          <w:marRight w:val="0"/>
          <w:marTop w:val="525"/>
          <w:marBottom w:val="0"/>
          <w:divBdr>
            <w:top w:val="none" w:sz="0" w:space="0" w:color="auto"/>
            <w:left w:val="none" w:sz="0" w:space="0" w:color="auto"/>
            <w:bottom w:val="none" w:sz="0" w:space="0" w:color="auto"/>
            <w:right w:val="none" w:sz="0" w:space="0" w:color="auto"/>
          </w:divBdr>
        </w:div>
        <w:div w:id="1436901043">
          <w:marLeft w:val="0"/>
          <w:marRight w:val="0"/>
          <w:marTop w:val="0"/>
          <w:marBottom w:val="0"/>
          <w:divBdr>
            <w:top w:val="none" w:sz="0" w:space="0" w:color="auto"/>
            <w:left w:val="none" w:sz="0" w:space="0" w:color="auto"/>
            <w:bottom w:val="none" w:sz="0" w:space="0" w:color="auto"/>
            <w:right w:val="none" w:sz="0" w:space="0" w:color="auto"/>
          </w:divBdr>
        </w:div>
        <w:div w:id="634530163">
          <w:marLeft w:val="75"/>
          <w:marRight w:val="0"/>
          <w:marTop w:val="0"/>
          <w:marBottom w:val="0"/>
          <w:divBdr>
            <w:top w:val="none" w:sz="0" w:space="0" w:color="auto"/>
            <w:left w:val="none" w:sz="0" w:space="0" w:color="auto"/>
            <w:bottom w:val="none" w:sz="0" w:space="0" w:color="auto"/>
            <w:right w:val="none" w:sz="0" w:space="0" w:color="auto"/>
          </w:divBdr>
        </w:div>
        <w:div w:id="905578845">
          <w:marLeft w:val="0"/>
          <w:marRight w:val="0"/>
          <w:marTop w:val="525"/>
          <w:marBottom w:val="0"/>
          <w:divBdr>
            <w:top w:val="none" w:sz="0" w:space="0" w:color="auto"/>
            <w:left w:val="none" w:sz="0" w:space="0" w:color="auto"/>
            <w:bottom w:val="none" w:sz="0" w:space="0" w:color="auto"/>
            <w:right w:val="none" w:sz="0" w:space="0" w:color="auto"/>
          </w:divBdr>
        </w:div>
        <w:div w:id="1228154240">
          <w:marLeft w:val="0"/>
          <w:marRight w:val="0"/>
          <w:marTop w:val="0"/>
          <w:marBottom w:val="0"/>
          <w:divBdr>
            <w:top w:val="none" w:sz="0" w:space="0" w:color="auto"/>
            <w:left w:val="none" w:sz="0" w:space="0" w:color="auto"/>
            <w:bottom w:val="none" w:sz="0" w:space="0" w:color="auto"/>
            <w:right w:val="none" w:sz="0" w:space="0" w:color="auto"/>
          </w:divBdr>
        </w:div>
        <w:div w:id="720595604">
          <w:marLeft w:val="75"/>
          <w:marRight w:val="0"/>
          <w:marTop w:val="0"/>
          <w:marBottom w:val="0"/>
          <w:divBdr>
            <w:top w:val="none" w:sz="0" w:space="0" w:color="auto"/>
            <w:left w:val="none" w:sz="0" w:space="0" w:color="auto"/>
            <w:bottom w:val="none" w:sz="0" w:space="0" w:color="auto"/>
            <w:right w:val="none" w:sz="0" w:space="0" w:color="auto"/>
          </w:divBdr>
        </w:div>
        <w:div w:id="1433553693">
          <w:marLeft w:val="0"/>
          <w:marRight w:val="0"/>
          <w:marTop w:val="525"/>
          <w:marBottom w:val="0"/>
          <w:divBdr>
            <w:top w:val="none" w:sz="0" w:space="0" w:color="auto"/>
            <w:left w:val="none" w:sz="0" w:space="0" w:color="auto"/>
            <w:bottom w:val="none" w:sz="0" w:space="0" w:color="auto"/>
            <w:right w:val="none" w:sz="0" w:space="0" w:color="auto"/>
          </w:divBdr>
        </w:div>
        <w:div w:id="823547944">
          <w:marLeft w:val="0"/>
          <w:marRight w:val="0"/>
          <w:marTop w:val="0"/>
          <w:marBottom w:val="0"/>
          <w:divBdr>
            <w:top w:val="none" w:sz="0" w:space="0" w:color="auto"/>
            <w:left w:val="none" w:sz="0" w:space="0" w:color="auto"/>
            <w:bottom w:val="none" w:sz="0" w:space="0" w:color="auto"/>
            <w:right w:val="none" w:sz="0" w:space="0" w:color="auto"/>
          </w:divBdr>
        </w:div>
        <w:div w:id="227612428">
          <w:marLeft w:val="75"/>
          <w:marRight w:val="0"/>
          <w:marTop w:val="0"/>
          <w:marBottom w:val="0"/>
          <w:divBdr>
            <w:top w:val="none" w:sz="0" w:space="0" w:color="auto"/>
            <w:left w:val="none" w:sz="0" w:space="0" w:color="auto"/>
            <w:bottom w:val="none" w:sz="0" w:space="0" w:color="auto"/>
            <w:right w:val="none" w:sz="0" w:space="0" w:color="auto"/>
          </w:divBdr>
        </w:div>
        <w:div w:id="751664673">
          <w:marLeft w:val="0"/>
          <w:marRight w:val="0"/>
          <w:marTop w:val="525"/>
          <w:marBottom w:val="0"/>
          <w:divBdr>
            <w:top w:val="none" w:sz="0" w:space="0" w:color="auto"/>
            <w:left w:val="none" w:sz="0" w:space="0" w:color="auto"/>
            <w:bottom w:val="none" w:sz="0" w:space="0" w:color="auto"/>
            <w:right w:val="none" w:sz="0" w:space="0" w:color="auto"/>
          </w:divBdr>
        </w:div>
        <w:div w:id="1616517837">
          <w:marLeft w:val="0"/>
          <w:marRight w:val="0"/>
          <w:marTop w:val="0"/>
          <w:marBottom w:val="0"/>
          <w:divBdr>
            <w:top w:val="none" w:sz="0" w:space="0" w:color="auto"/>
            <w:left w:val="none" w:sz="0" w:space="0" w:color="auto"/>
            <w:bottom w:val="none" w:sz="0" w:space="0" w:color="auto"/>
            <w:right w:val="none" w:sz="0" w:space="0" w:color="auto"/>
          </w:divBdr>
        </w:div>
        <w:div w:id="663624751">
          <w:marLeft w:val="75"/>
          <w:marRight w:val="0"/>
          <w:marTop w:val="0"/>
          <w:marBottom w:val="0"/>
          <w:divBdr>
            <w:top w:val="none" w:sz="0" w:space="0" w:color="auto"/>
            <w:left w:val="none" w:sz="0" w:space="0" w:color="auto"/>
            <w:bottom w:val="none" w:sz="0" w:space="0" w:color="auto"/>
            <w:right w:val="none" w:sz="0" w:space="0" w:color="auto"/>
          </w:divBdr>
        </w:div>
        <w:div w:id="1325938300">
          <w:marLeft w:val="0"/>
          <w:marRight w:val="0"/>
          <w:marTop w:val="525"/>
          <w:marBottom w:val="0"/>
          <w:divBdr>
            <w:top w:val="none" w:sz="0" w:space="0" w:color="auto"/>
            <w:left w:val="none" w:sz="0" w:space="0" w:color="auto"/>
            <w:bottom w:val="none" w:sz="0" w:space="0" w:color="auto"/>
            <w:right w:val="none" w:sz="0" w:space="0" w:color="auto"/>
          </w:divBdr>
        </w:div>
        <w:div w:id="1353919339">
          <w:marLeft w:val="0"/>
          <w:marRight w:val="0"/>
          <w:marTop w:val="0"/>
          <w:marBottom w:val="0"/>
          <w:divBdr>
            <w:top w:val="none" w:sz="0" w:space="0" w:color="auto"/>
            <w:left w:val="none" w:sz="0" w:space="0" w:color="auto"/>
            <w:bottom w:val="none" w:sz="0" w:space="0" w:color="auto"/>
            <w:right w:val="none" w:sz="0" w:space="0" w:color="auto"/>
          </w:divBdr>
        </w:div>
        <w:div w:id="920068662">
          <w:marLeft w:val="75"/>
          <w:marRight w:val="0"/>
          <w:marTop w:val="0"/>
          <w:marBottom w:val="0"/>
          <w:divBdr>
            <w:top w:val="none" w:sz="0" w:space="0" w:color="auto"/>
            <w:left w:val="none" w:sz="0" w:space="0" w:color="auto"/>
            <w:bottom w:val="none" w:sz="0" w:space="0" w:color="auto"/>
            <w:right w:val="none" w:sz="0" w:space="0" w:color="auto"/>
          </w:divBdr>
        </w:div>
        <w:div w:id="1899435994">
          <w:marLeft w:val="0"/>
          <w:marRight w:val="0"/>
          <w:marTop w:val="525"/>
          <w:marBottom w:val="0"/>
          <w:divBdr>
            <w:top w:val="none" w:sz="0" w:space="0" w:color="auto"/>
            <w:left w:val="none" w:sz="0" w:space="0" w:color="auto"/>
            <w:bottom w:val="none" w:sz="0" w:space="0" w:color="auto"/>
            <w:right w:val="none" w:sz="0" w:space="0" w:color="auto"/>
          </w:divBdr>
        </w:div>
        <w:div w:id="423576230">
          <w:marLeft w:val="0"/>
          <w:marRight w:val="0"/>
          <w:marTop w:val="0"/>
          <w:marBottom w:val="0"/>
          <w:divBdr>
            <w:top w:val="none" w:sz="0" w:space="0" w:color="auto"/>
            <w:left w:val="none" w:sz="0" w:space="0" w:color="auto"/>
            <w:bottom w:val="none" w:sz="0" w:space="0" w:color="auto"/>
            <w:right w:val="none" w:sz="0" w:space="0" w:color="auto"/>
          </w:divBdr>
        </w:div>
        <w:div w:id="1765878634">
          <w:marLeft w:val="75"/>
          <w:marRight w:val="0"/>
          <w:marTop w:val="0"/>
          <w:marBottom w:val="0"/>
          <w:divBdr>
            <w:top w:val="none" w:sz="0" w:space="0" w:color="auto"/>
            <w:left w:val="none" w:sz="0" w:space="0" w:color="auto"/>
            <w:bottom w:val="none" w:sz="0" w:space="0" w:color="auto"/>
            <w:right w:val="none" w:sz="0" w:space="0" w:color="auto"/>
          </w:divBdr>
        </w:div>
        <w:div w:id="600141044">
          <w:marLeft w:val="0"/>
          <w:marRight w:val="0"/>
          <w:marTop w:val="525"/>
          <w:marBottom w:val="0"/>
          <w:divBdr>
            <w:top w:val="none" w:sz="0" w:space="0" w:color="auto"/>
            <w:left w:val="none" w:sz="0" w:space="0" w:color="auto"/>
            <w:bottom w:val="none" w:sz="0" w:space="0" w:color="auto"/>
            <w:right w:val="none" w:sz="0" w:space="0" w:color="auto"/>
          </w:divBdr>
        </w:div>
        <w:div w:id="52630019">
          <w:marLeft w:val="0"/>
          <w:marRight w:val="0"/>
          <w:marTop w:val="0"/>
          <w:marBottom w:val="0"/>
          <w:divBdr>
            <w:top w:val="none" w:sz="0" w:space="0" w:color="auto"/>
            <w:left w:val="none" w:sz="0" w:space="0" w:color="auto"/>
            <w:bottom w:val="none" w:sz="0" w:space="0" w:color="auto"/>
            <w:right w:val="none" w:sz="0" w:space="0" w:color="auto"/>
          </w:divBdr>
        </w:div>
        <w:div w:id="2085447542">
          <w:marLeft w:val="75"/>
          <w:marRight w:val="0"/>
          <w:marTop w:val="0"/>
          <w:marBottom w:val="0"/>
          <w:divBdr>
            <w:top w:val="none" w:sz="0" w:space="0" w:color="auto"/>
            <w:left w:val="none" w:sz="0" w:space="0" w:color="auto"/>
            <w:bottom w:val="none" w:sz="0" w:space="0" w:color="auto"/>
            <w:right w:val="none" w:sz="0" w:space="0" w:color="auto"/>
          </w:divBdr>
        </w:div>
        <w:div w:id="1239901984">
          <w:marLeft w:val="0"/>
          <w:marRight w:val="0"/>
          <w:marTop w:val="525"/>
          <w:marBottom w:val="0"/>
          <w:divBdr>
            <w:top w:val="none" w:sz="0" w:space="0" w:color="auto"/>
            <w:left w:val="none" w:sz="0" w:space="0" w:color="auto"/>
            <w:bottom w:val="none" w:sz="0" w:space="0" w:color="auto"/>
            <w:right w:val="none" w:sz="0" w:space="0" w:color="auto"/>
          </w:divBdr>
        </w:div>
        <w:div w:id="1829974064">
          <w:marLeft w:val="0"/>
          <w:marRight w:val="0"/>
          <w:marTop w:val="0"/>
          <w:marBottom w:val="0"/>
          <w:divBdr>
            <w:top w:val="none" w:sz="0" w:space="0" w:color="auto"/>
            <w:left w:val="none" w:sz="0" w:space="0" w:color="auto"/>
            <w:bottom w:val="none" w:sz="0" w:space="0" w:color="auto"/>
            <w:right w:val="none" w:sz="0" w:space="0" w:color="auto"/>
          </w:divBdr>
        </w:div>
        <w:div w:id="787283999">
          <w:marLeft w:val="75"/>
          <w:marRight w:val="0"/>
          <w:marTop w:val="0"/>
          <w:marBottom w:val="0"/>
          <w:divBdr>
            <w:top w:val="none" w:sz="0" w:space="0" w:color="auto"/>
            <w:left w:val="none" w:sz="0" w:space="0" w:color="auto"/>
            <w:bottom w:val="none" w:sz="0" w:space="0" w:color="auto"/>
            <w:right w:val="none" w:sz="0" w:space="0" w:color="auto"/>
          </w:divBdr>
        </w:div>
        <w:div w:id="972909994">
          <w:marLeft w:val="0"/>
          <w:marRight w:val="0"/>
          <w:marTop w:val="525"/>
          <w:marBottom w:val="0"/>
          <w:divBdr>
            <w:top w:val="none" w:sz="0" w:space="0" w:color="auto"/>
            <w:left w:val="none" w:sz="0" w:space="0" w:color="auto"/>
            <w:bottom w:val="none" w:sz="0" w:space="0" w:color="auto"/>
            <w:right w:val="none" w:sz="0" w:space="0" w:color="auto"/>
          </w:divBdr>
        </w:div>
        <w:div w:id="719086700">
          <w:marLeft w:val="0"/>
          <w:marRight w:val="0"/>
          <w:marTop w:val="0"/>
          <w:marBottom w:val="0"/>
          <w:divBdr>
            <w:top w:val="none" w:sz="0" w:space="0" w:color="auto"/>
            <w:left w:val="none" w:sz="0" w:space="0" w:color="auto"/>
            <w:bottom w:val="none" w:sz="0" w:space="0" w:color="auto"/>
            <w:right w:val="none" w:sz="0" w:space="0" w:color="auto"/>
          </w:divBdr>
        </w:div>
        <w:div w:id="536742431">
          <w:marLeft w:val="75"/>
          <w:marRight w:val="0"/>
          <w:marTop w:val="0"/>
          <w:marBottom w:val="0"/>
          <w:divBdr>
            <w:top w:val="none" w:sz="0" w:space="0" w:color="auto"/>
            <w:left w:val="none" w:sz="0" w:space="0" w:color="auto"/>
            <w:bottom w:val="none" w:sz="0" w:space="0" w:color="auto"/>
            <w:right w:val="none" w:sz="0" w:space="0" w:color="auto"/>
          </w:divBdr>
        </w:div>
        <w:div w:id="1152138348">
          <w:marLeft w:val="0"/>
          <w:marRight w:val="0"/>
          <w:marTop w:val="525"/>
          <w:marBottom w:val="0"/>
          <w:divBdr>
            <w:top w:val="none" w:sz="0" w:space="0" w:color="auto"/>
            <w:left w:val="none" w:sz="0" w:space="0" w:color="auto"/>
            <w:bottom w:val="none" w:sz="0" w:space="0" w:color="auto"/>
            <w:right w:val="none" w:sz="0" w:space="0" w:color="auto"/>
          </w:divBdr>
        </w:div>
        <w:div w:id="110521158">
          <w:marLeft w:val="0"/>
          <w:marRight w:val="0"/>
          <w:marTop w:val="0"/>
          <w:marBottom w:val="0"/>
          <w:divBdr>
            <w:top w:val="none" w:sz="0" w:space="0" w:color="auto"/>
            <w:left w:val="none" w:sz="0" w:space="0" w:color="auto"/>
            <w:bottom w:val="none" w:sz="0" w:space="0" w:color="auto"/>
            <w:right w:val="none" w:sz="0" w:space="0" w:color="auto"/>
          </w:divBdr>
        </w:div>
        <w:div w:id="2174622">
          <w:marLeft w:val="75"/>
          <w:marRight w:val="0"/>
          <w:marTop w:val="0"/>
          <w:marBottom w:val="0"/>
          <w:divBdr>
            <w:top w:val="none" w:sz="0" w:space="0" w:color="auto"/>
            <w:left w:val="none" w:sz="0" w:space="0" w:color="auto"/>
            <w:bottom w:val="none" w:sz="0" w:space="0" w:color="auto"/>
            <w:right w:val="none" w:sz="0" w:space="0" w:color="auto"/>
          </w:divBdr>
        </w:div>
        <w:div w:id="53505240">
          <w:marLeft w:val="0"/>
          <w:marRight w:val="0"/>
          <w:marTop w:val="525"/>
          <w:marBottom w:val="0"/>
          <w:divBdr>
            <w:top w:val="none" w:sz="0" w:space="0" w:color="auto"/>
            <w:left w:val="none" w:sz="0" w:space="0" w:color="auto"/>
            <w:bottom w:val="none" w:sz="0" w:space="0" w:color="auto"/>
            <w:right w:val="none" w:sz="0" w:space="0" w:color="auto"/>
          </w:divBdr>
        </w:div>
        <w:div w:id="1374648460">
          <w:marLeft w:val="0"/>
          <w:marRight w:val="0"/>
          <w:marTop w:val="0"/>
          <w:marBottom w:val="0"/>
          <w:divBdr>
            <w:top w:val="none" w:sz="0" w:space="0" w:color="auto"/>
            <w:left w:val="none" w:sz="0" w:space="0" w:color="auto"/>
            <w:bottom w:val="none" w:sz="0" w:space="0" w:color="auto"/>
            <w:right w:val="none" w:sz="0" w:space="0" w:color="auto"/>
          </w:divBdr>
        </w:div>
        <w:div w:id="939533437">
          <w:marLeft w:val="75"/>
          <w:marRight w:val="0"/>
          <w:marTop w:val="0"/>
          <w:marBottom w:val="0"/>
          <w:divBdr>
            <w:top w:val="none" w:sz="0" w:space="0" w:color="auto"/>
            <w:left w:val="none" w:sz="0" w:space="0" w:color="auto"/>
            <w:bottom w:val="none" w:sz="0" w:space="0" w:color="auto"/>
            <w:right w:val="none" w:sz="0" w:space="0" w:color="auto"/>
          </w:divBdr>
        </w:div>
        <w:div w:id="1958750557">
          <w:marLeft w:val="0"/>
          <w:marRight w:val="0"/>
          <w:marTop w:val="525"/>
          <w:marBottom w:val="0"/>
          <w:divBdr>
            <w:top w:val="none" w:sz="0" w:space="0" w:color="auto"/>
            <w:left w:val="none" w:sz="0" w:space="0" w:color="auto"/>
            <w:bottom w:val="none" w:sz="0" w:space="0" w:color="auto"/>
            <w:right w:val="none" w:sz="0" w:space="0" w:color="auto"/>
          </w:divBdr>
        </w:div>
        <w:div w:id="2082945147">
          <w:marLeft w:val="0"/>
          <w:marRight w:val="0"/>
          <w:marTop w:val="0"/>
          <w:marBottom w:val="0"/>
          <w:divBdr>
            <w:top w:val="none" w:sz="0" w:space="0" w:color="auto"/>
            <w:left w:val="none" w:sz="0" w:space="0" w:color="auto"/>
            <w:bottom w:val="none" w:sz="0" w:space="0" w:color="auto"/>
            <w:right w:val="none" w:sz="0" w:space="0" w:color="auto"/>
          </w:divBdr>
        </w:div>
        <w:div w:id="1783382860">
          <w:marLeft w:val="75"/>
          <w:marRight w:val="0"/>
          <w:marTop w:val="0"/>
          <w:marBottom w:val="0"/>
          <w:divBdr>
            <w:top w:val="none" w:sz="0" w:space="0" w:color="auto"/>
            <w:left w:val="none" w:sz="0" w:space="0" w:color="auto"/>
            <w:bottom w:val="none" w:sz="0" w:space="0" w:color="auto"/>
            <w:right w:val="none" w:sz="0" w:space="0" w:color="auto"/>
          </w:divBdr>
        </w:div>
        <w:div w:id="1587107871">
          <w:marLeft w:val="0"/>
          <w:marRight w:val="0"/>
          <w:marTop w:val="525"/>
          <w:marBottom w:val="0"/>
          <w:divBdr>
            <w:top w:val="none" w:sz="0" w:space="0" w:color="auto"/>
            <w:left w:val="none" w:sz="0" w:space="0" w:color="auto"/>
            <w:bottom w:val="none" w:sz="0" w:space="0" w:color="auto"/>
            <w:right w:val="none" w:sz="0" w:space="0" w:color="auto"/>
          </w:divBdr>
        </w:div>
        <w:div w:id="1214317729">
          <w:marLeft w:val="0"/>
          <w:marRight w:val="0"/>
          <w:marTop w:val="0"/>
          <w:marBottom w:val="0"/>
          <w:divBdr>
            <w:top w:val="none" w:sz="0" w:space="0" w:color="auto"/>
            <w:left w:val="none" w:sz="0" w:space="0" w:color="auto"/>
            <w:bottom w:val="none" w:sz="0" w:space="0" w:color="auto"/>
            <w:right w:val="none" w:sz="0" w:space="0" w:color="auto"/>
          </w:divBdr>
        </w:div>
        <w:div w:id="513998903">
          <w:marLeft w:val="75"/>
          <w:marRight w:val="0"/>
          <w:marTop w:val="0"/>
          <w:marBottom w:val="0"/>
          <w:divBdr>
            <w:top w:val="none" w:sz="0" w:space="0" w:color="auto"/>
            <w:left w:val="none" w:sz="0" w:space="0" w:color="auto"/>
            <w:bottom w:val="none" w:sz="0" w:space="0" w:color="auto"/>
            <w:right w:val="none" w:sz="0" w:space="0" w:color="auto"/>
          </w:divBdr>
        </w:div>
        <w:div w:id="1131368022">
          <w:marLeft w:val="0"/>
          <w:marRight w:val="0"/>
          <w:marTop w:val="525"/>
          <w:marBottom w:val="0"/>
          <w:divBdr>
            <w:top w:val="none" w:sz="0" w:space="0" w:color="auto"/>
            <w:left w:val="none" w:sz="0" w:space="0" w:color="auto"/>
            <w:bottom w:val="none" w:sz="0" w:space="0" w:color="auto"/>
            <w:right w:val="none" w:sz="0" w:space="0" w:color="auto"/>
          </w:divBdr>
        </w:div>
        <w:div w:id="1435589107">
          <w:marLeft w:val="0"/>
          <w:marRight w:val="0"/>
          <w:marTop w:val="0"/>
          <w:marBottom w:val="0"/>
          <w:divBdr>
            <w:top w:val="none" w:sz="0" w:space="0" w:color="auto"/>
            <w:left w:val="none" w:sz="0" w:space="0" w:color="auto"/>
            <w:bottom w:val="none" w:sz="0" w:space="0" w:color="auto"/>
            <w:right w:val="none" w:sz="0" w:space="0" w:color="auto"/>
          </w:divBdr>
        </w:div>
        <w:div w:id="1582105836">
          <w:marLeft w:val="75"/>
          <w:marRight w:val="0"/>
          <w:marTop w:val="0"/>
          <w:marBottom w:val="0"/>
          <w:divBdr>
            <w:top w:val="none" w:sz="0" w:space="0" w:color="auto"/>
            <w:left w:val="none" w:sz="0" w:space="0" w:color="auto"/>
            <w:bottom w:val="none" w:sz="0" w:space="0" w:color="auto"/>
            <w:right w:val="none" w:sz="0" w:space="0" w:color="auto"/>
          </w:divBdr>
        </w:div>
        <w:div w:id="1291403203">
          <w:marLeft w:val="0"/>
          <w:marRight w:val="0"/>
          <w:marTop w:val="525"/>
          <w:marBottom w:val="0"/>
          <w:divBdr>
            <w:top w:val="none" w:sz="0" w:space="0" w:color="auto"/>
            <w:left w:val="none" w:sz="0" w:space="0" w:color="auto"/>
            <w:bottom w:val="none" w:sz="0" w:space="0" w:color="auto"/>
            <w:right w:val="none" w:sz="0" w:space="0" w:color="auto"/>
          </w:divBdr>
        </w:div>
        <w:div w:id="816531041">
          <w:marLeft w:val="0"/>
          <w:marRight w:val="0"/>
          <w:marTop w:val="0"/>
          <w:marBottom w:val="0"/>
          <w:divBdr>
            <w:top w:val="none" w:sz="0" w:space="0" w:color="auto"/>
            <w:left w:val="none" w:sz="0" w:space="0" w:color="auto"/>
            <w:bottom w:val="none" w:sz="0" w:space="0" w:color="auto"/>
            <w:right w:val="none" w:sz="0" w:space="0" w:color="auto"/>
          </w:divBdr>
        </w:div>
        <w:div w:id="242034539">
          <w:marLeft w:val="75"/>
          <w:marRight w:val="0"/>
          <w:marTop w:val="0"/>
          <w:marBottom w:val="0"/>
          <w:divBdr>
            <w:top w:val="none" w:sz="0" w:space="0" w:color="auto"/>
            <w:left w:val="none" w:sz="0" w:space="0" w:color="auto"/>
            <w:bottom w:val="none" w:sz="0" w:space="0" w:color="auto"/>
            <w:right w:val="none" w:sz="0" w:space="0" w:color="auto"/>
          </w:divBdr>
        </w:div>
        <w:div w:id="1258364594">
          <w:marLeft w:val="0"/>
          <w:marRight w:val="0"/>
          <w:marTop w:val="525"/>
          <w:marBottom w:val="0"/>
          <w:divBdr>
            <w:top w:val="none" w:sz="0" w:space="0" w:color="auto"/>
            <w:left w:val="none" w:sz="0" w:space="0" w:color="auto"/>
            <w:bottom w:val="none" w:sz="0" w:space="0" w:color="auto"/>
            <w:right w:val="none" w:sz="0" w:space="0" w:color="auto"/>
          </w:divBdr>
        </w:div>
        <w:div w:id="717899525">
          <w:marLeft w:val="0"/>
          <w:marRight w:val="0"/>
          <w:marTop w:val="0"/>
          <w:marBottom w:val="0"/>
          <w:divBdr>
            <w:top w:val="none" w:sz="0" w:space="0" w:color="auto"/>
            <w:left w:val="none" w:sz="0" w:space="0" w:color="auto"/>
            <w:bottom w:val="none" w:sz="0" w:space="0" w:color="auto"/>
            <w:right w:val="none" w:sz="0" w:space="0" w:color="auto"/>
          </w:divBdr>
        </w:div>
        <w:div w:id="627127660">
          <w:marLeft w:val="75"/>
          <w:marRight w:val="0"/>
          <w:marTop w:val="0"/>
          <w:marBottom w:val="0"/>
          <w:divBdr>
            <w:top w:val="none" w:sz="0" w:space="0" w:color="auto"/>
            <w:left w:val="none" w:sz="0" w:space="0" w:color="auto"/>
            <w:bottom w:val="none" w:sz="0" w:space="0" w:color="auto"/>
            <w:right w:val="none" w:sz="0" w:space="0" w:color="auto"/>
          </w:divBdr>
        </w:div>
        <w:div w:id="135683136">
          <w:marLeft w:val="0"/>
          <w:marRight w:val="0"/>
          <w:marTop w:val="525"/>
          <w:marBottom w:val="0"/>
          <w:divBdr>
            <w:top w:val="none" w:sz="0" w:space="0" w:color="auto"/>
            <w:left w:val="none" w:sz="0" w:space="0" w:color="auto"/>
            <w:bottom w:val="none" w:sz="0" w:space="0" w:color="auto"/>
            <w:right w:val="none" w:sz="0" w:space="0" w:color="auto"/>
          </w:divBdr>
        </w:div>
        <w:div w:id="739252922">
          <w:marLeft w:val="0"/>
          <w:marRight w:val="0"/>
          <w:marTop w:val="0"/>
          <w:marBottom w:val="0"/>
          <w:divBdr>
            <w:top w:val="none" w:sz="0" w:space="0" w:color="auto"/>
            <w:left w:val="none" w:sz="0" w:space="0" w:color="auto"/>
            <w:bottom w:val="none" w:sz="0" w:space="0" w:color="auto"/>
            <w:right w:val="none" w:sz="0" w:space="0" w:color="auto"/>
          </w:divBdr>
        </w:div>
        <w:div w:id="1878812024">
          <w:marLeft w:val="75"/>
          <w:marRight w:val="0"/>
          <w:marTop w:val="0"/>
          <w:marBottom w:val="0"/>
          <w:divBdr>
            <w:top w:val="none" w:sz="0" w:space="0" w:color="auto"/>
            <w:left w:val="none" w:sz="0" w:space="0" w:color="auto"/>
            <w:bottom w:val="none" w:sz="0" w:space="0" w:color="auto"/>
            <w:right w:val="none" w:sz="0" w:space="0" w:color="auto"/>
          </w:divBdr>
        </w:div>
        <w:div w:id="1489710533">
          <w:marLeft w:val="0"/>
          <w:marRight w:val="0"/>
          <w:marTop w:val="525"/>
          <w:marBottom w:val="0"/>
          <w:divBdr>
            <w:top w:val="none" w:sz="0" w:space="0" w:color="auto"/>
            <w:left w:val="none" w:sz="0" w:space="0" w:color="auto"/>
            <w:bottom w:val="none" w:sz="0" w:space="0" w:color="auto"/>
            <w:right w:val="none" w:sz="0" w:space="0" w:color="auto"/>
          </w:divBdr>
        </w:div>
        <w:div w:id="1641420893">
          <w:marLeft w:val="0"/>
          <w:marRight w:val="0"/>
          <w:marTop w:val="0"/>
          <w:marBottom w:val="0"/>
          <w:divBdr>
            <w:top w:val="none" w:sz="0" w:space="0" w:color="auto"/>
            <w:left w:val="none" w:sz="0" w:space="0" w:color="auto"/>
            <w:bottom w:val="none" w:sz="0" w:space="0" w:color="auto"/>
            <w:right w:val="none" w:sz="0" w:space="0" w:color="auto"/>
          </w:divBdr>
        </w:div>
        <w:div w:id="1203060101">
          <w:marLeft w:val="75"/>
          <w:marRight w:val="0"/>
          <w:marTop w:val="0"/>
          <w:marBottom w:val="0"/>
          <w:divBdr>
            <w:top w:val="none" w:sz="0" w:space="0" w:color="auto"/>
            <w:left w:val="none" w:sz="0" w:space="0" w:color="auto"/>
            <w:bottom w:val="none" w:sz="0" w:space="0" w:color="auto"/>
            <w:right w:val="none" w:sz="0" w:space="0" w:color="auto"/>
          </w:divBdr>
        </w:div>
        <w:div w:id="1031615455">
          <w:marLeft w:val="0"/>
          <w:marRight w:val="0"/>
          <w:marTop w:val="525"/>
          <w:marBottom w:val="0"/>
          <w:divBdr>
            <w:top w:val="none" w:sz="0" w:space="0" w:color="auto"/>
            <w:left w:val="none" w:sz="0" w:space="0" w:color="auto"/>
            <w:bottom w:val="none" w:sz="0" w:space="0" w:color="auto"/>
            <w:right w:val="none" w:sz="0" w:space="0" w:color="auto"/>
          </w:divBdr>
        </w:div>
        <w:div w:id="2106728153">
          <w:marLeft w:val="0"/>
          <w:marRight w:val="0"/>
          <w:marTop w:val="0"/>
          <w:marBottom w:val="0"/>
          <w:divBdr>
            <w:top w:val="none" w:sz="0" w:space="0" w:color="auto"/>
            <w:left w:val="none" w:sz="0" w:space="0" w:color="auto"/>
            <w:bottom w:val="none" w:sz="0" w:space="0" w:color="auto"/>
            <w:right w:val="none" w:sz="0" w:space="0" w:color="auto"/>
          </w:divBdr>
        </w:div>
        <w:div w:id="1803225525">
          <w:marLeft w:val="75"/>
          <w:marRight w:val="0"/>
          <w:marTop w:val="0"/>
          <w:marBottom w:val="0"/>
          <w:divBdr>
            <w:top w:val="none" w:sz="0" w:space="0" w:color="auto"/>
            <w:left w:val="none" w:sz="0" w:space="0" w:color="auto"/>
            <w:bottom w:val="none" w:sz="0" w:space="0" w:color="auto"/>
            <w:right w:val="none" w:sz="0" w:space="0" w:color="auto"/>
          </w:divBdr>
        </w:div>
        <w:div w:id="1907180737">
          <w:marLeft w:val="0"/>
          <w:marRight w:val="0"/>
          <w:marTop w:val="525"/>
          <w:marBottom w:val="0"/>
          <w:divBdr>
            <w:top w:val="none" w:sz="0" w:space="0" w:color="auto"/>
            <w:left w:val="none" w:sz="0" w:space="0" w:color="auto"/>
            <w:bottom w:val="none" w:sz="0" w:space="0" w:color="auto"/>
            <w:right w:val="none" w:sz="0" w:space="0" w:color="auto"/>
          </w:divBdr>
        </w:div>
        <w:div w:id="1240216502">
          <w:marLeft w:val="0"/>
          <w:marRight w:val="0"/>
          <w:marTop w:val="0"/>
          <w:marBottom w:val="0"/>
          <w:divBdr>
            <w:top w:val="none" w:sz="0" w:space="0" w:color="auto"/>
            <w:left w:val="none" w:sz="0" w:space="0" w:color="auto"/>
            <w:bottom w:val="none" w:sz="0" w:space="0" w:color="auto"/>
            <w:right w:val="none" w:sz="0" w:space="0" w:color="auto"/>
          </w:divBdr>
        </w:div>
        <w:div w:id="1668054559">
          <w:marLeft w:val="75"/>
          <w:marRight w:val="0"/>
          <w:marTop w:val="0"/>
          <w:marBottom w:val="0"/>
          <w:divBdr>
            <w:top w:val="none" w:sz="0" w:space="0" w:color="auto"/>
            <w:left w:val="none" w:sz="0" w:space="0" w:color="auto"/>
            <w:bottom w:val="none" w:sz="0" w:space="0" w:color="auto"/>
            <w:right w:val="none" w:sz="0" w:space="0" w:color="auto"/>
          </w:divBdr>
        </w:div>
        <w:div w:id="241139649">
          <w:marLeft w:val="0"/>
          <w:marRight w:val="0"/>
          <w:marTop w:val="525"/>
          <w:marBottom w:val="0"/>
          <w:divBdr>
            <w:top w:val="none" w:sz="0" w:space="0" w:color="auto"/>
            <w:left w:val="none" w:sz="0" w:space="0" w:color="auto"/>
            <w:bottom w:val="none" w:sz="0" w:space="0" w:color="auto"/>
            <w:right w:val="none" w:sz="0" w:space="0" w:color="auto"/>
          </w:divBdr>
        </w:div>
        <w:div w:id="750083745">
          <w:marLeft w:val="0"/>
          <w:marRight w:val="0"/>
          <w:marTop w:val="0"/>
          <w:marBottom w:val="0"/>
          <w:divBdr>
            <w:top w:val="none" w:sz="0" w:space="0" w:color="auto"/>
            <w:left w:val="none" w:sz="0" w:space="0" w:color="auto"/>
            <w:bottom w:val="none" w:sz="0" w:space="0" w:color="auto"/>
            <w:right w:val="none" w:sz="0" w:space="0" w:color="auto"/>
          </w:divBdr>
        </w:div>
        <w:div w:id="1844739957">
          <w:marLeft w:val="75"/>
          <w:marRight w:val="0"/>
          <w:marTop w:val="0"/>
          <w:marBottom w:val="0"/>
          <w:divBdr>
            <w:top w:val="none" w:sz="0" w:space="0" w:color="auto"/>
            <w:left w:val="none" w:sz="0" w:space="0" w:color="auto"/>
            <w:bottom w:val="none" w:sz="0" w:space="0" w:color="auto"/>
            <w:right w:val="none" w:sz="0" w:space="0" w:color="auto"/>
          </w:divBdr>
        </w:div>
        <w:div w:id="1428766945">
          <w:marLeft w:val="0"/>
          <w:marRight w:val="0"/>
          <w:marTop w:val="525"/>
          <w:marBottom w:val="0"/>
          <w:divBdr>
            <w:top w:val="none" w:sz="0" w:space="0" w:color="auto"/>
            <w:left w:val="none" w:sz="0" w:space="0" w:color="auto"/>
            <w:bottom w:val="none" w:sz="0" w:space="0" w:color="auto"/>
            <w:right w:val="none" w:sz="0" w:space="0" w:color="auto"/>
          </w:divBdr>
        </w:div>
        <w:div w:id="270164634">
          <w:marLeft w:val="0"/>
          <w:marRight w:val="0"/>
          <w:marTop w:val="0"/>
          <w:marBottom w:val="0"/>
          <w:divBdr>
            <w:top w:val="none" w:sz="0" w:space="0" w:color="auto"/>
            <w:left w:val="none" w:sz="0" w:space="0" w:color="auto"/>
            <w:bottom w:val="none" w:sz="0" w:space="0" w:color="auto"/>
            <w:right w:val="none" w:sz="0" w:space="0" w:color="auto"/>
          </w:divBdr>
        </w:div>
        <w:div w:id="1648122057">
          <w:marLeft w:val="75"/>
          <w:marRight w:val="0"/>
          <w:marTop w:val="0"/>
          <w:marBottom w:val="0"/>
          <w:divBdr>
            <w:top w:val="none" w:sz="0" w:space="0" w:color="auto"/>
            <w:left w:val="none" w:sz="0" w:space="0" w:color="auto"/>
            <w:bottom w:val="none" w:sz="0" w:space="0" w:color="auto"/>
            <w:right w:val="none" w:sz="0" w:space="0" w:color="auto"/>
          </w:divBdr>
        </w:div>
        <w:div w:id="1081490857">
          <w:marLeft w:val="0"/>
          <w:marRight w:val="0"/>
          <w:marTop w:val="525"/>
          <w:marBottom w:val="0"/>
          <w:divBdr>
            <w:top w:val="none" w:sz="0" w:space="0" w:color="auto"/>
            <w:left w:val="none" w:sz="0" w:space="0" w:color="auto"/>
            <w:bottom w:val="none" w:sz="0" w:space="0" w:color="auto"/>
            <w:right w:val="none" w:sz="0" w:space="0" w:color="auto"/>
          </w:divBdr>
        </w:div>
        <w:div w:id="131562525">
          <w:marLeft w:val="0"/>
          <w:marRight w:val="0"/>
          <w:marTop w:val="0"/>
          <w:marBottom w:val="0"/>
          <w:divBdr>
            <w:top w:val="none" w:sz="0" w:space="0" w:color="auto"/>
            <w:left w:val="none" w:sz="0" w:space="0" w:color="auto"/>
            <w:bottom w:val="none" w:sz="0" w:space="0" w:color="auto"/>
            <w:right w:val="none" w:sz="0" w:space="0" w:color="auto"/>
          </w:divBdr>
        </w:div>
        <w:div w:id="148401300">
          <w:marLeft w:val="75"/>
          <w:marRight w:val="0"/>
          <w:marTop w:val="0"/>
          <w:marBottom w:val="0"/>
          <w:divBdr>
            <w:top w:val="none" w:sz="0" w:space="0" w:color="auto"/>
            <w:left w:val="none" w:sz="0" w:space="0" w:color="auto"/>
            <w:bottom w:val="none" w:sz="0" w:space="0" w:color="auto"/>
            <w:right w:val="none" w:sz="0" w:space="0" w:color="auto"/>
          </w:divBdr>
        </w:div>
        <w:div w:id="4551440">
          <w:marLeft w:val="0"/>
          <w:marRight w:val="0"/>
          <w:marTop w:val="525"/>
          <w:marBottom w:val="0"/>
          <w:divBdr>
            <w:top w:val="none" w:sz="0" w:space="0" w:color="auto"/>
            <w:left w:val="none" w:sz="0" w:space="0" w:color="auto"/>
            <w:bottom w:val="none" w:sz="0" w:space="0" w:color="auto"/>
            <w:right w:val="none" w:sz="0" w:space="0" w:color="auto"/>
          </w:divBdr>
        </w:div>
        <w:div w:id="1691107151">
          <w:marLeft w:val="0"/>
          <w:marRight w:val="0"/>
          <w:marTop w:val="0"/>
          <w:marBottom w:val="0"/>
          <w:divBdr>
            <w:top w:val="none" w:sz="0" w:space="0" w:color="auto"/>
            <w:left w:val="none" w:sz="0" w:space="0" w:color="auto"/>
            <w:bottom w:val="none" w:sz="0" w:space="0" w:color="auto"/>
            <w:right w:val="none" w:sz="0" w:space="0" w:color="auto"/>
          </w:divBdr>
        </w:div>
        <w:div w:id="1454471634">
          <w:marLeft w:val="75"/>
          <w:marRight w:val="0"/>
          <w:marTop w:val="0"/>
          <w:marBottom w:val="0"/>
          <w:divBdr>
            <w:top w:val="none" w:sz="0" w:space="0" w:color="auto"/>
            <w:left w:val="none" w:sz="0" w:space="0" w:color="auto"/>
            <w:bottom w:val="none" w:sz="0" w:space="0" w:color="auto"/>
            <w:right w:val="none" w:sz="0" w:space="0" w:color="auto"/>
          </w:divBdr>
        </w:div>
        <w:div w:id="125321377">
          <w:marLeft w:val="0"/>
          <w:marRight w:val="0"/>
          <w:marTop w:val="525"/>
          <w:marBottom w:val="0"/>
          <w:divBdr>
            <w:top w:val="none" w:sz="0" w:space="0" w:color="auto"/>
            <w:left w:val="none" w:sz="0" w:space="0" w:color="auto"/>
            <w:bottom w:val="none" w:sz="0" w:space="0" w:color="auto"/>
            <w:right w:val="none" w:sz="0" w:space="0" w:color="auto"/>
          </w:divBdr>
        </w:div>
        <w:div w:id="80492604">
          <w:marLeft w:val="0"/>
          <w:marRight w:val="0"/>
          <w:marTop w:val="0"/>
          <w:marBottom w:val="0"/>
          <w:divBdr>
            <w:top w:val="none" w:sz="0" w:space="0" w:color="auto"/>
            <w:left w:val="none" w:sz="0" w:space="0" w:color="auto"/>
            <w:bottom w:val="none" w:sz="0" w:space="0" w:color="auto"/>
            <w:right w:val="none" w:sz="0" w:space="0" w:color="auto"/>
          </w:divBdr>
        </w:div>
        <w:div w:id="1629898700">
          <w:marLeft w:val="75"/>
          <w:marRight w:val="0"/>
          <w:marTop w:val="0"/>
          <w:marBottom w:val="0"/>
          <w:divBdr>
            <w:top w:val="none" w:sz="0" w:space="0" w:color="auto"/>
            <w:left w:val="none" w:sz="0" w:space="0" w:color="auto"/>
            <w:bottom w:val="none" w:sz="0" w:space="0" w:color="auto"/>
            <w:right w:val="none" w:sz="0" w:space="0" w:color="auto"/>
          </w:divBdr>
        </w:div>
        <w:div w:id="2000645905">
          <w:marLeft w:val="0"/>
          <w:marRight w:val="0"/>
          <w:marTop w:val="525"/>
          <w:marBottom w:val="0"/>
          <w:divBdr>
            <w:top w:val="none" w:sz="0" w:space="0" w:color="auto"/>
            <w:left w:val="none" w:sz="0" w:space="0" w:color="auto"/>
            <w:bottom w:val="none" w:sz="0" w:space="0" w:color="auto"/>
            <w:right w:val="none" w:sz="0" w:space="0" w:color="auto"/>
          </w:divBdr>
        </w:div>
        <w:div w:id="427846220">
          <w:marLeft w:val="0"/>
          <w:marRight w:val="0"/>
          <w:marTop w:val="0"/>
          <w:marBottom w:val="0"/>
          <w:divBdr>
            <w:top w:val="none" w:sz="0" w:space="0" w:color="auto"/>
            <w:left w:val="none" w:sz="0" w:space="0" w:color="auto"/>
            <w:bottom w:val="none" w:sz="0" w:space="0" w:color="auto"/>
            <w:right w:val="none" w:sz="0" w:space="0" w:color="auto"/>
          </w:divBdr>
        </w:div>
        <w:div w:id="343214654">
          <w:marLeft w:val="75"/>
          <w:marRight w:val="0"/>
          <w:marTop w:val="0"/>
          <w:marBottom w:val="0"/>
          <w:divBdr>
            <w:top w:val="none" w:sz="0" w:space="0" w:color="auto"/>
            <w:left w:val="none" w:sz="0" w:space="0" w:color="auto"/>
            <w:bottom w:val="none" w:sz="0" w:space="0" w:color="auto"/>
            <w:right w:val="none" w:sz="0" w:space="0" w:color="auto"/>
          </w:divBdr>
        </w:div>
        <w:div w:id="2006128326">
          <w:marLeft w:val="0"/>
          <w:marRight w:val="0"/>
          <w:marTop w:val="525"/>
          <w:marBottom w:val="0"/>
          <w:divBdr>
            <w:top w:val="none" w:sz="0" w:space="0" w:color="auto"/>
            <w:left w:val="none" w:sz="0" w:space="0" w:color="auto"/>
            <w:bottom w:val="none" w:sz="0" w:space="0" w:color="auto"/>
            <w:right w:val="none" w:sz="0" w:space="0" w:color="auto"/>
          </w:divBdr>
        </w:div>
        <w:div w:id="729815210">
          <w:marLeft w:val="0"/>
          <w:marRight w:val="0"/>
          <w:marTop w:val="0"/>
          <w:marBottom w:val="0"/>
          <w:divBdr>
            <w:top w:val="none" w:sz="0" w:space="0" w:color="auto"/>
            <w:left w:val="none" w:sz="0" w:space="0" w:color="auto"/>
            <w:bottom w:val="none" w:sz="0" w:space="0" w:color="auto"/>
            <w:right w:val="none" w:sz="0" w:space="0" w:color="auto"/>
          </w:divBdr>
        </w:div>
        <w:div w:id="880433788">
          <w:marLeft w:val="75"/>
          <w:marRight w:val="0"/>
          <w:marTop w:val="0"/>
          <w:marBottom w:val="0"/>
          <w:divBdr>
            <w:top w:val="none" w:sz="0" w:space="0" w:color="auto"/>
            <w:left w:val="none" w:sz="0" w:space="0" w:color="auto"/>
            <w:bottom w:val="none" w:sz="0" w:space="0" w:color="auto"/>
            <w:right w:val="none" w:sz="0" w:space="0" w:color="auto"/>
          </w:divBdr>
        </w:div>
        <w:div w:id="1631471671">
          <w:marLeft w:val="0"/>
          <w:marRight w:val="0"/>
          <w:marTop w:val="525"/>
          <w:marBottom w:val="0"/>
          <w:divBdr>
            <w:top w:val="none" w:sz="0" w:space="0" w:color="auto"/>
            <w:left w:val="none" w:sz="0" w:space="0" w:color="auto"/>
            <w:bottom w:val="none" w:sz="0" w:space="0" w:color="auto"/>
            <w:right w:val="none" w:sz="0" w:space="0" w:color="auto"/>
          </w:divBdr>
        </w:div>
        <w:div w:id="1947426832">
          <w:marLeft w:val="0"/>
          <w:marRight w:val="0"/>
          <w:marTop w:val="0"/>
          <w:marBottom w:val="0"/>
          <w:divBdr>
            <w:top w:val="none" w:sz="0" w:space="0" w:color="auto"/>
            <w:left w:val="none" w:sz="0" w:space="0" w:color="auto"/>
            <w:bottom w:val="none" w:sz="0" w:space="0" w:color="auto"/>
            <w:right w:val="none" w:sz="0" w:space="0" w:color="auto"/>
          </w:divBdr>
        </w:div>
        <w:div w:id="1621910282">
          <w:marLeft w:val="75"/>
          <w:marRight w:val="0"/>
          <w:marTop w:val="0"/>
          <w:marBottom w:val="0"/>
          <w:divBdr>
            <w:top w:val="none" w:sz="0" w:space="0" w:color="auto"/>
            <w:left w:val="none" w:sz="0" w:space="0" w:color="auto"/>
            <w:bottom w:val="none" w:sz="0" w:space="0" w:color="auto"/>
            <w:right w:val="none" w:sz="0" w:space="0" w:color="auto"/>
          </w:divBdr>
        </w:div>
        <w:div w:id="733746312">
          <w:marLeft w:val="0"/>
          <w:marRight w:val="0"/>
          <w:marTop w:val="525"/>
          <w:marBottom w:val="0"/>
          <w:divBdr>
            <w:top w:val="none" w:sz="0" w:space="0" w:color="auto"/>
            <w:left w:val="none" w:sz="0" w:space="0" w:color="auto"/>
            <w:bottom w:val="none" w:sz="0" w:space="0" w:color="auto"/>
            <w:right w:val="none" w:sz="0" w:space="0" w:color="auto"/>
          </w:divBdr>
        </w:div>
        <w:div w:id="838277557">
          <w:marLeft w:val="0"/>
          <w:marRight w:val="0"/>
          <w:marTop w:val="0"/>
          <w:marBottom w:val="0"/>
          <w:divBdr>
            <w:top w:val="none" w:sz="0" w:space="0" w:color="auto"/>
            <w:left w:val="none" w:sz="0" w:space="0" w:color="auto"/>
            <w:bottom w:val="none" w:sz="0" w:space="0" w:color="auto"/>
            <w:right w:val="none" w:sz="0" w:space="0" w:color="auto"/>
          </w:divBdr>
        </w:div>
        <w:div w:id="1010182291">
          <w:marLeft w:val="75"/>
          <w:marRight w:val="0"/>
          <w:marTop w:val="0"/>
          <w:marBottom w:val="0"/>
          <w:divBdr>
            <w:top w:val="none" w:sz="0" w:space="0" w:color="auto"/>
            <w:left w:val="none" w:sz="0" w:space="0" w:color="auto"/>
            <w:bottom w:val="none" w:sz="0" w:space="0" w:color="auto"/>
            <w:right w:val="none" w:sz="0" w:space="0" w:color="auto"/>
          </w:divBdr>
        </w:div>
        <w:div w:id="435487722">
          <w:marLeft w:val="0"/>
          <w:marRight w:val="0"/>
          <w:marTop w:val="525"/>
          <w:marBottom w:val="0"/>
          <w:divBdr>
            <w:top w:val="none" w:sz="0" w:space="0" w:color="auto"/>
            <w:left w:val="none" w:sz="0" w:space="0" w:color="auto"/>
            <w:bottom w:val="none" w:sz="0" w:space="0" w:color="auto"/>
            <w:right w:val="none" w:sz="0" w:space="0" w:color="auto"/>
          </w:divBdr>
        </w:div>
        <w:div w:id="605505257">
          <w:marLeft w:val="0"/>
          <w:marRight w:val="0"/>
          <w:marTop w:val="0"/>
          <w:marBottom w:val="0"/>
          <w:divBdr>
            <w:top w:val="none" w:sz="0" w:space="0" w:color="auto"/>
            <w:left w:val="none" w:sz="0" w:space="0" w:color="auto"/>
            <w:bottom w:val="none" w:sz="0" w:space="0" w:color="auto"/>
            <w:right w:val="none" w:sz="0" w:space="0" w:color="auto"/>
          </w:divBdr>
        </w:div>
        <w:div w:id="29376681">
          <w:marLeft w:val="75"/>
          <w:marRight w:val="0"/>
          <w:marTop w:val="0"/>
          <w:marBottom w:val="0"/>
          <w:divBdr>
            <w:top w:val="none" w:sz="0" w:space="0" w:color="auto"/>
            <w:left w:val="none" w:sz="0" w:space="0" w:color="auto"/>
            <w:bottom w:val="none" w:sz="0" w:space="0" w:color="auto"/>
            <w:right w:val="none" w:sz="0" w:space="0" w:color="auto"/>
          </w:divBdr>
        </w:div>
        <w:div w:id="684670424">
          <w:marLeft w:val="0"/>
          <w:marRight w:val="0"/>
          <w:marTop w:val="525"/>
          <w:marBottom w:val="0"/>
          <w:divBdr>
            <w:top w:val="none" w:sz="0" w:space="0" w:color="auto"/>
            <w:left w:val="none" w:sz="0" w:space="0" w:color="auto"/>
            <w:bottom w:val="none" w:sz="0" w:space="0" w:color="auto"/>
            <w:right w:val="none" w:sz="0" w:space="0" w:color="auto"/>
          </w:divBdr>
        </w:div>
        <w:div w:id="316882236">
          <w:marLeft w:val="0"/>
          <w:marRight w:val="0"/>
          <w:marTop w:val="0"/>
          <w:marBottom w:val="0"/>
          <w:divBdr>
            <w:top w:val="none" w:sz="0" w:space="0" w:color="auto"/>
            <w:left w:val="none" w:sz="0" w:space="0" w:color="auto"/>
            <w:bottom w:val="none" w:sz="0" w:space="0" w:color="auto"/>
            <w:right w:val="none" w:sz="0" w:space="0" w:color="auto"/>
          </w:divBdr>
        </w:div>
        <w:div w:id="1287397057">
          <w:marLeft w:val="75"/>
          <w:marRight w:val="0"/>
          <w:marTop w:val="0"/>
          <w:marBottom w:val="0"/>
          <w:divBdr>
            <w:top w:val="none" w:sz="0" w:space="0" w:color="auto"/>
            <w:left w:val="none" w:sz="0" w:space="0" w:color="auto"/>
            <w:bottom w:val="none" w:sz="0" w:space="0" w:color="auto"/>
            <w:right w:val="none" w:sz="0" w:space="0" w:color="auto"/>
          </w:divBdr>
        </w:div>
        <w:div w:id="1487866343">
          <w:marLeft w:val="0"/>
          <w:marRight w:val="0"/>
          <w:marTop w:val="525"/>
          <w:marBottom w:val="0"/>
          <w:divBdr>
            <w:top w:val="none" w:sz="0" w:space="0" w:color="auto"/>
            <w:left w:val="none" w:sz="0" w:space="0" w:color="auto"/>
            <w:bottom w:val="none" w:sz="0" w:space="0" w:color="auto"/>
            <w:right w:val="none" w:sz="0" w:space="0" w:color="auto"/>
          </w:divBdr>
        </w:div>
        <w:div w:id="2032493578">
          <w:marLeft w:val="0"/>
          <w:marRight w:val="0"/>
          <w:marTop w:val="0"/>
          <w:marBottom w:val="0"/>
          <w:divBdr>
            <w:top w:val="none" w:sz="0" w:space="0" w:color="auto"/>
            <w:left w:val="none" w:sz="0" w:space="0" w:color="auto"/>
            <w:bottom w:val="none" w:sz="0" w:space="0" w:color="auto"/>
            <w:right w:val="none" w:sz="0" w:space="0" w:color="auto"/>
          </w:divBdr>
        </w:div>
        <w:div w:id="2068066048">
          <w:marLeft w:val="75"/>
          <w:marRight w:val="0"/>
          <w:marTop w:val="0"/>
          <w:marBottom w:val="0"/>
          <w:divBdr>
            <w:top w:val="none" w:sz="0" w:space="0" w:color="auto"/>
            <w:left w:val="none" w:sz="0" w:space="0" w:color="auto"/>
            <w:bottom w:val="none" w:sz="0" w:space="0" w:color="auto"/>
            <w:right w:val="none" w:sz="0" w:space="0" w:color="auto"/>
          </w:divBdr>
        </w:div>
        <w:div w:id="664086350">
          <w:marLeft w:val="0"/>
          <w:marRight w:val="0"/>
          <w:marTop w:val="525"/>
          <w:marBottom w:val="0"/>
          <w:divBdr>
            <w:top w:val="none" w:sz="0" w:space="0" w:color="auto"/>
            <w:left w:val="none" w:sz="0" w:space="0" w:color="auto"/>
            <w:bottom w:val="none" w:sz="0" w:space="0" w:color="auto"/>
            <w:right w:val="none" w:sz="0" w:space="0" w:color="auto"/>
          </w:divBdr>
        </w:div>
        <w:div w:id="1838501076">
          <w:marLeft w:val="0"/>
          <w:marRight w:val="0"/>
          <w:marTop w:val="0"/>
          <w:marBottom w:val="0"/>
          <w:divBdr>
            <w:top w:val="none" w:sz="0" w:space="0" w:color="auto"/>
            <w:left w:val="none" w:sz="0" w:space="0" w:color="auto"/>
            <w:bottom w:val="none" w:sz="0" w:space="0" w:color="auto"/>
            <w:right w:val="none" w:sz="0" w:space="0" w:color="auto"/>
          </w:divBdr>
        </w:div>
        <w:div w:id="41949416">
          <w:marLeft w:val="75"/>
          <w:marRight w:val="0"/>
          <w:marTop w:val="0"/>
          <w:marBottom w:val="0"/>
          <w:divBdr>
            <w:top w:val="none" w:sz="0" w:space="0" w:color="auto"/>
            <w:left w:val="none" w:sz="0" w:space="0" w:color="auto"/>
            <w:bottom w:val="none" w:sz="0" w:space="0" w:color="auto"/>
            <w:right w:val="none" w:sz="0" w:space="0" w:color="auto"/>
          </w:divBdr>
        </w:div>
        <w:div w:id="351416213">
          <w:marLeft w:val="0"/>
          <w:marRight w:val="0"/>
          <w:marTop w:val="525"/>
          <w:marBottom w:val="0"/>
          <w:divBdr>
            <w:top w:val="none" w:sz="0" w:space="0" w:color="auto"/>
            <w:left w:val="none" w:sz="0" w:space="0" w:color="auto"/>
            <w:bottom w:val="none" w:sz="0" w:space="0" w:color="auto"/>
            <w:right w:val="none" w:sz="0" w:space="0" w:color="auto"/>
          </w:divBdr>
        </w:div>
        <w:div w:id="1841775208">
          <w:marLeft w:val="0"/>
          <w:marRight w:val="0"/>
          <w:marTop w:val="0"/>
          <w:marBottom w:val="0"/>
          <w:divBdr>
            <w:top w:val="none" w:sz="0" w:space="0" w:color="auto"/>
            <w:left w:val="none" w:sz="0" w:space="0" w:color="auto"/>
            <w:bottom w:val="none" w:sz="0" w:space="0" w:color="auto"/>
            <w:right w:val="none" w:sz="0" w:space="0" w:color="auto"/>
          </w:divBdr>
        </w:div>
        <w:div w:id="981884575">
          <w:marLeft w:val="75"/>
          <w:marRight w:val="0"/>
          <w:marTop w:val="0"/>
          <w:marBottom w:val="0"/>
          <w:divBdr>
            <w:top w:val="none" w:sz="0" w:space="0" w:color="auto"/>
            <w:left w:val="none" w:sz="0" w:space="0" w:color="auto"/>
            <w:bottom w:val="none" w:sz="0" w:space="0" w:color="auto"/>
            <w:right w:val="none" w:sz="0" w:space="0" w:color="auto"/>
          </w:divBdr>
        </w:div>
        <w:div w:id="503516068">
          <w:marLeft w:val="0"/>
          <w:marRight w:val="0"/>
          <w:marTop w:val="525"/>
          <w:marBottom w:val="0"/>
          <w:divBdr>
            <w:top w:val="none" w:sz="0" w:space="0" w:color="auto"/>
            <w:left w:val="none" w:sz="0" w:space="0" w:color="auto"/>
            <w:bottom w:val="none" w:sz="0" w:space="0" w:color="auto"/>
            <w:right w:val="none" w:sz="0" w:space="0" w:color="auto"/>
          </w:divBdr>
        </w:div>
        <w:div w:id="660353850">
          <w:marLeft w:val="0"/>
          <w:marRight w:val="0"/>
          <w:marTop w:val="0"/>
          <w:marBottom w:val="0"/>
          <w:divBdr>
            <w:top w:val="none" w:sz="0" w:space="0" w:color="auto"/>
            <w:left w:val="none" w:sz="0" w:space="0" w:color="auto"/>
            <w:bottom w:val="none" w:sz="0" w:space="0" w:color="auto"/>
            <w:right w:val="none" w:sz="0" w:space="0" w:color="auto"/>
          </w:divBdr>
        </w:div>
        <w:div w:id="1379548214">
          <w:marLeft w:val="75"/>
          <w:marRight w:val="0"/>
          <w:marTop w:val="0"/>
          <w:marBottom w:val="0"/>
          <w:divBdr>
            <w:top w:val="none" w:sz="0" w:space="0" w:color="auto"/>
            <w:left w:val="none" w:sz="0" w:space="0" w:color="auto"/>
            <w:bottom w:val="none" w:sz="0" w:space="0" w:color="auto"/>
            <w:right w:val="none" w:sz="0" w:space="0" w:color="auto"/>
          </w:divBdr>
        </w:div>
        <w:div w:id="1901207107">
          <w:marLeft w:val="0"/>
          <w:marRight w:val="0"/>
          <w:marTop w:val="525"/>
          <w:marBottom w:val="0"/>
          <w:divBdr>
            <w:top w:val="none" w:sz="0" w:space="0" w:color="auto"/>
            <w:left w:val="none" w:sz="0" w:space="0" w:color="auto"/>
            <w:bottom w:val="none" w:sz="0" w:space="0" w:color="auto"/>
            <w:right w:val="none" w:sz="0" w:space="0" w:color="auto"/>
          </w:divBdr>
        </w:div>
        <w:div w:id="2074885544">
          <w:marLeft w:val="0"/>
          <w:marRight w:val="0"/>
          <w:marTop w:val="0"/>
          <w:marBottom w:val="0"/>
          <w:divBdr>
            <w:top w:val="none" w:sz="0" w:space="0" w:color="auto"/>
            <w:left w:val="none" w:sz="0" w:space="0" w:color="auto"/>
            <w:bottom w:val="none" w:sz="0" w:space="0" w:color="auto"/>
            <w:right w:val="none" w:sz="0" w:space="0" w:color="auto"/>
          </w:divBdr>
        </w:div>
        <w:div w:id="1889413589">
          <w:marLeft w:val="75"/>
          <w:marRight w:val="0"/>
          <w:marTop w:val="0"/>
          <w:marBottom w:val="0"/>
          <w:divBdr>
            <w:top w:val="none" w:sz="0" w:space="0" w:color="auto"/>
            <w:left w:val="none" w:sz="0" w:space="0" w:color="auto"/>
            <w:bottom w:val="none" w:sz="0" w:space="0" w:color="auto"/>
            <w:right w:val="none" w:sz="0" w:space="0" w:color="auto"/>
          </w:divBdr>
        </w:div>
        <w:div w:id="1985425729">
          <w:marLeft w:val="0"/>
          <w:marRight w:val="0"/>
          <w:marTop w:val="525"/>
          <w:marBottom w:val="0"/>
          <w:divBdr>
            <w:top w:val="none" w:sz="0" w:space="0" w:color="auto"/>
            <w:left w:val="none" w:sz="0" w:space="0" w:color="auto"/>
            <w:bottom w:val="none" w:sz="0" w:space="0" w:color="auto"/>
            <w:right w:val="none" w:sz="0" w:space="0" w:color="auto"/>
          </w:divBdr>
        </w:div>
        <w:div w:id="510536123">
          <w:marLeft w:val="0"/>
          <w:marRight w:val="0"/>
          <w:marTop w:val="0"/>
          <w:marBottom w:val="0"/>
          <w:divBdr>
            <w:top w:val="none" w:sz="0" w:space="0" w:color="auto"/>
            <w:left w:val="none" w:sz="0" w:space="0" w:color="auto"/>
            <w:bottom w:val="none" w:sz="0" w:space="0" w:color="auto"/>
            <w:right w:val="none" w:sz="0" w:space="0" w:color="auto"/>
          </w:divBdr>
        </w:div>
        <w:div w:id="2018919089">
          <w:marLeft w:val="75"/>
          <w:marRight w:val="0"/>
          <w:marTop w:val="0"/>
          <w:marBottom w:val="0"/>
          <w:divBdr>
            <w:top w:val="none" w:sz="0" w:space="0" w:color="auto"/>
            <w:left w:val="none" w:sz="0" w:space="0" w:color="auto"/>
            <w:bottom w:val="none" w:sz="0" w:space="0" w:color="auto"/>
            <w:right w:val="none" w:sz="0" w:space="0" w:color="auto"/>
          </w:divBdr>
        </w:div>
        <w:div w:id="776100456">
          <w:marLeft w:val="0"/>
          <w:marRight w:val="0"/>
          <w:marTop w:val="525"/>
          <w:marBottom w:val="0"/>
          <w:divBdr>
            <w:top w:val="none" w:sz="0" w:space="0" w:color="auto"/>
            <w:left w:val="none" w:sz="0" w:space="0" w:color="auto"/>
            <w:bottom w:val="none" w:sz="0" w:space="0" w:color="auto"/>
            <w:right w:val="none" w:sz="0" w:space="0" w:color="auto"/>
          </w:divBdr>
        </w:div>
        <w:div w:id="1731340872">
          <w:marLeft w:val="0"/>
          <w:marRight w:val="0"/>
          <w:marTop w:val="0"/>
          <w:marBottom w:val="0"/>
          <w:divBdr>
            <w:top w:val="none" w:sz="0" w:space="0" w:color="auto"/>
            <w:left w:val="none" w:sz="0" w:space="0" w:color="auto"/>
            <w:bottom w:val="none" w:sz="0" w:space="0" w:color="auto"/>
            <w:right w:val="none" w:sz="0" w:space="0" w:color="auto"/>
          </w:divBdr>
        </w:div>
        <w:div w:id="473374278">
          <w:marLeft w:val="75"/>
          <w:marRight w:val="0"/>
          <w:marTop w:val="0"/>
          <w:marBottom w:val="0"/>
          <w:divBdr>
            <w:top w:val="none" w:sz="0" w:space="0" w:color="auto"/>
            <w:left w:val="none" w:sz="0" w:space="0" w:color="auto"/>
            <w:bottom w:val="none" w:sz="0" w:space="0" w:color="auto"/>
            <w:right w:val="none" w:sz="0" w:space="0" w:color="auto"/>
          </w:divBdr>
        </w:div>
        <w:div w:id="2075619154">
          <w:marLeft w:val="0"/>
          <w:marRight w:val="0"/>
          <w:marTop w:val="525"/>
          <w:marBottom w:val="0"/>
          <w:divBdr>
            <w:top w:val="none" w:sz="0" w:space="0" w:color="auto"/>
            <w:left w:val="none" w:sz="0" w:space="0" w:color="auto"/>
            <w:bottom w:val="none" w:sz="0" w:space="0" w:color="auto"/>
            <w:right w:val="none" w:sz="0" w:space="0" w:color="auto"/>
          </w:divBdr>
        </w:div>
        <w:div w:id="1137919874">
          <w:marLeft w:val="0"/>
          <w:marRight w:val="0"/>
          <w:marTop w:val="0"/>
          <w:marBottom w:val="0"/>
          <w:divBdr>
            <w:top w:val="none" w:sz="0" w:space="0" w:color="auto"/>
            <w:left w:val="none" w:sz="0" w:space="0" w:color="auto"/>
            <w:bottom w:val="none" w:sz="0" w:space="0" w:color="auto"/>
            <w:right w:val="none" w:sz="0" w:space="0" w:color="auto"/>
          </w:divBdr>
        </w:div>
        <w:div w:id="1499341604">
          <w:marLeft w:val="75"/>
          <w:marRight w:val="0"/>
          <w:marTop w:val="0"/>
          <w:marBottom w:val="0"/>
          <w:divBdr>
            <w:top w:val="none" w:sz="0" w:space="0" w:color="auto"/>
            <w:left w:val="none" w:sz="0" w:space="0" w:color="auto"/>
            <w:bottom w:val="none" w:sz="0" w:space="0" w:color="auto"/>
            <w:right w:val="none" w:sz="0" w:space="0" w:color="auto"/>
          </w:divBdr>
        </w:div>
        <w:div w:id="652219668">
          <w:marLeft w:val="0"/>
          <w:marRight w:val="0"/>
          <w:marTop w:val="525"/>
          <w:marBottom w:val="0"/>
          <w:divBdr>
            <w:top w:val="none" w:sz="0" w:space="0" w:color="auto"/>
            <w:left w:val="none" w:sz="0" w:space="0" w:color="auto"/>
            <w:bottom w:val="none" w:sz="0" w:space="0" w:color="auto"/>
            <w:right w:val="none" w:sz="0" w:space="0" w:color="auto"/>
          </w:divBdr>
        </w:div>
        <w:div w:id="1095053525">
          <w:marLeft w:val="0"/>
          <w:marRight w:val="0"/>
          <w:marTop w:val="0"/>
          <w:marBottom w:val="0"/>
          <w:divBdr>
            <w:top w:val="none" w:sz="0" w:space="0" w:color="auto"/>
            <w:left w:val="none" w:sz="0" w:space="0" w:color="auto"/>
            <w:bottom w:val="none" w:sz="0" w:space="0" w:color="auto"/>
            <w:right w:val="none" w:sz="0" w:space="0" w:color="auto"/>
          </w:divBdr>
        </w:div>
        <w:div w:id="35130215">
          <w:marLeft w:val="75"/>
          <w:marRight w:val="0"/>
          <w:marTop w:val="0"/>
          <w:marBottom w:val="0"/>
          <w:divBdr>
            <w:top w:val="none" w:sz="0" w:space="0" w:color="auto"/>
            <w:left w:val="none" w:sz="0" w:space="0" w:color="auto"/>
            <w:bottom w:val="none" w:sz="0" w:space="0" w:color="auto"/>
            <w:right w:val="none" w:sz="0" w:space="0" w:color="auto"/>
          </w:divBdr>
        </w:div>
        <w:div w:id="51127506">
          <w:marLeft w:val="0"/>
          <w:marRight w:val="0"/>
          <w:marTop w:val="525"/>
          <w:marBottom w:val="0"/>
          <w:divBdr>
            <w:top w:val="none" w:sz="0" w:space="0" w:color="auto"/>
            <w:left w:val="none" w:sz="0" w:space="0" w:color="auto"/>
            <w:bottom w:val="none" w:sz="0" w:space="0" w:color="auto"/>
            <w:right w:val="none" w:sz="0" w:space="0" w:color="auto"/>
          </w:divBdr>
        </w:div>
        <w:div w:id="425661606">
          <w:marLeft w:val="0"/>
          <w:marRight w:val="0"/>
          <w:marTop w:val="0"/>
          <w:marBottom w:val="0"/>
          <w:divBdr>
            <w:top w:val="none" w:sz="0" w:space="0" w:color="auto"/>
            <w:left w:val="none" w:sz="0" w:space="0" w:color="auto"/>
            <w:bottom w:val="none" w:sz="0" w:space="0" w:color="auto"/>
            <w:right w:val="none" w:sz="0" w:space="0" w:color="auto"/>
          </w:divBdr>
        </w:div>
        <w:div w:id="829096505">
          <w:marLeft w:val="75"/>
          <w:marRight w:val="0"/>
          <w:marTop w:val="0"/>
          <w:marBottom w:val="0"/>
          <w:divBdr>
            <w:top w:val="none" w:sz="0" w:space="0" w:color="auto"/>
            <w:left w:val="none" w:sz="0" w:space="0" w:color="auto"/>
            <w:bottom w:val="none" w:sz="0" w:space="0" w:color="auto"/>
            <w:right w:val="none" w:sz="0" w:space="0" w:color="auto"/>
          </w:divBdr>
        </w:div>
        <w:div w:id="1404328942">
          <w:marLeft w:val="0"/>
          <w:marRight w:val="0"/>
          <w:marTop w:val="525"/>
          <w:marBottom w:val="0"/>
          <w:divBdr>
            <w:top w:val="none" w:sz="0" w:space="0" w:color="auto"/>
            <w:left w:val="none" w:sz="0" w:space="0" w:color="auto"/>
            <w:bottom w:val="none" w:sz="0" w:space="0" w:color="auto"/>
            <w:right w:val="none" w:sz="0" w:space="0" w:color="auto"/>
          </w:divBdr>
        </w:div>
        <w:div w:id="1303803932">
          <w:marLeft w:val="0"/>
          <w:marRight w:val="0"/>
          <w:marTop w:val="0"/>
          <w:marBottom w:val="0"/>
          <w:divBdr>
            <w:top w:val="none" w:sz="0" w:space="0" w:color="auto"/>
            <w:left w:val="none" w:sz="0" w:space="0" w:color="auto"/>
            <w:bottom w:val="none" w:sz="0" w:space="0" w:color="auto"/>
            <w:right w:val="none" w:sz="0" w:space="0" w:color="auto"/>
          </w:divBdr>
        </w:div>
        <w:div w:id="96869764">
          <w:marLeft w:val="75"/>
          <w:marRight w:val="0"/>
          <w:marTop w:val="0"/>
          <w:marBottom w:val="0"/>
          <w:divBdr>
            <w:top w:val="none" w:sz="0" w:space="0" w:color="auto"/>
            <w:left w:val="none" w:sz="0" w:space="0" w:color="auto"/>
            <w:bottom w:val="none" w:sz="0" w:space="0" w:color="auto"/>
            <w:right w:val="none" w:sz="0" w:space="0" w:color="auto"/>
          </w:divBdr>
        </w:div>
        <w:div w:id="1824736108">
          <w:marLeft w:val="0"/>
          <w:marRight w:val="0"/>
          <w:marTop w:val="525"/>
          <w:marBottom w:val="0"/>
          <w:divBdr>
            <w:top w:val="none" w:sz="0" w:space="0" w:color="auto"/>
            <w:left w:val="none" w:sz="0" w:space="0" w:color="auto"/>
            <w:bottom w:val="none" w:sz="0" w:space="0" w:color="auto"/>
            <w:right w:val="none" w:sz="0" w:space="0" w:color="auto"/>
          </w:divBdr>
        </w:div>
        <w:div w:id="285813619">
          <w:marLeft w:val="0"/>
          <w:marRight w:val="0"/>
          <w:marTop w:val="0"/>
          <w:marBottom w:val="0"/>
          <w:divBdr>
            <w:top w:val="none" w:sz="0" w:space="0" w:color="auto"/>
            <w:left w:val="none" w:sz="0" w:space="0" w:color="auto"/>
            <w:bottom w:val="none" w:sz="0" w:space="0" w:color="auto"/>
            <w:right w:val="none" w:sz="0" w:space="0" w:color="auto"/>
          </w:divBdr>
        </w:div>
        <w:div w:id="2007437931">
          <w:marLeft w:val="75"/>
          <w:marRight w:val="0"/>
          <w:marTop w:val="0"/>
          <w:marBottom w:val="0"/>
          <w:divBdr>
            <w:top w:val="none" w:sz="0" w:space="0" w:color="auto"/>
            <w:left w:val="none" w:sz="0" w:space="0" w:color="auto"/>
            <w:bottom w:val="none" w:sz="0" w:space="0" w:color="auto"/>
            <w:right w:val="none" w:sz="0" w:space="0" w:color="auto"/>
          </w:divBdr>
        </w:div>
        <w:div w:id="549733223">
          <w:marLeft w:val="0"/>
          <w:marRight w:val="0"/>
          <w:marTop w:val="525"/>
          <w:marBottom w:val="0"/>
          <w:divBdr>
            <w:top w:val="none" w:sz="0" w:space="0" w:color="auto"/>
            <w:left w:val="none" w:sz="0" w:space="0" w:color="auto"/>
            <w:bottom w:val="none" w:sz="0" w:space="0" w:color="auto"/>
            <w:right w:val="none" w:sz="0" w:space="0" w:color="auto"/>
          </w:divBdr>
        </w:div>
        <w:div w:id="1579745995">
          <w:marLeft w:val="0"/>
          <w:marRight w:val="0"/>
          <w:marTop w:val="0"/>
          <w:marBottom w:val="0"/>
          <w:divBdr>
            <w:top w:val="none" w:sz="0" w:space="0" w:color="auto"/>
            <w:left w:val="none" w:sz="0" w:space="0" w:color="auto"/>
            <w:bottom w:val="none" w:sz="0" w:space="0" w:color="auto"/>
            <w:right w:val="none" w:sz="0" w:space="0" w:color="auto"/>
          </w:divBdr>
        </w:div>
        <w:div w:id="1076198214">
          <w:marLeft w:val="75"/>
          <w:marRight w:val="0"/>
          <w:marTop w:val="0"/>
          <w:marBottom w:val="0"/>
          <w:divBdr>
            <w:top w:val="none" w:sz="0" w:space="0" w:color="auto"/>
            <w:left w:val="none" w:sz="0" w:space="0" w:color="auto"/>
            <w:bottom w:val="none" w:sz="0" w:space="0" w:color="auto"/>
            <w:right w:val="none" w:sz="0" w:space="0" w:color="auto"/>
          </w:divBdr>
        </w:div>
        <w:div w:id="1468931248">
          <w:marLeft w:val="0"/>
          <w:marRight w:val="0"/>
          <w:marTop w:val="525"/>
          <w:marBottom w:val="0"/>
          <w:divBdr>
            <w:top w:val="none" w:sz="0" w:space="0" w:color="auto"/>
            <w:left w:val="none" w:sz="0" w:space="0" w:color="auto"/>
            <w:bottom w:val="none" w:sz="0" w:space="0" w:color="auto"/>
            <w:right w:val="none" w:sz="0" w:space="0" w:color="auto"/>
          </w:divBdr>
        </w:div>
        <w:div w:id="409692324">
          <w:marLeft w:val="0"/>
          <w:marRight w:val="0"/>
          <w:marTop w:val="0"/>
          <w:marBottom w:val="0"/>
          <w:divBdr>
            <w:top w:val="none" w:sz="0" w:space="0" w:color="auto"/>
            <w:left w:val="none" w:sz="0" w:space="0" w:color="auto"/>
            <w:bottom w:val="none" w:sz="0" w:space="0" w:color="auto"/>
            <w:right w:val="none" w:sz="0" w:space="0" w:color="auto"/>
          </w:divBdr>
        </w:div>
        <w:div w:id="247036688">
          <w:marLeft w:val="75"/>
          <w:marRight w:val="0"/>
          <w:marTop w:val="0"/>
          <w:marBottom w:val="0"/>
          <w:divBdr>
            <w:top w:val="none" w:sz="0" w:space="0" w:color="auto"/>
            <w:left w:val="none" w:sz="0" w:space="0" w:color="auto"/>
            <w:bottom w:val="none" w:sz="0" w:space="0" w:color="auto"/>
            <w:right w:val="none" w:sz="0" w:space="0" w:color="auto"/>
          </w:divBdr>
        </w:div>
        <w:div w:id="991300308">
          <w:marLeft w:val="0"/>
          <w:marRight w:val="0"/>
          <w:marTop w:val="525"/>
          <w:marBottom w:val="0"/>
          <w:divBdr>
            <w:top w:val="none" w:sz="0" w:space="0" w:color="auto"/>
            <w:left w:val="none" w:sz="0" w:space="0" w:color="auto"/>
            <w:bottom w:val="none" w:sz="0" w:space="0" w:color="auto"/>
            <w:right w:val="none" w:sz="0" w:space="0" w:color="auto"/>
          </w:divBdr>
        </w:div>
        <w:div w:id="1911227501">
          <w:marLeft w:val="0"/>
          <w:marRight w:val="0"/>
          <w:marTop w:val="0"/>
          <w:marBottom w:val="0"/>
          <w:divBdr>
            <w:top w:val="none" w:sz="0" w:space="0" w:color="auto"/>
            <w:left w:val="none" w:sz="0" w:space="0" w:color="auto"/>
            <w:bottom w:val="none" w:sz="0" w:space="0" w:color="auto"/>
            <w:right w:val="none" w:sz="0" w:space="0" w:color="auto"/>
          </w:divBdr>
        </w:div>
        <w:div w:id="1584102245">
          <w:marLeft w:val="75"/>
          <w:marRight w:val="0"/>
          <w:marTop w:val="0"/>
          <w:marBottom w:val="0"/>
          <w:divBdr>
            <w:top w:val="none" w:sz="0" w:space="0" w:color="auto"/>
            <w:left w:val="none" w:sz="0" w:space="0" w:color="auto"/>
            <w:bottom w:val="none" w:sz="0" w:space="0" w:color="auto"/>
            <w:right w:val="none" w:sz="0" w:space="0" w:color="auto"/>
          </w:divBdr>
        </w:div>
        <w:div w:id="62726254">
          <w:marLeft w:val="0"/>
          <w:marRight w:val="0"/>
          <w:marTop w:val="525"/>
          <w:marBottom w:val="0"/>
          <w:divBdr>
            <w:top w:val="none" w:sz="0" w:space="0" w:color="auto"/>
            <w:left w:val="none" w:sz="0" w:space="0" w:color="auto"/>
            <w:bottom w:val="none" w:sz="0" w:space="0" w:color="auto"/>
            <w:right w:val="none" w:sz="0" w:space="0" w:color="auto"/>
          </w:divBdr>
        </w:div>
        <w:div w:id="557203507">
          <w:marLeft w:val="0"/>
          <w:marRight w:val="0"/>
          <w:marTop w:val="0"/>
          <w:marBottom w:val="0"/>
          <w:divBdr>
            <w:top w:val="none" w:sz="0" w:space="0" w:color="auto"/>
            <w:left w:val="none" w:sz="0" w:space="0" w:color="auto"/>
            <w:bottom w:val="none" w:sz="0" w:space="0" w:color="auto"/>
            <w:right w:val="none" w:sz="0" w:space="0" w:color="auto"/>
          </w:divBdr>
        </w:div>
        <w:div w:id="1994874262">
          <w:marLeft w:val="75"/>
          <w:marRight w:val="0"/>
          <w:marTop w:val="0"/>
          <w:marBottom w:val="0"/>
          <w:divBdr>
            <w:top w:val="none" w:sz="0" w:space="0" w:color="auto"/>
            <w:left w:val="none" w:sz="0" w:space="0" w:color="auto"/>
            <w:bottom w:val="none" w:sz="0" w:space="0" w:color="auto"/>
            <w:right w:val="none" w:sz="0" w:space="0" w:color="auto"/>
          </w:divBdr>
        </w:div>
        <w:div w:id="1422876181">
          <w:marLeft w:val="0"/>
          <w:marRight w:val="0"/>
          <w:marTop w:val="525"/>
          <w:marBottom w:val="0"/>
          <w:divBdr>
            <w:top w:val="none" w:sz="0" w:space="0" w:color="auto"/>
            <w:left w:val="none" w:sz="0" w:space="0" w:color="auto"/>
            <w:bottom w:val="none" w:sz="0" w:space="0" w:color="auto"/>
            <w:right w:val="none" w:sz="0" w:space="0" w:color="auto"/>
          </w:divBdr>
        </w:div>
        <w:div w:id="20086088">
          <w:marLeft w:val="0"/>
          <w:marRight w:val="0"/>
          <w:marTop w:val="0"/>
          <w:marBottom w:val="0"/>
          <w:divBdr>
            <w:top w:val="none" w:sz="0" w:space="0" w:color="auto"/>
            <w:left w:val="none" w:sz="0" w:space="0" w:color="auto"/>
            <w:bottom w:val="none" w:sz="0" w:space="0" w:color="auto"/>
            <w:right w:val="none" w:sz="0" w:space="0" w:color="auto"/>
          </w:divBdr>
        </w:div>
        <w:div w:id="1626544109">
          <w:marLeft w:val="75"/>
          <w:marRight w:val="0"/>
          <w:marTop w:val="0"/>
          <w:marBottom w:val="0"/>
          <w:divBdr>
            <w:top w:val="none" w:sz="0" w:space="0" w:color="auto"/>
            <w:left w:val="none" w:sz="0" w:space="0" w:color="auto"/>
            <w:bottom w:val="none" w:sz="0" w:space="0" w:color="auto"/>
            <w:right w:val="none" w:sz="0" w:space="0" w:color="auto"/>
          </w:divBdr>
        </w:div>
        <w:div w:id="2085452741">
          <w:marLeft w:val="0"/>
          <w:marRight w:val="0"/>
          <w:marTop w:val="525"/>
          <w:marBottom w:val="0"/>
          <w:divBdr>
            <w:top w:val="none" w:sz="0" w:space="0" w:color="auto"/>
            <w:left w:val="none" w:sz="0" w:space="0" w:color="auto"/>
            <w:bottom w:val="none" w:sz="0" w:space="0" w:color="auto"/>
            <w:right w:val="none" w:sz="0" w:space="0" w:color="auto"/>
          </w:divBdr>
        </w:div>
        <w:div w:id="1401059198">
          <w:marLeft w:val="0"/>
          <w:marRight w:val="0"/>
          <w:marTop w:val="0"/>
          <w:marBottom w:val="0"/>
          <w:divBdr>
            <w:top w:val="none" w:sz="0" w:space="0" w:color="auto"/>
            <w:left w:val="none" w:sz="0" w:space="0" w:color="auto"/>
            <w:bottom w:val="none" w:sz="0" w:space="0" w:color="auto"/>
            <w:right w:val="none" w:sz="0" w:space="0" w:color="auto"/>
          </w:divBdr>
        </w:div>
        <w:div w:id="1195658454">
          <w:marLeft w:val="75"/>
          <w:marRight w:val="0"/>
          <w:marTop w:val="0"/>
          <w:marBottom w:val="0"/>
          <w:divBdr>
            <w:top w:val="none" w:sz="0" w:space="0" w:color="auto"/>
            <w:left w:val="none" w:sz="0" w:space="0" w:color="auto"/>
            <w:bottom w:val="none" w:sz="0" w:space="0" w:color="auto"/>
            <w:right w:val="none" w:sz="0" w:space="0" w:color="auto"/>
          </w:divBdr>
        </w:div>
        <w:div w:id="1186360808">
          <w:marLeft w:val="0"/>
          <w:marRight w:val="0"/>
          <w:marTop w:val="525"/>
          <w:marBottom w:val="0"/>
          <w:divBdr>
            <w:top w:val="none" w:sz="0" w:space="0" w:color="auto"/>
            <w:left w:val="none" w:sz="0" w:space="0" w:color="auto"/>
            <w:bottom w:val="none" w:sz="0" w:space="0" w:color="auto"/>
            <w:right w:val="none" w:sz="0" w:space="0" w:color="auto"/>
          </w:divBdr>
        </w:div>
        <w:div w:id="71124286">
          <w:marLeft w:val="0"/>
          <w:marRight w:val="0"/>
          <w:marTop w:val="0"/>
          <w:marBottom w:val="0"/>
          <w:divBdr>
            <w:top w:val="none" w:sz="0" w:space="0" w:color="auto"/>
            <w:left w:val="none" w:sz="0" w:space="0" w:color="auto"/>
            <w:bottom w:val="none" w:sz="0" w:space="0" w:color="auto"/>
            <w:right w:val="none" w:sz="0" w:space="0" w:color="auto"/>
          </w:divBdr>
        </w:div>
        <w:div w:id="1888182365">
          <w:marLeft w:val="75"/>
          <w:marRight w:val="0"/>
          <w:marTop w:val="0"/>
          <w:marBottom w:val="0"/>
          <w:divBdr>
            <w:top w:val="none" w:sz="0" w:space="0" w:color="auto"/>
            <w:left w:val="none" w:sz="0" w:space="0" w:color="auto"/>
            <w:bottom w:val="none" w:sz="0" w:space="0" w:color="auto"/>
            <w:right w:val="none" w:sz="0" w:space="0" w:color="auto"/>
          </w:divBdr>
        </w:div>
        <w:div w:id="1958680344">
          <w:marLeft w:val="0"/>
          <w:marRight w:val="0"/>
          <w:marTop w:val="525"/>
          <w:marBottom w:val="0"/>
          <w:divBdr>
            <w:top w:val="none" w:sz="0" w:space="0" w:color="auto"/>
            <w:left w:val="none" w:sz="0" w:space="0" w:color="auto"/>
            <w:bottom w:val="none" w:sz="0" w:space="0" w:color="auto"/>
            <w:right w:val="none" w:sz="0" w:space="0" w:color="auto"/>
          </w:divBdr>
        </w:div>
        <w:div w:id="2050107321">
          <w:marLeft w:val="0"/>
          <w:marRight w:val="0"/>
          <w:marTop w:val="0"/>
          <w:marBottom w:val="0"/>
          <w:divBdr>
            <w:top w:val="none" w:sz="0" w:space="0" w:color="auto"/>
            <w:left w:val="none" w:sz="0" w:space="0" w:color="auto"/>
            <w:bottom w:val="none" w:sz="0" w:space="0" w:color="auto"/>
            <w:right w:val="none" w:sz="0" w:space="0" w:color="auto"/>
          </w:divBdr>
        </w:div>
        <w:div w:id="1947032324">
          <w:marLeft w:val="75"/>
          <w:marRight w:val="0"/>
          <w:marTop w:val="0"/>
          <w:marBottom w:val="0"/>
          <w:divBdr>
            <w:top w:val="none" w:sz="0" w:space="0" w:color="auto"/>
            <w:left w:val="none" w:sz="0" w:space="0" w:color="auto"/>
            <w:bottom w:val="none" w:sz="0" w:space="0" w:color="auto"/>
            <w:right w:val="none" w:sz="0" w:space="0" w:color="auto"/>
          </w:divBdr>
        </w:div>
        <w:div w:id="1221214144">
          <w:marLeft w:val="0"/>
          <w:marRight w:val="0"/>
          <w:marTop w:val="525"/>
          <w:marBottom w:val="0"/>
          <w:divBdr>
            <w:top w:val="none" w:sz="0" w:space="0" w:color="auto"/>
            <w:left w:val="none" w:sz="0" w:space="0" w:color="auto"/>
            <w:bottom w:val="none" w:sz="0" w:space="0" w:color="auto"/>
            <w:right w:val="none" w:sz="0" w:space="0" w:color="auto"/>
          </w:divBdr>
        </w:div>
        <w:div w:id="1042554864">
          <w:marLeft w:val="0"/>
          <w:marRight w:val="0"/>
          <w:marTop w:val="0"/>
          <w:marBottom w:val="0"/>
          <w:divBdr>
            <w:top w:val="none" w:sz="0" w:space="0" w:color="auto"/>
            <w:left w:val="none" w:sz="0" w:space="0" w:color="auto"/>
            <w:bottom w:val="none" w:sz="0" w:space="0" w:color="auto"/>
            <w:right w:val="none" w:sz="0" w:space="0" w:color="auto"/>
          </w:divBdr>
        </w:div>
        <w:div w:id="1538735778">
          <w:marLeft w:val="75"/>
          <w:marRight w:val="0"/>
          <w:marTop w:val="0"/>
          <w:marBottom w:val="0"/>
          <w:divBdr>
            <w:top w:val="none" w:sz="0" w:space="0" w:color="auto"/>
            <w:left w:val="none" w:sz="0" w:space="0" w:color="auto"/>
            <w:bottom w:val="none" w:sz="0" w:space="0" w:color="auto"/>
            <w:right w:val="none" w:sz="0" w:space="0" w:color="auto"/>
          </w:divBdr>
        </w:div>
        <w:div w:id="1491172969">
          <w:marLeft w:val="0"/>
          <w:marRight w:val="0"/>
          <w:marTop w:val="525"/>
          <w:marBottom w:val="0"/>
          <w:divBdr>
            <w:top w:val="none" w:sz="0" w:space="0" w:color="auto"/>
            <w:left w:val="none" w:sz="0" w:space="0" w:color="auto"/>
            <w:bottom w:val="none" w:sz="0" w:space="0" w:color="auto"/>
            <w:right w:val="none" w:sz="0" w:space="0" w:color="auto"/>
          </w:divBdr>
        </w:div>
        <w:div w:id="952058174">
          <w:marLeft w:val="0"/>
          <w:marRight w:val="0"/>
          <w:marTop w:val="0"/>
          <w:marBottom w:val="0"/>
          <w:divBdr>
            <w:top w:val="none" w:sz="0" w:space="0" w:color="auto"/>
            <w:left w:val="none" w:sz="0" w:space="0" w:color="auto"/>
            <w:bottom w:val="none" w:sz="0" w:space="0" w:color="auto"/>
            <w:right w:val="none" w:sz="0" w:space="0" w:color="auto"/>
          </w:divBdr>
        </w:div>
        <w:div w:id="83377690">
          <w:marLeft w:val="75"/>
          <w:marRight w:val="0"/>
          <w:marTop w:val="0"/>
          <w:marBottom w:val="0"/>
          <w:divBdr>
            <w:top w:val="none" w:sz="0" w:space="0" w:color="auto"/>
            <w:left w:val="none" w:sz="0" w:space="0" w:color="auto"/>
            <w:bottom w:val="none" w:sz="0" w:space="0" w:color="auto"/>
            <w:right w:val="none" w:sz="0" w:space="0" w:color="auto"/>
          </w:divBdr>
        </w:div>
        <w:div w:id="417677542">
          <w:marLeft w:val="0"/>
          <w:marRight w:val="0"/>
          <w:marTop w:val="525"/>
          <w:marBottom w:val="0"/>
          <w:divBdr>
            <w:top w:val="none" w:sz="0" w:space="0" w:color="auto"/>
            <w:left w:val="none" w:sz="0" w:space="0" w:color="auto"/>
            <w:bottom w:val="none" w:sz="0" w:space="0" w:color="auto"/>
            <w:right w:val="none" w:sz="0" w:space="0" w:color="auto"/>
          </w:divBdr>
        </w:div>
        <w:div w:id="1231845994">
          <w:marLeft w:val="0"/>
          <w:marRight w:val="0"/>
          <w:marTop w:val="0"/>
          <w:marBottom w:val="0"/>
          <w:divBdr>
            <w:top w:val="none" w:sz="0" w:space="0" w:color="auto"/>
            <w:left w:val="none" w:sz="0" w:space="0" w:color="auto"/>
            <w:bottom w:val="none" w:sz="0" w:space="0" w:color="auto"/>
            <w:right w:val="none" w:sz="0" w:space="0" w:color="auto"/>
          </w:divBdr>
        </w:div>
        <w:div w:id="1407073920">
          <w:marLeft w:val="75"/>
          <w:marRight w:val="0"/>
          <w:marTop w:val="0"/>
          <w:marBottom w:val="0"/>
          <w:divBdr>
            <w:top w:val="none" w:sz="0" w:space="0" w:color="auto"/>
            <w:left w:val="none" w:sz="0" w:space="0" w:color="auto"/>
            <w:bottom w:val="none" w:sz="0" w:space="0" w:color="auto"/>
            <w:right w:val="none" w:sz="0" w:space="0" w:color="auto"/>
          </w:divBdr>
        </w:div>
        <w:div w:id="1144466161">
          <w:marLeft w:val="0"/>
          <w:marRight w:val="0"/>
          <w:marTop w:val="525"/>
          <w:marBottom w:val="0"/>
          <w:divBdr>
            <w:top w:val="none" w:sz="0" w:space="0" w:color="auto"/>
            <w:left w:val="none" w:sz="0" w:space="0" w:color="auto"/>
            <w:bottom w:val="none" w:sz="0" w:space="0" w:color="auto"/>
            <w:right w:val="none" w:sz="0" w:space="0" w:color="auto"/>
          </w:divBdr>
        </w:div>
        <w:div w:id="57826142">
          <w:marLeft w:val="0"/>
          <w:marRight w:val="0"/>
          <w:marTop w:val="525"/>
          <w:marBottom w:val="0"/>
          <w:divBdr>
            <w:top w:val="none" w:sz="0" w:space="0" w:color="auto"/>
            <w:left w:val="none" w:sz="0" w:space="0" w:color="auto"/>
            <w:bottom w:val="none" w:sz="0" w:space="0" w:color="auto"/>
            <w:right w:val="none" w:sz="0" w:space="0" w:color="auto"/>
          </w:divBdr>
        </w:div>
        <w:div w:id="1037851030">
          <w:marLeft w:val="0"/>
          <w:marRight w:val="0"/>
          <w:marTop w:val="0"/>
          <w:marBottom w:val="0"/>
          <w:divBdr>
            <w:top w:val="none" w:sz="0" w:space="0" w:color="auto"/>
            <w:left w:val="none" w:sz="0" w:space="0" w:color="auto"/>
            <w:bottom w:val="none" w:sz="0" w:space="0" w:color="auto"/>
            <w:right w:val="none" w:sz="0" w:space="0" w:color="auto"/>
          </w:divBdr>
        </w:div>
        <w:div w:id="1643803744">
          <w:marLeft w:val="75"/>
          <w:marRight w:val="0"/>
          <w:marTop w:val="0"/>
          <w:marBottom w:val="0"/>
          <w:divBdr>
            <w:top w:val="none" w:sz="0" w:space="0" w:color="auto"/>
            <w:left w:val="none" w:sz="0" w:space="0" w:color="auto"/>
            <w:bottom w:val="none" w:sz="0" w:space="0" w:color="auto"/>
            <w:right w:val="none" w:sz="0" w:space="0" w:color="auto"/>
          </w:divBdr>
        </w:div>
        <w:div w:id="831874925">
          <w:marLeft w:val="0"/>
          <w:marRight w:val="0"/>
          <w:marTop w:val="525"/>
          <w:marBottom w:val="0"/>
          <w:divBdr>
            <w:top w:val="none" w:sz="0" w:space="0" w:color="auto"/>
            <w:left w:val="none" w:sz="0" w:space="0" w:color="auto"/>
            <w:bottom w:val="none" w:sz="0" w:space="0" w:color="auto"/>
            <w:right w:val="none" w:sz="0" w:space="0" w:color="auto"/>
          </w:divBdr>
        </w:div>
        <w:div w:id="1539853668">
          <w:marLeft w:val="0"/>
          <w:marRight w:val="0"/>
          <w:marTop w:val="0"/>
          <w:marBottom w:val="0"/>
          <w:divBdr>
            <w:top w:val="none" w:sz="0" w:space="0" w:color="auto"/>
            <w:left w:val="none" w:sz="0" w:space="0" w:color="auto"/>
            <w:bottom w:val="none" w:sz="0" w:space="0" w:color="auto"/>
            <w:right w:val="none" w:sz="0" w:space="0" w:color="auto"/>
          </w:divBdr>
        </w:div>
        <w:div w:id="39087427">
          <w:marLeft w:val="75"/>
          <w:marRight w:val="0"/>
          <w:marTop w:val="0"/>
          <w:marBottom w:val="0"/>
          <w:divBdr>
            <w:top w:val="none" w:sz="0" w:space="0" w:color="auto"/>
            <w:left w:val="none" w:sz="0" w:space="0" w:color="auto"/>
            <w:bottom w:val="none" w:sz="0" w:space="0" w:color="auto"/>
            <w:right w:val="none" w:sz="0" w:space="0" w:color="auto"/>
          </w:divBdr>
        </w:div>
        <w:div w:id="1250508227">
          <w:marLeft w:val="0"/>
          <w:marRight w:val="0"/>
          <w:marTop w:val="525"/>
          <w:marBottom w:val="0"/>
          <w:divBdr>
            <w:top w:val="none" w:sz="0" w:space="0" w:color="auto"/>
            <w:left w:val="none" w:sz="0" w:space="0" w:color="auto"/>
            <w:bottom w:val="none" w:sz="0" w:space="0" w:color="auto"/>
            <w:right w:val="none" w:sz="0" w:space="0" w:color="auto"/>
          </w:divBdr>
        </w:div>
        <w:div w:id="42290675">
          <w:marLeft w:val="0"/>
          <w:marRight w:val="0"/>
          <w:marTop w:val="0"/>
          <w:marBottom w:val="0"/>
          <w:divBdr>
            <w:top w:val="none" w:sz="0" w:space="0" w:color="auto"/>
            <w:left w:val="none" w:sz="0" w:space="0" w:color="auto"/>
            <w:bottom w:val="none" w:sz="0" w:space="0" w:color="auto"/>
            <w:right w:val="none" w:sz="0" w:space="0" w:color="auto"/>
          </w:divBdr>
        </w:div>
        <w:div w:id="198786286">
          <w:marLeft w:val="75"/>
          <w:marRight w:val="0"/>
          <w:marTop w:val="0"/>
          <w:marBottom w:val="0"/>
          <w:divBdr>
            <w:top w:val="none" w:sz="0" w:space="0" w:color="auto"/>
            <w:left w:val="none" w:sz="0" w:space="0" w:color="auto"/>
            <w:bottom w:val="none" w:sz="0" w:space="0" w:color="auto"/>
            <w:right w:val="none" w:sz="0" w:space="0" w:color="auto"/>
          </w:divBdr>
        </w:div>
        <w:div w:id="169027545">
          <w:marLeft w:val="0"/>
          <w:marRight w:val="0"/>
          <w:marTop w:val="525"/>
          <w:marBottom w:val="0"/>
          <w:divBdr>
            <w:top w:val="none" w:sz="0" w:space="0" w:color="auto"/>
            <w:left w:val="none" w:sz="0" w:space="0" w:color="auto"/>
            <w:bottom w:val="none" w:sz="0" w:space="0" w:color="auto"/>
            <w:right w:val="none" w:sz="0" w:space="0" w:color="auto"/>
          </w:divBdr>
        </w:div>
        <w:div w:id="1322467494">
          <w:marLeft w:val="0"/>
          <w:marRight w:val="0"/>
          <w:marTop w:val="0"/>
          <w:marBottom w:val="0"/>
          <w:divBdr>
            <w:top w:val="none" w:sz="0" w:space="0" w:color="auto"/>
            <w:left w:val="none" w:sz="0" w:space="0" w:color="auto"/>
            <w:bottom w:val="none" w:sz="0" w:space="0" w:color="auto"/>
            <w:right w:val="none" w:sz="0" w:space="0" w:color="auto"/>
          </w:divBdr>
        </w:div>
        <w:div w:id="758676227">
          <w:marLeft w:val="75"/>
          <w:marRight w:val="0"/>
          <w:marTop w:val="0"/>
          <w:marBottom w:val="0"/>
          <w:divBdr>
            <w:top w:val="none" w:sz="0" w:space="0" w:color="auto"/>
            <w:left w:val="none" w:sz="0" w:space="0" w:color="auto"/>
            <w:bottom w:val="none" w:sz="0" w:space="0" w:color="auto"/>
            <w:right w:val="none" w:sz="0" w:space="0" w:color="auto"/>
          </w:divBdr>
        </w:div>
        <w:div w:id="1625771283">
          <w:marLeft w:val="0"/>
          <w:marRight w:val="0"/>
          <w:marTop w:val="525"/>
          <w:marBottom w:val="0"/>
          <w:divBdr>
            <w:top w:val="none" w:sz="0" w:space="0" w:color="auto"/>
            <w:left w:val="none" w:sz="0" w:space="0" w:color="auto"/>
            <w:bottom w:val="none" w:sz="0" w:space="0" w:color="auto"/>
            <w:right w:val="none" w:sz="0" w:space="0" w:color="auto"/>
          </w:divBdr>
        </w:div>
        <w:div w:id="1848324832">
          <w:marLeft w:val="0"/>
          <w:marRight w:val="0"/>
          <w:marTop w:val="0"/>
          <w:marBottom w:val="0"/>
          <w:divBdr>
            <w:top w:val="none" w:sz="0" w:space="0" w:color="auto"/>
            <w:left w:val="none" w:sz="0" w:space="0" w:color="auto"/>
            <w:bottom w:val="none" w:sz="0" w:space="0" w:color="auto"/>
            <w:right w:val="none" w:sz="0" w:space="0" w:color="auto"/>
          </w:divBdr>
        </w:div>
        <w:div w:id="1472212113">
          <w:marLeft w:val="75"/>
          <w:marRight w:val="0"/>
          <w:marTop w:val="0"/>
          <w:marBottom w:val="0"/>
          <w:divBdr>
            <w:top w:val="none" w:sz="0" w:space="0" w:color="auto"/>
            <w:left w:val="none" w:sz="0" w:space="0" w:color="auto"/>
            <w:bottom w:val="none" w:sz="0" w:space="0" w:color="auto"/>
            <w:right w:val="none" w:sz="0" w:space="0" w:color="auto"/>
          </w:divBdr>
        </w:div>
        <w:div w:id="1568301426">
          <w:marLeft w:val="0"/>
          <w:marRight w:val="0"/>
          <w:marTop w:val="525"/>
          <w:marBottom w:val="0"/>
          <w:divBdr>
            <w:top w:val="none" w:sz="0" w:space="0" w:color="auto"/>
            <w:left w:val="none" w:sz="0" w:space="0" w:color="auto"/>
            <w:bottom w:val="none" w:sz="0" w:space="0" w:color="auto"/>
            <w:right w:val="none" w:sz="0" w:space="0" w:color="auto"/>
          </w:divBdr>
        </w:div>
        <w:div w:id="1952977237">
          <w:marLeft w:val="0"/>
          <w:marRight w:val="0"/>
          <w:marTop w:val="0"/>
          <w:marBottom w:val="0"/>
          <w:divBdr>
            <w:top w:val="none" w:sz="0" w:space="0" w:color="auto"/>
            <w:left w:val="none" w:sz="0" w:space="0" w:color="auto"/>
            <w:bottom w:val="none" w:sz="0" w:space="0" w:color="auto"/>
            <w:right w:val="none" w:sz="0" w:space="0" w:color="auto"/>
          </w:divBdr>
        </w:div>
        <w:div w:id="1777872060">
          <w:marLeft w:val="75"/>
          <w:marRight w:val="0"/>
          <w:marTop w:val="0"/>
          <w:marBottom w:val="0"/>
          <w:divBdr>
            <w:top w:val="none" w:sz="0" w:space="0" w:color="auto"/>
            <w:left w:val="none" w:sz="0" w:space="0" w:color="auto"/>
            <w:bottom w:val="none" w:sz="0" w:space="0" w:color="auto"/>
            <w:right w:val="none" w:sz="0" w:space="0" w:color="auto"/>
          </w:divBdr>
        </w:div>
        <w:div w:id="767315239">
          <w:marLeft w:val="0"/>
          <w:marRight w:val="0"/>
          <w:marTop w:val="525"/>
          <w:marBottom w:val="0"/>
          <w:divBdr>
            <w:top w:val="none" w:sz="0" w:space="0" w:color="auto"/>
            <w:left w:val="none" w:sz="0" w:space="0" w:color="auto"/>
            <w:bottom w:val="none" w:sz="0" w:space="0" w:color="auto"/>
            <w:right w:val="none" w:sz="0" w:space="0" w:color="auto"/>
          </w:divBdr>
        </w:div>
        <w:div w:id="1995180592">
          <w:marLeft w:val="0"/>
          <w:marRight w:val="0"/>
          <w:marTop w:val="0"/>
          <w:marBottom w:val="0"/>
          <w:divBdr>
            <w:top w:val="none" w:sz="0" w:space="0" w:color="auto"/>
            <w:left w:val="none" w:sz="0" w:space="0" w:color="auto"/>
            <w:bottom w:val="none" w:sz="0" w:space="0" w:color="auto"/>
            <w:right w:val="none" w:sz="0" w:space="0" w:color="auto"/>
          </w:divBdr>
        </w:div>
        <w:div w:id="1578900872">
          <w:marLeft w:val="75"/>
          <w:marRight w:val="0"/>
          <w:marTop w:val="0"/>
          <w:marBottom w:val="0"/>
          <w:divBdr>
            <w:top w:val="none" w:sz="0" w:space="0" w:color="auto"/>
            <w:left w:val="none" w:sz="0" w:space="0" w:color="auto"/>
            <w:bottom w:val="none" w:sz="0" w:space="0" w:color="auto"/>
            <w:right w:val="none" w:sz="0" w:space="0" w:color="auto"/>
          </w:divBdr>
        </w:div>
        <w:div w:id="2115244734">
          <w:marLeft w:val="0"/>
          <w:marRight w:val="0"/>
          <w:marTop w:val="525"/>
          <w:marBottom w:val="0"/>
          <w:divBdr>
            <w:top w:val="none" w:sz="0" w:space="0" w:color="auto"/>
            <w:left w:val="none" w:sz="0" w:space="0" w:color="auto"/>
            <w:bottom w:val="none" w:sz="0" w:space="0" w:color="auto"/>
            <w:right w:val="none" w:sz="0" w:space="0" w:color="auto"/>
          </w:divBdr>
        </w:div>
        <w:div w:id="182331195">
          <w:marLeft w:val="0"/>
          <w:marRight w:val="0"/>
          <w:marTop w:val="0"/>
          <w:marBottom w:val="0"/>
          <w:divBdr>
            <w:top w:val="none" w:sz="0" w:space="0" w:color="auto"/>
            <w:left w:val="none" w:sz="0" w:space="0" w:color="auto"/>
            <w:bottom w:val="none" w:sz="0" w:space="0" w:color="auto"/>
            <w:right w:val="none" w:sz="0" w:space="0" w:color="auto"/>
          </w:divBdr>
        </w:div>
        <w:div w:id="586815265">
          <w:marLeft w:val="75"/>
          <w:marRight w:val="0"/>
          <w:marTop w:val="0"/>
          <w:marBottom w:val="0"/>
          <w:divBdr>
            <w:top w:val="none" w:sz="0" w:space="0" w:color="auto"/>
            <w:left w:val="none" w:sz="0" w:space="0" w:color="auto"/>
            <w:bottom w:val="none" w:sz="0" w:space="0" w:color="auto"/>
            <w:right w:val="none" w:sz="0" w:space="0" w:color="auto"/>
          </w:divBdr>
        </w:div>
        <w:div w:id="1853032298">
          <w:marLeft w:val="0"/>
          <w:marRight w:val="0"/>
          <w:marTop w:val="525"/>
          <w:marBottom w:val="0"/>
          <w:divBdr>
            <w:top w:val="none" w:sz="0" w:space="0" w:color="auto"/>
            <w:left w:val="none" w:sz="0" w:space="0" w:color="auto"/>
            <w:bottom w:val="none" w:sz="0" w:space="0" w:color="auto"/>
            <w:right w:val="none" w:sz="0" w:space="0" w:color="auto"/>
          </w:divBdr>
        </w:div>
        <w:div w:id="2045669615">
          <w:marLeft w:val="0"/>
          <w:marRight w:val="0"/>
          <w:marTop w:val="0"/>
          <w:marBottom w:val="0"/>
          <w:divBdr>
            <w:top w:val="none" w:sz="0" w:space="0" w:color="auto"/>
            <w:left w:val="none" w:sz="0" w:space="0" w:color="auto"/>
            <w:bottom w:val="none" w:sz="0" w:space="0" w:color="auto"/>
            <w:right w:val="none" w:sz="0" w:space="0" w:color="auto"/>
          </w:divBdr>
        </w:div>
        <w:div w:id="800197584">
          <w:marLeft w:val="75"/>
          <w:marRight w:val="0"/>
          <w:marTop w:val="0"/>
          <w:marBottom w:val="0"/>
          <w:divBdr>
            <w:top w:val="none" w:sz="0" w:space="0" w:color="auto"/>
            <w:left w:val="none" w:sz="0" w:space="0" w:color="auto"/>
            <w:bottom w:val="none" w:sz="0" w:space="0" w:color="auto"/>
            <w:right w:val="none" w:sz="0" w:space="0" w:color="auto"/>
          </w:divBdr>
        </w:div>
        <w:div w:id="977414043">
          <w:marLeft w:val="0"/>
          <w:marRight w:val="0"/>
          <w:marTop w:val="525"/>
          <w:marBottom w:val="0"/>
          <w:divBdr>
            <w:top w:val="none" w:sz="0" w:space="0" w:color="auto"/>
            <w:left w:val="none" w:sz="0" w:space="0" w:color="auto"/>
            <w:bottom w:val="none" w:sz="0" w:space="0" w:color="auto"/>
            <w:right w:val="none" w:sz="0" w:space="0" w:color="auto"/>
          </w:divBdr>
        </w:div>
        <w:div w:id="128592538">
          <w:marLeft w:val="0"/>
          <w:marRight w:val="0"/>
          <w:marTop w:val="0"/>
          <w:marBottom w:val="0"/>
          <w:divBdr>
            <w:top w:val="none" w:sz="0" w:space="0" w:color="auto"/>
            <w:left w:val="none" w:sz="0" w:space="0" w:color="auto"/>
            <w:bottom w:val="none" w:sz="0" w:space="0" w:color="auto"/>
            <w:right w:val="none" w:sz="0" w:space="0" w:color="auto"/>
          </w:divBdr>
        </w:div>
        <w:div w:id="1503885722">
          <w:marLeft w:val="75"/>
          <w:marRight w:val="0"/>
          <w:marTop w:val="0"/>
          <w:marBottom w:val="0"/>
          <w:divBdr>
            <w:top w:val="none" w:sz="0" w:space="0" w:color="auto"/>
            <w:left w:val="none" w:sz="0" w:space="0" w:color="auto"/>
            <w:bottom w:val="none" w:sz="0" w:space="0" w:color="auto"/>
            <w:right w:val="none" w:sz="0" w:space="0" w:color="auto"/>
          </w:divBdr>
        </w:div>
        <w:div w:id="870923692">
          <w:marLeft w:val="0"/>
          <w:marRight w:val="0"/>
          <w:marTop w:val="525"/>
          <w:marBottom w:val="0"/>
          <w:divBdr>
            <w:top w:val="none" w:sz="0" w:space="0" w:color="auto"/>
            <w:left w:val="none" w:sz="0" w:space="0" w:color="auto"/>
            <w:bottom w:val="none" w:sz="0" w:space="0" w:color="auto"/>
            <w:right w:val="none" w:sz="0" w:space="0" w:color="auto"/>
          </w:divBdr>
        </w:div>
        <w:div w:id="227883343">
          <w:marLeft w:val="0"/>
          <w:marRight w:val="0"/>
          <w:marTop w:val="0"/>
          <w:marBottom w:val="0"/>
          <w:divBdr>
            <w:top w:val="none" w:sz="0" w:space="0" w:color="auto"/>
            <w:left w:val="none" w:sz="0" w:space="0" w:color="auto"/>
            <w:bottom w:val="none" w:sz="0" w:space="0" w:color="auto"/>
            <w:right w:val="none" w:sz="0" w:space="0" w:color="auto"/>
          </w:divBdr>
        </w:div>
        <w:div w:id="451173035">
          <w:marLeft w:val="75"/>
          <w:marRight w:val="0"/>
          <w:marTop w:val="0"/>
          <w:marBottom w:val="0"/>
          <w:divBdr>
            <w:top w:val="none" w:sz="0" w:space="0" w:color="auto"/>
            <w:left w:val="none" w:sz="0" w:space="0" w:color="auto"/>
            <w:bottom w:val="none" w:sz="0" w:space="0" w:color="auto"/>
            <w:right w:val="none" w:sz="0" w:space="0" w:color="auto"/>
          </w:divBdr>
        </w:div>
        <w:div w:id="1860125172">
          <w:marLeft w:val="0"/>
          <w:marRight w:val="0"/>
          <w:marTop w:val="525"/>
          <w:marBottom w:val="0"/>
          <w:divBdr>
            <w:top w:val="none" w:sz="0" w:space="0" w:color="auto"/>
            <w:left w:val="none" w:sz="0" w:space="0" w:color="auto"/>
            <w:bottom w:val="none" w:sz="0" w:space="0" w:color="auto"/>
            <w:right w:val="none" w:sz="0" w:space="0" w:color="auto"/>
          </w:divBdr>
        </w:div>
        <w:div w:id="1403216775">
          <w:marLeft w:val="0"/>
          <w:marRight w:val="0"/>
          <w:marTop w:val="0"/>
          <w:marBottom w:val="0"/>
          <w:divBdr>
            <w:top w:val="none" w:sz="0" w:space="0" w:color="auto"/>
            <w:left w:val="none" w:sz="0" w:space="0" w:color="auto"/>
            <w:bottom w:val="none" w:sz="0" w:space="0" w:color="auto"/>
            <w:right w:val="none" w:sz="0" w:space="0" w:color="auto"/>
          </w:divBdr>
        </w:div>
        <w:div w:id="1468889803">
          <w:marLeft w:val="75"/>
          <w:marRight w:val="0"/>
          <w:marTop w:val="0"/>
          <w:marBottom w:val="0"/>
          <w:divBdr>
            <w:top w:val="none" w:sz="0" w:space="0" w:color="auto"/>
            <w:left w:val="none" w:sz="0" w:space="0" w:color="auto"/>
            <w:bottom w:val="none" w:sz="0" w:space="0" w:color="auto"/>
            <w:right w:val="none" w:sz="0" w:space="0" w:color="auto"/>
          </w:divBdr>
        </w:div>
        <w:div w:id="1827814348">
          <w:marLeft w:val="0"/>
          <w:marRight w:val="0"/>
          <w:marTop w:val="525"/>
          <w:marBottom w:val="0"/>
          <w:divBdr>
            <w:top w:val="none" w:sz="0" w:space="0" w:color="auto"/>
            <w:left w:val="none" w:sz="0" w:space="0" w:color="auto"/>
            <w:bottom w:val="none" w:sz="0" w:space="0" w:color="auto"/>
            <w:right w:val="none" w:sz="0" w:space="0" w:color="auto"/>
          </w:divBdr>
        </w:div>
        <w:div w:id="602568485">
          <w:marLeft w:val="0"/>
          <w:marRight w:val="0"/>
          <w:marTop w:val="0"/>
          <w:marBottom w:val="0"/>
          <w:divBdr>
            <w:top w:val="none" w:sz="0" w:space="0" w:color="auto"/>
            <w:left w:val="none" w:sz="0" w:space="0" w:color="auto"/>
            <w:bottom w:val="none" w:sz="0" w:space="0" w:color="auto"/>
            <w:right w:val="none" w:sz="0" w:space="0" w:color="auto"/>
          </w:divBdr>
        </w:div>
        <w:div w:id="1866286114">
          <w:marLeft w:val="75"/>
          <w:marRight w:val="0"/>
          <w:marTop w:val="0"/>
          <w:marBottom w:val="0"/>
          <w:divBdr>
            <w:top w:val="none" w:sz="0" w:space="0" w:color="auto"/>
            <w:left w:val="none" w:sz="0" w:space="0" w:color="auto"/>
            <w:bottom w:val="none" w:sz="0" w:space="0" w:color="auto"/>
            <w:right w:val="none" w:sz="0" w:space="0" w:color="auto"/>
          </w:divBdr>
        </w:div>
        <w:div w:id="1792433741">
          <w:marLeft w:val="0"/>
          <w:marRight w:val="0"/>
          <w:marTop w:val="525"/>
          <w:marBottom w:val="0"/>
          <w:divBdr>
            <w:top w:val="none" w:sz="0" w:space="0" w:color="auto"/>
            <w:left w:val="none" w:sz="0" w:space="0" w:color="auto"/>
            <w:bottom w:val="none" w:sz="0" w:space="0" w:color="auto"/>
            <w:right w:val="none" w:sz="0" w:space="0" w:color="auto"/>
          </w:divBdr>
        </w:div>
        <w:div w:id="1146363524">
          <w:marLeft w:val="0"/>
          <w:marRight w:val="0"/>
          <w:marTop w:val="0"/>
          <w:marBottom w:val="0"/>
          <w:divBdr>
            <w:top w:val="none" w:sz="0" w:space="0" w:color="auto"/>
            <w:left w:val="none" w:sz="0" w:space="0" w:color="auto"/>
            <w:bottom w:val="none" w:sz="0" w:space="0" w:color="auto"/>
            <w:right w:val="none" w:sz="0" w:space="0" w:color="auto"/>
          </w:divBdr>
        </w:div>
        <w:div w:id="842937605">
          <w:marLeft w:val="75"/>
          <w:marRight w:val="0"/>
          <w:marTop w:val="0"/>
          <w:marBottom w:val="0"/>
          <w:divBdr>
            <w:top w:val="none" w:sz="0" w:space="0" w:color="auto"/>
            <w:left w:val="none" w:sz="0" w:space="0" w:color="auto"/>
            <w:bottom w:val="none" w:sz="0" w:space="0" w:color="auto"/>
            <w:right w:val="none" w:sz="0" w:space="0" w:color="auto"/>
          </w:divBdr>
        </w:div>
        <w:div w:id="501549219">
          <w:marLeft w:val="0"/>
          <w:marRight w:val="0"/>
          <w:marTop w:val="525"/>
          <w:marBottom w:val="0"/>
          <w:divBdr>
            <w:top w:val="none" w:sz="0" w:space="0" w:color="auto"/>
            <w:left w:val="none" w:sz="0" w:space="0" w:color="auto"/>
            <w:bottom w:val="none" w:sz="0" w:space="0" w:color="auto"/>
            <w:right w:val="none" w:sz="0" w:space="0" w:color="auto"/>
          </w:divBdr>
        </w:div>
        <w:div w:id="1528714242">
          <w:marLeft w:val="0"/>
          <w:marRight w:val="0"/>
          <w:marTop w:val="0"/>
          <w:marBottom w:val="0"/>
          <w:divBdr>
            <w:top w:val="none" w:sz="0" w:space="0" w:color="auto"/>
            <w:left w:val="none" w:sz="0" w:space="0" w:color="auto"/>
            <w:bottom w:val="none" w:sz="0" w:space="0" w:color="auto"/>
            <w:right w:val="none" w:sz="0" w:space="0" w:color="auto"/>
          </w:divBdr>
        </w:div>
        <w:div w:id="2106916887">
          <w:marLeft w:val="75"/>
          <w:marRight w:val="0"/>
          <w:marTop w:val="0"/>
          <w:marBottom w:val="0"/>
          <w:divBdr>
            <w:top w:val="none" w:sz="0" w:space="0" w:color="auto"/>
            <w:left w:val="none" w:sz="0" w:space="0" w:color="auto"/>
            <w:bottom w:val="none" w:sz="0" w:space="0" w:color="auto"/>
            <w:right w:val="none" w:sz="0" w:space="0" w:color="auto"/>
          </w:divBdr>
        </w:div>
        <w:div w:id="51581690">
          <w:marLeft w:val="0"/>
          <w:marRight w:val="0"/>
          <w:marTop w:val="525"/>
          <w:marBottom w:val="0"/>
          <w:divBdr>
            <w:top w:val="none" w:sz="0" w:space="0" w:color="auto"/>
            <w:left w:val="none" w:sz="0" w:space="0" w:color="auto"/>
            <w:bottom w:val="none" w:sz="0" w:space="0" w:color="auto"/>
            <w:right w:val="none" w:sz="0" w:space="0" w:color="auto"/>
          </w:divBdr>
        </w:div>
        <w:div w:id="473717533">
          <w:marLeft w:val="0"/>
          <w:marRight w:val="0"/>
          <w:marTop w:val="0"/>
          <w:marBottom w:val="0"/>
          <w:divBdr>
            <w:top w:val="none" w:sz="0" w:space="0" w:color="auto"/>
            <w:left w:val="none" w:sz="0" w:space="0" w:color="auto"/>
            <w:bottom w:val="none" w:sz="0" w:space="0" w:color="auto"/>
            <w:right w:val="none" w:sz="0" w:space="0" w:color="auto"/>
          </w:divBdr>
        </w:div>
        <w:div w:id="244344502">
          <w:marLeft w:val="75"/>
          <w:marRight w:val="0"/>
          <w:marTop w:val="0"/>
          <w:marBottom w:val="0"/>
          <w:divBdr>
            <w:top w:val="none" w:sz="0" w:space="0" w:color="auto"/>
            <w:left w:val="none" w:sz="0" w:space="0" w:color="auto"/>
            <w:bottom w:val="none" w:sz="0" w:space="0" w:color="auto"/>
            <w:right w:val="none" w:sz="0" w:space="0" w:color="auto"/>
          </w:divBdr>
        </w:div>
        <w:div w:id="2000763909">
          <w:marLeft w:val="0"/>
          <w:marRight w:val="0"/>
          <w:marTop w:val="525"/>
          <w:marBottom w:val="0"/>
          <w:divBdr>
            <w:top w:val="none" w:sz="0" w:space="0" w:color="auto"/>
            <w:left w:val="none" w:sz="0" w:space="0" w:color="auto"/>
            <w:bottom w:val="none" w:sz="0" w:space="0" w:color="auto"/>
            <w:right w:val="none" w:sz="0" w:space="0" w:color="auto"/>
          </w:divBdr>
        </w:div>
        <w:div w:id="482746473">
          <w:marLeft w:val="0"/>
          <w:marRight w:val="0"/>
          <w:marTop w:val="0"/>
          <w:marBottom w:val="0"/>
          <w:divBdr>
            <w:top w:val="none" w:sz="0" w:space="0" w:color="auto"/>
            <w:left w:val="none" w:sz="0" w:space="0" w:color="auto"/>
            <w:bottom w:val="none" w:sz="0" w:space="0" w:color="auto"/>
            <w:right w:val="none" w:sz="0" w:space="0" w:color="auto"/>
          </w:divBdr>
        </w:div>
        <w:div w:id="2026010881">
          <w:marLeft w:val="75"/>
          <w:marRight w:val="0"/>
          <w:marTop w:val="0"/>
          <w:marBottom w:val="0"/>
          <w:divBdr>
            <w:top w:val="none" w:sz="0" w:space="0" w:color="auto"/>
            <w:left w:val="none" w:sz="0" w:space="0" w:color="auto"/>
            <w:bottom w:val="none" w:sz="0" w:space="0" w:color="auto"/>
            <w:right w:val="none" w:sz="0" w:space="0" w:color="auto"/>
          </w:divBdr>
        </w:div>
        <w:div w:id="1008602829">
          <w:marLeft w:val="0"/>
          <w:marRight w:val="0"/>
          <w:marTop w:val="525"/>
          <w:marBottom w:val="0"/>
          <w:divBdr>
            <w:top w:val="none" w:sz="0" w:space="0" w:color="auto"/>
            <w:left w:val="none" w:sz="0" w:space="0" w:color="auto"/>
            <w:bottom w:val="none" w:sz="0" w:space="0" w:color="auto"/>
            <w:right w:val="none" w:sz="0" w:space="0" w:color="auto"/>
          </w:divBdr>
        </w:div>
        <w:div w:id="1655834261">
          <w:marLeft w:val="0"/>
          <w:marRight w:val="0"/>
          <w:marTop w:val="0"/>
          <w:marBottom w:val="0"/>
          <w:divBdr>
            <w:top w:val="none" w:sz="0" w:space="0" w:color="auto"/>
            <w:left w:val="none" w:sz="0" w:space="0" w:color="auto"/>
            <w:bottom w:val="none" w:sz="0" w:space="0" w:color="auto"/>
            <w:right w:val="none" w:sz="0" w:space="0" w:color="auto"/>
          </w:divBdr>
        </w:div>
        <w:div w:id="2070032607">
          <w:marLeft w:val="75"/>
          <w:marRight w:val="0"/>
          <w:marTop w:val="0"/>
          <w:marBottom w:val="0"/>
          <w:divBdr>
            <w:top w:val="none" w:sz="0" w:space="0" w:color="auto"/>
            <w:left w:val="none" w:sz="0" w:space="0" w:color="auto"/>
            <w:bottom w:val="none" w:sz="0" w:space="0" w:color="auto"/>
            <w:right w:val="none" w:sz="0" w:space="0" w:color="auto"/>
          </w:divBdr>
        </w:div>
        <w:div w:id="36007892">
          <w:marLeft w:val="0"/>
          <w:marRight w:val="0"/>
          <w:marTop w:val="525"/>
          <w:marBottom w:val="0"/>
          <w:divBdr>
            <w:top w:val="none" w:sz="0" w:space="0" w:color="auto"/>
            <w:left w:val="none" w:sz="0" w:space="0" w:color="auto"/>
            <w:bottom w:val="none" w:sz="0" w:space="0" w:color="auto"/>
            <w:right w:val="none" w:sz="0" w:space="0" w:color="auto"/>
          </w:divBdr>
        </w:div>
        <w:div w:id="804853317">
          <w:marLeft w:val="0"/>
          <w:marRight w:val="0"/>
          <w:marTop w:val="0"/>
          <w:marBottom w:val="0"/>
          <w:divBdr>
            <w:top w:val="none" w:sz="0" w:space="0" w:color="auto"/>
            <w:left w:val="none" w:sz="0" w:space="0" w:color="auto"/>
            <w:bottom w:val="none" w:sz="0" w:space="0" w:color="auto"/>
            <w:right w:val="none" w:sz="0" w:space="0" w:color="auto"/>
          </w:divBdr>
        </w:div>
        <w:div w:id="1798598478">
          <w:marLeft w:val="75"/>
          <w:marRight w:val="0"/>
          <w:marTop w:val="0"/>
          <w:marBottom w:val="0"/>
          <w:divBdr>
            <w:top w:val="none" w:sz="0" w:space="0" w:color="auto"/>
            <w:left w:val="none" w:sz="0" w:space="0" w:color="auto"/>
            <w:bottom w:val="none" w:sz="0" w:space="0" w:color="auto"/>
            <w:right w:val="none" w:sz="0" w:space="0" w:color="auto"/>
          </w:divBdr>
        </w:div>
        <w:div w:id="595989825">
          <w:marLeft w:val="0"/>
          <w:marRight w:val="0"/>
          <w:marTop w:val="525"/>
          <w:marBottom w:val="0"/>
          <w:divBdr>
            <w:top w:val="none" w:sz="0" w:space="0" w:color="auto"/>
            <w:left w:val="none" w:sz="0" w:space="0" w:color="auto"/>
            <w:bottom w:val="none" w:sz="0" w:space="0" w:color="auto"/>
            <w:right w:val="none" w:sz="0" w:space="0" w:color="auto"/>
          </w:divBdr>
        </w:div>
        <w:div w:id="1774856896">
          <w:marLeft w:val="0"/>
          <w:marRight w:val="0"/>
          <w:marTop w:val="0"/>
          <w:marBottom w:val="0"/>
          <w:divBdr>
            <w:top w:val="none" w:sz="0" w:space="0" w:color="auto"/>
            <w:left w:val="none" w:sz="0" w:space="0" w:color="auto"/>
            <w:bottom w:val="none" w:sz="0" w:space="0" w:color="auto"/>
            <w:right w:val="none" w:sz="0" w:space="0" w:color="auto"/>
          </w:divBdr>
        </w:div>
        <w:div w:id="747266464">
          <w:marLeft w:val="75"/>
          <w:marRight w:val="0"/>
          <w:marTop w:val="0"/>
          <w:marBottom w:val="0"/>
          <w:divBdr>
            <w:top w:val="none" w:sz="0" w:space="0" w:color="auto"/>
            <w:left w:val="none" w:sz="0" w:space="0" w:color="auto"/>
            <w:bottom w:val="none" w:sz="0" w:space="0" w:color="auto"/>
            <w:right w:val="none" w:sz="0" w:space="0" w:color="auto"/>
          </w:divBdr>
        </w:div>
        <w:div w:id="1412045883">
          <w:marLeft w:val="0"/>
          <w:marRight w:val="0"/>
          <w:marTop w:val="525"/>
          <w:marBottom w:val="0"/>
          <w:divBdr>
            <w:top w:val="none" w:sz="0" w:space="0" w:color="auto"/>
            <w:left w:val="none" w:sz="0" w:space="0" w:color="auto"/>
            <w:bottom w:val="none" w:sz="0" w:space="0" w:color="auto"/>
            <w:right w:val="none" w:sz="0" w:space="0" w:color="auto"/>
          </w:divBdr>
        </w:div>
        <w:div w:id="646740029">
          <w:marLeft w:val="0"/>
          <w:marRight w:val="0"/>
          <w:marTop w:val="0"/>
          <w:marBottom w:val="0"/>
          <w:divBdr>
            <w:top w:val="none" w:sz="0" w:space="0" w:color="auto"/>
            <w:left w:val="none" w:sz="0" w:space="0" w:color="auto"/>
            <w:bottom w:val="none" w:sz="0" w:space="0" w:color="auto"/>
            <w:right w:val="none" w:sz="0" w:space="0" w:color="auto"/>
          </w:divBdr>
        </w:div>
        <w:div w:id="1700544885">
          <w:marLeft w:val="75"/>
          <w:marRight w:val="0"/>
          <w:marTop w:val="0"/>
          <w:marBottom w:val="0"/>
          <w:divBdr>
            <w:top w:val="none" w:sz="0" w:space="0" w:color="auto"/>
            <w:left w:val="none" w:sz="0" w:space="0" w:color="auto"/>
            <w:bottom w:val="none" w:sz="0" w:space="0" w:color="auto"/>
            <w:right w:val="none" w:sz="0" w:space="0" w:color="auto"/>
          </w:divBdr>
        </w:div>
        <w:div w:id="1053386204">
          <w:marLeft w:val="0"/>
          <w:marRight w:val="0"/>
          <w:marTop w:val="525"/>
          <w:marBottom w:val="0"/>
          <w:divBdr>
            <w:top w:val="none" w:sz="0" w:space="0" w:color="auto"/>
            <w:left w:val="none" w:sz="0" w:space="0" w:color="auto"/>
            <w:bottom w:val="none" w:sz="0" w:space="0" w:color="auto"/>
            <w:right w:val="none" w:sz="0" w:space="0" w:color="auto"/>
          </w:divBdr>
        </w:div>
        <w:div w:id="1406493185">
          <w:marLeft w:val="0"/>
          <w:marRight w:val="0"/>
          <w:marTop w:val="0"/>
          <w:marBottom w:val="0"/>
          <w:divBdr>
            <w:top w:val="none" w:sz="0" w:space="0" w:color="auto"/>
            <w:left w:val="none" w:sz="0" w:space="0" w:color="auto"/>
            <w:bottom w:val="none" w:sz="0" w:space="0" w:color="auto"/>
            <w:right w:val="none" w:sz="0" w:space="0" w:color="auto"/>
          </w:divBdr>
        </w:div>
        <w:div w:id="1586105836">
          <w:marLeft w:val="75"/>
          <w:marRight w:val="0"/>
          <w:marTop w:val="0"/>
          <w:marBottom w:val="0"/>
          <w:divBdr>
            <w:top w:val="none" w:sz="0" w:space="0" w:color="auto"/>
            <w:left w:val="none" w:sz="0" w:space="0" w:color="auto"/>
            <w:bottom w:val="none" w:sz="0" w:space="0" w:color="auto"/>
            <w:right w:val="none" w:sz="0" w:space="0" w:color="auto"/>
          </w:divBdr>
        </w:div>
        <w:div w:id="551234060">
          <w:marLeft w:val="0"/>
          <w:marRight w:val="0"/>
          <w:marTop w:val="525"/>
          <w:marBottom w:val="0"/>
          <w:divBdr>
            <w:top w:val="none" w:sz="0" w:space="0" w:color="auto"/>
            <w:left w:val="none" w:sz="0" w:space="0" w:color="auto"/>
            <w:bottom w:val="none" w:sz="0" w:space="0" w:color="auto"/>
            <w:right w:val="none" w:sz="0" w:space="0" w:color="auto"/>
          </w:divBdr>
        </w:div>
        <w:div w:id="454763057">
          <w:marLeft w:val="0"/>
          <w:marRight w:val="0"/>
          <w:marTop w:val="0"/>
          <w:marBottom w:val="0"/>
          <w:divBdr>
            <w:top w:val="none" w:sz="0" w:space="0" w:color="auto"/>
            <w:left w:val="none" w:sz="0" w:space="0" w:color="auto"/>
            <w:bottom w:val="none" w:sz="0" w:space="0" w:color="auto"/>
            <w:right w:val="none" w:sz="0" w:space="0" w:color="auto"/>
          </w:divBdr>
        </w:div>
        <w:div w:id="1185173329">
          <w:marLeft w:val="75"/>
          <w:marRight w:val="0"/>
          <w:marTop w:val="0"/>
          <w:marBottom w:val="0"/>
          <w:divBdr>
            <w:top w:val="none" w:sz="0" w:space="0" w:color="auto"/>
            <w:left w:val="none" w:sz="0" w:space="0" w:color="auto"/>
            <w:bottom w:val="none" w:sz="0" w:space="0" w:color="auto"/>
            <w:right w:val="none" w:sz="0" w:space="0" w:color="auto"/>
          </w:divBdr>
        </w:div>
        <w:div w:id="1929462543">
          <w:marLeft w:val="0"/>
          <w:marRight w:val="0"/>
          <w:marTop w:val="525"/>
          <w:marBottom w:val="0"/>
          <w:divBdr>
            <w:top w:val="none" w:sz="0" w:space="0" w:color="auto"/>
            <w:left w:val="none" w:sz="0" w:space="0" w:color="auto"/>
            <w:bottom w:val="none" w:sz="0" w:space="0" w:color="auto"/>
            <w:right w:val="none" w:sz="0" w:space="0" w:color="auto"/>
          </w:divBdr>
        </w:div>
        <w:div w:id="981812522">
          <w:marLeft w:val="0"/>
          <w:marRight w:val="0"/>
          <w:marTop w:val="0"/>
          <w:marBottom w:val="0"/>
          <w:divBdr>
            <w:top w:val="none" w:sz="0" w:space="0" w:color="auto"/>
            <w:left w:val="none" w:sz="0" w:space="0" w:color="auto"/>
            <w:bottom w:val="none" w:sz="0" w:space="0" w:color="auto"/>
            <w:right w:val="none" w:sz="0" w:space="0" w:color="auto"/>
          </w:divBdr>
        </w:div>
        <w:div w:id="2104065066">
          <w:marLeft w:val="75"/>
          <w:marRight w:val="0"/>
          <w:marTop w:val="0"/>
          <w:marBottom w:val="0"/>
          <w:divBdr>
            <w:top w:val="none" w:sz="0" w:space="0" w:color="auto"/>
            <w:left w:val="none" w:sz="0" w:space="0" w:color="auto"/>
            <w:bottom w:val="none" w:sz="0" w:space="0" w:color="auto"/>
            <w:right w:val="none" w:sz="0" w:space="0" w:color="auto"/>
          </w:divBdr>
        </w:div>
        <w:div w:id="34236878">
          <w:marLeft w:val="0"/>
          <w:marRight w:val="0"/>
          <w:marTop w:val="525"/>
          <w:marBottom w:val="0"/>
          <w:divBdr>
            <w:top w:val="none" w:sz="0" w:space="0" w:color="auto"/>
            <w:left w:val="none" w:sz="0" w:space="0" w:color="auto"/>
            <w:bottom w:val="none" w:sz="0" w:space="0" w:color="auto"/>
            <w:right w:val="none" w:sz="0" w:space="0" w:color="auto"/>
          </w:divBdr>
        </w:div>
      </w:divsChild>
    </w:div>
    <w:div w:id="594703103">
      <w:bodyDiv w:val="1"/>
      <w:marLeft w:val="0"/>
      <w:marRight w:val="0"/>
      <w:marTop w:val="0"/>
      <w:marBottom w:val="0"/>
      <w:divBdr>
        <w:top w:val="none" w:sz="0" w:space="0" w:color="auto"/>
        <w:left w:val="none" w:sz="0" w:space="0" w:color="auto"/>
        <w:bottom w:val="none" w:sz="0" w:space="0" w:color="auto"/>
        <w:right w:val="none" w:sz="0" w:space="0" w:color="auto"/>
      </w:divBdr>
    </w:div>
    <w:div w:id="602954831">
      <w:bodyDiv w:val="1"/>
      <w:marLeft w:val="0"/>
      <w:marRight w:val="0"/>
      <w:marTop w:val="0"/>
      <w:marBottom w:val="0"/>
      <w:divBdr>
        <w:top w:val="none" w:sz="0" w:space="0" w:color="auto"/>
        <w:left w:val="none" w:sz="0" w:space="0" w:color="auto"/>
        <w:bottom w:val="none" w:sz="0" w:space="0" w:color="auto"/>
        <w:right w:val="none" w:sz="0" w:space="0" w:color="auto"/>
      </w:divBdr>
    </w:div>
    <w:div w:id="603852060">
      <w:bodyDiv w:val="1"/>
      <w:marLeft w:val="0"/>
      <w:marRight w:val="0"/>
      <w:marTop w:val="0"/>
      <w:marBottom w:val="0"/>
      <w:divBdr>
        <w:top w:val="none" w:sz="0" w:space="0" w:color="auto"/>
        <w:left w:val="none" w:sz="0" w:space="0" w:color="auto"/>
        <w:bottom w:val="none" w:sz="0" w:space="0" w:color="auto"/>
        <w:right w:val="none" w:sz="0" w:space="0" w:color="auto"/>
      </w:divBdr>
    </w:div>
    <w:div w:id="609161505">
      <w:bodyDiv w:val="1"/>
      <w:marLeft w:val="0"/>
      <w:marRight w:val="0"/>
      <w:marTop w:val="0"/>
      <w:marBottom w:val="0"/>
      <w:divBdr>
        <w:top w:val="none" w:sz="0" w:space="0" w:color="auto"/>
        <w:left w:val="none" w:sz="0" w:space="0" w:color="auto"/>
        <w:bottom w:val="none" w:sz="0" w:space="0" w:color="auto"/>
        <w:right w:val="none" w:sz="0" w:space="0" w:color="auto"/>
      </w:divBdr>
    </w:div>
    <w:div w:id="666636738">
      <w:bodyDiv w:val="1"/>
      <w:marLeft w:val="0"/>
      <w:marRight w:val="0"/>
      <w:marTop w:val="0"/>
      <w:marBottom w:val="0"/>
      <w:divBdr>
        <w:top w:val="none" w:sz="0" w:space="0" w:color="auto"/>
        <w:left w:val="none" w:sz="0" w:space="0" w:color="auto"/>
        <w:bottom w:val="none" w:sz="0" w:space="0" w:color="auto"/>
        <w:right w:val="none" w:sz="0" w:space="0" w:color="auto"/>
      </w:divBdr>
    </w:div>
    <w:div w:id="672418949">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790514939">
          <w:marLeft w:val="0"/>
          <w:marRight w:val="0"/>
          <w:marTop w:val="0"/>
          <w:marBottom w:val="0"/>
          <w:divBdr>
            <w:top w:val="none" w:sz="0" w:space="0" w:color="auto"/>
            <w:left w:val="none" w:sz="0" w:space="0" w:color="auto"/>
            <w:bottom w:val="none" w:sz="0" w:space="0" w:color="auto"/>
            <w:right w:val="none" w:sz="0" w:space="0" w:color="auto"/>
          </w:divBdr>
        </w:div>
        <w:div w:id="546377840">
          <w:marLeft w:val="75"/>
          <w:marRight w:val="0"/>
          <w:marTop w:val="0"/>
          <w:marBottom w:val="0"/>
          <w:divBdr>
            <w:top w:val="none" w:sz="0" w:space="0" w:color="auto"/>
            <w:left w:val="none" w:sz="0" w:space="0" w:color="auto"/>
            <w:bottom w:val="none" w:sz="0" w:space="0" w:color="auto"/>
            <w:right w:val="none" w:sz="0" w:space="0" w:color="auto"/>
          </w:divBdr>
        </w:div>
        <w:div w:id="711729516">
          <w:marLeft w:val="0"/>
          <w:marRight w:val="0"/>
          <w:marTop w:val="525"/>
          <w:marBottom w:val="0"/>
          <w:divBdr>
            <w:top w:val="none" w:sz="0" w:space="0" w:color="auto"/>
            <w:left w:val="none" w:sz="0" w:space="0" w:color="auto"/>
            <w:bottom w:val="none" w:sz="0" w:space="0" w:color="auto"/>
            <w:right w:val="none" w:sz="0" w:space="0" w:color="auto"/>
          </w:divBdr>
        </w:div>
        <w:div w:id="1299343062">
          <w:marLeft w:val="0"/>
          <w:marRight w:val="0"/>
          <w:marTop w:val="0"/>
          <w:marBottom w:val="0"/>
          <w:divBdr>
            <w:top w:val="none" w:sz="0" w:space="0" w:color="auto"/>
            <w:left w:val="none" w:sz="0" w:space="0" w:color="auto"/>
            <w:bottom w:val="none" w:sz="0" w:space="0" w:color="auto"/>
            <w:right w:val="none" w:sz="0" w:space="0" w:color="auto"/>
          </w:divBdr>
        </w:div>
        <w:div w:id="1441343026">
          <w:marLeft w:val="75"/>
          <w:marRight w:val="0"/>
          <w:marTop w:val="0"/>
          <w:marBottom w:val="0"/>
          <w:divBdr>
            <w:top w:val="none" w:sz="0" w:space="0" w:color="auto"/>
            <w:left w:val="none" w:sz="0" w:space="0" w:color="auto"/>
            <w:bottom w:val="none" w:sz="0" w:space="0" w:color="auto"/>
            <w:right w:val="none" w:sz="0" w:space="0" w:color="auto"/>
          </w:divBdr>
        </w:div>
        <w:div w:id="1343239989">
          <w:marLeft w:val="0"/>
          <w:marRight w:val="0"/>
          <w:marTop w:val="525"/>
          <w:marBottom w:val="0"/>
          <w:divBdr>
            <w:top w:val="none" w:sz="0" w:space="0" w:color="auto"/>
            <w:left w:val="none" w:sz="0" w:space="0" w:color="auto"/>
            <w:bottom w:val="none" w:sz="0" w:space="0" w:color="auto"/>
            <w:right w:val="none" w:sz="0" w:space="0" w:color="auto"/>
          </w:divBdr>
        </w:div>
        <w:div w:id="194587418">
          <w:marLeft w:val="0"/>
          <w:marRight w:val="0"/>
          <w:marTop w:val="0"/>
          <w:marBottom w:val="0"/>
          <w:divBdr>
            <w:top w:val="none" w:sz="0" w:space="0" w:color="auto"/>
            <w:left w:val="none" w:sz="0" w:space="0" w:color="auto"/>
            <w:bottom w:val="none" w:sz="0" w:space="0" w:color="auto"/>
            <w:right w:val="none" w:sz="0" w:space="0" w:color="auto"/>
          </w:divBdr>
        </w:div>
        <w:div w:id="623777024">
          <w:marLeft w:val="75"/>
          <w:marRight w:val="0"/>
          <w:marTop w:val="0"/>
          <w:marBottom w:val="0"/>
          <w:divBdr>
            <w:top w:val="none" w:sz="0" w:space="0" w:color="auto"/>
            <w:left w:val="none" w:sz="0" w:space="0" w:color="auto"/>
            <w:bottom w:val="none" w:sz="0" w:space="0" w:color="auto"/>
            <w:right w:val="none" w:sz="0" w:space="0" w:color="auto"/>
          </w:divBdr>
        </w:div>
        <w:div w:id="627322054">
          <w:marLeft w:val="0"/>
          <w:marRight w:val="0"/>
          <w:marTop w:val="525"/>
          <w:marBottom w:val="0"/>
          <w:divBdr>
            <w:top w:val="none" w:sz="0" w:space="0" w:color="auto"/>
            <w:left w:val="none" w:sz="0" w:space="0" w:color="auto"/>
            <w:bottom w:val="none" w:sz="0" w:space="0" w:color="auto"/>
            <w:right w:val="none" w:sz="0" w:space="0" w:color="auto"/>
          </w:divBdr>
        </w:div>
        <w:div w:id="1107190415">
          <w:marLeft w:val="0"/>
          <w:marRight w:val="0"/>
          <w:marTop w:val="0"/>
          <w:marBottom w:val="0"/>
          <w:divBdr>
            <w:top w:val="none" w:sz="0" w:space="0" w:color="auto"/>
            <w:left w:val="none" w:sz="0" w:space="0" w:color="auto"/>
            <w:bottom w:val="none" w:sz="0" w:space="0" w:color="auto"/>
            <w:right w:val="none" w:sz="0" w:space="0" w:color="auto"/>
          </w:divBdr>
        </w:div>
        <w:div w:id="818425155">
          <w:marLeft w:val="75"/>
          <w:marRight w:val="0"/>
          <w:marTop w:val="0"/>
          <w:marBottom w:val="0"/>
          <w:divBdr>
            <w:top w:val="none" w:sz="0" w:space="0" w:color="auto"/>
            <w:left w:val="none" w:sz="0" w:space="0" w:color="auto"/>
            <w:bottom w:val="none" w:sz="0" w:space="0" w:color="auto"/>
            <w:right w:val="none" w:sz="0" w:space="0" w:color="auto"/>
          </w:divBdr>
        </w:div>
        <w:div w:id="1754813365">
          <w:marLeft w:val="0"/>
          <w:marRight w:val="0"/>
          <w:marTop w:val="525"/>
          <w:marBottom w:val="0"/>
          <w:divBdr>
            <w:top w:val="none" w:sz="0" w:space="0" w:color="auto"/>
            <w:left w:val="none" w:sz="0" w:space="0" w:color="auto"/>
            <w:bottom w:val="none" w:sz="0" w:space="0" w:color="auto"/>
            <w:right w:val="none" w:sz="0" w:space="0" w:color="auto"/>
          </w:divBdr>
        </w:div>
        <w:div w:id="1996301124">
          <w:marLeft w:val="0"/>
          <w:marRight w:val="0"/>
          <w:marTop w:val="0"/>
          <w:marBottom w:val="0"/>
          <w:divBdr>
            <w:top w:val="none" w:sz="0" w:space="0" w:color="auto"/>
            <w:left w:val="none" w:sz="0" w:space="0" w:color="auto"/>
            <w:bottom w:val="none" w:sz="0" w:space="0" w:color="auto"/>
            <w:right w:val="none" w:sz="0" w:space="0" w:color="auto"/>
          </w:divBdr>
        </w:div>
        <w:div w:id="140923352">
          <w:marLeft w:val="75"/>
          <w:marRight w:val="0"/>
          <w:marTop w:val="0"/>
          <w:marBottom w:val="0"/>
          <w:divBdr>
            <w:top w:val="none" w:sz="0" w:space="0" w:color="auto"/>
            <w:left w:val="none" w:sz="0" w:space="0" w:color="auto"/>
            <w:bottom w:val="none" w:sz="0" w:space="0" w:color="auto"/>
            <w:right w:val="none" w:sz="0" w:space="0" w:color="auto"/>
          </w:divBdr>
        </w:div>
        <w:div w:id="1907491990">
          <w:marLeft w:val="0"/>
          <w:marRight w:val="0"/>
          <w:marTop w:val="525"/>
          <w:marBottom w:val="0"/>
          <w:divBdr>
            <w:top w:val="none" w:sz="0" w:space="0" w:color="auto"/>
            <w:left w:val="none" w:sz="0" w:space="0" w:color="auto"/>
            <w:bottom w:val="none" w:sz="0" w:space="0" w:color="auto"/>
            <w:right w:val="none" w:sz="0" w:space="0" w:color="auto"/>
          </w:divBdr>
        </w:div>
        <w:div w:id="1751851478">
          <w:marLeft w:val="0"/>
          <w:marRight w:val="0"/>
          <w:marTop w:val="0"/>
          <w:marBottom w:val="0"/>
          <w:divBdr>
            <w:top w:val="none" w:sz="0" w:space="0" w:color="auto"/>
            <w:left w:val="none" w:sz="0" w:space="0" w:color="auto"/>
            <w:bottom w:val="none" w:sz="0" w:space="0" w:color="auto"/>
            <w:right w:val="none" w:sz="0" w:space="0" w:color="auto"/>
          </w:divBdr>
        </w:div>
        <w:div w:id="783161166">
          <w:marLeft w:val="75"/>
          <w:marRight w:val="0"/>
          <w:marTop w:val="0"/>
          <w:marBottom w:val="0"/>
          <w:divBdr>
            <w:top w:val="none" w:sz="0" w:space="0" w:color="auto"/>
            <w:left w:val="none" w:sz="0" w:space="0" w:color="auto"/>
            <w:bottom w:val="none" w:sz="0" w:space="0" w:color="auto"/>
            <w:right w:val="none" w:sz="0" w:space="0" w:color="auto"/>
          </w:divBdr>
        </w:div>
        <w:div w:id="223302263">
          <w:marLeft w:val="0"/>
          <w:marRight w:val="0"/>
          <w:marTop w:val="525"/>
          <w:marBottom w:val="0"/>
          <w:divBdr>
            <w:top w:val="none" w:sz="0" w:space="0" w:color="auto"/>
            <w:left w:val="none" w:sz="0" w:space="0" w:color="auto"/>
            <w:bottom w:val="none" w:sz="0" w:space="0" w:color="auto"/>
            <w:right w:val="none" w:sz="0" w:space="0" w:color="auto"/>
          </w:divBdr>
        </w:div>
        <w:div w:id="795023485">
          <w:marLeft w:val="0"/>
          <w:marRight w:val="0"/>
          <w:marTop w:val="0"/>
          <w:marBottom w:val="0"/>
          <w:divBdr>
            <w:top w:val="none" w:sz="0" w:space="0" w:color="auto"/>
            <w:left w:val="none" w:sz="0" w:space="0" w:color="auto"/>
            <w:bottom w:val="none" w:sz="0" w:space="0" w:color="auto"/>
            <w:right w:val="none" w:sz="0" w:space="0" w:color="auto"/>
          </w:divBdr>
        </w:div>
        <w:div w:id="1902712860">
          <w:marLeft w:val="75"/>
          <w:marRight w:val="0"/>
          <w:marTop w:val="0"/>
          <w:marBottom w:val="0"/>
          <w:divBdr>
            <w:top w:val="none" w:sz="0" w:space="0" w:color="auto"/>
            <w:left w:val="none" w:sz="0" w:space="0" w:color="auto"/>
            <w:bottom w:val="none" w:sz="0" w:space="0" w:color="auto"/>
            <w:right w:val="none" w:sz="0" w:space="0" w:color="auto"/>
          </w:divBdr>
        </w:div>
        <w:div w:id="90468887">
          <w:marLeft w:val="0"/>
          <w:marRight w:val="0"/>
          <w:marTop w:val="525"/>
          <w:marBottom w:val="0"/>
          <w:divBdr>
            <w:top w:val="none" w:sz="0" w:space="0" w:color="auto"/>
            <w:left w:val="none" w:sz="0" w:space="0" w:color="auto"/>
            <w:bottom w:val="none" w:sz="0" w:space="0" w:color="auto"/>
            <w:right w:val="none" w:sz="0" w:space="0" w:color="auto"/>
          </w:divBdr>
        </w:div>
        <w:div w:id="1976330024">
          <w:marLeft w:val="0"/>
          <w:marRight w:val="0"/>
          <w:marTop w:val="0"/>
          <w:marBottom w:val="0"/>
          <w:divBdr>
            <w:top w:val="none" w:sz="0" w:space="0" w:color="auto"/>
            <w:left w:val="none" w:sz="0" w:space="0" w:color="auto"/>
            <w:bottom w:val="none" w:sz="0" w:space="0" w:color="auto"/>
            <w:right w:val="none" w:sz="0" w:space="0" w:color="auto"/>
          </w:divBdr>
        </w:div>
        <w:div w:id="18312006">
          <w:marLeft w:val="75"/>
          <w:marRight w:val="0"/>
          <w:marTop w:val="0"/>
          <w:marBottom w:val="0"/>
          <w:divBdr>
            <w:top w:val="none" w:sz="0" w:space="0" w:color="auto"/>
            <w:left w:val="none" w:sz="0" w:space="0" w:color="auto"/>
            <w:bottom w:val="none" w:sz="0" w:space="0" w:color="auto"/>
            <w:right w:val="none" w:sz="0" w:space="0" w:color="auto"/>
          </w:divBdr>
        </w:div>
        <w:div w:id="91123526">
          <w:marLeft w:val="0"/>
          <w:marRight w:val="0"/>
          <w:marTop w:val="525"/>
          <w:marBottom w:val="0"/>
          <w:divBdr>
            <w:top w:val="none" w:sz="0" w:space="0" w:color="auto"/>
            <w:left w:val="none" w:sz="0" w:space="0" w:color="auto"/>
            <w:bottom w:val="none" w:sz="0" w:space="0" w:color="auto"/>
            <w:right w:val="none" w:sz="0" w:space="0" w:color="auto"/>
          </w:divBdr>
        </w:div>
        <w:div w:id="1997682493">
          <w:marLeft w:val="0"/>
          <w:marRight w:val="0"/>
          <w:marTop w:val="0"/>
          <w:marBottom w:val="0"/>
          <w:divBdr>
            <w:top w:val="none" w:sz="0" w:space="0" w:color="auto"/>
            <w:left w:val="none" w:sz="0" w:space="0" w:color="auto"/>
            <w:bottom w:val="none" w:sz="0" w:space="0" w:color="auto"/>
            <w:right w:val="none" w:sz="0" w:space="0" w:color="auto"/>
          </w:divBdr>
        </w:div>
        <w:div w:id="887179935">
          <w:marLeft w:val="75"/>
          <w:marRight w:val="0"/>
          <w:marTop w:val="0"/>
          <w:marBottom w:val="0"/>
          <w:divBdr>
            <w:top w:val="none" w:sz="0" w:space="0" w:color="auto"/>
            <w:left w:val="none" w:sz="0" w:space="0" w:color="auto"/>
            <w:bottom w:val="none" w:sz="0" w:space="0" w:color="auto"/>
            <w:right w:val="none" w:sz="0" w:space="0" w:color="auto"/>
          </w:divBdr>
        </w:div>
        <w:div w:id="1165435561">
          <w:marLeft w:val="0"/>
          <w:marRight w:val="0"/>
          <w:marTop w:val="525"/>
          <w:marBottom w:val="0"/>
          <w:divBdr>
            <w:top w:val="none" w:sz="0" w:space="0" w:color="auto"/>
            <w:left w:val="none" w:sz="0" w:space="0" w:color="auto"/>
            <w:bottom w:val="none" w:sz="0" w:space="0" w:color="auto"/>
            <w:right w:val="none" w:sz="0" w:space="0" w:color="auto"/>
          </w:divBdr>
        </w:div>
        <w:div w:id="1136600903">
          <w:marLeft w:val="0"/>
          <w:marRight w:val="0"/>
          <w:marTop w:val="0"/>
          <w:marBottom w:val="0"/>
          <w:divBdr>
            <w:top w:val="none" w:sz="0" w:space="0" w:color="auto"/>
            <w:left w:val="none" w:sz="0" w:space="0" w:color="auto"/>
            <w:bottom w:val="none" w:sz="0" w:space="0" w:color="auto"/>
            <w:right w:val="none" w:sz="0" w:space="0" w:color="auto"/>
          </w:divBdr>
        </w:div>
        <w:div w:id="1455639961">
          <w:marLeft w:val="75"/>
          <w:marRight w:val="0"/>
          <w:marTop w:val="0"/>
          <w:marBottom w:val="0"/>
          <w:divBdr>
            <w:top w:val="none" w:sz="0" w:space="0" w:color="auto"/>
            <w:left w:val="none" w:sz="0" w:space="0" w:color="auto"/>
            <w:bottom w:val="none" w:sz="0" w:space="0" w:color="auto"/>
            <w:right w:val="none" w:sz="0" w:space="0" w:color="auto"/>
          </w:divBdr>
        </w:div>
        <w:div w:id="1958442025">
          <w:marLeft w:val="0"/>
          <w:marRight w:val="0"/>
          <w:marTop w:val="525"/>
          <w:marBottom w:val="0"/>
          <w:divBdr>
            <w:top w:val="none" w:sz="0" w:space="0" w:color="auto"/>
            <w:left w:val="none" w:sz="0" w:space="0" w:color="auto"/>
            <w:bottom w:val="none" w:sz="0" w:space="0" w:color="auto"/>
            <w:right w:val="none" w:sz="0" w:space="0" w:color="auto"/>
          </w:divBdr>
        </w:div>
        <w:div w:id="1968199406">
          <w:marLeft w:val="0"/>
          <w:marRight w:val="0"/>
          <w:marTop w:val="0"/>
          <w:marBottom w:val="0"/>
          <w:divBdr>
            <w:top w:val="none" w:sz="0" w:space="0" w:color="auto"/>
            <w:left w:val="none" w:sz="0" w:space="0" w:color="auto"/>
            <w:bottom w:val="none" w:sz="0" w:space="0" w:color="auto"/>
            <w:right w:val="none" w:sz="0" w:space="0" w:color="auto"/>
          </w:divBdr>
        </w:div>
        <w:div w:id="417215868">
          <w:marLeft w:val="75"/>
          <w:marRight w:val="0"/>
          <w:marTop w:val="0"/>
          <w:marBottom w:val="0"/>
          <w:divBdr>
            <w:top w:val="none" w:sz="0" w:space="0" w:color="auto"/>
            <w:left w:val="none" w:sz="0" w:space="0" w:color="auto"/>
            <w:bottom w:val="none" w:sz="0" w:space="0" w:color="auto"/>
            <w:right w:val="none" w:sz="0" w:space="0" w:color="auto"/>
          </w:divBdr>
        </w:div>
        <w:div w:id="1740636978">
          <w:marLeft w:val="0"/>
          <w:marRight w:val="0"/>
          <w:marTop w:val="525"/>
          <w:marBottom w:val="0"/>
          <w:divBdr>
            <w:top w:val="none" w:sz="0" w:space="0" w:color="auto"/>
            <w:left w:val="none" w:sz="0" w:space="0" w:color="auto"/>
            <w:bottom w:val="none" w:sz="0" w:space="0" w:color="auto"/>
            <w:right w:val="none" w:sz="0" w:space="0" w:color="auto"/>
          </w:divBdr>
        </w:div>
        <w:div w:id="601302324">
          <w:marLeft w:val="0"/>
          <w:marRight w:val="0"/>
          <w:marTop w:val="0"/>
          <w:marBottom w:val="0"/>
          <w:divBdr>
            <w:top w:val="none" w:sz="0" w:space="0" w:color="auto"/>
            <w:left w:val="none" w:sz="0" w:space="0" w:color="auto"/>
            <w:bottom w:val="none" w:sz="0" w:space="0" w:color="auto"/>
            <w:right w:val="none" w:sz="0" w:space="0" w:color="auto"/>
          </w:divBdr>
        </w:div>
        <w:div w:id="1039815722">
          <w:marLeft w:val="75"/>
          <w:marRight w:val="0"/>
          <w:marTop w:val="0"/>
          <w:marBottom w:val="0"/>
          <w:divBdr>
            <w:top w:val="none" w:sz="0" w:space="0" w:color="auto"/>
            <w:left w:val="none" w:sz="0" w:space="0" w:color="auto"/>
            <w:bottom w:val="none" w:sz="0" w:space="0" w:color="auto"/>
            <w:right w:val="none" w:sz="0" w:space="0" w:color="auto"/>
          </w:divBdr>
        </w:div>
        <w:div w:id="1581476717">
          <w:marLeft w:val="0"/>
          <w:marRight w:val="0"/>
          <w:marTop w:val="525"/>
          <w:marBottom w:val="0"/>
          <w:divBdr>
            <w:top w:val="none" w:sz="0" w:space="0" w:color="auto"/>
            <w:left w:val="none" w:sz="0" w:space="0" w:color="auto"/>
            <w:bottom w:val="none" w:sz="0" w:space="0" w:color="auto"/>
            <w:right w:val="none" w:sz="0" w:space="0" w:color="auto"/>
          </w:divBdr>
        </w:div>
        <w:div w:id="1507480935">
          <w:marLeft w:val="0"/>
          <w:marRight w:val="0"/>
          <w:marTop w:val="0"/>
          <w:marBottom w:val="0"/>
          <w:divBdr>
            <w:top w:val="none" w:sz="0" w:space="0" w:color="auto"/>
            <w:left w:val="none" w:sz="0" w:space="0" w:color="auto"/>
            <w:bottom w:val="none" w:sz="0" w:space="0" w:color="auto"/>
            <w:right w:val="none" w:sz="0" w:space="0" w:color="auto"/>
          </w:divBdr>
        </w:div>
        <w:div w:id="23337743">
          <w:marLeft w:val="75"/>
          <w:marRight w:val="0"/>
          <w:marTop w:val="0"/>
          <w:marBottom w:val="0"/>
          <w:divBdr>
            <w:top w:val="none" w:sz="0" w:space="0" w:color="auto"/>
            <w:left w:val="none" w:sz="0" w:space="0" w:color="auto"/>
            <w:bottom w:val="none" w:sz="0" w:space="0" w:color="auto"/>
            <w:right w:val="none" w:sz="0" w:space="0" w:color="auto"/>
          </w:divBdr>
        </w:div>
        <w:div w:id="189076558">
          <w:marLeft w:val="0"/>
          <w:marRight w:val="0"/>
          <w:marTop w:val="525"/>
          <w:marBottom w:val="0"/>
          <w:divBdr>
            <w:top w:val="none" w:sz="0" w:space="0" w:color="auto"/>
            <w:left w:val="none" w:sz="0" w:space="0" w:color="auto"/>
            <w:bottom w:val="none" w:sz="0" w:space="0" w:color="auto"/>
            <w:right w:val="none" w:sz="0" w:space="0" w:color="auto"/>
          </w:divBdr>
        </w:div>
        <w:div w:id="211429658">
          <w:marLeft w:val="0"/>
          <w:marRight w:val="0"/>
          <w:marTop w:val="0"/>
          <w:marBottom w:val="0"/>
          <w:divBdr>
            <w:top w:val="none" w:sz="0" w:space="0" w:color="auto"/>
            <w:left w:val="none" w:sz="0" w:space="0" w:color="auto"/>
            <w:bottom w:val="none" w:sz="0" w:space="0" w:color="auto"/>
            <w:right w:val="none" w:sz="0" w:space="0" w:color="auto"/>
          </w:divBdr>
        </w:div>
        <w:div w:id="1754622127">
          <w:marLeft w:val="75"/>
          <w:marRight w:val="0"/>
          <w:marTop w:val="0"/>
          <w:marBottom w:val="0"/>
          <w:divBdr>
            <w:top w:val="none" w:sz="0" w:space="0" w:color="auto"/>
            <w:left w:val="none" w:sz="0" w:space="0" w:color="auto"/>
            <w:bottom w:val="none" w:sz="0" w:space="0" w:color="auto"/>
            <w:right w:val="none" w:sz="0" w:space="0" w:color="auto"/>
          </w:divBdr>
        </w:div>
        <w:div w:id="664822372">
          <w:marLeft w:val="0"/>
          <w:marRight w:val="0"/>
          <w:marTop w:val="525"/>
          <w:marBottom w:val="0"/>
          <w:divBdr>
            <w:top w:val="none" w:sz="0" w:space="0" w:color="auto"/>
            <w:left w:val="none" w:sz="0" w:space="0" w:color="auto"/>
            <w:bottom w:val="none" w:sz="0" w:space="0" w:color="auto"/>
            <w:right w:val="none" w:sz="0" w:space="0" w:color="auto"/>
          </w:divBdr>
        </w:div>
        <w:div w:id="696933652">
          <w:marLeft w:val="0"/>
          <w:marRight w:val="0"/>
          <w:marTop w:val="0"/>
          <w:marBottom w:val="0"/>
          <w:divBdr>
            <w:top w:val="none" w:sz="0" w:space="0" w:color="auto"/>
            <w:left w:val="none" w:sz="0" w:space="0" w:color="auto"/>
            <w:bottom w:val="none" w:sz="0" w:space="0" w:color="auto"/>
            <w:right w:val="none" w:sz="0" w:space="0" w:color="auto"/>
          </w:divBdr>
        </w:div>
        <w:div w:id="1956207878">
          <w:marLeft w:val="75"/>
          <w:marRight w:val="0"/>
          <w:marTop w:val="0"/>
          <w:marBottom w:val="0"/>
          <w:divBdr>
            <w:top w:val="none" w:sz="0" w:space="0" w:color="auto"/>
            <w:left w:val="none" w:sz="0" w:space="0" w:color="auto"/>
            <w:bottom w:val="none" w:sz="0" w:space="0" w:color="auto"/>
            <w:right w:val="none" w:sz="0" w:space="0" w:color="auto"/>
          </w:divBdr>
        </w:div>
        <w:div w:id="1411003889">
          <w:marLeft w:val="0"/>
          <w:marRight w:val="0"/>
          <w:marTop w:val="525"/>
          <w:marBottom w:val="0"/>
          <w:divBdr>
            <w:top w:val="none" w:sz="0" w:space="0" w:color="auto"/>
            <w:left w:val="none" w:sz="0" w:space="0" w:color="auto"/>
            <w:bottom w:val="none" w:sz="0" w:space="0" w:color="auto"/>
            <w:right w:val="none" w:sz="0" w:space="0" w:color="auto"/>
          </w:divBdr>
        </w:div>
        <w:div w:id="2071035000">
          <w:marLeft w:val="0"/>
          <w:marRight w:val="0"/>
          <w:marTop w:val="0"/>
          <w:marBottom w:val="0"/>
          <w:divBdr>
            <w:top w:val="none" w:sz="0" w:space="0" w:color="auto"/>
            <w:left w:val="none" w:sz="0" w:space="0" w:color="auto"/>
            <w:bottom w:val="none" w:sz="0" w:space="0" w:color="auto"/>
            <w:right w:val="none" w:sz="0" w:space="0" w:color="auto"/>
          </w:divBdr>
        </w:div>
        <w:div w:id="991905580">
          <w:marLeft w:val="75"/>
          <w:marRight w:val="0"/>
          <w:marTop w:val="0"/>
          <w:marBottom w:val="0"/>
          <w:divBdr>
            <w:top w:val="none" w:sz="0" w:space="0" w:color="auto"/>
            <w:left w:val="none" w:sz="0" w:space="0" w:color="auto"/>
            <w:bottom w:val="none" w:sz="0" w:space="0" w:color="auto"/>
            <w:right w:val="none" w:sz="0" w:space="0" w:color="auto"/>
          </w:divBdr>
        </w:div>
        <w:div w:id="2084253929">
          <w:marLeft w:val="0"/>
          <w:marRight w:val="0"/>
          <w:marTop w:val="525"/>
          <w:marBottom w:val="0"/>
          <w:divBdr>
            <w:top w:val="none" w:sz="0" w:space="0" w:color="auto"/>
            <w:left w:val="none" w:sz="0" w:space="0" w:color="auto"/>
            <w:bottom w:val="none" w:sz="0" w:space="0" w:color="auto"/>
            <w:right w:val="none" w:sz="0" w:space="0" w:color="auto"/>
          </w:divBdr>
        </w:div>
        <w:div w:id="70977162">
          <w:marLeft w:val="0"/>
          <w:marRight w:val="0"/>
          <w:marTop w:val="0"/>
          <w:marBottom w:val="0"/>
          <w:divBdr>
            <w:top w:val="none" w:sz="0" w:space="0" w:color="auto"/>
            <w:left w:val="none" w:sz="0" w:space="0" w:color="auto"/>
            <w:bottom w:val="none" w:sz="0" w:space="0" w:color="auto"/>
            <w:right w:val="none" w:sz="0" w:space="0" w:color="auto"/>
          </w:divBdr>
        </w:div>
        <w:div w:id="1994479240">
          <w:marLeft w:val="75"/>
          <w:marRight w:val="0"/>
          <w:marTop w:val="0"/>
          <w:marBottom w:val="0"/>
          <w:divBdr>
            <w:top w:val="none" w:sz="0" w:space="0" w:color="auto"/>
            <w:left w:val="none" w:sz="0" w:space="0" w:color="auto"/>
            <w:bottom w:val="none" w:sz="0" w:space="0" w:color="auto"/>
            <w:right w:val="none" w:sz="0" w:space="0" w:color="auto"/>
          </w:divBdr>
        </w:div>
        <w:div w:id="1329820828">
          <w:marLeft w:val="0"/>
          <w:marRight w:val="0"/>
          <w:marTop w:val="525"/>
          <w:marBottom w:val="0"/>
          <w:divBdr>
            <w:top w:val="none" w:sz="0" w:space="0" w:color="auto"/>
            <w:left w:val="none" w:sz="0" w:space="0" w:color="auto"/>
            <w:bottom w:val="none" w:sz="0" w:space="0" w:color="auto"/>
            <w:right w:val="none" w:sz="0" w:space="0" w:color="auto"/>
          </w:divBdr>
        </w:div>
        <w:div w:id="655916562">
          <w:marLeft w:val="0"/>
          <w:marRight w:val="0"/>
          <w:marTop w:val="0"/>
          <w:marBottom w:val="0"/>
          <w:divBdr>
            <w:top w:val="none" w:sz="0" w:space="0" w:color="auto"/>
            <w:left w:val="none" w:sz="0" w:space="0" w:color="auto"/>
            <w:bottom w:val="none" w:sz="0" w:space="0" w:color="auto"/>
            <w:right w:val="none" w:sz="0" w:space="0" w:color="auto"/>
          </w:divBdr>
        </w:div>
        <w:div w:id="651525758">
          <w:marLeft w:val="75"/>
          <w:marRight w:val="0"/>
          <w:marTop w:val="0"/>
          <w:marBottom w:val="0"/>
          <w:divBdr>
            <w:top w:val="none" w:sz="0" w:space="0" w:color="auto"/>
            <w:left w:val="none" w:sz="0" w:space="0" w:color="auto"/>
            <w:bottom w:val="none" w:sz="0" w:space="0" w:color="auto"/>
            <w:right w:val="none" w:sz="0" w:space="0" w:color="auto"/>
          </w:divBdr>
        </w:div>
        <w:div w:id="1663270029">
          <w:marLeft w:val="0"/>
          <w:marRight w:val="0"/>
          <w:marTop w:val="525"/>
          <w:marBottom w:val="0"/>
          <w:divBdr>
            <w:top w:val="none" w:sz="0" w:space="0" w:color="auto"/>
            <w:left w:val="none" w:sz="0" w:space="0" w:color="auto"/>
            <w:bottom w:val="none" w:sz="0" w:space="0" w:color="auto"/>
            <w:right w:val="none" w:sz="0" w:space="0" w:color="auto"/>
          </w:divBdr>
        </w:div>
        <w:div w:id="1428234736">
          <w:marLeft w:val="0"/>
          <w:marRight w:val="0"/>
          <w:marTop w:val="0"/>
          <w:marBottom w:val="0"/>
          <w:divBdr>
            <w:top w:val="none" w:sz="0" w:space="0" w:color="auto"/>
            <w:left w:val="none" w:sz="0" w:space="0" w:color="auto"/>
            <w:bottom w:val="none" w:sz="0" w:space="0" w:color="auto"/>
            <w:right w:val="none" w:sz="0" w:space="0" w:color="auto"/>
          </w:divBdr>
        </w:div>
        <w:div w:id="32309618">
          <w:marLeft w:val="75"/>
          <w:marRight w:val="0"/>
          <w:marTop w:val="0"/>
          <w:marBottom w:val="0"/>
          <w:divBdr>
            <w:top w:val="none" w:sz="0" w:space="0" w:color="auto"/>
            <w:left w:val="none" w:sz="0" w:space="0" w:color="auto"/>
            <w:bottom w:val="none" w:sz="0" w:space="0" w:color="auto"/>
            <w:right w:val="none" w:sz="0" w:space="0" w:color="auto"/>
          </w:divBdr>
        </w:div>
        <w:div w:id="27419436">
          <w:marLeft w:val="0"/>
          <w:marRight w:val="0"/>
          <w:marTop w:val="525"/>
          <w:marBottom w:val="0"/>
          <w:divBdr>
            <w:top w:val="none" w:sz="0" w:space="0" w:color="auto"/>
            <w:left w:val="none" w:sz="0" w:space="0" w:color="auto"/>
            <w:bottom w:val="none" w:sz="0" w:space="0" w:color="auto"/>
            <w:right w:val="none" w:sz="0" w:space="0" w:color="auto"/>
          </w:divBdr>
        </w:div>
        <w:div w:id="696009225">
          <w:marLeft w:val="0"/>
          <w:marRight w:val="0"/>
          <w:marTop w:val="0"/>
          <w:marBottom w:val="0"/>
          <w:divBdr>
            <w:top w:val="none" w:sz="0" w:space="0" w:color="auto"/>
            <w:left w:val="none" w:sz="0" w:space="0" w:color="auto"/>
            <w:bottom w:val="none" w:sz="0" w:space="0" w:color="auto"/>
            <w:right w:val="none" w:sz="0" w:space="0" w:color="auto"/>
          </w:divBdr>
        </w:div>
        <w:div w:id="1762488601">
          <w:marLeft w:val="75"/>
          <w:marRight w:val="0"/>
          <w:marTop w:val="0"/>
          <w:marBottom w:val="0"/>
          <w:divBdr>
            <w:top w:val="none" w:sz="0" w:space="0" w:color="auto"/>
            <w:left w:val="none" w:sz="0" w:space="0" w:color="auto"/>
            <w:bottom w:val="none" w:sz="0" w:space="0" w:color="auto"/>
            <w:right w:val="none" w:sz="0" w:space="0" w:color="auto"/>
          </w:divBdr>
        </w:div>
        <w:div w:id="1682967829">
          <w:marLeft w:val="0"/>
          <w:marRight w:val="0"/>
          <w:marTop w:val="525"/>
          <w:marBottom w:val="0"/>
          <w:divBdr>
            <w:top w:val="none" w:sz="0" w:space="0" w:color="auto"/>
            <w:left w:val="none" w:sz="0" w:space="0" w:color="auto"/>
            <w:bottom w:val="none" w:sz="0" w:space="0" w:color="auto"/>
            <w:right w:val="none" w:sz="0" w:space="0" w:color="auto"/>
          </w:divBdr>
        </w:div>
        <w:div w:id="1911695313">
          <w:marLeft w:val="0"/>
          <w:marRight w:val="0"/>
          <w:marTop w:val="0"/>
          <w:marBottom w:val="0"/>
          <w:divBdr>
            <w:top w:val="none" w:sz="0" w:space="0" w:color="auto"/>
            <w:left w:val="none" w:sz="0" w:space="0" w:color="auto"/>
            <w:bottom w:val="none" w:sz="0" w:space="0" w:color="auto"/>
            <w:right w:val="none" w:sz="0" w:space="0" w:color="auto"/>
          </w:divBdr>
        </w:div>
        <w:div w:id="412434320">
          <w:marLeft w:val="75"/>
          <w:marRight w:val="0"/>
          <w:marTop w:val="0"/>
          <w:marBottom w:val="0"/>
          <w:divBdr>
            <w:top w:val="none" w:sz="0" w:space="0" w:color="auto"/>
            <w:left w:val="none" w:sz="0" w:space="0" w:color="auto"/>
            <w:bottom w:val="none" w:sz="0" w:space="0" w:color="auto"/>
            <w:right w:val="none" w:sz="0" w:space="0" w:color="auto"/>
          </w:divBdr>
        </w:div>
        <w:div w:id="460341946">
          <w:marLeft w:val="0"/>
          <w:marRight w:val="0"/>
          <w:marTop w:val="525"/>
          <w:marBottom w:val="0"/>
          <w:divBdr>
            <w:top w:val="none" w:sz="0" w:space="0" w:color="auto"/>
            <w:left w:val="none" w:sz="0" w:space="0" w:color="auto"/>
            <w:bottom w:val="none" w:sz="0" w:space="0" w:color="auto"/>
            <w:right w:val="none" w:sz="0" w:space="0" w:color="auto"/>
          </w:divBdr>
        </w:div>
        <w:div w:id="70658077">
          <w:marLeft w:val="0"/>
          <w:marRight w:val="0"/>
          <w:marTop w:val="0"/>
          <w:marBottom w:val="0"/>
          <w:divBdr>
            <w:top w:val="none" w:sz="0" w:space="0" w:color="auto"/>
            <w:left w:val="none" w:sz="0" w:space="0" w:color="auto"/>
            <w:bottom w:val="none" w:sz="0" w:space="0" w:color="auto"/>
            <w:right w:val="none" w:sz="0" w:space="0" w:color="auto"/>
          </w:divBdr>
        </w:div>
        <w:div w:id="1977179986">
          <w:marLeft w:val="75"/>
          <w:marRight w:val="0"/>
          <w:marTop w:val="0"/>
          <w:marBottom w:val="0"/>
          <w:divBdr>
            <w:top w:val="none" w:sz="0" w:space="0" w:color="auto"/>
            <w:left w:val="none" w:sz="0" w:space="0" w:color="auto"/>
            <w:bottom w:val="none" w:sz="0" w:space="0" w:color="auto"/>
            <w:right w:val="none" w:sz="0" w:space="0" w:color="auto"/>
          </w:divBdr>
        </w:div>
        <w:div w:id="1607536203">
          <w:marLeft w:val="0"/>
          <w:marRight w:val="0"/>
          <w:marTop w:val="525"/>
          <w:marBottom w:val="0"/>
          <w:divBdr>
            <w:top w:val="none" w:sz="0" w:space="0" w:color="auto"/>
            <w:left w:val="none" w:sz="0" w:space="0" w:color="auto"/>
            <w:bottom w:val="none" w:sz="0" w:space="0" w:color="auto"/>
            <w:right w:val="none" w:sz="0" w:space="0" w:color="auto"/>
          </w:divBdr>
        </w:div>
        <w:div w:id="1492208981">
          <w:marLeft w:val="0"/>
          <w:marRight w:val="0"/>
          <w:marTop w:val="0"/>
          <w:marBottom w:val="0"/>
          <w:divBdr>
            <w:top w:val="none" w:sz="0" w:space="0" w:color="auto"/>
            <w:left w:val="none" w:sz="0" w:space="0" w:color="auto"/>
            <w:bottom w:val="none" w:sz="0" w:space="0" w:color="auto"/>
            <w:right w:val="none" w:sz="0" w:space="0" w:color="auto"/>
          </w:divBdr>
        </w:div>
        <w:div w:id="1413505572">
          <w:marLeft w:val="75"/>
          <w:marRight w:val="0"/>
          <w:marTop w:val="0"/>
          <w:marBottom w:val="0"/>
          <w:divBdr>
            <w:top w:val="none" w:sz="0" w:space="0" w:color="auto"/>
            <w:left w:val="none" w:sz="0" w:space="0" w:color="auto"/>
            <w:bottom w:val="none" w:sz="0" w:space="0" w:color="auto"/>
            <w:right w:val="none" w:sz="0" w:space="0" w:color="auto"/>
          </w:divBdr>
        </w:div>
        <w:div w:id="466973881">
          <w:marLeft w:val="0"/>
          <w:marRight w:val="0"/>
          <w:marTop w:val="525"/>
          <w:marBottom w:val="0"/>
          <w:divBdr>
            <w:top w:val="none" w:sz="0" w:space="0" w:color="auto"/>
            <w:left w:val="none" w:sz="0" w:space="0" w:color="auto"/>
            <w:bottom w:val="none" w:sz="0" w:space="0" w:color="auto"/>
            <w:right w:val="none" w:sz="0" w:space="0" w:color="auto"/>
          </w:divBdr>
        </w:div>
        <w:div w:id="1966696203">
          <w:marLeft w:val="0"/>
          <w:marRight w:val="0"/>
          <w:marTop w:val="0"/>
          <w:marBottom w:val="0"/>
          <w:divBdr>
            <w:top w:val="none" w:sz="0" w:space="0" w:color="auto"/>
            <w:left w:val="none" w:sz="0" w:space="0" w:color="auto"/>
            <w:bottom w:val="none" w:sz="0" w:space="0" w:color="auto"/>
            <w:right w:val="none" w:sz="0" w:space="0" w:color="auto"/>
          </w:divBdr>
        </w:div>
        <w:div w:id="622657591">
          <w:marLeft w:val="75"/>
          <w:marRight w:val="0"/>
          <w:marTop w:val="0"/>
          <w:marBottom w:val="0"/>
          <w:divBdr>
            <w:top w:val="none" w:sz="0" w:space="0" w:color="auto"/>
            <w:left w:val="none" w:sz="0" w:space="0" w:color="auto"/>
            <w:bottom w:val="none" w:sz="0" w:space="0" w:color="auto"/>
            <w:right w:val="none" w:sz="0" w:space="0" w:color="auto"/>
          </w:divBdr>
        </w:div>
        <w:div w:id="857546787">
          <w:marLeft w:val="0"/>
          <w:marRight w:val="0"/>
          <w:marTop w:val="525"/>
          <w:marBottom w:val="0"/>
          <w:divBdr>
            <w:top w:val="none" w:sz="0" w:space="0" w:color="auto"/>
            <w:left w:val="none" w:sz="0" w:space="0" w:color="auto"/>
            <w:bottom w:val="none" w:sz="0" w:space="0" w:color="auto"/>
            <w:right w:val="none" w:sz="0" w:space="0" w:color="auto"/>
          </w:divBdr>
        </w:div>
        <w:div w:id="1984921096">
          <w:marLeft w:val="0"/>
          <w:marRight w:val="0"/>
          <w:marTop w:val="0"/>
          <w:marBottom w:val="0"/>
          <w:divBdr>
            <w:top w:val="none" w:sz="0" w:space="0" w:color="auto"/>
            <w:left w:val="none" w:sz="0" w:space="0" w:color="auto"/>
            <w:bottom w:val="none" w:sz="0" w:space="0" w:color="auto"/>
            <w:right w:val="none" w:sz="0" w:space="0" w:color="auto"/>
          </w:divBdr>
        </w:div>
        <w:div w:id="680014660">
          <w:marLeft w:val="75"/>
          <w:marRight w:val="0"/>
          <w:marTop w:val="0"/>
          <w:marBottom w:val="0"/>
          <w:divBdr>
            <w:top w:val="none" w:sz="0" w:space="0" w:color="auto"/>
            <w:left w:val="none" w:sz="0" w:space="0" w:color="auto"/>
            <w:bottom w:val="none" w:sz="0" w:space="0" w:color="auto"/>
            <w:right w:val="none" w:sz="0" w:space="0" w:color="auto"/>
          </w:divBdr>
        </w:div>
        <w:div w:id="1188758207">
          <w:marLeft w:val="0"/>
          <w:marRight w:val="0"/>
          <w:marTop w:val="525"/>
          <w:marBottom w:val="0"/>
          <w:divBdr>
            <w:top w:val="none" w:sz="0" w:space="0" w:color="auto"/>
            <w:left w:val="none" w:sz="0" w:space="0" w:color="auto"/>
            <w:bottom w:val="none" w:sz="0" w:space="0" w:color="auto"/>
            <w:right w:val="none" w:sz="0" w:space="0" w:color="auto"/>
          </w:divBdr>
        </w:div>
        <w:div w:id="1511873798">
          <w:marLeft w:val="0"/>
          <w:marRight w:val="0"/>
          <w:marTop w:val="0"/>
          <w:marBottom w:val="0"/>
          <w:divBdr>
            <w:top w:val="none" w:sz="0" w:space="0" w:color="auto"/>
            <w:left w:val="none" w:sz="0" w:space="0" w:color="auto"/>
            <w:bottom w:val="none" w:sz="0" w:space="0" w:color="auto"/>
            <w:right w:val="none" w:sz="0" w:space="0" w:color="auto"/>
          </w:divBdr>
        </w:div>
        <w:div w:id="1551728162">
          <w:marLeft w:val="75"/>
          <w:marRight w:val="0"/>
          <w:marTop w:val="0"/>
          <w:marBottom w:val="0"/>
          <w:divBdr>
            <w:top w:val="none" w:sz="0" w:space="0" w:color="auto"/>
            <w:left w:val="none" w:sz="0" w:space="0" w:color="auto"/>
            <w:bottom w:val="none" w:sz="0" w:space="0" w:color="auto"/>
            <w:right w:val="none" w:sz="0" w:space="0" w:color="auto"/>
          </w:divBdr>
        </w:div>
        <w:div w:id="453061166">
          <w:marLeft w:val="0"/>
          <w:marRight w:val="0"/>
          <w:marTop w:val="525"/>
          <w:marBottom w:val="0"/>
          <w:divBdr>
            <w:top w:val="none" w:sz="0" w:space="0" w:color="auto"/>
            <w:left w:val="none" w:sz="0" w:space="0" w:color="auto"/>
            <w:bottom w:val="none" w:sz="0" w:space="0" w:color="auto"/>
            <w:right w:val="none" w:sz="0" w:space="0" w:color="auto"/>
          </w:divBdr>
        </w:div>
        <w:div w:id="744373488">
          <w:marLeft w:val="0"/>
          <w:marRight w:val="0"/>
          <w:marTop w:val="0"/>
          <w:marBottom w:val="0"/>
          <w:divBdr>
            <w:top w:val="none" w:sz="0" w:space="0" w:color="auto"/>
            <w:left w:val="none" w:sz="0" w:space="0" w:color="auto"/>
            <w:bottom w:val="none" w:sz="0" w:space="0" w:color="auto"/>
            <w:right w:val="none" w:sz="0" w:space="0" w:color="auto"/>
          </w:divBdr>
        </w:div>
        <w:div w:id="1778018488">
          <w:marLeft w:val="75"/>
          <w:marRight w:val="0"/>
          <w:marTop w:val="0"/>
          <w:marBottom w:val="0"/>
          <w:divBdr>
            <w:top w:val="none" w:sz="0" w:space="0" w:color="auto"/>
            <w:left w:val="none" w:sz="0" w:space="0" w:color="auto"/>
            <w:bottom w:val="none" w:sz="0" w:space="0" w:color="auto"/>
            <w:right w:val="none" w:sz="0" w:space="0" w:color="auto"/>
          </w:divBdr>
        </w:div>
        <w:div w:id="235366354">
          <w:marLeft w:val="0"/>
          <w:marRight w:val="0"/>
          <w:marTop w:val="525"/>
          <w:marBottom w:val="0"/>
          <w:divBdr>
            <w:top w:val="none" w:sz="0" w:space="0" w:color="auto"/>
            <w:left w:val="none" w:sz="0" w:space="0" w:color="auto"/>
            <w:bottom w:val="none" w:sz="0" w:space="0" w:color="auto"/>
            <w:right w:val="none" w:sz="0" w:space="0" w:color="auto"/>
          </w:divBdr>
        </w:div>
        <w:div w:id="61635812">
          <w:marLeft w:val="0"/>
          <w:marRight w:val="0"/>
          <w:marTop w:val="0"/>
          <w:marBottom w:val="0"/>
          <w:divBdr>
            <w:top w:val="none" w:sz="0" w:space="0" w:color="auto"/>
            <w:left w:val="none" w:sz="0" w:space="0" w:color="auto"/>
            <w:bottom w:val="none" w:sz="0" w:space="0" w:color="auto"/>
            <w:right w:val="none" w:sz="0" w:space="0" w:color="auto"/>
          </w:divBdr>
        </w:div>
        <w:div w:id="1893806617">
          <w:marLeft w:val="75"/>
          <w:marRight w:val="0"/>
          <w:marTop w:val="0"/>
          <w:marBottom w:val="0"/>
          <w:divBdr>
            <w:top w:val="none" w:sz="0" w:space="0" w:color="auto"/>
            <w:left w:val="none" w:sz="0" w:space="0" w:color="auto"/>
            <w:bottom w:val="none" w:sz="0" w:space="0" w:color="auto"/>
            <w:right w:val="none" w:sz="0" w:space="0" w:color="auto"/>
          </w:divBdr>
        </w:div>
        <w:div w:id="140855286">
          <w:marLeft w:val="0"/>
          <w:marRight w:val="0"/>
          <w:marTop w:val="525"/>
          <w:marBottom w:val="0"/>
          <w:divBdr>
            <w:top w:val="none" w:sz="0" w:space="0" w:color="auto"/>
            <w:left w:val="none" w:sz="0" w:space="0" w:color="auto"/>
            <w:bottom w:val="none" w:sz="0" w:space="0" w:color="auto"/>
            <w:right w:val="none" w:sz="0" w:space="0" w:color="auto"/>
          </w:divBdr>
        </w:div>
        <w:div w:id="1460802590">
          <w:marLeft w:val="0"/>
          <w:marRight w:val="0"/>
          <w:marTop w:val="0"/>
          <w:marBottom w:val="0"/>
          <w:divBdr>
            <w:top w:val="none" w:sz="0" w:space="0" w:color="auto"/>
            <w:left w:val="none" w:sz="0" w:space="0" w:color="auto"/>
            <w:bottom w:val="none" w:sz="0" w:space="0" w:color="auto"/>
            <w:right w:val="none" w:sz="0" w:space="0" w:color="auto"/>
          </w:divBdr>
        </w:div>
        <w:div w:id="1204320845">
          <w:marLeft w:val="75"/>
          <w:marRight w:val="0"/>
          <w:marTop w:val="0"/>
          <w:marBottom w:val="0"/>
          <w:divBdr>
            <w:top w:val="none" w:sz="0" w:space="0" w:color="auto"/>
            <w:left w:val="none" w:sz="0" w:space="0" w:color="auto"/>
            <w:bottom w:val="none" w:sz="0" w:space="0" w:color="auto"/>
            <w:right w:val="none" w:sz="0" w:space="0" w:color="auto"/>
          </w:divBdr>
        </w:div>
        <w:div w:id="103497597">
          <w:marLeft w:val="0"/>
          <w:marRight w:val="0"/>
          <w:marTop w:val="525"/>
          <w:marBottom w:val="0"/>
          <w:divBdr>
            <w:top w:val="none" w:sz="0" w:space="0" w:color="auto"/>
            <w:left w:val="none" w:sz="0" w:space="0" w:color="auto"/>
            <w:bottom w:val="none" w:sz="0" w:space="0" w:color="auto"/>
            <w:right w:val="none" w:sz="0" w:space="0" w:color="auto"/>
          </w:divBdr>
        </w:div>
        <w:div w:id="1261717488">
          <w:marLeft w:val="0"/>
          <w:marRight w:val="0"/>
          <w:marTop w:val="0"/>
          <w:marBottom w:val="0"/>
          <w:divBdr>
            <w:top w:val="none" w:sz="0" w:space="0" w:color="auto"/>
            <w:left w:val="none" w:sz="0" w:space="0" w:color="auto"/>
            <w:bottom w:val="none" w:sz="0" w:space="0" w:color="auto"/>
            <w:right w:val="none" w:sz="0" w:space="0" w:color="auto"/>
          </w:divBdr>
        </w:div>
        <w:div w:id="1849059388">
          <w:marLeft w:val="75"/>
          <w:marRight w:val="0"/>
          <w:marTop w:val="0"/>
          <w:marBottom w:val="0"/>
          <w:divBdr>
            <w:top w:val="none" w:sz="0" w:space="0" w:color="auto"/>
            <w:left w:val="none" w:sz="0" w:space="0" w:color="auto"/>
            <w:bottom w:val="none" w:sz="0" w:space="0" w:color="auto"/>
            <w:right w:val="none" w:sz="0" w:space="0" w:color="auto"/>
          </w:divBdr>
        </w:div>
        <w:div w:id="1578634788">
          <w:marLeft w:val="0"/>
          <w:marRight w:val="0"/>
          <w:marTop w:val="525"/>
          <w:marBottom w:val="0"/>
          <w:divBdr>
            <w:top w:val="none" w:sz="0" w:space="0" w:color="auto"/>
            <w:left w:val="none" w:sz="0" w:space="0" w:color="auto"/>
            <w:bottom w:val="none" w:sz="0" w:space="0" w:color="auto"/>
            <w:right w:val="none" w:sz="0" w:space="0" w:color="auto"/>
          </w:divBdr>
        </w:div>
        <w:div w:id="2089688424">
          <w:marLeft w:val="0"/>
          <w:marRight w:val="0"/>
          <w:marTop w:val="0"/>
          <w:marBottom w:val="0"/>
          <w:divBdr>
            <w:top w:val="none" w:sz="0" w:space="0" w:color="auto"/>
            <w:left w:val="none" w:sz="0" w:space="0" w:color="auto"/>
            <w:bottom w:val="none" w:sz="0" w:space="0" w:color="auto"/>
            <w:right w:val="none" w:sz="0" w:space="0" w:color="auto"/>
          </w:divBdr>
        </w:div>
        <w:div w:id="712847097">
          <w:marLeft w:val="75"/>
          <w:marRight w:val="0"/>
          <w:marTop w:val="0"/>
          <w:marBottom w:val="0"/>
          <w:divBdr>
            <w:top w:val="none" w:sz="0" w:space="0" w:color="auto"/>
            <w:left w:val="none" w:sz="0" w:space="0" w:color="auto"/>
            <w:bottom w:val="none" w:sz="0" w:space="0" w:color="auto"/>
            <w:right w:val="none" w:sz="0" w:space="0" w:color="auto"/>
          </w:divBdr>
        </w:div>
        <w:div w:id="439616580">
          <w:marLeft w:val="0"/>
          <w:marRight w:val="0"/>
          <w:marTop w:val="525"/>
          <w:marBottom w:val="0"/>
          <w:divBdr>
            <w:top w:val="none" w:sz="0" w:space="0" w:color="auto"/>
            <w:left w:val="none" w:sz="0" w:space="0" w:color="auto"/>
            <w:bottom w:val="none" w:sz="0" w:space="0" w:color="auto"/>
            <w:right w:val="none" w:sz="0" w:space="0" w:color="auto"/>
          </w:divBdr>
        </w:div>
        <w:div w:id="734932148">
          <w:marLeft w:val="0"/>
          <w:marRight w:val="0"/>
          <w:marTop w:val="0"/>
          <w:marBottom w:val="0"/>
          <w:divBdr>
            <w:top w:val="none" w:sz="0" w:space="0" w:color="auto"/>
            <w:left w:val="none" w:sz="0" w:space="0" w:color="auto"/>
            <w:bottom w:val="none" w:sz="0" w:space="0" w:color="auto"/>
            <w:right w:val="none" w:sz="0" w:space="0" w:color="auto"/>
          </w:divBdr>
        </w:div>
        <w:div w:id="2023894298">
          <w:marLeft w:val="75"/>
          <w:marRight w:val="0"/>
          <w:marTop w:val="0"/>
          <w:marBottom w:val="0"/>
          <w:divBdr>
            <w:top w:val="none" w:sz="0" w:space="0" w:color="auto"/>
            <w:left w:val="none" w:sz="0" w:space="0" w:color="auto"/>
            <w:bottom w:val="none" w:sz="0" w:space="0" w:color="auto"/>
            <w:right w:val="none" w:sz="0" w:space="0" w:color="auto"/>
          </w:divBdr>
        </w:div>
        <w:div w:id="1501968673">
          <w:marLeft w:val="0"/>
          <w:marRight w:val="0"/>
          <w:marTop w:val="525"/>
          <w:marBottom w:val="0"/>
          <w:divBdr>
            <w:top w:val="none" w:sz="0" w:space="0" w:color="auto"/>
            <w:left w:val="none" w:sz="0" w:space="0" w:color="auto"/>
            <w:bottom w:val="none" w:sz="0" w:space="0" w:color="auto"/>
            <w:right w:val="none" w:sz="0" w:space="0" w:color="auto"/>
          </w:divBdr>
        </w:div>
        <w:div w:id="897784919">
          <w:marLeft w:val="0"/>
          <w:marRight w:val="0"/>
          <w:marTop w:val="0"/>
          <w:marBottom w:val="0"/>
          <w:divBdr>
            <w:top w:val="none" w:sz="0" w:space="0" w:color="auto"/>
            <w:left w:val="none" w:sz="0" w:space="0" w:color="auto"/>
            <w:bottom w:val="none" w:sz="0" w:space="0" w:color="auto"/>
            <w:right w:val="none" w:sz="0" w:space="0" w:color="auto"/>
          </w:divBdr>
        </w:div>
        <w:div w:id="1191382003">
          <w:marLeft w:val="75"/>
          <w:marRight w:val="0"/>
          <w:marTop w:val="0"/>
          <w:marBottom w:val="0"/>
          <w:divBdr>
            <w:top w:val="none" w:sz="0" w:space="0" w:color="auto"/>
            <w:left w:val="none" w:sz="0" w:space="0" w:color="auto"/>
            <w:bottom w:val="none" w:sz="0" w:space="0" w:color="auto"/>
            <w:right w:val="none" w:sz="0" w:space="0" w:color="auto"/>
          </w:divBdr>
        </w:div>
        <w:div w:id="2097361521">
          <w:marLeft w:val="0"/>
          <w:marRight w:val="0"/>
          <w:marTop w:val="525"/>
          <w:marBottom w:val="0"/>
          <w:divBdr>
            <w:top w:val="none" w:sz="0" w:space="0" w:color="auto"/>
            <w:left w:val="none" w:sz="0" w:space="0" w:color="auto"/>
            <w:bottom w:val="none" w:sz="0" w:space="0" w:color="auto"/>
            <w:right w:val="none" w:sz="0" w:space="0" w:color="auto"/>
          </w:divBdr>
        </w:div>
        <w:div w:id="542133492">
          <w:marLeft w:val="0"/>
          <w:marRight w:val="0"/>
          <w:marTop w:val="0"/>
          <w:marBottom w:val="0"/>
          <w:divBdr>
            <w:top w:val="none" w:sz="0" w:space="0" w:color="auto"/>
            <w:left w:val="none" w:sz="0" w:space="0" w:color="auto"/>
            <w:bottom w:val="none" w:sz="0" w:space="0" w:color="auto"/>
            <w:right w:val="none" w:sz="0" w:space="0" w:color="auto"/>
          </w:divBdr>
        </w:div>
        <w:div w:id="1246189554">
          <w:marLeft w:val="75"/>
          <w:marRight w:val="0"/>
          <w:marTop w:val="0"/>
          <w:marBottom w:val="0"/>
          <w:divBdr>
            <w:top w:val="none" w:sz="0" w:space="0" w:color="auto"/>
            <w:left w:val="none" w:sz="0" w:space="0" w:color="auto"/>
            <w:bottom w:val="none" w:sz="0" w:space="0" w:color="auto"/>
            <w:right w:val="none" w:sz="0" w:space="0" w:color="auto"/>
          </w:divBdr>
        </w:div>
        <w:div w:id="1901356136">
          <w:marLeft w:val="0"/>
          <w:marRight w:val="0"/>
          <w:marTop w:val="525"/>
          <w:marBottom w:val="0"/>
          <w:divBdr>
            <w:top w:val="none" w:sz="0" w:space="0" w:color="auto"/>
            <w:left w:val="none" w:sz="0" w:space="0" w:color="auto"/>
            <w:bottom w:val="none" w:sz="0" w:space="0" w:color="auto"/>
            <w:right w:val="none" w:sz="0" w:space="0" w:color="auto"/>
          </w:divBdr>
        </w:div>
        <w:div w:id="136456633">
          <w:marLeft w:val="0"/>
          <w:marRight w:val="0"/>
          <w:marTop w:val="0"/>
          <w:marBottom w:val="0"/>
          <w:divBdr>
            <w:top w:val="none" w:sz="0" w:space="0" w:color="auto"/>
            <w:left w:val="none" w:sz="0" w:space="0" w:color="auto"/>
            <w:bottom w:val="none" w:sz="0" w:space="0" w:color="auto"/>
            <w:right w:val="none" w:sz="0" w:space="0" w:color="auto"/>
          </w:divBdr>
        </w:div>
        <w:div w:id="962231324">
          <w:marLeft w:val="75"/>
          <w:marRight w:val="0"/>
          <w:marTop w:val="0"/>
          <w:marBottom w:val="0"/>
          <w:divBdr>
            <w:top w:val="none" w:sz="0" w:space="0" w:color="auto"/>
            <w:left w:val="none" w:sz="0" w:space="0" w:color="auto"/>
            <w:bottom w:val="none" w:sz="0" w:space="0" w:color="auto"/>
            <w:right w:val="none" w:sz="0" w:space="0" w:color="auto"/>
          </w:divBdr>
        </w:div>
        <w:div w:id="1695110598">
          <w:marLeft w:val="0"/>
          <w:marRight w:val="0"/>
          <w:marTop w:val="525"/>
          <w:marBottom w:val="0"/>
          <w:divBdr>
            <w:top w:val="none" w:sz="0" w:space="0" w:color="auto"/>
            <w:left w:val="none" w:sz="0" w:space="0" w:color="auto"/>
            <w:bottom w:val="none" w:sz="0" w:space="0" w:color="auto"/>
            <w:right w:val="none" w:sz="0" w:space="0" w:color="auto"/>
          </w:divBdr>
        </w:div>
        <w:div w:id="685790243">
          <w:marLeft w:val="0"/>
          <w:marRight w:val="0"/>
          <w:marTop w:val="0"/>
          <w:marBottom w:val="0"/>
          <w:divBdr>
            <w:top w:val="none" w:sz="0" w:space="0" w:color="auto"/>
            <w:left w:val="none" w:sz="0" w:space="0" w:color="auto"/>
            <w:bottom w:val="none" w:sz="0" w:space="0" w:color="auto"/>
            <w:right w:val="none" w:sz="0" w:space="0" w:color="auto"/>
          </w:divBdr>
        </w:div>
        <w:div w:id="1610547233">
          <w:marLeft w:val="75"/>
          <w:marRight w:val="0"/>
          <w:marTop w:val="0"/>
          <w:marBottom w:val="0"/>
          <w:divBdr>
            <w:top w:val="none" w:sz="0" w:space="0" w:color="auto"/>
            <w:left w:val="none" w:sz="0" w:space="0" w:color="auto"/>
            <w:bottom w:val="none" w:sz="0" w:space="0" w:color="auto"/>
            <w:right w:val="none" w:sz="0" w:space="0" w:color="auto"/>
          </w:divBdr>
        </w:div>
        <w:div w:id="212354088">
          <w:marLeft w:val="0"/>
          <w:marRight w:val="0"/>
          <w:marTop w:val="525"/>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386151724">
          <w:marLeft w:val="75"/>
          <w:marRight w:val="0"/>
          <w:marTop w:val="0"/>
          <w:marBottom w:val="0"/>
          <w:divBdr>
            <w:top w:val="none" w:sz="0" w:space="0" w:color="auto"/>
            <w:left w:val="none" w:sz="0" w:space="0" w:color="auto"/>
            <w:bottom w:val="none" w:sz="0" w:space="0" w:color="auto"/>
            <w:right w:val="none" w:sz="0" w:space="0" w:color="auto"/>
          </w:divBdr>
        </w:div>
        <w:div w:id="2144031359">
          <w:marLeft w:val="0"/>
          <w:marRight w:val="0"/>
          <w:marTop w:val="525"/>
          <w:marBottom w:val="0"/>
          <w:divBdr>
            <w:top w:val="none" w:sz="0" w:space="0" w:color="auto"/>
            <w:left w:val="none" w:sz="0" w:space="0" w:color="auto"/>
            <w:bottom w:val="none" w:sz="0" w:space="0" w:color="auto"/>
            <w:right w:val="none" w:sz="0" w:space="0" w:color="auto"/>
          </w:divBdr>
        </w:div>
        <w:div w:id="1774471754">
          <w:marLeft w:val="0"/>
          <w:marRight w:val="0"/>
          <w:marTop w:val="0"/>
          <w:marBottom w:val="0"/>
          <w:divBdr>
            <w:top w:val="none" w:sz="0" w:space="0" w:color="auto"/>
            <w:left w:val="none" w:sz="0" w:space="0" w:color="auto"/>
            <w:bottom w:val="none" w:sz="0" w:space="0" w:color="auto"/>
            <w:right w:val="none" w:sz="0" w:space="0" w:color="auto"/>
          </w:divBdr>
        </w:div>
        <w:div w:id="108281969">
          <w:marLeft w:val="75"/>
          <w:marRight w:val="0"/>
          <w:marTop w:val="0"/>
          <w:marBottom w:val="0"/>
          <w:divBdr>
            <w:top w:val="none" w:sz="0" w:space="0" w:color="auto"/>
            <w:left w:val="none" w:sz="0" w:space="0" w:color="auto"/>
            <w:bottom w:val="none" w:sz="0" w:space="0" w:color="auto"/>
            <w:right w:val="none" w:sz="0" w:space="0" w:color="auto"/>
          </w:divBdr>
        </w:div>
        <w:div w:id="1125195868">
          <w:marLeft w:val="0"/>
          <w:marRight w:val="0"/>
          <w:marTop w:val="525"/>
          <w:marBottom w:val="0"/>
          <w:divBdr>
            <w:top w:val="none" w:sz="0" w:space="0" w:color="auto"/>
            <w:left w:val="none" w:sz="0" w:space="0" w:color="auto"/>
            <w:bottom w:val="none" w:sz="0" w:space="0" w:color="auto"/>
            <w:right w:val="none" w:sz="0" w:space="0" w:color="auto"/>
          </w:divBdr>
        </w:div>
        <w:div w:id="135999128">
          <w:marLeft w:val="0"/>
          <w:marRight w:val="0"/>
          <w:marTop w:val="0"/>
          <w:marBottom w:val="0"/>
          <w:divBdr>
            <w:top w:val="none" w:sz="0" w:space="0" w:color="auto"/>
            <w:left w:val="none" w:sz="0" w:space="0" w:color="auto"/>
            <w:bottom w:val="none" w:sz="0" w:space="0" w:color="auto"/>
            <w:right w:val="none" w:sz="0" w:space="0" w:color="auto"/>
          </w:divBdr>
        </w:div>
        <w:div w:id="574095830">
          <w:marLeft w:val="75"/>
          <w:marRight w:val="0"/>
          <w:marTop w:val="0"/>
          <w:marBottom w:val="0"/>
          <w:divBdr>
            <w:top w:val="none" w:sz="0" w:space="0" w:color="auto"/>
            <w:left w:val="none" w:sz="0" w:space="0" w:color="auto"/>
            <w:bottom w:val="none" w:sz="0" w:space="0" w:color="auto"/>
            <w:right w:val="none" w:sz="0" w:space="0" w:color="auto"/>
          </w:divBdr>
        </w:div>
        <w:div w:id="2107921223">
          <w:marLeft w:val="0"/>
          <w:marRight w:val="0"/>
          <w:marTop w:val="525"/>
          <w:marBottom w:val="0"/>
          <w:divBdr>
            <w:top w:val="none" w:sz="0" w:space="0" w:color="auto"/>
            <w:left w:val="none" w:sz="0" w:space="0" w:color="auto"/>
            <w:bottom w:val="none" w:sz="0" w:space="0" w:color="auto"/>
            <w:right w:val="none" w:sz="0" w:space="0" w:color="auto"/>
          </w:divBdr>
        </w:div>
        <w:div w:id="1869877579">
          <w:marLeft w:val="0"/>
          <w:marRight w:val="0"/>
          <w:marTop w:val="0"/>
          <w:marBottom w:val="0"/>
          <w:divBdr>
            <w:top w:val="none" w:sz="0" w:space="0" w:color="auto"/>
            <w:left w:val="none" w:sz="0" w:space="0" w:color="auto"/>
            <w:bottom w:val="none" w:sz="0" w:space="0" w:color="auto"/>
            <w:right w:val="none" w:sz="0" w:space="0" w:color="auto"/>
          </w:divBdr>
        </w:div>
        <w:div w:id="2066023864">
          <w:marLeft w:val="75"/>
          <w:marRight w:val="0"/>
          <w:marTop w:val="0"/>
          <w:marBottom w:val="0"/>
          <w:divBdr>
            <w:top w:val="none" w:sz="0" w:space="0" w:color="auto"/>
            <w:left w:val="none" w:sz="0" w:space="0" w:color="auto"/>
            <w:bottom w:val="none" w:sz="0" w:space="0" w:color="auto"/>
            <w:right w:val="none" w:sz="0" w:space="0" w:color="auto"/>
          </w:divBdr>
        </w:div>
        <w:div w:id="2003383843">
          <w:marLeft w:val="0"/>
          <w:marRight w:val="0"/>
          <w:marTop w:val="525"/>
          <w:marBottom w:val="0"/>
          <w:divBdr>
            <w:top w:val="none" w:sz="0" w:space="0" w:color="auto"/>
            <w:left w:val="none" w:sz="0" w:space="0" w:color="auto"/>
            <w:bottom w:val="none" w:sz="0" w:space="0" w:color="auto"/>
            <w:right w:val="none" w:sz="0" w:space="0" w:color="auto"/>
          </w:divBdr>
        </w:div>
        <w:div w:id="2011133152">
          <w:marLeft w:val="0"/>
          <w:marRight w:val="0"/>
          <w:marTop w:val="0"/>
          <w:marBottom w:val="0"/>
          <w:divBdr>
            <w:top w:val="none" w:sz="0" w:space="0" w:color="auto"/>
            <w:left w:val="none" w:sz="0" w:space="0" w:color="auto"/>
            <w:bottom w:val="none" w:sz="0" w:space="0" w:color="auto"/>
            <w:right w:val="none" w:sz="0" w:space="0" w:color="auto"/>
          </w:divBdr>
        </w:div>
        <w:div w:id="1465075173">
          <w:marLeft w:val="75"/>
          <w:marRight w:val="0"/>
          <w:marTop w:val="0"/>
          <w:marBottom w:val="0"/>
          <w:divBdr>
            <w:top w:val="none" w:sz="0" w:space="0" w:color="auto"/>
            <w:left w:val="none" w:sz="0" w:space="0" w:color="auto"/>
            <w:bottom w:val="none" w:sz="0" w:space="0" w:color="auto"/>
            <w:right w:val="none" w:sz="0" w:space="0" w:color="auto"/>
          </w:divBdr>
        </w:div>
        <w:div w:id="4947384">
          <w:marLeft w:val="0"/>
          <w:marRight w:val="0"/>
          <w:marTop w:val="525"/>
          <w:marBottom w:val="0"/>
          <w:divBdr>
            <w:top w:val="none" w:sz="0" w:space="0" w:color="auto"/>
            <w:left w:val="none" w:sz="0" w:space="0" w:color="auto"/>
            <w:bottom w:val="none" w:sz="0" w:space="0" w:color="auto"/>
            <w:right w:val="none" w:sz="0" w:space="0" w:color="auto"/>
          </w:divBdr>
        </w:div>
        <w:div w:id="417484153">
          <w:marLeft w:val="0"/>
          <w:marRight w:val="0"/>
          <w:marTop w:val="0"/>
          <w:marBottom w:val="0"/>
          <w:divBdr>
            <w:top w:val="none" w:sz="0" w:space="0" w:color="auto"/>
            <w:left w:val="none" w:sz="0" w:space="0" w:color="auto"/>
            <w:bottom w:val="none" w:sz="0" w:space="0" w:color="auto"/>
            <w:right w:val="none" w:sz="0" w:space="0" w:color="auto"/>
          </w:divBdr>
        </w:div>
        <w:div w:id="737704730">
          <w:marLeft w:val="75"/>
          <w:marRight w:val="0"/>
          <w:marTop w:val="0"/>
          <w:marBottom w:val="0"/>
          <w:divBdr>
            <w:top w:val="none" w:sz="0" w:space="0" w:color="auto"/>
            <w:left w:val="none" w:sz="0" w:space="0" w:color="auto"/>
            <w:bottom w:val="none" w:sz="0" w:space="0" w:color="auto"/>
            <w:right w:val="none" w:sz="0" w:space="0" w:color="auto"/>
          </w:divBdr>
        </w:div>
        <w:div w:id="805197791">
          <w:marLeft w:val="0"/>
          <w:marRight w:val="0"/>
          <w:marTop w:val="525"/>
          <w:marBottom w:val="0"/>
          <w:divBdr>
            <w:top w:val="none" w:sz="0" w:space="0" w:color="auto"/>
            <w:left w:val="none" w:sz="0" w:space="0" w:color="auto"/>
            <w:bottom w:val="none" w:sz="0" w:space="0" w:color="auto"/>
            <w:right w:val="none" w:sz="0" w:space="0" w:color="auto"/>
          </w:divBdr>
        </w:div>
        <w:div w:id="964656820">
          <w:marLeft w:val="0"/>
          <w:marRight w:val="0"/>
          <w:marTop w:val="0"/>
          <w:marBottom w:val="0"/>
          <w:divBdr>
            <w:top w:val="none" w:sz="0" w:space="0" w:color="auto"/>
            <w:left w:val="none" w:sz="0" w:space="0" w:color="auto"/>
            <w:bottom w:val="none" w:sz="0" w:space="0" w:color="auto"/>
            <w:right w:val="none" w:sz="0" w:space="0" w:color="auto"/>
          </w:divBdr>
        </w:div>
        <w:div w:id="2099279256">
          <w:marLeft w:val="75"/>
          <w:marRight w:val="0"/>
          <w:marTop w:val="0"/>
          <w:marBottom w:val="0"/>
          <w:divBdr>
            <w:top w:val="none" w:sz="0" w:space="0" w:color="auto"/>
            <w:left w:val="none" w:sz="0" w:space="0" w:color="auto"/>
            <w:bottom w:val="none" w:sz="0" w:space="0" w:color="auto"/>
            <w:right w:val="none" w:sz="0" w:space="0" w:color="auto"/>
          </w:divBdr>
        </w:div>
        <w:div w:id="2096241105">
          <w:marLeft w:val="0"/>
          <w:marRight w:val="0"/>
          <w:marTop w:val="525"/>
          <w:marBottom w:val="0"/>
          <w:divBdr>
            <w:top w:val="none" w:sz="0" w:space="0" w:color="auto"/>
            <w:left w:val="none" w:sz="0" w:space="0" w:color="auto"/>
            <w:bottom w:val="none" w:sz="0" w:space="0" w:color="auto"/>
            <w:right w:val="none" w:sz="0" w:space="0" w:color="auto"/>
          </w:divBdr>
        </w:div>
        <w:div w:id="57637168">
          <w:marLeft w:val="0"/>
          <w:marRight w:val="0"/>
          <w:marTop w:val="0"/>
          <w:marBottom w:val="0"/>
          <w:divBdr>
            <w:top w:val="none" w:sz="0" w:space="0" w:color="auto"/>
            <w:left w:val="none" w:sz="0" w:space="0" w:color="auto"/>
            <w:bottom w:val="none" w:sz="0" w:space="0" w:color="auto"/>
            <w:right w:val="none" w:sz="0" w:space="0" w:color="auto"/>
          </w:divBdr>
        </w:div>
        <w:div w:id="1523662431">
          <w:marLeft w:val="75"/>
          <w:marRight w:val="0"/>
          <w:marTop w:val="0"/>
          <w:marBottom w:val="0"/>
          <w:divBdr>
            <w:top w:val="none" w:sz="0" w:space="0" w:color="auto"/>
            <w:left w:val="none" w:sz="0" w:space="0" w:color="auto"/>
            <w:bottom w:val="none" w:sz="0" w:space="0" w:color="auto"/>
            <w:right w:val="none" w:sz="0" w:space="0" w:color="auto"/>
          </w:divBdr>
        </w:div>
        <w:div w:id="1632130765">
          <w:marLeft w:val="0"/>
          <w:marRight w:val="0"/>
          <w:marTop w:val="525"/>
          <w:marBottom w:val="0"/>
          <w:divBdr>
            <w:top w:val="none" w:sz="0" w:space="0" w:color="auto"/>
            <w:left w:val="none" w:sz="0" w:space="0" w:color="auto"/>
            <w:bottom w:val="none" w:sz="0" w:space="0" w:color="auto"/>
            <w:right w:val="none" w:sz="0" w:space="0" w:color="auto"/>
          </w:divBdr>
        </w:div>
        <w:div w:id="599065792">
          <w:marLeft w:val="0"/>
          <w:marRight w:val="0"/>
          <w:marTop w:val="0"/>
          <w:marBottom w:val="0"/>
          <w:divBdr>
            <w:top w:val="none" w:sz="0" w:space="0" w:color="auto"/>
            <w:left w:val="none" w:sz="0" w:space="0" w:color="auto"/>
            <w:bottom w:val="none" w:sz="0" w:space="0" w:color="auto"/>
            <w:right w:val="none" w:sz="0" w:space="0" w:color="auto"/>
          </w:divBdr>
        </w:div>
        <w:div w:id="1021974799">
          <w:marLeft w:val="75"/>
          <w:marRight w:val="0"/>
          <w:marTop w:val="0"/>
          <w:marBottom w:val="0"/>
          <w:divBdr>
            <w:top w:val="none" w:sz="0" w:space="0" w:color="auto"/>
            <w:left w:val="none" w:sz="0" w:space="0" w:color="auto"/>
            <w:bottom w:val="none" w:sz="0" w:space="0" w:color="auto"/>
            <w:right w:val="none" w:sz="0" w:space="0" w:color="auto"/>
          </w:divBdr>
        </w:div>
        <w:div w:id="1526019845">
          <w:marLeft w:val="0"/>
          <w:marRight w:val="0"/>
          <w:marTop w:val="525"/>
          <w:marBottom w:val="0"/>
          <w:divBdr>
            <w:top w:val="none" w:sz="0" w:space="0" w:color="auto"/>
            <w:left w:val="none" w:sz="0" w:space="0" w:color="auto"/>
            <w:bottom w:val="none" w:sz="0" w:space="0" w:color="auto"/>
            <w:right w:val="none" w:sz="0" w:space="0" w:color="auto"/>
          </w:divBdr>
        </w:div>
        <w:div w:id="1411122739">
          <w:marLeft w:val="0"/>
          <w:marRight w:val="0"/>
          <w:marTop w:val="0"/>
          <w:marBottom w:val="0"/>
          <w:divBdr>
            <w:top w:val="none" w:sz="0" w:space="0" w:color="auto"/>
            <w:left w:val="none" w:sz="0" w:space="0" w:color="auto"/>
            <w:bottom w:val="none" w:sz="0" w:space="0" w:color="auto"/>
            <w:right w:val="none" w:sz="0" w:space="0" w:color="auto"/>
          </w:divBdr>
        </w:div>
        <w:div w:id="1389380892">
          <w:marLeft w:val="75"/>
          <w:marRight w:val="0"/>
          <w:marTop w:val="0"/>
          <w:marBottom w:val="0"/>
          <w:divBdr>
            <w:top w:val="none" w:sz="0" w:space="0" w:color="auto"/>
            <w:left w:val="none" w:sz="0" w:space="0" w:color="auto"/>
            <w:bottom w:val="none" w:sz="0" w:space="0" w:color="auto"/>
            <w:right w:val="none" w:sz="0" w:space="0" w:color="auto"/>
          </w:divBdr>
        </w:div>
        <w:div w:id="1513763712">
          <w:marLeft w:val="0"/>
          <w:marRight w:val="0"/>
          <w:marTop w:val="525"/>
          <w:marBottom w:val="0"/>
          <w:divBdr>
            <w:top w:val="none" w:sz="0" w:space="0" w:color="auto"/>
            <w:left w:val="none" w:sz="0" w:space="0" w:color="auto"/>
            <w:bottom w:val="none" w:sz="0" w:space="0" w:color="auto"/>
            <w:right w:val="none" w:sz="0" w:space="0" w:color="auto"/>
          </w:divBdr>
        </w:div>
        <w:div w:id="1209492998">
          <w:marLeft w:val="0"/>
          <w:marRight w:val="0"/>
          <w:marTop w:val="0"/>
          <w:marBottom w:val="0"/>
          <w:divBdr>
            <w:top w:val="none" w:sz="0" w:space="0" w:color="auto"/>
            <w:left w:val="none" w:sz="0" w:space="0" w:color="auto"/>
            <w:bottom w:val="none" w:sz="0" w:space="0" w:color="auto"/>
            <w:right w:val="none" w:sz="0" w:space="0" w:color="auto"/>
          </w:divBdr>
        </w:div>
        <w:div w:id="613558682">
          <w:marLeft w:val="75"/>
          <w:marRight w:val="0"/>
          <w:marTop w:val="0"/>
          <w:marBottom w:val="0"/>
          <w:divBdr>
            <w:top w:val="none" w:sz="0" w:space="0" w:color="auto"/>
            <w:left w:val="none" w:sz="0" w:space="0" w:color="auto"/>
            <w:bottom w:val="none" w:sz="0" w:space="0" w:color="auto"/>
            <w:right w:val="none" w:sz="0" w:space="0" w:color="auto"/>
          </w:divBdr>
        </w:div>
        <w:div w:id="160236901">
          <w:marLeft w:val="0"/>
          <w:marRight w:val="0"/>
          <w:marTop w:val="525"/>
          <w:marBottom w:val="0"/>
          <w:divBdr>
            <w:top w:val="none" w:sz="0" w:space="0" w:color="auto"/>
            <w:left w:val="none" w:sz="0" w:space="0" w:color="auto"/>
            <w:bottom w:val="none" w:sz="0" w:space="0" w:color="auto"/>
            <w:right w:val="none" w:sz="0" w:space="0" w:color="auto"/>
          </w:divBdr>
        </w:div>
        <w:div w:id="159808346">
          <w:marLeft w:val="0"/>
          <w:marRight w:val="0"/>
          <w:marTop w:val="0"/>
          <w:marBottom w:val="0"/>
          <w:divBdr>
            <w:top w:val="none" w:sz="0" w:space="0" w:color="auto"/>
            <w:left w:val="none" w:sz="0" w:space="0" w:color="auto"/>
            <w:bottom w:val="none" w:sz="0" w:space="0" w:color="auto"/>
            <w:right w:val="none" w:sz="0" w:space="0" w:color="auto"/>
          </w:divBdr>
        </w:div>
        <w:div w:id="1263951278">
          <w:marLeft w:val="75"/>
          <w:marRight w:val="0"/>
          <w:marTop w:val="0"/>
          <w:marBottom w:val="0"/>
          <w:divBdr>
            <w:top w:val="none" w:sz="0" w:space="0" w:color="auto"/>
            <w:left w:val="none" w:sz="0" w:space="0" w:color="auto"/>
            <w:bottom w:val="none" w:sz="0" w:space="0" w:color="auto"/>
            <w:right w:val="none" w:sz="0" w:space="0" w:color="auto"/>
          </w:divBdr>
        </w:div>
        <w:div w:id="1831482037">
          <w:marLeft w:val="0"/>
          <w:marRight w:val="0"/>
          <w:marTop w:val="525"/>
          <w:marBottom w:val="0"/>
          <w:divBdr>
            <w:top w:val="none" w:sz="0" w:space="0" w:color="auto"/>
            <w:left w:val="none" w:sz="0" w:space="0" w:color="auto"/>
            <w:bottom w:val="none" w:sz="0" w:space="0" w:color="auto"/>
            <w:right w:val="none" w:sz="0" w:space="0" w:color="auto"/>
          </w:divBdr>
        </w:div>
        <w:div w:id="1770539001">
          <w:marLeft w:val="0"/>
          <w:marRight w:val="0"/>
          <w:marTop w:val="0"/>
          <w:marBottom w:val="0"/>
          <w:divBdr>
            <w:top w:val="none" w:sz="0" w:space="0" w:color="auto"/>
            <w:left w:val="none" w:sz="0" w:space="0" w:color="auto"/>
            <w:bottom w:val="none" w:sz="0" w:space="0" w:color="auto"/>
            <w:right w:val="none" w:sz="0" w:space="0" w:color="auto"/>
          </w:divBdr>
        </w:div>
        <w:div w:id="1027490602">
          <w:marLeft w:val="75"/>
          <w:marRight w:val="0"/>
          <w:marTop w:val="0"/>
          <w:marBottom w:val="0"/>
          <w:divBdr>
            <w:top w:val="none" w:sz="0" w:space="0" w:color="auto"/>
            <w:left w:val="none" w:sz="0" w:space="0" w:color="auto"/>
            <w:bottom w:val="none" w:sz="0" w:space="0" w:color="auto"/>
            <w:right w:val="none" w:sz="0" w:space="0" w:color="auto"/>
          </w:divBdr>
        </w:div>
        <w:div w:id="1112751189">
          <w:marLeft w:val="0"/>
          <w:marRight w:val="0"/>
          <w:marTop w:val="525"/>
          <w:marBottom w:val="0"/>
          <w:divBdr>
            <w:top w:val="none" w:sz="0" w:space="0" w:color="auto"/>
            <w:left w:val="none" w:sz="0" w:space="0" w:color="auto"/>
            <w:bottom w:val="none" w:sz="0" w:space="0" w:color="auto"/>
            <w:right w:val="none" w:sz="0" w:space="0" w:color="auto"/>
          </w:divBdr>
        </w:div>
        <w:div w:id="734401176">
          <w:marLeft w:val="0"/>
          <w:marRight w:val="0"/>
          <w:marTop w:val="0"/>
          <w:marBottom w:val="0"/>
          <w:divBdr>
            <w:top w:val="none" w:sz="0" w:space="0" w:color="auto"/>
            <w:left w:val="none" w:sz="0" w:space="0" w:color="auto"/>
            <w:bottom w:val="none" w:sz="0" w:space="0" w:color="auto"/>
            <w:right w:val="none" w:sz="0" w:space="0" w:color="auto"/>
          </w:divBdr>
        </w:div>
        <w:div w:id="1692293434">
          <w:marLeft w:val="75"/>
          <w:marRight w:val="0"/>
          <w:marTop w:val="0"/>
          <w:marBottom w:val="0"/>
          <w:divBdr>
            <w:top w:val="none" w:sz="0" w:space="0" w:color="auto"/>
            <w:left w:val="none" w:sz="0" w:space="0" w:color="auto"/>
            <w:bottom w:val="none" w:sz="0" w:space="0" w:color="auto"/>
            <w:right w:val="none" w:sz="0" w:space="0" w:color="auto"/>
          </w:divBdr>
        </w:div>
        <w:div w:id="835994637">
          <w:marLeft w:val="0"/>
          <w:marRight w:val="0"/>
          <w:marTop w:val="525"/>
          <w:marBottom w:val="0"/>
          <w:divBdr>
            <w:top w:val="none" w:sz="0" w:space="0" w:color="auto"/>
            <w:left w:val="none" w:sz="0" w:space="0" w:color="auto"/>
            <w:bottom w:val="none" w:sz="0" w:space="0" w:color="auto"/>
            <w:right w:val="none" w:sz="0" w:space="0" w:color="auto"/>
          </w:divBdr>
        </w:div>
        <w:div w:id="1101413943">
          <w:marLeft w:val="0"/>
          <w:marRight w:val="0"/>
          <w:marTop w:val="0"/>
          <w:marBottom w:val="0"/>
          <w:divBdr>
            <w:top w:val="none" w:sz="0" w:space="0" w:color="auto"/>
            <w:left w:val="none" w:sz="0" w:space="0" w:color="auto"/>
            <w:bottom w:val="none" w:sz="0" w:space="0" w:color="auto"/>
            <w:right w:val="none" w:sz="0" w:space="0" w:color="auto"/>
          </w:divBdr>
        </w:div>
        <w:div w:id="1846167787">
          <w:marLeft w:val="75"/>
          <w:marRight w:val="0"/>
          <w:marTop w:val="0"/>
          <w:marBottom w:val="0"/>
          <w:divBdr>
            <w:top w:val="none" w:sz="0" w:space="0" w:color="auto"/>
            <w:left w:val="none" w:sz="0" w:space="0" w:color="auto"/>
            <w:bottom w:val="none" w:sz="0" w:space="0" w:color="auto"/>
            <w:right w:val="none" w:sz="0" w:space="0" w:color="auto"/>
          </w:divBdr>
        </w:div>
        <w:div w:id="1930844612">
          <w:marLeft w:val="0"/>
          <w:marRight w:val="0"/>
          <w:marTop w:val="525"/>
          <w:marBottom w:val="0"/>
          <w:divBdr>
            <w:top w:val="none" w:sz="0" w:space="0" w:color="auto"/>
            <w:left w:val="none" w:sz="0" w:space="0" w:color="auto"/>
            <w:bottom w:val="none" w:sz="0" w:space="0" w:color="auto"/>
            <w:right w:val="none" w:sz="0" w:space="0" w:color="auto"/>
          </w:divBdr>
        </w:div>
        <w:div w:id="1693149071">
          <w:marLeft w:val="0"/>
          <w:marRight w:val="0"/>
          <w:marTop w:val="0"/>
          <w:marBottom w:val="0"/>
          <w:divBdr>
            <w:top w:val="none" w:sz="0" w:space="0" w:color="auto"/>
            <w:left w:val="none" w:sz="0" w:space="0" w:color="auto"/>
            <w:bottom w:val="none" w:sz="0" w:space="0" w:color="auto"/>
            <w:right w:val="none" w:sz="0" w:space="0" w:color="auto"/>
          </w:divBdr>
        </w:div>
        <w:div w:id="2147045571">
          <w:marLeft w:val="75"/>
          <w:marRight w:val="0"/>
          <w:marTop w:val="0"/>
          <w:marBottom w:val="0"/>
          <w:divBdr>
            <w:top w:val="none" w:sz="0" w:space="0" w:color="auto"/>
            <w:left w:val="none" w:sz="0" w:space="0" w:color="auto"/>
            <w:bottom w:val="none" w:sz="0" w:space="0" w:color="auto"/>
            <w:right w:val="none" w:sz="0" w:space="0" w:color="auto"/>
          </w:divBdr>
        </w:div>
        <w:div w:id="1808662583">
          <w:marLeft w:val="0"/>
          <w:marRight w:val="0"/>
          <w:marTop w:val="525"/>
          <w:marBottom w:val="0"/>
          <w:divBdr>
            <w:top w:val="none" w:sz="0" w:space="0" w:color="auto"/>
            <w:left w:val="none" w:sz="0" w:space="0" w:color="auto"/>
            <w:bottom w:val="none" w:sz="0" w:space="0" w:color="auto"/>
            <w:right w:val="none" w:sz="0" w:space="0" w:color="auto"/>
          </w:divBdr>
        </w:div>
        <w:div w:id="1157039470">
          <w:marLeft w:val="0"/>
          <w:marRight w:val="0"/>
          <w:marTop w:val="0"/>
          <w:marBottom w:val="0"/>
          <w:divBdr>
            <w:top w:val="none" w:sz="0" w:space="0" w:color="auto"/>
            <w:left w:val="none" w:sz="0" w:space="0" w:color="auto"/>
            <w:bottom w:val="none" w:sz="0" w:space="0" w:color="auto"/>
            <w:right w:val="none" w:sz="0" w:space="0" w:color="auto"/>
          </w:divBdr>
        </w:div>
        <w:div w:id="1598293426">
          <w:marLeft w:val="75"/>
          <w:marRight w:val="0"/>
          <w:marTop w:val="0"/>
          <w:marBottom w:val="0"/>
          <w:divBdr>
            <w:top w:val="none" w:sz="0" w:space="0" w:color="auto"/>
            <w:left w:val="none" w:sz="0" w:space="0" w:color="auto"/>
            <w:bottom w:val="none" w:sz="0" w:space="0" w:color="auto"/>
            <w:right w:val="none" w:sz="0" w:space="0" w:color="auto"/>
          </w:divBdr>
        </w:div>
        <w:div w:id="24991313">
          <w:marLeft w:val="0"/>
          <w:marRight w:val="0"/>
          <w:marTop w:val="525"/>
          <w:marBottom w:val="0"/>
          <w:divBdr>
            <w:top w:val="none" w:sz="0" w:space="0" w:color="auto"/>
            <w:left w:val="none" w:sz="0" w:space="0" w:color="auto"/>
            <w:bottom w:val="none" w:sz="0" w:space="0" w:color="auto"/>
            <w:right w:val="none" w:sz="0" w:space="0" w:color="auto"/>
          </w:divBdr>
        </w:div>
        <w:div w:id="142233807">
          <w:marLeft w:val="0"/>
          <w:marRight w:val="0"/>
          <w:marTop w:val="0"/>
          <w:marBottom w:val="0"/>
          <w:divBdr>
            <w:top w:val="none" w:sz="0" w:space="0" w:color="auto"/>
            <w:left w:val="none" w:sz="0" w:space="0" w:color="auto"/>
            <w:bottom w:val="none" w:sz="0" w:space="0" w:color="auto"/>
            <w:right w:val="none" w:sz="0" w:space="0" w:color="auto"/>
          </w:divBdr>
        </w:div>
        <w:div w:id="1070348674">
          <w:marLeft w:val="75"/>
          <w:marRight w:val="0"/>
          <w:marTop w:val="0"/>
          <w:marBottom w:val="0"/>
          <w:divBdr>
            <w:top w:val="none" w:sz="0" w:space="0" w:color="auto"/>
            <w:left w:val="none" w:sz="0" w:space="0" w:color="auto"/>
            <w:bottom w:val="none" w:sz="0" w:space="0" w:color="auto"/>
            <w:right w:val="none" w:sz="0" w:space="0" w:color="auto"/>
          </w:divBdr>
        </w:div>
        <w:div w:id="1048144501">
          <w:marLeft w:val="0"/>
          <w:marRight w:val="0"/>
          <w:marTop w:val="525"/>
          <w:marBottom w:val="0"/>
          <w:divBdr>
            <w:top w:val="none" w:sz="0" w:space="0" w:color="auto"/>
            <w:left w:val="none" w:sz="0" w:space="0" w:color="auto"/>
            <w:bottom w:val="none" w:sz="0" w:space="0" w:color="auto"/>
            <w:right w:val="none" w:sz="0" w:space="0" w:color="auto"/>
          </w:divBdr>
        </w:div>
        <w:div w:id="1129200934">
          <w:marLeft w:val="0"/>
          <w:marRight w:val="0"/>
          <w:marTop w:val="0"/>
          <w:marBottom w:val="0"/>
          <w:divBdr>
            <w:top w:val="none" w:sz="0" w:space="0" w:color="auto"/>
            <w:left w:val="none" w:sz="0" w:space="0" w:color="auto"/>
            <w:bottom w:val="none" w:sz="0" w:space="0" w:color="auto"/>
            <w:right w:val="none" w:sz="0" w:space="0" w:color="auto"/>
          </w:divBdr>
        </w:div>
        <w:div w:id="2043823940">
          <w:marLeft w:val="75"/>
          <w:marRight w:val="0"/>
          <w:marTop w:val="0"/>
          <w:marBottom w:val="0"/>
          <w:divBdr>
            <w:top w:val="none" w:sz="0" w:space="0" w:color="auto"/>
            <w:left w:val="none" w:sz="0" w:space="0" w:color="auto"/>
            <w:bottom w:val="none" w:sz="0" w:space="0" w:color="auto"/>
            <w:right w:val="none" w:sz="0" w:space="0" w:color="auto"/>
          </w:divBdr>
        </w:div>
        <w:div w:id="717389580">
          <w:marLeft w:val="0"/>
          <w:marRight w:val="0"/>
          <w:marTop w:val="525"/>
          <w:marBottom w:val="0"/>
          <w:divBdr>
            <w:top w:val="none" w:sz="0" w:space="0" w:color="auto"/>
            <w:left w:val="none" w:sz="0" w:space="0" w:color="auto"/>
            <w:bottom w:val="none" w:sz="0" w:space="0" w:color="auto"/>
            <w:right w:val="none" w:sz="0" w:space="0" w:color="auto"/>
          </w:divBdr>
        </w:div>
        <w:div w:id="395127582">
          <w:marLeft w:val="0"/>
          <w:marRight w:val="0"/>
          <w:marTop w:val="0"/>
          <w:marBottom w:val="0"/>
          <w:divBdr>
            <w:top w:val="none" w:sz="0" w:space="0" w:color="auto"/>
            <w:left w:val="none" w:sz="0" w:space="0" w:color="auto"/>
            <w:bottom w:val="none" w:sz="0" w:space="0" w:color="auto"/>
            <w:right w:val="none" w:sz="0" w:space="0" w:color="auto"/>
          </w:divBdr>
        </w:div>
        <w:div w:id="615720755">
          <w:marLeft w:val="75"/>
          <w:marRight w:val="0"/>
          <w:marTop w:val="0"/>
          <w:marBottom w:val="0"/>
          <w:divBdr>
            <w:top w:val="none" w:sz="0" w:space="0" w:color="auto"/>
            <w:left w:val="none" w:sz="0" w:space="0" w:color="auto"/>
            <w:bottom w:val="none" w:sz="0" w:space="0" w:color="auto"/>
            <w:right w:val="none" w:sz="0" w:space="0" w:color="auto"/>
          </w:divBdr>
        </w:div>
        <w:div w:id="1548299319">
          <w:marLeft w:val="0"/>
          <w:marRight w:val="0"/>
          <w:marTop w:val="525"/>
          <w:marBottom w:val="0"/>
          <w:divBdr>
            <w:top w:val="none" w:sz="0" w:space="0" w:color="auto"/>
            <w:left w:val="none" w:sz="0" w:space="0" w:color="auto"/>
            <w:bottom w:val="none" w:sz="0" w:space="0" w:color="auto"/>
            <w:right w:val="none" w:sz="0" w:space="0" w:color="auto"/>
          </w:divBdr>
        </w:div>
        <w:div w:id="1128088387">
          <w:marLeft w:val="0"/>
          <w:marRight w:val="0"/>
          <w:marTop w:val="0"/>
          <w:marBottom w:val="0"/>
          <w:divBdr>
            <w:top w:val="none" w:sz="0" w:space="0" w:color="auto"/>
            <w:left w:val="none" w:sz="0" w:space="0" w:color="auto"/>
            <w:bottom w:val="none" w:sz="0" w:space="0" w:color="auto"/>
            <w:right w:val="none" w:sz="0" w:space="0" w:color="auto"/>
          </w:divBdr>
        </w:div>
        <w:div w:id="16466410">
          <w:marLeft w:val="75"/>
          <w:marRight w:val="0"/>
          <w:marTop w:val="0"/>
          <w:marBottom w:val="0"/>
          <w:divBdr>
            <w:top w:val="none" w:sz="0" w:space="0" w:color="auto"/>
            <w:left w:val="none" w:sz="0" w:space="0" w:color="auto"/>
            <w:bottom w:val="none" w:sz="0" w:space="0" w:color="auto"/>
            <w:right w:val="none" w:sz="0" w:space="0" w:color="auto"/>
          </w:divBdr>
        </w:div>
        <w:div w:id="1552498080">
          <w:marLeft w:val="0"/>
          <w:marRight w:val="0"/>
          <w:marTop w:val="525"/>
          <w:marBottom w:val="0"/>
          <w:divBdr>
            <w:top w:val="none" w:sz="0" w:space="0" w:color="auto"/>
            <w:left w:val="none" w:sz="0" w:space="0" w:color="auto"/>
            <w:bottom w:val="none" w:sz="0" w:space="0" w:color="auto"/>
            <w:right w:val="none" w:sz="0" w:space="0" w:color="auto"/>
          </w:divBdr>
        </w:div>
        <w:div w:id="955719895">
          <w:marLeft w:val="0"/>
          <w:marRight w:val="0"/>
          <w:marTop w:val="0"/>
          <w:marBottom w:val="0"/>
          <w:divBdr>
            <w:top w:val="none" w:sz="0" w:space="0" w:color="auto"/>
            <w:left w:val="none" w:sz="0" w:space="0" w:color="auto"/>
            <w:bottom w:val="none" w:sz="0" w:space="0" w:color="auto"/>
            <w:right w:val="none" w:sz="0" w:space="0" w:color="auto"/>
          </w:divBdr>
        </w:div>
        <w:div w:id="1576940430">
          <w:marLeft w:val="75"/>
          <w:marRight w:val="0"/>
          <w:marTop w:val="0"/>
          <w:marBottom w:val="0"/>
          <w:divBdr>
            <w:top w:val="none" w:sz="0" w:space="0" w:color="auto"/>
            <w:left w:val="none" w:sz="0" w:space="0" w:color="auto"/>
            <w:bottom w:val="none" w:sz="0" w:space="0" w:color="auto"/>
            <w:right w:val="none" w:sz="0" w:space="0" w:color="auto"/>
          </w:divBdr>
        </w:div>
        <w:div w:id="1907835420">
          <w:marLeft w:val="0"/>
          <w:marRight w:val="0"/>
          <w:marTop w:val="525"/>
          <w:marBottom w:val="0"/>
          <w:divBdr>
            <w:top w:val="none" w:sz="0" w:space="0" w:color="auto"/>
            <w:left w:val="none" w:sz="0" w:space="0" w:color="auto"/>
            <w:bottom w:val="none" w:sz="0" w:space="0" w:color="auto"/>
            <w:right w:val="none" w:sz="0" w:space="0" w:color="auto"/>
          </w:divBdr>
        </w:div>
        <w:div w:id="1165245046">
          <w:marLeft w:val="0"/>
          <w:marRight w:val="0"/>
          <w:marTop w:val="0"/>
          <w:marBottom w:val="0"/>
          <w:divBdr>
            <w:top w:val="none" w:sz="0" w:space="0" w:color="auto"/>
            <w:left w:val="none" w:sz="0" w:space="0" w:color="auto"/>
            <w:bottom w:val="none" w:sz="0" w:space="0" w:color="auto"/>
            <w:right w:val="none" w:sz="0" w:space="0" w:color="auto"/>
          </w:divBdr>
        </w:div>
        <w:div w:id="1540164185">
          <w:marLeft w:val="75"/>
          <w:marRight w:val="0"/>
          <w:marTop w:val="0"/>
          <w:marBottom w:val="0"/>
          <w:divBdr>
            <w:top w:val="none" w:sz="0" w:space="0" w:color="auto"/>
            <w:left w:val="none" w:sz="0" w:space="0" w:color="auto"/>
            <w:bottom w:val="none" w:sz="0" w:space="0" w:color="auto"/>
            <w:right w:val="none" w:sz="0" w:space="0" w:color="auto"/>
          </w:divBdr>
        </w:div>
        <w:div w:id="229342391">
          <w:marLeft w:val="0"/>
          <w:marRight w:val="0"/>
          <w:marTop w:val="525"/>
          <w:marBottom w:val="0"/>
          <w:divBdr>
            <w:top w:val="none" w:sz="0" w:space="0" w:color="auto"/>
            <w:left w:val="none" w:sz="0" w:space="0" w:color="auto"/>
            <w:bottom w:val="none" w:sz="0" w:space="0" w:color="auto"/>
            <w:right w:val="none" w:sz="0" w:space="0" w:color="auto"/>
          </w:divBdr>
        </w:div>
        <w:div w:id="559098216">
          <w:marLeft w:val="0"/>
          <w:marRight w:val="0"/>
          <w:marTop w:val="0"/>
          <w:marBottom w:val="0"/>
          <w:divBdr>
            <w:top w:val="none" w:sz="0" w:space="0" w:color="auto"/>
            <w:left w:val="none" w:sz="0" w:space="0" w:color="auto"/>
            <w:bottom w:val="none" w:sz="0" w:space="0" w:color="auto"/>
            <w:right w:val="none" w:sz="0" w:space="0" w:color="auto"/>
          </w:divBdr>
        </w:div>
        <w:div w:id="2114595934">
          <w:marLeft w:val="75"/>
          <w:marRight w:val="0"/>
          <w:marTop w:val="0"/>
          <w:marBottom w:val="0"/>
          <w:divBdr>
            <w:top w:val="none" w:sz="0" w:space="0" w:color="auto"/>
            <w:left w:val="none" w:sz="0" w:space="0" w:color="auto"/>
            <w:bottom w:val="none" w:sz="0" w:space="0" w:color="auto"/>
            <w:right w:val="none" w:sz="0" w:space="0" w:color="auto"/>
          </w:divBdr>
        </w:div>
        <w:div w:id="835656977">
          <w:marLeft w:val="0"/>
          <w:marRight w:val="0"/>
          <w:marTop w:val="525"/>
          <w:marBottom w:val="0"/>
          <w:divBdr>
            <w:top w:val="none" w:sz="0" w:space="0" w:color="auto"/>
            <w:left w:val="none" w:sz="0" w:space="0" w:color="auto"/>
            <w:bottom w:val="none" w:sz="0" w:space="0" w:color="auto"/>
            <w:right w:val="none" w:sz="0" w:space="0" w:color="auto"/>
          </w:divBdr>
        </w:div>
        <w:div w:id="350306159">
          <w:marLeft w:val="0"/>
          <w:marRight w:val="0"/>
          <w:marTop w:val="0"/>
          <w:marBottom w:val="0"/>
          <w:divBdr>
            <w:top w:val="none" w:sz="0" w:space="0" w:color="auto"/>
            <w:left w:val="none" w:sz="0" w:space="0" w:color="auto"/>
            <w:bottom w:val="none" w:sz="0" w:space="0" w:color="auto"/>
            <w:right w:val="none" w:sz="0" w:space="0" w:color="auto"/>
          </w:divBdr>
        </w:div>
        <w:div w:id="367728871">
          <w:marLeft w:val="75"/>
          <w:marRight w:val="0"/>
          <w:marTop w:val="0"/>
          <w:marBottom w:val="0"/>
          <w:divBdr>
            <w:top w:val="none" w:sz="0" w:space="0" w:color="auto"/>
            <w:left w:val="none" w:sz="0" w:space="0" w:color="auto"/>
            <w:bottom w:val="none" w:sz="0" w:space="0" w:color="auto"/>
            <w:right w:val="none" w:sz="0" w:space="0" w:color="auto"/>
          </w:divBdr>
        </w:div>
        <w:div w:id="1519467107">
          <w:marLeft w:val="0"/>
          <w:marRight w:val="0"/>
          <w:marTop w:val="525"/>
          <w:marBottom w:val="0"/>
          <w:divBdr>
            <w:top w:val="none" w:sz="0" w:space="0" w:color="auto"/>
            <w:left w:val="none" w:sz="0" w:space="0" w:color="auto"/>
            <w:bottom w:val="none" w:sz="0" w:space="0" w:color="auto"/>
            <w:right w:val="none" w:sz="0" w:space="0" w:color="auto"/>
          </w:divBdr>
        </w:div>
        <w:div w:id="1983609810">
          <w:marLeft w:val="0"/>
          <w:marRight w:val="0"/>
          <w:marTop w:val="0"/>
          <w:marBottom w:val="0"/>
          <w:divBdr>
            <w:top w:val="none" w:sz="0" w:space="0" w:color="auto"/>
            <w:left w:val="none" w:sz="0" w:space="0" w:color="auto"/>
            <w:bottom w:val="none" w:sz="0" w:space="0" w:color="auto"/>
            <w:right w:val="none" w:sz="0" w:space="0" w:color="auto"/>
          </w:divBdr>
        </w:div>
        <w:div w:id="1335494254">
          <w:marLeft w:val="75"/>
          <w:marRight w:val="0"/>
          <w:marTop w:val="0"/>
          <w:marBottom w:val="0"/>
          <w:divBdr>
            <w:top w:val="none" w:sz="0" w:space="0" w:color="auto"/>
            <w:left w:val="none" w:sz="0" w:space="0" w:color="auto"/>
            <w:bottom w:val="none" w:sz="0" w:space="0" w:color="auto"/>
            <w:right w:val="none" w:sz="0" w:space="0" w:color="auto"/>
          </w:divBdr>
        </w:div>
        <w:div w:id="655768646">
          <w:marLeft w:val="0"/>
          <w:marRight w:val="0"/>
          <w:marTop w:val="525"/>
          <w:marBottom w:val="0"/>
          <w:divBdr>
            <w:top w:val="none" w:sz="0" w:space="0" w:color="auto"/>
            <w:left w:val="none" w:sz="0" w:space="0" w:color="auto"/>
            <w:bottom w:val="none" w:sz="0" w:space="0" w:color="auto"/>
            <w:right w:val="none" w:sz="0" w:space="0" w:color="auto"/>
          </w:divBdr>
        </w:div>
        <w:div w:id="1484934704">
          <w:marLeft w:val="0"/>
          <w:marRight w:val="0"/>
          <w:marTop w:val="0"/>
          <w:marBottom w:val="0"/>
          <w:divBdr>
            <w:top w:val="none" w:sz="0" w:space="0" w:color="auto"/>
            <w:left w:val="none" w:sz="0" w:space="0" w:color="auto"/>
            <w:bottom w:val="none" w:sz="0" w:space="0" w:color="auto"/>
            <w:right w:val="none" w:sz="0" w:space="0" w:color="auto"/>
          </w:divBdr>
        </w:div>
        <w:div w:id="442268582">
          <w:marLeft w:val="75"/>
          <w:marRight w:val="0"/>
          <w:marTop w:val="0"/>
          <w:marBottom w:val="0"/>
          <w:divBdr>
            <w:top w:val="none" w:sz="0" w:space="0" w:color="auto"/>
            <w:left w:val="none" w:sz="0" w:space="0" w:color="auto"/>
            <w:bottom w:val="none" w:sz="0" w:space="0" w:color="auto"/>
            <w:right w:val="none" w:sz="0" w:space="0" w:color="auto"/>
          </w:divBdr>
        </w:div>
        <w:div w:id="943263410">
          <w:marLeft w:val="0"/>
          <w:marRight w:val="0"/>
          <w:marTop w:val="525"/>
          <w:marBottom w:val="0"/>
          <w:divBdr>
            <w:top w:val="none" w:sz="0" w:space="0" w:color="auto"/>
            <w:left w:val="none" w:sz="0" w:space="0" w:color="auto"/>
            <w:bottom w:val="none" w:sz="0" w:space="0" w:color="auto"/>
            <w:right w:val="none" w:sz="0" w:space="0" w:color="auto"/>
          </w:divBdr>
        </w:div>
        <w:div w:id="1535193255">
          <w:marLeft w:val="0"/>
          <w:marRight w:val="0"/>
          <w:marTop w:val="0"/>
          <w:marBottom w:val="0"/>
          <w:divBdr>
            <w:top w:val="none" w:sz="0" w:space="0" w:color="auto"/>
            <w:left w:val="none" w:sz="0" w:space="0" w:color="auto"/>
            <w:bottom w:val="none" w:sz="0" w:space="0" w:color="auto"/>
            <w:right w:val="none" w:sz="0" w:space="0" w:color="auto"/>
          </w:divBdr>
        </w:div>
        <w:div w:id="2067221553">
          <w:marLeft w:val="75"/>
          <w:marRight w:val="0"/>
          <w:marTop w:val="0"/>
          <w:marBottom w:val="0"/>
          <w:divBdr>
            <w:top w:val="none" w:sz="0" w:space="0" w:color="auto"/>
            <w:left w:val="none" w:sz="0" w:space="0" w:color="auto"/>
            <w:bottom w:val="none" w:sz="0" w:space="0" w:color="auto"/>
            <w:right w:val="none" w:sz="0" w:space="0" w:color="auto"/>
          </w:divBdr>
        </w:div>
        <w:div w:id="172115099">
          <w:marLeft w:val="0"/>
          <w:marRight w:val="0"/>
          <w:marTop w:val="525"/>
          <w:marBottom w:val="0"/>
          <w:divBdr>
            <w:top w:val="none" w:sz="0" w:space="0" w:color="auto"/>
            <w:left w:val="none" w:sz="0" w:space="0" w:color="auto"/>
            <w:bottom w:val="none" w:sz="0" w:space="0" w:color="auto"/>
            <w:right w:val="none" w:sz="0" w:space="0" w:color="auto"/>
          </w:divBdr>
        </w:div>
        <w:div w:id="338896261">
          <w:marLeft w:val="0"/>
          <w:marRight w:val="0"/>
          <w:marTop w:val="0"/>
          <w:marBottom w:val="0"/>
          <w:divBdr>
            <w:top w:val="none" w:sz="0" w:space="0" w:color="auto"/>
            <w:left w:val="none" w:sz="0" w:space="0" w:color="auto"/>
            <w:bottom w:val="none" w:sz="0" w:space="0" w:color="auto"/>
            <w:right w:val="none" w:sz="0" w:space="0" w:color="auto"/>
          </w:divBdr>
        </w:div>
        <w:div w:id="1859083422">
          <w:marLeft w:val="75"/>
          <w:marRight w:val="0"/>
          <w:marTop w:val="0"/>
          <w:marBottom w:val="0"/>
          <w:divBdr>
            <w:top w:val="none" w:sz="0" w:space="0" w:color="auto"/>
            <w:left w:val="none" w:sz="0" w:space="0" w:color="auto"/>
            <w:bottom w:val="none" w:sz="0" w:space="0" w:color="auto"/>
            <w:right w:val="none" w:sz="0" w:space="0" w:color="auto"/>
          </w:divBdr>
        </w:div>
        <w:div w:id="1309241593">
          <w:marLeft w:val="0"/>
          <w:marRight w:val="0"/>
          <w:marTop w:val="525"/>
          <w:marBottom w:val="0"/>
          <w:divBdr>
            <w:top w:val="none" w:sz="0" w:space="0" w:color="auto"/>
            <w:left w:val="none" w:sz="0" w:space="0" w:color="auto"/>
            <w:bottom w:val="none" w:sz="0" w:space="0" w:color="auto"/>
            <w:right w:val="none" w:sz="0" w:space="0" w:color="auto"/>
          </w:divBdr>
        </w:div>
        <w:div w:id="528762366">
          <w:marLeft w:val="0"/>
          <w:marRight w:val="0"/>
          <w:marTop w:val="0"/>
          <w:marBottom w:val="0"/>
          <w:divBdr>
            <w:top w:val="none" w:sz="0" w:space="0" w:color="auto"/>
            <w:left w:val="none" w:sz="0" w:space="0" w:color="auto"/>
            <w:bottom w:val="none" w:sz="0" w:space="0" w:color="auto"/>
            <w:right w:val="none" w:sz="0" w:space="0" w:color="auto"/>
          </w:divBdr>
        </w:div>
        <w:div w:id="724258934">
          <w:marLeft w:val="75"/>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525"/>
          <w:marBottom w:val="0"/>
          <w:divBdr>
            <w:top w:val="none" w:sz="0" w:space="0" w:color="auto"/>
            <w:left w:val="none" w:sz="0" w:space="0" w:color="auto"/>
            <w:bottom w:val="none" w:sz="0" w:space="0" w:color="auto"/>
            <w:right w:val="none" w:sz="0" w:space="0" w:color="auto"/>
          </w:divBdr>
        </w:div>
        <w:div w:id="331225304">
          <w:marLeft w:val="0"/>
          <w:marRight w:val="0"/>
          <w:marTop w:val="0"/>
          <w:marBottom w:val="0"/>
          <w:divBdr>
            <w:top w:val="none" w:sz="0" w:space="0" w:color="auto"/>
            <w:left w:val="none" w:sz="0" w:space="0" w:color="auto"/>
            <w:bottom w:val="none" w:sz="0" w:space="0" w:color="auto"/>
            <w:right w:val="none" w:sz="0" w:space="0" w:color="auto"/>
          </w:divBdr>
        </w:div>
        <w:div w:id="621956224">
          <w:marLeft w:val="75"/>
          <w:marRight w:val="0"/>
          <w:marTop w:val="0"/>
          <w:marBottom w:val="0"/>
          <w:divBdr>
            <w:top w:val="none" w:sz="0" w:space="0" w:color="auto"/>
            <w:left w:val="none" w:sz="0" w:space="0" w:color="auto"/>
            <w:bottom w:val="none" w:sz="0" w:space="0" w:color="auto"/>
            <w:right w:val="none" w:sz="0" w:space="0" w:color="auto"/>
          </w:divBdr>
        </w:div>
        <w:div w:id="1934779489">
          <w:marLeft w:val="0"/>
          <w:marRight w:val="0"/>
          <w:marTop w:val="525"/>
          <w:marBottom w:val="0"/>
          <w:divBdr>
            <w:top w:val="none" w:sz="0" w:space="0" w:color="auto"/>
            <w:left w:val="none" w:sz="0" w:space="0" w:color="auto"/>
            <w:bottom w:val="none" w:sz="0" w:space="0" w:color="auto"/>
            <w:right w:val="none" w:sz="0" w:space="0" w:color="auto"/>
          </w:divBdr>
        </w:div>
        <w:div w:id="70544876">
          <w:marLeft w:val="0"/>
          <w:marRight w:val="0"/>
          <w:marTop w:val="0"/>
          <w:marBottom w:val="0"/>
          <w:divBdr>
            <w:top w:val="none" w:sz="0" w:space="0" w:color="auto"/>
            <w:left w:val="none" w:sz="0" w:space="0" w:color="auto"/>
            <w:bottom w:val="none" w:sz="0" w:space="0" w:color="auto"/>
            <w:right w:val="none" w:sz="0" w:space="0" w:color="auto"/>
          </w:divBdr>
        </w:div>
        <w:div w:id="573902318">
          <w:marLeft w:val="75"/>
          <w:marRight w:val="0"/>
          <w:marTop w:val="0"/>
          <w:marBottom w:val="0"/>
          <w:divBdr>
            <w:top w:val="none" w:sz="0" w:space="0" w:color="auto"/>
            <w:left w:val="none" w:sz="0" w:space="0" w:color="auto"/>
            <w:bottom w:val="none" w:sz="0" w:space="0" w:color="auto"/>
            <w:right w:val="none" w:sz="0" w:space="0" w:color="auto"/>
          </w:divBdr>
        </w:div>
        <w:div w:id="1798180398">
          <w:marLeft w:val="0"/>
          <w:marRight w:val="0"/>
          <w:marTop w:val="525"/>
          <w:marBottom w:val="0"/>
          <w:divBdr>
            <w:top w:val="none" w:sz="0" w:space="0" w:color="auto"/>
            <w:left w:val="none" w:sz="0" w:space="0" w:color="auto"/>
            <w:bottom w:val="none" w:sz="0" w:space="0" w:color="auto"/>
            <w:right w:val="none" w:sz="0" w:space="0" w:color="auto"/>
          </w:divBdr>
        </w:div>
        <w:div w:id="2065450807">
          <w:marLeft w:val="0"/>
          <w:marRight w:val="0"/>
          <w:marTop w:val="0"/>
          <w:marBottom w:val="0"/>
          <w:divBdr>
            <w:top w:val="none" w:sz="0" w:space="0" w:color="auto"/>
            <w:left w:val="none" w:sz="0" w:space="0" w:color="auto"/>
            <w:bottom w:val="none" w:sz="0" w:space="0" w:color="auto"/>
            <w:right w:val="none" w:sz="0" w:space="0" w:color="auto"/>
          </w:divBdr>
        </w:div>
        <w:div w:id="736362690">
          <w:marLeft w:val="75"/>
          <w:marRight w:val="0"/>
          <w:marTop w:val="0"/>
          <w:marBottom w:val="0"/>
          <w:divBdr>
            <w:top w:val="none" w:sz="0" w:space="0" w:color="auto"/>
            <w:left w:val="none" w:sz="0" w:space="0" w:color="auto"/>
            <w:bottom w:val="none" w:sz="0" w:space="0" w:color="auto"/>
            <w:right w:val="none" w:sz="0" w:space="0" w:color="auto"/>
          </w:divBdr>
        </w:div>
        <w:div w:id="542443364">
          <w:marLeft w:val="0"/>
          <w:marRight w:val="0"/>
          <w:marTop w:val="525"/>
          <w:marBottom w:val="0"/>
          <w:divBdr>
            <w:top w:val="none" w:sz="0" w:space="0" w:color="auto"/>
            <w:left w:val="none" w:sz="0" w:space="0" w:color="auto"/>
            <w:bottom w:val="none" w:sz="0" w:space="0" w:color="auto"/>
            <w:right w:val="none" w:sz="0" w:space="0" w:color="auto"/>
          </w:divBdr>
        </w:div>
        <w:div w:id="2131850662">
          <w:marLeft w:val="0"/>
          <w:marRight w:val="0"/>
          <w:marTop w:val="0"/>
          <w:marBottom w:val="0"/>
          <w:divBdr>
            <w:top w:val="none" w:sz="0" w:space="0" w:color="auto"/>
            <w:left w:val="none" w:sz="0" w:space="0" w:color="auto"/>
            <w:bottom w:val="none" w:sz="0" w:space="0" w:color="auto"/>
            <w:right w:val="none" w:sz="0" w:space="0" w:color="auto"/>
          </w:divBdr>
        </w:div>
        <w:div w:id="240917038">
          <w:marLeft w:val="75"/>
          <w:marRight w:val="0"/>
          <w:marTop w:val="0"/>
          <w:marBottom w:val="0"/>
          <w:divBdr>
            <w:top w:val="none" w:sz="0" w:space="0" w:color="auto"/>
            <w:left w:val="none" w:sz="0" w:space="0" w:color="auto"/>
            <w:bottom w:val="none" w:sz="0" w:space="0" w:color="auto"/>
            <w:right w:val="none" w:sz="0" w:space="0" w:color="auto"/>
          </w:divBdr>
        </w:div>
        <w:div w:id="1634559240">
          <w:marLeft w:val="0"/>
          <w:marRight w:val="0"/>
          <w:marTop w:val="525"/>
          <w:marBottom w:val="0"/>
          <w:divBdr>
            <w:top w:val="none" w:sz="0" w:space="0" w:color="auto"/>
            <w:left w:val="none" w:sz="0" w:space="0" w:color="auto"/>
            <w:bottom w:val="none" w:sz="0" w:space="0" w:color="auto"/>
            <w:right w:val="none" w:sz="0" w:space="0" w:color="auto"/>
          </w:divBdr>
        </w:div>
        <w:div w:id="2038891147">
          <w:marLeft w:val="0"/>
          <w:marRight w:val="0"/>
          <w:marTop w:val="0"/>
          <w:marBottom w:val="0"/>
          <w:divBdr>
            <w:top w:val="none" w:sz="0" w:space="0" w:color="auto"/>
            <w:left w:val="none" w:sz="0" w:space="0" w:color="auto"/>
            <w:bottom w:val="none" w:sz="0" w:space="0" w:color="auto"/>
            <w:right w:val="none" w:sz="0" w:space="0" w:color="auto"/>
          </w:divBdr>
        </w:div>
        <w:div w:id="456795357">
          <w:marLeft w:val="75"/>
          <w:marRight w:val="0"/>
          <w:marTop w:val="0"/>
          <w:marBottom w:val="0"/>
          <w:divBdr>
            <w:top w:val="none" w:sz="0" w:space="0" w:color="auto"/>
            <w:left w:val="none" w:sz="0" w:space="0" w:color="auto"/>
            <w:bottom w:val="none" w:sz="0" w:space="0" w:color="auto"/>
            <w:right w:val="none" w:sz="0" w:space="0" w:color="auto"/>
          </w:divBdr>
        </w:div>
        <w:div w:id="1087269423">
          <w:marLeft w:val="0"/>
          <w:marRight w:val="0"/>
          <w:marTop w:val="525"/>
          <w:marBottom w:val="0"/>
          <w:divBdr>
            <w:top w:val="none" w:sz="0" w:space="0" w:color="auto"/>
            <w:left w:val="none" w:sz="0" w:space="0" w:color="auto"/>
            <w:bottom w:val="none" w:sz="0" w:space="0" w:color="auto"/>
            <w:right w:val="none" w:sz="0" w:space="0" w:color="auto"/>
          </w:divBdr>
        </w:div>
        <w:div w:id="1193038399">
          <w:marLeft w:val="0"/>
          <w:marRight w:val="0"/>
          <w:marTop w:val="0"/>
          <w:marBottom w:val="0"/>
          <w:divBdr>
            <w:top w:val="none" w:sz="0" w:space="0" w:color="auto"/>
            <w:left w:val="none" w:sz="0" w:space="0" w:color="auto"/>
            <w:bottom w:val="none" w:sz="0" w:space="0" w:color="auto"/>
            <w:right w:val="none" w:sz="0" w:space="0" w:color="auto"/>
          </w:divBdr>
        </w:div>
        <w:div w:id="1784417588">
          <w:marLeft w:val="75"/>
          <w:marRight w:val="0"/>
          <w:marTop w:val="0"/>
          <w:marBottom w:val="0"/>
          <w:divBdr>
            <w:top w:val="none" w:sz="0" w:space="0" w:color="auto"/>
            <w:left w:val="none" w:sz="0" w:space="0" w:color="auto"/>
            <w:bottom w:val="none" w:sz="0" w:space="0" w:color="auto"/>
            <w:right w:val="none" w:sz="0" w:space="0" w:color="auto"/>
          </w:divBdr>
        </w:div>
        <w:div w:id="31197689">
          <w:marLeft w:val="0"/>
          <w:marRight w:val="0"/>
          <w:marTop w:val="525"/>
          <w:marBottom w:val="0"/>
          <w:divBdr>
            <w:top w:val="none" w:sz="0" w:space="0" w:color="auto"/>
            <w:left w:val="none" w:sz="0" w:space="0" w:color="auto"/>
            <w:bottom w:val="none" w:sz="0" w:space="0" w:color="auto"/>
            <w:right w:val="none" w:sz="0" w:space="0" w:color="auto"/>
          </w:divBdr>
        </w:div>
        <w:div w:id="236748166">
          <w:marLeft w:val="0"/>
          <w:marRight w:val="0"/>
          <w:marTop w:val="0"/>
          <w:marBottom w:val="0"/>
          <w:divBdr>
            <w:top w:val="none" w:sz="0" w:space="0" w:color="auto"/>
            <w:left w:val="none" w:sz="0" w:space="0" w:color="auto"/>
            <w:bottom w:val="none" w:sz="0" w:space="0" w:color="auto"/>
            <w:right w:val="none" w:sz="0" w:space="0" w:color="auto"/>
          </w:divBdr>
        </w:div>
        <w:div w:id="420830910">
          <w:marLeft w:val="75"/>
          <w:marRight w:val="0"/>
          <w:marTop w:val="0"/>
          <w:marBottom w:val="0"/>
          <w:divBdr>
            <w:top w:val="none" w:sz="0" w:space="0" w:color="auto"/>
            <w:left w:val="none" w:sz="0" w:space="0" w:color="auto"/>
            <w:bottom w:val="none" w:sz="0" w:space="0" w:color="auto"/>
            <w:right w:val="none" w:sz="0" w:space="0" w:color="auto"/>
          </w:divBdr>
        </w:div>
        <w:div w:id="1008556773">
          <w:marLeft w:val="0"/>
          <w:marRight w:val="0"/>
          <w:marTop w:val="525"/>
          <w:marBottom w:val="0"/>
          <w:divBdr>
            <w:top w:val="none" w:sz="0" w:space="0" w:color="auto"/>
            <w:left w:val="none" w:sz="0" w:space="0" w:color="auto"/>
            <w:bottom w:val="none" w:sz="0" w:space="0" w:color="auto"/>
            <w:right w:val="none" w:sz="0" w:space="0" w:color="auto"/>
          </w:divBdr>
        </w:div>
        <w:div w:id="854685111">
          <w:marLeft w:val="0"/>
          <w:marRight w:val="0"/>
          <w:marTop w:val="0"/>
          <w:marBottom w:val="0"/>
          <w:divBdr>
            <w:top w:val="none" w:sz="0" w:space="0" w:color="auto"/>
            <w:left w:val="none" w:sz="0" w:space="0" w:color="auto"/>
            <w:bottom w:val="none" w:sz="0" w:space="0" w:color="auto"/>
            <w:right w:val="none" w:sz="0" w:space="0" w:color="auto"/>
          </w:divBdr>
        </w:div>
        <w:div w:id="515576633">
          <w:marLeft w:val="75"/>
          <w:marRight w:val="0"/>
          <w:marTop w:val="0"/>
          <w:marBottom w:val="0"/>
          <w:divBdr>
            <w:top w:val="none" w:sz="0" w:space="0" w:color="auto"/>
            <w:left w:val="none" w:sz="0" w:space="0" w:color="auto"/>
            <w:bottom w:val="none" w:sz="0" w:space="0" w:color="auto"/>
            <w:right w:val="none" w:sz="0" w:space="0" w:color="auto"/>
          </w:divBdr>
        </w:div>
        <w:div w:id="121658535">
          <w:marLeft w:val="0"/>
          <w:marRight w:val="0"/>
          <w:marTop w:val="525"/>
          <w:marBottom w:val="0"/>
          <w:divBdr>
            <w:top w:val="none" w:sz="0" w:space="0" w:color="auto"/>
            <w:left w:val="none" w:sz="0" w:space="0" w:color="auto"/>
            <w:bottom w:val="none" w:sz="0" w:space="0" w:color="auto"/>
            <w:right w:val="none" w:sz="0" w:space="0" w:color="auto"/>
          </w:divBdr>
        </w:div>
        <w:div w:id="217716339">
          <w:marLeft w:val="0"/>
          <w:marRight w:val="0"/>
          <w:marTop w:val="0"/>
          <w:marBottom w:val="0"/>
          <w:divBdr>
            <w:top w:val="none" w:sz="0" w:space="0" w:color="auto"/>
            <w:left w:val="none" w:sz="0" w:space="0" w:color="auto"/>
            <w:bottom w:val="none" w:sz="0" w:space="0" w:color="auto"/>
            <w:right w:val="none" w:sz="0" w:space="0" w:color="auto"/>
          </w:divBdr>
        </w:div>
        <w:div w:id="1166626098">
          <w:marLeft w:val="75"/>
          <w:marRight w:val="0"/>
          <w:marTop w:val="0"/>
          <w:marBottom w:val="0"/>
          <w:divBdr>
            <w:top w:val="none" w:sz="0" w:space="0" w:color="auto"/>
            <w:left w:val="none" w:sz="0" w:space="0" w:color="auto"/>
            <w:bottom w:val="none" w:sz="0" w:space="0" w:color="auto"/>
            <w:right w:val="none" w:sz="0" w:space="0" w:color="auto"/>
          </w:divBdr>
        </w:div>
        <w:div w:id="542327966">
          <w:marLeft w:val="0"/>
          <w:marRight w:val="0"/>
          <w:marTop w:val="525"/>
          <w:marBottom w:val="0"/>
          <w:divBdr>
            <w:top w:val="none" w:sz="0" w:space="0" w:color="auto"/>
            <w:left w:val="none" w:sz="0" w:space="0" w:color="auto"/>
            <w:bottom w:val="none" w:sz="0" w:space="0" w:color="auto"/>
            <w:right w:val="none" w:sz="0" w:space="0" w:color="auto"/>
          </w:divBdr>
        </w:div>
        <w:div w:id="1797872379">
          <w:marLeft w:val="0"/>
          <w:marRight w:val="0"/>
          <w:marTop w:val="525"/>
          <w:marBottom w:val="0"/>
          <w:divBdr>
            <w:top w:val="none" w:sz="0" w:space="0" w:color="auto"/>
            <w:left w:val="none" w:sz="0" w:space="0" w:color="auto"/>
            <w:bottom w:val="none" w:sz="0" w:space="0" w:color="auto"/>
            <w:right w:val="none" w:sz="0" w:space="0" w:color="auto"/>
          </w:divBdr>
        </w:div>
        <w:div w:id="1970239831">
          <w:marLeft w:val="0"/>
          <w:marRight w:val="0"/>
          <w:marTop w:val="0"/>
          <w:marBottom w:val="0"/>
          <w:divBdr>
            <w:top w:val="none" w:sz="0" w:space="0" w:color="auto"/>
            <w:left w:val="none" w:sz="0" w:space="0" w:color="auto"/>
            <w:bottom w:val="none" w:sz="0" w:space="0" w:color="auto"/>
            <w:right w:val="none" w:sz="0" w:space="0" w:color="auto"/>
          </w:divBdr>
        </w:div>
        <w:div w:id="611516918">
          <w:marLeft w:val="75"/>
          <w:marRight w:val="0"/>
          <w:marTop w:val="0"/>
          <w:marBottom w:val="0"/>
          <w:divBdr>
            <w:top w:val="none" w:sz="0" w:space="0" w:color="auto"/>
            <w:left w:val="none" w:sz="0" w:space="0" w:color="auto"/>
            <w:bottom w:val="none" w:sz="0" w:space="0" w:color="auto"/>
            <w:right w:val="none" w:sz="0" w:space="0" w:color="auto"/>
          </w:divBdr>
        </w:div>
        <w:div w:id="884367758">
          <w:marLeft w:val="0"/>
          <w:marRight w:val="0"/>
          <w:marTop w:val="525"/>
          <w:marBottom w:val="0"/>
          <w:divBdr>
            <w:top w:val="none" w:sz="0" w:space="0" w:color="auto"/>
            <w:left w:val="none" w:sz="0" w:space="0" w:color="auto"/>
            <w:bottom w:val="none" w:sz="0" w:space="0" w:color="auto"/>
            <w:right w:val="none" w:sz="0" w:space="0" w:color="auto"/>
          </w:divBdr>
        </w:div>
        <w:div w:id="993728336">
          <w:marLeft w:val="0"/>
          <w:marRight w:val="0"/>
          <w:marTop w:val="0"/>
          <w:marBottom w:val="0"/>
          <w:divBdr>
            <w:top w:val="none" w:sz="0" w:space="0" w:color="auto"/>
            <w:left w:val="none" w:sz="0" w:space="0" w:color="auto"/>
            <w:bottom w:val="none" w:sz="0" w:space="0" w:color="auto"/>
            <w:right w:val="none" w:sz="0" w:space="0" w:color="auto"/>
          </w:divBdr>
        </w:div>
        <w:div w:id="1776902603">
          <w:marLeft w:val="75"/>
          <w:marRight w:val="0"/>
          <w:marTop w:val="0"/>
          <w:marBottom w:val="0"/>
          <w:divBdr>
            <w:top w:val="none" w:sz="0" w:space="0" w:color="auto"/>
            <w:left w:val="none" w:sz="0" w:space="0" w:color="auto"/>
            <w:bottom w:val="none" w:sz="0" w:space="0" w:color="auto"/>
            <w:right w:val="none" w:sz="0" w:space="0" w:color="auto"/>
          </w:divBdr>
        </w:div>
        <w:div w:id="1349064548">
          <w:marLeft w:val="0"/>
          <w:marRight w:val="0"/>
          <w:marTop w:val="525"/>
          <w:marBottom w:val="0"/>
          <w:divBdr>
            <w:top w:val="none" w:sz="0" w:space="0" w:color="auto"/>
            <w:left w:val="none" w:sz="0" w:space="0" w:color="auto"/>
            <w:bottom w:val="none" w:sz="0" w:space="0" w:color="auto"/>
            <w:right w:val="none" w:sz="0" w:space="0" w:color="auto"/>
          </w:divBdr>
        </w:div>
        <w:div w:id="1729525035">
          <w:marLeft w:val="0"/>
          <w:marRight w:val="0"/>
          <w:marTop w:val="0"/>
          <w:marBottom w:val="0"/>
          <w:divBdr>
            <w:top w:val="none" w:sz="0" w:space="0" w:color="auto"/>
            <w:left w:val="none" w:sz="0" w:space="0" w:color="auto"/>
            <w:bottom w:val="none" w:sz="0" w:space="0" w:color="auto"/>
            <w:right w:val="none" w:sz="0" w:space="0" w:color="auto"/>
          </w:divBdr>
        </w:div>
        <w:div w:id="316232774">
          <w:marLeft w:val="75"/>
          <w:marRight w:val="0"/>
          <w:marTop w:val="0"/>
          <w:marBottom w:val="0"/>
          <w:divBdr>
            <w:top w:val="none" w:sz="0" w:space="0" w:color="auto"/>
            <w:left w:val="none" w:sz="0" w:space="0" w:color="auto"/>
            <w:bottom w:val="none" w:sz="0" w:space="0" w:color="auto"/>
            <w:right w:val="none" w:sz="0" w:space="0" w:color="auto"/>
          </w:divBdr>
        </w:div>
        <w:div w:id="324750418">
          <w:marLeft w:val="0"/>
          <w:marRight w:val="0"/>
          <w:marTop w:val="525"/>
          <w:marBottom w:val="0"/>
          <w:divBdr>
            <w:top w:val="none" w:sz="0" w:space="0" w:color="auto"/>
            <w:left w:val="none" w:sz="0" w:space="0" w:color="auto"/>
            <w:bottom w:val="none" w:sz="0" w:space="0" w:color="auto"/>
            <w:right w:val="none" w:sz="0" w:space="0" w:color="auto"/>
          </w:divBdr>
        </w:div>
        <w:div w:id="2096394522">
          <w:marLeft w:val="0"/>
          <w:marRight w:val="0"/>
          <w:marTop w:val="0"/>
          <w:marBottom w:val="0"/>
          <w:divBdr>
            <w:top w:val="none" w:sz="0" w:space="0" w:color="auto"/>
            <w:left w:val="none" w:sz="0" w:space="0" w:color="auto"/>
            <w:bottom w:val="none" w:sz="0" w:space="0" w:color="auto"/>
            <w:right w:val="none" w:sz="0" w:space="0" w:color="auto"/>
          </w:divBdr>
        </w:div>
        <w:div w:id="400366531">
          <w:marLeft w:val="75"/>
          <w:marRight w:val="0"/>
          <w:marTop w:val="0"/>
          <w:marBottom w:val="0"/>
          <w:divBdr>
            <w:top w:val="none" w:sz="0" w:space="0" w:color="auto"/>
            <w:left w:val="none" w:sz="0" w:space="0" w:color="auto"/>
            <w:bottom w:val="none" w:sz="0" w:space="0" w:color="auto"/>
            <w:right w:val="none" w:sz="0" w:space="0" w:color="auto"/>
          </w:divBdr>
        </w:div>
        <w:div w:id="577324299">
          <w:marLeft w:val="0"/>
          <w:marRight w:val="0"/>
          <w:marTop w:val="525"/>
          <w:marBottom w:val="0"/>
          <w:divBdr>
            <w:top w:val="none" w:sz="0" w:space="0" w:color="auto"/>
            <w:left w:val="none" w:sz="0" w:space="0" w:color="auto"/>
            <w:bottom w:val="none" w:sz="0" w:space="0" w:color="auto"/>
            <w:right w:val="none" w:sz="0" w:space="0" w:color="auto"/>
          </w:divBdr>
        </w:div>
        <w:div w:id="1146318120">
          <w:marLeft w:val="0"/>
          <w:marRight w:val="0"/>
          <w:marTop w:val="0"/>
          <w:marBottom w:val="0"/>
          <w:divBdr>
            <w:top w:val="none" w:sz="0" w:space="0" w:color="auto"/>
            <w:left w:val="none" w:sz="0" w:space="0" w:color="auto"/>
            <w:bottom w:val="none" w:sz="0" w:space="0" w:color="auto"/>
            <w:right w:val="none" w:sz="0" w:space="0" w:color="auto"/>
          </w:divBdr>
        </w:div>
        <w:div w:id="1068649926">
          <w:marLeft w:val="75"/>
          <w:marRight w:val="0"/>
          <w:marTop w:val="0"/>
          <w:marBottom w:val="0"/>
          <w:divBdr>
            <w:top w:val="none" w:sz="0" w:space="0" w:color="auto"/>
            <w:left w:val="none" w:sz="0" w:space="0" w:color="auto"/>
            <w:bottom w:val="none" w:sz="0" w:space="0" w:color="auto"/>
            <w:right w:val="none" w:sz="0" w:space="0" w:color="auto"/>
          </w:divBdr>
        </w:div>
        <w:div w:id="1070077421">
          <w:marLeft w:val="0"/>
          <w:marRight w:val="0"/>
          <w:marTop w:val="525"/>
          <w:marBottom w:val="0"/>
          <w:divBdr>
            <w:top w:val="none" w:sz="0" w:space="0" w:color="auto"/>
            <w:left w:val="none" w:sz="0" w:space="0" w:color="auto"/>
            <w:bottom w:val="none" w:sz="0" w:space="0" w:color="auto"/>
            <w:right w:val="none" w:sz="0" w:space="0" w:color="auto"/>
          </w:divBdr>
        </w:div>
        <w:div w:id="985479013">
          <w:marLeft w:val="0"/>
          <w:marRight w:val="0"/>
          <w:marTop w:val="0"/>
          <w:marBottom w:val="0"/>
          <w:divBdr>
            <w:top w:val="none" w:sz="0" w:space="0" w:color="auto"/>
            <w:left w:val="none" w:sz="0" w:space="0" w:color="auto"/>
            <w:bottom w:val="none" w:sz="0" w:space="0" w:color="auto"/>
            <w:right w:val="none" w:sz="0" w:space="0" w:color="auto"/>
          </w:divBdr>
        </w:div>
        <w:div w:id="943000958">
          <w:marLeft w:val="75"/>
          <w:marRight w:val="0"/>
          <w:marTop w:val="0"/>
          <w:marBottom w:val="0"/>
          <w:divBdr>
            <w:top w:val="none" w:sz="0" w:space="0" w:color="auto"/>
            <w:left w:val="none" w:sz="0" w:space="0" w:color="auto"/>
            <w:bottom w:val="none" w:sz="0" w:space="0" w:color="auto"/>
            <w:right w:val="none" w:sz="0" w:space="0" w:color="auto"/>
          </w:divBdr>
        </w:div>
        <w:div w:id="482241060">
          <w:marLeft w:val="0"/>
          <w:marRight w:val="0"/>
          <w:marTop w:val="525"/>
          <w:marBottom w:val="0"/>
          <w:divBdr>
            <w:top w:val="none" w:sz="0" w:space="0" w:color="auto"/>
            <w:left w:val="none" w:sz="0" w:space="0" w:color="auto"/>
            <w:bottom w:val="none" w:sz="0" w:space="0" w:color="auto"/>
            <w:right w:val="none" w:sz="0" w:space="0" w:color="auto"/>
          </w:divBdr>
        </w:div>
        <w:div w:id="171578540">
          <w:marLeft w:val="0"/>
          <w:marRight w:val="0"/>
          <w:marTop w:val="0"/>
          <w:marBottom w:val="0"/>
          <w:divBdr>
            <w:top w:val="none" w:sz="0" w:space="0" w:color="auto"/>
            <w:left w:val="none" w:sz="0" w:space="0" w:color="auto"/>
            <w:bottom w:val="none" w:sz="0" w:space="0" w:color="auto"/>
            <w:right w:val="none" w:sz="0" w:space="0" w:color="auto"/>
          </w:divBdr>
        </w:div>
        <w:div w:id="317729212">
          <w:marLeft w:val="75"/>
          <w:marRight w:val="0"/>
          <w:marTop w:val="0"/>
          <w:marBottom w:val="0"/>
          <w:divBdr>
            <w:top w:val="none" w:sz="0" w:space="0" w:color="auto"/>
            <w:left w:val="none" w:sz="0" w:space="0" w:color="auto"/>
            <w:bottom w:val="none" w:sz="0" w:space="0" w:color="auto"/>
            <w:right w:val="none" w:sz="0" w:space="0" w:color="auto"/>
          </w:divBdr>
        </w:div>
        <w:div w:id="643855586">
          <w:marLeft w:val="0"/>
          <w:marRight w:val="0"/>
          <w:marTop w:val="525"/>
          <w:marBottom w:val="0"/>
          <w:divBdr>
            <w:top w:val="none" w:sz="0" w:space="0" w:color="auto"/>
            <w:left w:val="none" w:sz="0" w:space="0" w:color="auto"/>
            <w:bottom w:val="none" w:sz="0" w:space="0" w:color="auto"/>
            <w:right w:val="none" w:sz="0" w:space="0" w:color="auto"/>
          </w:divBdr>
        </w:div>
        <w:div w:id="451752897">
          <w:marLeft w:val="0"/>
          <w:marRight w:val="0"/>
          <w:marTop w:val="0"/>
          <w:marBottom w:val="0"/>
          <w:divBdr>
            <w:top w:val="none" w:sz="0" w:space="0" w:color="auto"/>
            <w:left w:val="none" w:sz="0" w:space="0" w:color="auto"/>
            <w:bottom w:val="none" w:sz="0" w:space="0" w:color="auto"/>
            <w:right w:val="none" w:sz="0" w:space="0" w:color="auto"/>
          </w:divBdr>
        </w:div>
        <w:div w:id="75635641">
          <w:marLeft w:val="75"/>
          <w:marRight w:val="0"/>
          <w:marTop w:val="0"/>
          <w:marBottom w:val="0"/>
          <w:divBdr>
            <w:top w:val="none" w:sz="0" w:space="0" w:color="auto"/>
            <w:left w:val="none" w:sz="0" w:space="0" w:color="auto"/>
            <w:bottom w:val="none" w:sz="0" w:space="0" w:color="auto"/>
            <w:right w:val="none" w:sz="0" w:space="0" w:color="auto"/>
          </w:divBdr>
        </w:div>
        <w:div w:id="664478161">
          <w:marLeft w:val="0"/>
          <w:marRight w:val="0"/>
          <w:marTop w:val="525"/>
          <w:marBottom w:val="0"/>
          <w:divBdr>
            <w:top w:val="none" w:sz="0" w:space="0" w:color="auto"/>
            <w:left w:val="none" w:sz="0" w:space="0" w:color="auto"/>
            <w:bottom w:val="none" w:sz="0" w:space="0" w:color="auto"/>
            <w:right w:val="none" w:sz="0" w:space="0" w:color="auto"/>
          </w:divBdr>
        </w:div>
        <w:div w:id="1423912209">
          <w:marLeft w:val="0"/>
          <w:marRight w:val="0"/>
          <w:marTop w:val="0"/>
          <w:marBottom w:val="0"/>
          <w:divBdr>
            <w:top w:val="none" w:sz="0" w:space="0" w:color="auto"/>
            <w:left w:val="none" w:sz="0" w:space="0" w:color="auto"/>
            <w:bottom w:val="none" w:sz="0" w:space="0" w:color="auto"/>
            <w:right w:val="none" w:sz="0" w:space="0" w:color="auto"/>
          </w:divBdr>
        </w:div>
        <w:div w:id="1968242959">
          <w:marLeft w:val="75"/>
          <w:marRight w:val="0"/>
          <w:marTop w:val="0"/>
          <w:marBottom w:val="0"/>
          <w:divBdr>
            <w:top w:val="none" w:sz="0" w:space="0" w:color="auto"/>
            <w:left w:val="none" w:sz="0" w:space="0" w:color="auto"/>
            <w:bottom w:val="none" w:sz="0" w:space="0" w:color="auto"/>
            <w:right w:val="none" w:sz="0" w:space="0" w:color="auto"/>
          </w:divBdr>
        </w:div>
        <w:div w:id="443430526">
          <w:marLeft w:val="0"/>
          <w:marRight w:val="0"/>
          <w:marTop w:val="525"/>
          <w:marBottom w:val="0"/>
          <w:divBdr>
            <w:top w:val="none" w:sz="0" w:space="0" w:color="auto"/>
            <w:left w:val="none" w:sz="0" w:space="0" w:color="auto"/>
            <w:bottom w:val="none" w:sz="0" w:space="0" w:color="auto"/>
            <w:right w:val="none" w:sz="0" w:space="0" w:color="auto"/>
          </w:divBdr>
        </w:div>
        <w:div w:id="400955841">
          <w:marLeft w:val="0"/>
          <w:marRight w:val="0"/>
          <w:marTop w:val="0"/>
          <w:marBottom w:val="0"/>
          <w:divBdr>
            <w:top w:val="none" w:sz="0" w:space="0" w:color="auto"/>
            <w:left w:val="none" w:sz="0" w:space="0" w:color="auto"/>
            <w:bottom w:val="none" w:sz="0" w:space="0" w:color="auto"/>
            <w:right w:val="none" w:sz="0" w:space="0" w:color="auto"/>
          </w:divBdr>
        </w:div>
        <w:div w:id="446585696">
          <w:marLeft w:val="75"/>
          <w:marRight w:val="0"/>
          <w:marTop w:val="0"/>
          <w:marBottom w:val="0"/>
          <w:divBdr>
            <w:top w:val="none" w:sz="0" w:space="0" w:color="auto"/>
            <w:left w:val="none" w:sz="0" w:space="0" w:color="auto"/>
            <w:bottom w:val="none" w:sz="0" w:space="0" w:color="auto"/>
            <w:right w:val="none" w:sz="0" w:space="0" w:color="auto"/>
          </w:divBdr>
        </w:div>
        <w:div w:id="297692037">
          <w:marLeft w:val="0"/>
          <w:marRight w:val="0"/>
          <w:marTop w:val="525"/>
          <w:marBottom w:val="0"/>
          <w:divBdr>
            <w:top w:val="none" w:sz="0" w:space="0" w:color="auto"/>
            <w:left w:val="none" w:sz="0" w:space="0" w:color="auto"/>
            <w:bottom w:val="none" w:sz="0" w:space="0" w:color="auto"/>
            <w:right w:val="none" w:sz="0" w:space="0" w:color="auto"/>
          </w:divBdr>
        </w:div>
        <w:div w:id="118958414">
          <w:marLeft w:val="0"/>
          <w:marRight w:val="0"/>
          <w:marTop w:val="0"/>
          <w:marBottom w:val="0"/>
          <w:divBdr>
            <w:top w:val="none" w:sz="0" w:space="0" w:color="auto"/>
            <w:left w:val="none" w:sz="0" w:space="0" w:color="auto"/>
            <w:bottom w:val="none" w:sz="0" w:space="0" w:color="auto"/>
            <w:right w:val="none" w:sz="0" w:space="0" w:color="auto"/>
          </w:divBdr>
        </w:div>
        <w:div w:id="747265372">
          <w:marLeft w:val="75"/>
          <w:marRight w:val="0"/>
          <w:marTop w:val="0"/>
          <w:marBottom w:val="0"/>
          <w:divBdr>
            <w:top w:val="none" w:sz="0" w:space="0" w:color="auto"/>
            <w:left w:val="none" w:sz="0" w:space="0" w:color="auto"/>
            <w:bottom w:val="none" w:sz="0" w:space="0" w:color="auto"/>
            <w:right w:val="none" w:sz="0" w:space="0" w:color="auto"/>
          </w:divBdr>
        </w:div>
        <w:div w:id="605581812">
          <w:marLeft w:val="0"/>
          <w:marRight w:val="0"/>
          <w:marTop w:val="525"/>
          <w:marBottom w:val="0"/>
          <w:divBdr>
            <w:top w:val="none" w:sz="0" w:space="0" w:color="auto"/>
            <w:left w:val="none" w:sz="0" w:space="0" w:color="auto"/>
            <w:bottom w:val="none" w:sz="0" w:space="0" w:color="auto"/>
            <w:right w:val="none" w:sz="0" w:space="0" w:color="auto"/>
          </w:divBdr>
        </w:div>
        <w:div w:id="1404570004">
          <w:marLeft w:val="0"/>
          <w:marRight w:val="0"/>
          <w:marTop w:val="0"/>
          <w:marBottom w:val="0"/>
          <w:divBdr>
            <w:top w:val="none" w:sz="0" w:space="0" w:color="auto"/>
            <w:left w:val="none" w:sz="0" w:space="0" w:color="auto"/>
            <w:bottom w:val="none" w:sz="0" w:space="0" w:color="auto"/>
            <w:right w:val="none" w:sz="0" w:space="0" w:color="auto"/>
          </w:divBdr>
        </w:div>
        <w:div w:id="43019771">
          <w:marLeft w:val="75"/>
          <w:marRight w:val="0"/>
          <w:marTop w:val="0"/>
          <w:marBottom w:val="0"/>
          <w:divBdr>
            <w:top w:val="none" w:sz="0" w:space="0" w:color="auto"/>
            <w:left w:val="none" w:sz="0" w:space="0" w:color="auto"/>
            <w:bottom w:val="none" w:sz="0" w:space="0" w:color="auto"/>
            <w:right w:val="none" w:sz="0" w:space="0" w:color="auto"/>
          </w:divBdr>
        </w:div>
        <w:div w:id="1441728351">
          <w:marLeft w:val="0"/>
          <w:marRight w:val="0"/>
          <w:marTop w:val="525"/>
          <w:marBottom w:val="0"/>
          <w:divBdr>
            <w:top w:val="none" w:sz="0" w:space="0" w:color="auto"/>
            <w:left w:val="none" w:sz="0" w:space="0" w:color="auto"/>
            <w:bottom w:val="none" w:sz="0" w:space="0" w:color="auto"/>
            <w:right w:val="none" w:sz="0" w:space="0" w:color="auto"/>
          </w:divBdr>
        </w:div>
        <w:div w:id="1379355652">
          <w:marLeft w:val="0"/>
          <w:marRight w:val="0"/>
          <w:marTop w:val="0"/>
          <w:marBottom w:val="0"/>
          <w:divBdr>
            <w:top w:val="none" w:sz="0" w:space="0" w:color="auto"/>
            <w:left w:val="none" w:sz="0" w:space="0" w:color="auto"/>
            <w:bottom w:val="none" w:sz="0" w:space="0" w:color="auto"/>
            <w:right w:val="none" w:sz="0" w:space="0" w:color="auto"/>
          </w:divBdr>
        </w:div>
        <w:div w:id="1469205727">
          <w:marLeft w:val="75"/>
          <w:marRight w:val="0"/>
          <w:marTop w:val="0"/>
          <w:marBottom w:val="0"/>
          <w:divBdr>
            <w:top w:val="none" w:sz="0" w:space="0" w:color="auto"/>
            <w:left w:val="none" w:sz="0" w:space="0" w:color="auto"/>
            <w:bottom w:val="none" w:sz="0" w:space="0" w:color="auto"/>
            <w:right w:val="none" w:sz="0" w:space="0" w:color="auto"/>
          </w:divBdr>
        </w:div>
        <w:div w:id="405880853">
          <w:marLeft w:val="0"/>
          <w:marRight w:val="0"/>
          <w:marTop w:val="525"/>
          <w:marBottom w:val="0"/>
          <w:divBdr>
            <w:top w:val="none" w:sz="0" w:space="0" w:color="auto"/>
            <w:left w:val="none" w:sz="0" w:space="0" w:color="auto"/>
            <w:bottom w:val="none" w:sz="0" w:space="0" w:color="auto"/>
            <w:right w:val="none" w:sz="0" w:space="0" w:color="auto"/>
          </w:divBdr>
        </w:div>
        <w:div w:id="2076975393">
          <w:marLeft w:val="0"/>
          <w:marRight w:val="0"/>
          <w:marTop w:val="0"/>
          <w:marBottom w:val="0"/>
          <w:divBdr>
            <w:top w:val="none" w:sz="0" w:space="0" w:color="auto"/>
            <w:left w:val="none" w:sz="0" w:space="0" w:color="auto"/>
            <w:bottom w:val="none" w:sz="0" w:space="0" w:color="auto"/>
            <w:right w:val="none" w:sz="0" w:space="0" w:color="auto"/>
          </w:divBdr>
        </w:div>
        <w:div w:id="1916276786">
          <w:marLeft w:val="75"/>
          <w:marRight w:val="0"/>
          <w:marTop w:val="0"/>
          <w:marBottom w:val="0"/>
          <w:divBdr>
            <w:top w:val="none" w:sz="0" w:space="0" w:color="auto"/>
            <w:left w:val="none" w:sz="0" w:space="0" w:color="auto"/>
            <w:bottom w:val="none" w:sz="0" w:space="0" w:color="auto"/>
            <w:right w:val="none" w:sz="0" w:space="0" w:color="auto"/>
          </w:divBdr>
        </w:div>
        <w:div w:id="1756584582">
          <w:marLeft w:val="0"/>
          <w:marRight w:val="0"/>
          <w:marTop w:val="525"/>
          <w:marBottom w:val="0"/>
          <w:divBdr>
            <w:top w:val="none" w:sz="0" w:space="0" w:color="auto"/>
            <w:left w:val="none" w:sz="0" w:space="0" w:color="auto"/>
            <w:bottom w:val="none" w:sz="0" w:space="0" w:color="auto"/>
            <w:right w:val="none" w:sz="0" w:space="0" w:color="auto"/>
          </w:divBdr>
        </w:div>
        <w:div w:id="1835534881">
          <w:marLeft w:val="0"/>
          <w:marRight w:val="0"/>
          <w:marTop w:val="0"/>
          <w:marBottom w:val="0"/>
          <w:divBdr>
            <w:top w:val="none" w:sz="0" w:space="0" w:color="auto"/>
            <w:left w:val="none" w:sz="0" w:space="0" w:color="auto"/>
            <w:bottom w:val="none" w:sz="0" w:space="0" w:color="auto"/>
            <w:right w:val="none" w:sz="0" w:space="0" w:color="auto"/>
          </w:divBdr>
        </w:div>
        <w:div w:id="769931281">
          <w:marLeft w:val="75"/>
          <w:marRight w:val="0"/>
          <w:marTop w:val="0"/>
          <w:marBottom w:val="0"/>
          <w:divBdr>
            <w:top w:val="none" w:sz="0" w:space="0" w:color="auto"/>
            <w:left w:val="none" w:sz="0" w:space="0" w:color="auto"/>
            <w:bottom w:val="none" w:sz="0" w:space="0" w:color="auto"/>
            <w:right w:val="none" w:sz="0" w:space="0" w:color="auto"/>
          </w:divBdr>
        </w:div>
        <w:div w:id="2084445658">
          <w:marLeft w:val="0"/>
          <w:marRight w:val="0"/>
          <w:marTop w:val="525"/>
          <w:marBottom w:val="0"/>
          <w:divBdr>
            <w:top w:val="none" w:sz="0" w:space="0" w:color="auto"/>
            <w:left w:val="none" w:sz="0" w:space="0" w:color="auto"/>
            <w:bottom w:val="none" w:sz="0" w:space="0" w:color="auto"/>
            <w:right w:val="none" w:sz="0" w:space="0" w:color="auto"/>
          </w:divBdr>
        </w:div>
        <w:div w:id="1349597162">
          <w:marLeft w:val="0"/>
          <w:marRight w:val="0"/>
          <w:marTop w:val="0"/>
          <w:marBottom w:val="0"/>
          <w:divBdr>
            <w:top w:val="none" w:sz="0" w:space="0" w:color="auto"/>
            <w:left w:val="none" w:sz="0" w:space="0" w:color="auto"/>
            <w:bottom w:val="none" w:sz="0" w:space="0" w:color="auto"/>
            <w:right w:val="none" w:sz="0" w:space="0" w:color="auto"/>
          </w:divBdr>
        </w:div>
        <w:div w:id="408813649">
          <w:marLeft w:val="75"/>
          <w:marRight w:val="0"/>
          <w:marTop w:val="0"/>
          <w:marBottom w:val="0"/>
          <w:divBdr>
            <w:top w:val="none" w:sz="0" w:space="0" w:color="auto"/>
            <w:left w:val="none" w:sz="0" w:space="0" w:color="auto"/>
            <w:bottom w:val="none" w:sz="0" w:space="0" w:color="auto"/>
            <w:right w:val="none" w:sz="0" w:space="0" w:color="auto"/>
          </w:divBdr>
        </w:div>
        <w:div w:id="592016210">
          <w:marLeft w:val="0"/>
          <w:marRight w:val="0"/>
          <w:marTop w:val="525"/>
          <w:marBottom w:val="0"/>
          <w:divBdr>
            <w:top w:val="none" w:sz="0" w:space="0" w:color="auto"/>
            <w:left w:val="none" w:sz="0" w:space="0" w:color="auto"/>
            <w:bottom w:val="none" w:sz="0" w:space="0" w:color="auto"/>
            <w:right w:val="none" w:sz="0" w:space="0" w:color="auto"/>
          </w:divBdr>
        </w:div>
        <w:div w:id="782457576">
          <w:marLeft w:val="0"/>
          <w:marRight w:val="0"/>
          <w:marTop w:val="0"/>
          <w:marBottom w:val="0"/>
          <w:divBdr>
            <w:top w:val="none" w:sz="0" w:space="0" w:color="auto"/>
            <w:left w:val="none" w:sz="0" w:space="0" w:color="auto"/>
            <w:bottom w:val="none" w:sz="0" w:space="0" w:color="auto"/>
            <w:right w:val="none" w:sz="0" w:space="0" w:color="auto"/>
          </w:divBdr>
        </w:div>
        <w:div w:id="459342628">
          <w:marLeft w:val="75"/>
          <w:marRight w:val="0"/>
          <w:marTop w:val="0"/>
          <w:marBottom w:val="0"/>
          <w:divBdr>
            <w:top w:val="none" w:sz="0" w:space="0" w:color="auto"/>
            <w:left w:val="none" w:sz="0" w:space="0" w:color="auto"/>
            <w:bottom w:val="none" w:sz="0" w:space="0" w:color="auto"/>
            <w:right w:val="none" w:sz="0" w:space="0" w:color="auto"/>
          </w:divBdr>
        </w:div>
        <w:div w:id="75785437">
          <w:marLeft w:val="0"/>
          <w:marRight w:val="0"/>
          <w:marTop w:val="525"/>
          <w:marBottom w:val="0"/>
          <w:divBdr>
            <w:top w:val="none" w:sz="0" w:space="0" w:color="auto"/>
            <w:left w:val="none" w:sz="0" w:space="0" w:color="auto"/>
            <w:bottom w:val="none" w:sz="0" w:space="0" w:color="auto"/>
            <w:right w:val="none" w:sz="0" w:space="0" w:color="auto"/>
          </w:divBdr>
        </w:div>
        <w:div w:id="212158981">
          <w:marLeft w:val="0"/>
          <w:marRight w:val="0"/>
          <w:marTop w:val="0"/>
          <w:marBottom w:val="0"/>
          <w:divBdr>
            <w:top w:val="none" w:sz="0" w:space="0" w:color="auto"/>
            <w:left w:val="none" w:sz="0" w:space="0" w:color="auto"/>
            <w:bottom w:val="none" w:sz="0" w:space="0" w:color="auto"/>
            <w:right w:val="none" w:sz="0" w:space="0" w:color="auto"/>
          </w:divBdr>
        </w:div>
        <w:div w:id="782115330">
          <w:marLeft w:val="75"/>
          <w:marRight w:val="0"/>
          <w:marTop w:val="0"/>
          <w:marBottom w:val="0"/>
          <w:divBdr>
            <w:top w:val="none" w:sz="0" w:space="0" w:color="auto"/>
            <w:left w:val="none" w:sz="0" w:space="0" w:color="auto"/>
            <w:bottom w:val="none" w:sz="0" w:space="0" w:color="auto"/>
            <w:right w:val="none" w:sz="0" w:space="0" w:color="auto"/>
          </w:divBdr>
        </w:div>
        <w:div w:id="906576755">
          <w:marLeft w:val="0"/>
          <w:marRight w:val="0"/>
          <w:marTop w:val="525"/>
          <w:marBottom w:val="0"/>
          <w:divBdr>
            <w:top w:val="none" w:sz="0" w:space="0" w:color="auto"/>
            <w:left w:val="none" w:sz="0" w:space="0" w:color="auto"/>
            <w:bottom w:val="none" w:sz="0" w:space="0" w:color="auto"/>
            <w:right w:val="none" w:sz="0" w:space="0" w:color="auto"/>
          </w:divBdr>
        </w:div>
        <w:div w:id="604386635">
          <w:marLeft w:val="0"/>
          <w:marRight w:val="0"/>
          <w:marTop w:val="0"/>
          <w:marBottom w:val="0"/>
          <w:divBdr>
            <w:top w:val="none" w:sz="0" w:space="0" w:color="auto"/>
            <w:left w:val="none" w:sz="0" w:space="0" w:color="auto"/>
            <w:bottom w:val="none" w:sz="0" w:space="0" w:color="auto"/>
            <w:right w:val="none" w:sz="0" w:space="0" w:color="auto"/>
          </w:divBdr>
        </w:div>
        <w:div w:id="532886219">
          <w:marLeft w:val="75"/>
          <w:marRight w:val="0"/>
          <w:marTop w:val="0"/>
          <w:marBottom w:val="0"/>
          <w:divBdr>
            <w:top w:val="none" w:sz="0" w:space="0" w:color="auto"/>
            <w:left w:val="none" w:sz="0" w:space="0" w:color="auto"/>
            <w:bottom w:val="none" w:sz="0" w:space="0" w:color="auto"/>
            <w:right w:val="none" w:sz="0" w:space="0" w:color="auto"/>
          </w:divBdr>
        </w:div>
        <w:div w:id="1034387317">
          <w:marLeft w:val="0"/>
          <w:marRight w:val="0"/>
          <w:marTop w:val="525"/>
          <w:marBottom w:val="0"/>
          <w:divBdr>
            <w:top w:val="none" w:sz="0" w:space="0" w:color="auto"/>
            <w:left w:val="none" w:sz="0" w:space="0" w:color="auto"/>
            <w:bottom w:val="none" w:sz="0" w:space="0" w:color="auto"/>
            <w:right w:val="none" w:sz="0" w:space="0" w:color="auto"/>
          </w:divBdr>
        </w:div>
        <w:div w:id="1337808606">
          <w:marLeft w:val="0"/>
          <w:marRight w:val="0"/>
          <w:marTop w:val="0"/>
          <w:marBottom w:val="0"/>
          <w:divBdr>
            <w:top w:val="none" w:sz="0" w:space="0" w:color="auto"/>
            <w:left w:val="none" w:sz="0" w:space="0" w:color="auto"/>
            <w:bottom w:val="none" w:sz="0" w:space="0" w:color="auto"/>
            <w:right w:val="none" w:sz="0" w:space="0" w:color="auto"/>
          </w:divBdr>
        </w:div>
        <w:div w:id="730932788">
          <w:marLeft w:val="75"/>
          <w:marRight w:val="0"/>
          <w:marTop w:val="0"/>
          <w:marBottom w:val="0"/>
          <w:divBdr>
            <w:top w:val="none" w:sz="0" w:space="0" w:color="auto"/>
            <w:left w:val="none" w:sz="0" w:space="0" w:color="auto"/>
            <w:bottom w:val="none" w:sz="0" w:space="0" w:color="auto"/>
            <w:right w:val="none" w:sz="0" w:space="0" w:color="auto"/>
          </w:divBdr>
        </w:div>
        <w:div w:id="1018431299">
          <w:marLeft w:val="0"/>
          <w:marRight w:val="0"/>
          <w:marTop w:val="525"/>
          <w:marBottom w:val="0"/>
          <w:divBdr>
            <w:top w:val="none" w:sz="0" w:space="0" w:color="auto"/>
            <w:left w:val="none" w:sz="0" w:space="0" w:color="auto"/>
            <w:bottom w:val="none" w:sz="0" w:space="0" w:color="auto"/>
            <w:right w:val="none" w:sz="0" w:space="0" w:color="auto"/>
          </w:divBdr>
        </w:div>
        <w:div w:id="383142474">
          <w:marLeft w:val="0"/>
          <w:marRight w:val="0"/>
          <w:marTop w:val="0"/>
          <w:marBottom w:val="0"/>
          <w:divBdr>
            <w:top w:val="none" w:sz="0" w:space="0" w:color="auto"/>
            <w:left w:val="none" w:sz="0" w:space="0" w:color="auto"/>
            <w:bottom w:val="none" w:sz="0" w:space="0" w:color="auto"/>
            <w:right w:val="none" w:sz="0" w:space="0" w:color="auto"/>
          </w:divBdr>
        </w:div>
        <w:div w:id="515971652">
          <w:marLeft w:val="75"/>
          <w:marRight w:val="0"/>
          <w:marTop w:val="0"/>
          <w:marBottom w:val="0"/>
          <w:divBdr>
            <w:top w:val="none" w:sz="0" w:space="0" w:color="auto"/>
            <w:left w:val="none" w:sz="0" w:space="0" w:color="auto"/>
            <w:bottom w:val="none" w:sz="0" w:space="0" w:color="auto"/>
            <w:right w:val="none" w:sz="0" w:space="0" w:color="auto"/>
          </w:divBdr>
        </w:div>
        <w:div w:id="1004937825">
          <w:marLeft w:val="0"/>
          <w:marRight w:val="0"/>
          <w:marTop w:val="525"/>
          <w:marBottom w:val="0"/>
          <w:divBdr>
            <w:top w:val="none" w:sz="0" w:space="0" w:color="auto"/>
            <w:left w:val="none" w:sz="0" w:space="0" w:color="auto"/>
            <w:bottom w:val="none" w:sz="0" w:space="0" w:color="auto"/>
            <w:right w:val="none" w:sz="0" w:space="0" w:color="auto"/>
          </w:divBdr>
        </w:div>
        <w:div w:id="42798120">
          <w:marLeft w:val="0"/>
          <w:marRight w:val="0"/>
          <w:marTop w:val="0"/>
          <w:marBottom w:val="0"/>
          <w:divBdr>
            <w:top w:val="none" w:sz="0" w:space="0" w:color="auto"/>
            <w:left w:val="none" w:sz="0" w:space="0" w:color="auto"/>
            <w:bottom w:val="none" w:sz="0" w:space="0" w:color="auto"/>
            <w:right w:val="none" w:sz="0" w:space="0" w:color="auto"/>
          </w:divBdr>
        </w:div>
        <w:div w:id="1613827658">
          <w:marLeft w:val="75"/>
          <w:marRight w:val="0"/>
          <w:marTop w:val="0"/>
          <w:marBottom w:val="0"/>
          <w:divBdr>
            <w:top w:val="none" w:sz="0" w:space="0" w:color="auto"/>
            <w:left w:val="none" w:sz="0" w:space="0" w:color="auto"/>
            <w:bottom w:val="none" w:sz="0" w:space="0" w:color="auto"/>
            <w:right w:val="none" w:sz="0" w:space="0" w:color="auto"/>
          </w:divBdr>
        </w:div>
        <w:div w:id="694506235">
          <w:marLeft w:val="0"/>
          <w:marRight w:val="0"/>
          <w:marTop w:val="525"/>
          <w:marBottom w:val="0"/>
          <w:divBdr>
            <w:top w:val="none" w:sz="0" w:space="0" w:color="auto"/>
            <w:left w:val="none" w:sz="0" w:space="0" w:color="auto"/>
            <w:bottom w:val="none" w:sz="0" w:space="0" w:color="auto"/>
            <w:right w:val="none" w:sz="0" w:space="0" w:color="auto"/>
          </w:divBdr>
        </w:div>
        <w:div w:id="213778764">
          <w:marLeft w:val="0"/>
          <w:marRight w:val="0"/>
          <w:marTop w:val="0"/>
          <w:marBottom w:val="0"/>
          <w:divBdr>
            <w:top w:val="none" w:sz="0" w:space="0" w:color="auto"/>
            <w:left w:val="none" w:sz="0" w:space="0" w:color="auto"/>
            <w:bottom w:val="none" w:sz="0" w:space="0" w:color="auto"/>
            <w:right w:val="none" w:sz="0" w:space="0" w:color="auto"/>
          </w:divBdr>
        </w:div>
        <w:div w:id="1319378421">
          <w:marLeft w:val="75"/>
          <w:marRight w:val="0"/>
          <w:marTop w:val="0"/>
          <w:marBottom w:val="0"/>
          <w:divBdr>
            <w:top w:val="none" w:sz="0" w:space="0" w:color="auto"/>
            <w:left w:val="none" w:sz="0" w:space="0" w:color="auto"/>
            <w:bottom w:val="none" w:sz="0" w:space="0" w:color="auto"/>
            <w:right w:val="none" w:sz="0" w:space="0" w:color="auto"/>
          </w:divBdr>
        </w:div>
        <w:div w:id="1344667683">
          <w:marLeft w:val="0"/>
          <w:marRight w:val="0"/>
          <w:marTop w:val="525"/>
          <w:marBottom w:val="0"/>
          <w:divBdr>
            <w:top w:val="none" w:sz="0" w:space="0" w:color="auto"/>
            <w:left w:val="none" w:sz="0" w:space="0" w:color="auto"/>
            <w:bottom w:val="none" w:sz="0" w:space="0" w:color="auto"/>
            <w:right w:val="none" w:sz="0" w:space="0" w:color="auto"/>
          </w:divBdr>
        </w:div>
        <w:div w:id="945773736">
          <w:marLeft w:val="0"/>
          <w:marRight w:val="0"/>
          <w:marTop w:val="0"/>
          <w:marBottom w:val="0"/>
          <w:divBdr>
            <w:top w:val="none" w:sz="0" w:space="0" w:color="auto"/>
            <w:left w:val="none" w:sz="0" w:space="0" w:color="auto"/>
            <w:bottom w:val="none" w:sz="0" w:space="0" w:color="auto"/>
            <w:right w:val="none" w:sz="0" w:space="0" w:color="auto"/>
          </w:divBdr>
        </w:div>
        <w:div w:id="869297143">
          <w:marLeft w:val="75"/>
          <w:marRight w:val="0"/>
          <w:marTop w:val="0"/>
          <w:marBottom w:val="0"/>
          <w:divBdr>
            <w:top w:val="none" w:sz="0" w:space="0" w:color="auto"/>
            <w:left w:val="none" w:sz="0" w:space="0" w:color="auto"/>
            <w:bottom w:val="none" w:sz="0" w:space="0" w:color="auto"/>
            <w:right w:val="none" w:sz="0" w:space="0" w:color="auto"/>
          </w:divBdr>
        </w:div>
        <w:div w:id="2088304684">
          <w:marLeft w:val="0"/>
          <w:marRight w:val="0"/>
          <w:marTop w:val="525"/>
          <w:marBottom w:val="0"/>
          <w:divBdr>
            <w:top w:val="none" w:sz="0" w:space="0" w:color="auto"/>
            <w:left w:val="none" w:sz="0" w:space="0" w:color="auto"/>
            <w:bottom w:val="none" w:sz="0" w:space="0" w:color="auto"/>
            <w:right w:val="none" w:sz="0" w:space="0" w:color="auto"/>
          </w:divBdr>
        </w:div>
      </w:divsChild>
    </w:div>
    <w:div w:id="678775494">
      <w:bodyDiv w:val="1"/>
      <w:marLeft w:val="0"/>
      <w:marRight w:val="0"/>
      <w:marTop w:val="0"/>
      <w:marBottom w:val="0"/>
      <w:divBdr>
        <w:top w:val="none" w:sz="0" w:space="0" w:color="auto"/>
        <w:left w:val="none" w:sz="0" w:space="0" w:color="auto"/>
        <w:bottom w:val="none" w:sz="0" w:space="0" w:color="auto"/>
        <w:right w:val="none" w:sz="0" w:space="0" w:color="auto"/>
      </w:divBdr>
    </w:div>
    <w:div w:id="693577068">
      <w:bodyDiv w:val="1"/>
      <w:marLeft w:val="0"/>
      <w:marRight w:val="0"/>
      <w:marTop w:val="0"/>
      <w:marBottom w:val="0"/>
      <w:divBdr>
        <w:top w:val="none" w:sz="0" w:space="0" w:color="auto"/>
        <w:left w:val="none" w:sz="0" w:space="0" w:color="auto"/>
        <w:bottom w:val="none" w:sz="0" w:space="0" w:color="auto"/>
        <w:right w:val="none" w:sz="0" w:space="0" w:color="auto"/>
      </w:divBdr>
    </w:div>
    <w:div w:id="697314181">
      <w:bodyDiv w:val="1"/>
      <w:marLeft w:val="0"/>
      <w:marRight w:val="0"/>
      <w:marTop w:val="0"/>
      <w:marBottom w:val="0"/>
      <w:divBdr>
        <w:top w:val="none" w:sz="0" w:space="0" w:color="auto"/>
        <w:left w:val="none" w:sz="0" w:space="0" w:color="auto"/>
        <w:bottom w:val="none" w:sz="0" w:space="0" w:color="auto"/>
        <w:right w:val="none" w:sz="0" w:space="0" w:color="auto"/>
      </w:divBdr>
    </w:div>
    <w:div w:id="697969925">
      <w:bodyDiv w:val="1"/>
      <w:marLeft w:val="0"/>
      <w:marRight w:val="0"/>
      <w:marTop w:val="0"/>
      <w:marBottom w:val="0"/>
      <w:divBdr>
        <w:top w:val="none" w:sz="0" w:space="0" w:color="auto"/>
        <w:left w:val="none" w:sz="0" w:space="0" w:color="auto"/>
        <w:bottom w:val="none" w:sz="0" w:space="0" w:color="auto"/>
        <w:right w:val="none" w:sz="0" w:space="0" w:color="auto"/>
      </w:divBdr>
    </w:div>
    <w:div w:id="703096331">
      <w:bodyDiv w:val="1"/>
      <w:marLeft w:val="0"/>
      <w:marRight w:val="0"/>
      <w:marTop w:val="0"/>
      <w:marBottom w:val="0"/>
      <w:divBdr>
        <w:top w:val="none" w:sz="0" w:space="0" w:color="auto"/>
        <w:left w:val="none" w:sz="0" w:space="0" w:color="auto"/>
        <w:bottom w:val="none" w:sz="0" w:space="0" w:color="auto"/>
        <w:right w:val="none" w:sz="0" w:space="0" w:color="auto"/>
      </w:divBdr>
    </w:div>
    <w:div w:id="709695309">
      <w:bodyDiv w:val="1"/>
      <w:marLeft w:val="0"/>
      <w:marRight w:val="0"/>
      <w:marTop w:val="0"/>
      <w:marBottom w:val="0"/>
      <w:divBdr>
        <w:top w:val="none" w:sz="0" w:space="0" w:color="auto"/>
        <w:left w:val="none" w:sz="0" w:space="0" w:color="auto"/>
        <w:bottom w:val="none" w:sz="0" w:space="0" w:color="auto"/>
        <w:right w:val="none" w:sz="0" w:space="0" w:color="auto"/>
      </w:divBdr>
    </w:div>
    <w:div w:id="716246511">
      <w:bodyDiv w:val="1"/>
      <w:marLeft w:val="0"/>
      <w:marRight w:val="0"/>
      <w:marTop w:val="0"/>
      <w:marBottom w:val="0"/>
      <w:divBdr>
        <w:top w:val="none" w:sz="0" w:space="0" w:color="auto"/>
        <w:left w:val="none" w:sz="0" w:space="0" w:color="auto"/>
        <w:bottom w:val="none" w:sz="0" w:space="0" w:color="auto"/>
        <w:right w:val="none" w:sz="0" w:space="0" w:color="auto"/>
      </w:divBdr>
    </w:div>
    <w:div w:id="724790199">
      <w:bodyDiv w:val="1"/>
      <w:marLeft w:val="0"/>
      <w:marRight w:val="0"/>
      <w:marTop w:val="0"/>
      <w:marBottom w:val="0"/>
      <w:divBdr>
        <w:top w:val="none" w:sz="0" w:space="0" w:color="auto"/>
        <w:left w:val="none" w:sz="0" w:space="0" w:color="auto"/>
        <w:bottom w:val="none" w:sz="0" w:space="0" w:color="auto"/>
        <w:right w:val="none" w:sz="0" w:space="0" w:color="auto"/>
      </w:divBdr>
    </w:div>
    <w:div w:id="727190832">
      <w:bodyDiv w:val="1"/>
      <w:marLeft w:val="0"/>
      <w:marRight w:val="0"/>
      <w:marTop w:val="0"/>
      <w:marBottom w:val="0"/>
      <w:divBdr>
        <w:top w:val="none" w:sz="0" w:space="0" w:color="auto"/>
        <w:left w:val="none" w:sz="0" w:space="0" w:color="auto"/>
        <w:bottom w:val="none" w:sz="0" w:space="0" w:color="auto"/>
        <w:right w:val="none" w:sz="0" w:space="0" w:color="auto"/>
      </w:divBdr>
    </w:div>
    <w:div w:id="733619903">
      <w:bodyDiv w:val="1"/>
      <w:marLeft w:val="0"/>
      <w:marRight w:val="0"/>
      <w:marTop w:val="0"/>
      <w:marBottom w:val="0"/>
      <w:divBdr>
        <w:top w:val="none" w:sz="0" w:space="0" w:color="auto"/>
        <w:left w:val="none" w:sz="0" w:space="0" w:color="auto"/>
        <w:bottom w:val="none" w:sz="0" w:space="0" w:color="auto"/>
        <w:right w:val="none" w:sz="0" w:space="0" w:color="auto"/>
      </w:divBdr>
    </w:div>
    <w:div w:id="738137330">
      <w:bodyDiv w:val="1"/>
      <w:marLeft w:val="0"/>
      <w:marRight w:val="0"/>
      <w:marTop w:val="0"/>
      <w:marBottom w:val="0"/>
      <w:divBdr>
        <w:top w:val="none" w:sz="0" w:space="0" w:color="auto"/>
        <w:left w:val="none" w:sz="0" w:space="0" w:color="auto"/>
        <w:bottom w:val="none" w:sz="0" w:space="0" w:color="auto"/>
        <w:right w:val="none" w:sz="0" w:space="0" w:color="auto"/>
      </w:divBdr>
    </w:div>
    <w:div w:id="76303713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0323711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226467">
      <w:bodyDiv w:val="1"/>
      <w:marLeft w:val="0"/>
      <w:marRight w:val="0"/>
      <w:marTop w:val="0"/>
      <w:marBottom w:val="0"/>
      <w:divBdr>
        <w:top w:val="none" w:sz="0" w:space="0" w:color="auto"/>
        <w:left w:val="none" w:sz="0" w:space="0" w:color="auto"/>
        <w:bottom w:val="none" w:sz="0" w:space="0" w:color="auto"/>
        <w:right w:val="none" w:sz="0" w:space="0" w:color="auto"/>
      </w:divBdr>
    </w:div>
    <w:div w:id="826366530">
      <w:bodyDiv w:val="1"/>
      <w:marLeft w:val="0"/>
      <w:marRight w:val="0"/>
      <w:marTop w:val="0"/>
      <w:marBottom w:val="0"/>
      <w:divBdr>
        <w:top w:val="none" w:sz="0" w:space="0" w:color="auto"/>
        <w:left w:val="none" w:sz="0" w:space="0" w:color="auto"/>
        <w:bottom w:val="none" w:sz="0" w:space="0" w:color="auto"/>
        <w:right w:val="none" w:sz="0" w:space="0" w:color="auto"/>
      </w:divBdr>
    </w:div>
    <w:div w:id="830750497">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
    <w:div w:id="833641619">
      <w:bodyDiv w:val="1"/>
      <w:marLeft w:val="0"/>
      <w:marRight w:val="0"/>
      <w:marTop w:val="0"/>
      <w:marBottom w:val="0"/>
      <w:divBdr>
        <w:top w:val="none" w:sz="0" w:space="0" w:color="auto"/>
        <w:left w:val="none" w:sz="0" w:space="0" w:color="auto"/>
        <w:bottom w:val="none" w:sz="0" w:space="0" w:color="auto"/>
        <w:right w:val="none" w:sz="0" w:space="0" w:color="auto"/>
      </w:divBdr>
    </w:div>
    <w:div w:id="837501685">
      <w:bodyDiv w:val="1"/>
      <w:marLeft w:val="0"/>
      <w:marRight w:val="0"/>
      <w:marTop w:val="0"/>
      <w:marBottom w:val="0"/>
      <w:divBdr>
        <w:top w:val="none" w:sz="0" w:space="0" w:color="auto"/>
        <w:left w:val="none" w:sz="0" w:space="0" w:color="auto"/>
        <w:bottom w:val="none" w:sz="0" w:space="0" w:color="auto"/>
        <w:right w:val="none" w:sz="0" w:space="0" w:color="auto"/>
      </w:divBdr>
    </w:div>
    <w:div w:id="838423709">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48568218">
      <w:bodyDiv w:val="1"/>
      <w:marLeft w:val="0"/>
      <w:marRight w:val="0"/>
      <w:marTop w:val="0"/>
      <w:marBottom w:val="0"/>
      <w:divBdr>
        <w:top w:val="none" w:sz="0" w:space="0" w:color="auto"/>
        <w:left w:val="none" w:sz="0" w:space="0" w:color="auto"/>
        <w:bottom w:val="none" w:sz="0" w:space="0" w:color="auto"/>
        <w:right w:val="none" w:sz="0" w:space="0" w:color="auto"/>
      </w:divBdr>
    </w:div>
    <w:div w:id="854342561">
      <w:bodyDiv w:val="1"/>
      <w:marLeft w:val="0"/>
      <w:marRight w:val="0"/>
      <w:marTop w:val="0"/>
      <w:marBottom w:val="0"/>
      <w:divBdr>
        <w:top w:val="none" w:sz="0" w:space="0" w:color="auto"/>
        <w:left w:val="none" w:sz="0" w:space="0" w:color="auto"/>
        <w:bottom w:val="none" w:sz="0" w:space="0" w:color="auto"/>
        <w:right w:val="none" w:sz="0" w:space="0" w:color="auto"/>
      </w:divBdr>
    </w:div>
    <w:div w:id="857545669">
      <w:bodyDiv w:val="1"/>
      <w:marLeft w:val="0"/>
      <w:marRight w:val="0"/>
      <w:marTop w:val="0"/>
      <w:marBottom w:val="0"/>
      <w:divBdr>
        <w:top w:val="none" w:sz="0" w:space="0" w:color="auto"/>
        <w:left w:val="none" w:sz="0" w:space="0" w:color="auto"/>
        <w:bottom w:val="none" w:sz="0" w:space="0" w:color="auto"/>
        <w:right w:val="none" w:sz="0" w:space="0" w:color="auto"/>
      </w:divBdr>
    </w:div>
    <w:div w:id="859054715">
      <w:bodyDiv w:val="1"/>
      <w:marLeft w:val="0"/>
      <w:marRight w:val="0"/>
      <w:marTop w:val="0"/>
      <w:marBottom w:val="0"/>
      <w:divBdr>
        <w:top w:val="none" w:sz="0" w:space="0" w:color="auto"/>
        <w:left w:val="none" w:sz="0" w:space="0" w:color="auto"/>
        <w:bottom w:val="none" w:sz="0" w:space="0" w:color="auto"/>
        <w:right w:val="none" w:sz="0" w:space="0" w:color="auto"/>
      </w:divBdr>
      <w:divsChild>
        <w:div w:id="2067100216">
          <w:marLeft w:val="0"/>
          <w:marRight w:val="0"/>
          <w:marTop w:val="0"/>
          <w:marBottom w:val="0"/>
          <w:divBdr>
            <w:top w:val="none" w:sz="0" w:space="0" w:color="auto"/>
            <w:left w:val="none" w:sz="0" w:space="0" w:color="auto"/>
            <w:bottom w:val="single" w:sz="12" w:space="1" w:color="auto"/>
            <w:right w:val="none" w:sz="0" w:space="0" w:color="auto"/>
          </w:divBdr>
        </w:div>
        <w:div w:id="1807893685">
          <w:marLeft w:val="0"/>
          <w:marRight w:val="0"/>
          <w:marTop w:val="0"/>
          <w:marBottom w:val="0"/>
          <w:divBdr>
            <w:top w:val="none" w:sz="0" w:space="0" w:color="auto"/>
            <w:left w:val="none" w:sz="0" w:space="0" w:color="auto"/>
            <w:bottom w:val="single" w:sz="12" w:space="1" w:color="auto"/>
            <w:right w:val="none" w:sz="0" w:space="0" w:color="auto"/>
          </w:divBdr>
        </w:div>
        <w:div w:id="2089575495">
          <w:marLeft w:val="0"/>
          <w:marRight w:val="0"/>
          <w:marTop w:val="0"/>
          <w:marBottom w:val="0"/>
          <w:divBdr>
            <w:top w:val="none" w:sz="0" w:space="0" w:color="auto"/>
            <w:left w:val="none" w:sz="0" w:space="0" w:color="auto"/>
            <w:bottom w:val="single" w:sz="12" w:space="1" w:color="auto"/>
            <w:right w:val="none" w:sz="0" w:space="0" w:color="auto"/>
          </w:divBdr>
        </w:div>
        <w:div w:id="364645558">
          <w:marLeft w:val="0"/>
          <w:marRight w:val="0"/>
          <w:marTop w:val="0"/>
          <w:marBottom w:val="0"/>
          <w:divBdr>
            <w:top w:val="none" w:sz="0" w:space="0" w:color="auto"/>
            <w:left w:val="none" w:sz="0" w:space="0" w:color="auto"/>
            <w:bottom w:val="single" w:sz="12" w:space="1" w:color="auto"/>
            <w:right w:val="none" w:sz="0" w:space="0" w:color="auto"/>
          </w:divBdr>
        </w:div>
      </w:divsChild>
    </w:div>
    <w:div w:id="862128257">
      <w:bodyDiv w:val="1"/>
      <w:marLeft w:val="0"/>
      <w:marRight w:val="0"/>
      <w:marTop w:val="0"/>
      <w:marBottom w:val="0"/>
      <w:divBdr>
        <w:top w:val="none" w:sz="0" w:space="0" w:color="auto"/>
        <w:left w:val="none" w:sz="0" w:space="0" w:color="auto"/>
        <w:bottom w:val="none" w:sz="0" w:space="0" w:color="auto"/>
        <w:right w:val="none" w:sz="0" w:space="0" w:color="auto"/>
      </w:divBdr>
    </w:div>
    <w:div w:id="871263017">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888760761">
      <w:bodyDiv w:val="1"/>
      <w:marLeft w:val="0"/>
      <w:marRight w:val="0"/>
      <w:marTop w:val="0"/>
      <w:marBottom w:val="0"/>
      <w:divBdr>
        <w:top w:val="none" w:sz="0" w:space="0" w:color="auto"/>
        <w:left w:val="none" w:sz="0" w:space="0" w:color="auto"/>
        <w:bottom w:val="none" w:sz="0" w:space="0" w:color="auto"/>
        <w:right w:val="none" w:sz="0" w:space="0" w:color="auto"/>
      </w:divBdr>
    </w:div>
    <w:div w:id="892692364">
      <w:bodyDiv w:val="1"/>
      <w:marLeft w:val="0"/>
      <w:marRight w:val="0"/>
      <w:marTop w:val="0"/>
      <w:marBottom w:val="0"/>
      <w:divBdr>
        <w:top w:val="none" w:sz="0" w:space="0" w:color="auto"/>
        <w:left w:val="none" w:sz="0" w:space="0" w:color="auto"/>
        <w:bottom w:val="none" w:sz="0" w:space="0" w:color="auto"/>
        <w:right w:val="none" w:sz="0" w:space="0" w:color="auto"/>
      </w:divBdr>
    </w:div>
    <w:div w:id="909001265">
      <w:bodyDiv w:val="1"/>
      <w:marLeft w:val="0"/>
      <w:marRight w:val="0"/>
      <w:marTop w:val="0"/>
      <w:marBottom w:val="0"/>
      <w:divBdr>
        <w:top w:val="none" w:sz="0" w:space="0" w:color="auto"/>
        <w:left w:val="none" w:sz="0" w:space="0" w:color="auto"/>
        <w:bottom w:val="none" w:sz="0" w:space="0" w:color="auto"/>
        <w:right w:val="none" w:sz="0" w:space="0" w:color="auto"/>
      </w:divBdr>
    </w:div>
    <w:div w:id="911086595">
      <w:bodyDiv w:val="1"/>
      <w:marLeft w:val="0"/>
      <w:marRight w:val="0"/>
      <w:marTop w:val="0"/>
      <w:marBottom w:val="0"/>
      <w:divBdr>
        <w:top w:val="none" w:sz="0" w:space="0" w:color="auto"/>
        <w:left w:val="none" w:sz="0" w:space="0" w:color="auto"/>
        <w:bottom w:val="none" w:sz="0" w:space="0" w:color="auto"/>
        <w:right w:val="none" w:sz="0" w:space="0" w:color="auto"/>
      </w:divBdr>
    </w:div>
    <w:div w:id="920682236">
      <w:bodyDiv w:val="1"/>
      <w:marLeft w:val="0"/>
      <w:marRight w:val="0"/>
      <w:marTop w:val="0"/>
      <w:marBottom w:val="0"/>
      <w:divBdr>
        <w:top w:val="none" w:sz="0" w:space="0" w:color="auto"/>
        <w:left w:val="none" w:sz="0" w:space="0" w:color="auto"/>
        <w:bottom w:val="none" w:sz="0" w:space="0" w:color="auto"/>
        <w:right w:val="none" w:sz="0" w:space="0" w:color="auto"/>
      </w:divBdr>
    </w:div>
    <w:div w:id="924075130">
      <w:bodyDiv w:val="1"/>
      <w:marLeft w:val="0"/>
      <w:marRight w:val="0"/>
      <w:marTop w:val="0"/>
      <w:marBottom w:val="0"/>
      <w:divBdr>
        <w:top w:val="none" w:sz="0" w:space="0" w:color="auto"/>
        <w:left w:val="none" w:sz="0" w:space="0" w:color="auto"/>
        <w:bottom w:val="none" w:sz="0" w:space="0" w:color="auto"/>
        <w:right w:val="none" w:sz="0" w:space="0" w:color="auto"/>
      </w:divBdr>
    </w:div>
    <w:div w:id="930817936">
      <w:bodyDiv w:val="1"/>
      <w:marLeft w:val="0"/>
      <w:marRight w:val="0"/>
      <w:marTop w:val="0"/>
      <w:marBottom w:val="0"/>
      <w:divBdr>
        <w:top w:val="none" w:sz="0" w:space="0" w:color="auto"/>
        <w:left w:val="none" w:sz="0" w:space="0" w:color="auto"/>
        <w:bottom w:val="none" w:sz="0" w:space="0" w:color="auto"/>
        <w:right w:val="none" w:sz="0" w:space="0" w:color="auto"/>
      </w:divBdr>
    </w:div>
    <w:div w:id="945040269">
      <w:bodyDiv w:val="1"/>
      <w:marLeft w:val="0"/>
      <w:marRight w:val="0"/>
      <w:marTop w:val="0"/>
      <w:marBottom w:val="0"/>
      <w:divBdr>
        <w:top w:val="none" w:sz="0" w:space="0" w:color="auto"/>
        <w:left w:val="none" w:sz="0" w:space="0" w:color="auto"/>
        <w:bottom w:val="none" w:sz="0" w:space="0" w:color="auto"/>
        <w:right w:val="none" w:sz="0" w:space="0" w:color="auto"/>
      </w:divBdr>
    </w:div>
    <w:div w:id="967007042">
      <w:bodyDiv w:val="1"/>
      <w:marLeft w:val="0"/>
      <w:marRight w:val="0"/>
      <w:marTop w:val="0"/>
      <w:marBottom w:val="0"/>
      <w:divBdr>
        <w:top w:val="none" w:sz="0" w:space="0" w:color="auto"/>
        <w:left w:val="none" w:sz="0" w:space="0" w:color="auto"/>
        <w:bottom w:val="none" w:sz="0" w:space="0" w:color="auto"/>
        <w:right w:val="none" w:sz="0" w:space="0" w:color="auto"/>
      </w:divBdr>
    </w:div>
    <w:div w:id="9735647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10639114">
      <w:bodyDiv w:val="1"/>
      <w:marLeft w:val="0"/>
      <w:marRight w:val="0"/>
      <w:marTop w:val="0"/>
      <w:marBottom w:val="0"/>
      <w:divBdr>
        <w:top w:val="none" w:sz="0" w:space="0" w:color="auto"/>
        <w:left w:val="none" w:sz="0" w:space="0" w:color="auto"/>
        <w:bottom w:val="none" w:sz="0" w:space="0" w:color="auto"/>
        <w:right w:val="none" w:sz="0" w:space="0" w:color="auto"/>
      </w:divBdr>
    </w:div>
    <w:div w:id="1015107776">
      <w:bodyDiv w:val="1"/>
      <w:marLeft w:val="0"/>
      <w:marRight w:val="0"/>
      <w:marTop w:val="0"/>
      <w:marBottom w:val="0"/>
      <w:divBdr>
        <w:top w:val="none" w:sz="0" w:space="0" w:color="auto"/>
        <w:left w:val="none" w:sz="0" w:space="0" w:color="auto"/>
        <w:bottom w:val="none" w:sz="0" w:space="0" w:color="auto"/>
        <w:right w:val="none" w:sz="0" w:space="0" w:color="auto"/>
      </w:divBdr>
    </w:div>
    <w:div w:id="1017535544">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36275073">
      <w:bodyDiv w:val="1"/>
      <w:marLeft w:val="0"/>
      <w:marRight w:val="0"/>
      <w:marTop w:val="0"/>
      <w:marBottom w:val="0"/>
      <w:divBdr>
        <w:top w:val="none" w:sz="0" w:space="0" w:color="auto"/>
        <w:left w:val="none" w:sz="0" w:space="0" w:color="auto"/>
        <w:bottom w:val="none" w:sz="0" w:space="0" w:color="auto"/>
        <w:right w:val="none" w:sz="0" w:space="0" w:color="auto"/>
      </w:divBdr>
    </w:div>
    <w:div w:id="1036656772">
      <w:bodyDiv w:val="1"/>
      <w:marLeft w:val="0"/>
      <w:marRight w:val="0"/>
      <w:marTop w:val="0"/>
      <w:marBottom w:val="0"/>
      <w:divBdr>
        <w:top w:val="none" w:sz="0" w:space="0" w:color="auto"/>
        <w:left w:val="none" w:sz="0" w:space="0" w:color="auto"/>
        <w:bottom w:val="none" w:sz="0" w:space="0" w:color="auto"/>
        <w:right w:val="none" w:sz="0" w:space="0" w:color="auto"/>
      </w:divBdr>
    </w:div>
    <w:div w:id="1038507434">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0546409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22869356">
          <w:marLeft w:val="0"/>
          <w:marRight w:val="0"/>
          <w:marTop w:val="0"/>
          <w:marBottom w:val="0"/>
          <w:divBdr>
            <w:top w:val="none" w:sz="0" w:space="0" w:color="auto"/>
            <w:left w:val="none" w:sz="0" w:space="0" w:color="auto"/>
            <w:bottom w:val="none" w:sz="0" w:space="0" w:color="auto"/>
            <w:right w:val="none" w:sz="0" w:space="0" w:color="auto"/>
          </w:divBdr>
        </w:div>
        <w:div w:id="677460418">
          <w:marLeft w:val="69"/>
          <w:marRight w:val="0"/>
          <w:marTop w:val="0"/>
          <w:marBottom w:val="0"/>
          <w:divBdr>
            <w:top w:val="none" w:sz="0" w:space="0" w:color="auto"/>
            <w:left w:val="none" w:sz="0" w:space="0" w:color="auto"/>
            <w:bottom w:val="none" w:sz="0" w:space="0" w:color="auto"/>
            <w:right w:val="none" w:sz="0" w:space="0" w:color="auto"/>
          </w:divBdr>
        </w:div>
        <w:div w:id="1475637540">
          <w:marLeft w:val="0"/>
          <w:marRight w:val="0"/>
          <w:marTop w:val="485"/>
          <w:marBottom w:val="0"/>
          <w:divBdr>
            <w:top w:val="none" w:sz="0" w:space="0" w:color="auto"/>
            <w:left w:val="none" w:sz="0" w:space="0" w:color="auto"/>
            <w:bottom w:val="none" w:sz="0" w:space="0" w:color="auto"/>
            <w:right w:val="none" w:sz="0" w:space="0" w:color="auto"/>
          </w:divBdr>
        </w:div>
        <w:div w:id="765538733">
          <w:marLeft w:val="0"/>
          <w:marRight w:val="0"/>
          <w:marTop w:val="0"/>
          <w:marBottom w:val="0"/>
          <w:divBdr>
            <w:top w:val="none" w:sz="0" w:space="0" w:color="auto"/>
            <w:left w:val="none" w:sz="0" w:space="0" w:color="auto"/>
            <w:bottom w:val="none" w:sz="0" w:space="0" w:color="auto"/>
            <w:right w:val="none" w:sz="0" w:space="0" w:color="auto"/>
          </w:divBdr>
        </w:div>
        <w:div w:id="1196819392">
          <w:marLeft w:val="69"/>
          <w:marRight w:val="0"/>
          <w:marTop w:val="0"/>
          <w:marBottom w:val="0"/>
          <w:divBdr>
            <w:top w:val="none" w:sz="0" w:space="0" w:color="auto"/>
            <w:left w:val="none" w:sz="0" w:space="0" w:color="auto"/>
            <w:bottom w:val="none" w:sz="0" w:space="0" w:color="auto"/>
            <w:right w:val="none" w:sz="0" w:space="0" w:color="auto"/>
          </w:divBdr>
        </w:div>
        <w:div w:id="1857696715">
          <w:marLeft w:val="0"/>
          <w:marRight w:val="0"/>
          <w:marTop w:val="485"/>
          <w:marBottom w:val="0"/>
          <w:divBdr>
            <w:top w:val="none" w:sz="0" w:space="0" w:color="auto"/>
            <w:left w:val="none" w:sz="0" w:space="0" w:color="auto"/>
            <w:bottom w:val="none" w:sz="0" w:space="0" w:color="auto"/>
            <w:right w:val="none" w:sz="0" w:space="0" w:color="auto"/>
          </w:divBdr>
        </w:div>
        <w:div w:id="201135703">
          <w:marLeft w:val="0"/>
          <w:marRight w:val="0"/>
          <w:marTop w:val="0"/>
          <w:marBottom w:val="0"/>
          <w:divBdr>
            <w:top w:val="none" w:sz="0" w:space="0" w:color="auto"/>
            <w:left w:val="none" w:sz="0" w:space="0" w:color="auto"/>
            <w:bottom w:val="none" w:sz="0" w:space="0" w:color="auto"/>
            <w:right w:val="none" w:sz="0" w:space="0" w:color="auto"/>
          </w:divBdr>
        </w:div>
        <w:div w:id="209347317">
          <w:marLeft w:val="69"/>
          <w:marRight w:val="0"/>
          <w:marTop w:val="0"/>
          <w:marBottom w:val="0"/>
          <w:divBdr>
            <w:top w:val="none" w:sz="0" w:space="0" w:color="auto"/>
            <w:left w:val="none" w:sz="0" w:space="0" w:color="auto"/>
            <w:bottom w:val="none" w:sz="0" w:space="0" w:color="auto"/>
            <w:right w:val="none" w:sz="0" w:space="0" w:color="auto"/>
          </w:divBdr>
        </w:div>
        <w:div w:id="2110856643">
          <w:marLeft w:val="0"/>
          <w:marRight w:val="0"/>
          <w:marTop w:val="485"/>
          <w:marBottom w:val="0"/>
          <w:divBdr>
            <w:top w:val="none" w:sz="0" w:space="0" w:color="auto"/>
            <w:left w:val="none" w:sz="0" w:space="0" w:color="auto"/>
            <w:bottom w:val="none" w:sz="0" w:space="0" w:color="auto"/>
            <w:right w:val="none" w:sz="0" w:space="0" w:color="auto"/>
          </w:divBdr>
        </w:div>
        <w:div w:id="1096707896">
          <w:marLeft w:val="0"/>
          <w:marRight w:val="0"/>
          <w:marTop w:val="0"/>
          <w:marBottom w:val="0"/>
          <w:divBdr>
            <w:top w:val="none" w:sz="0" w:space="0" w:color="auto"/>
            <w:left w:val="none" w:sz="0" w:space="0" w:color="auto"/>
            <w:bottom w:val="none" w:sz="0" w:space="0" w:color="auto"/>
            <w:right w:val="none" w:sz="0" w:space="0" w:color="auto"/>
          </w:divBdr>
        </w:div>
        <w:div w:id="1376077828">
          <w:marLeft w:val="69"/>
          <w:marRight w:val="0"/>
          <w:marTop w:val="0"/>
          <w:marBottom w:val="0"/>
          <w:divBdr>
            <w:top w:val="none" w:sz="0" w:space="0" w:color="auto"/>
            <w:left w:val="none" w:sz="0" w:space="0" w:color="auto"/>
            <w:bottom w:val="none" w:sz="0" w:space="0" w:color="auto"/>
            <w:right w:val="none" w:sz="0" w:space="0" w:color="auto"/>
          </w:divBdr>
        </w:div>
        <w:div w:id="1537348424">
          <w:marLeft w:val="0"/>
          <w:marRight w:val="0"/>
          <w:marTop w:val="485"/>
          <w:marBottom w:val="0"/>
          <w:divBdr>
            <w:top w:val="none" w:sz="0" w:space="0" w:color="auto"/>
            <w:left w:val="none" w:sz="0" w:space="0" w:color="auto"/>
            <w:bottom w:val="none" w:sz="0" w:space="0" w:color="auto"/>
            <w:right w:val="none" w:sz="0" w:space="0" w:color="auto"/>
          </w:divBdr>
        </w:div>
        <w:div w:id="852571271">
          <w:marLeft w:val="0"/>
          <w:marRight w:val="0"/>
          <w:marTop w:val="0"/>
          <w:marBottom w:val="0"/>
          <w:divBdr>
            <w:top w:val="none" w:sz="0" w:space="0" w:color="auto"/>
            <w:left w:val="none" w:sz="0" w:space="0" w:color="auto"/>
            <w:bottom w:val="none" w:sz="0" w:space="0" w:color="auto"/>
            <w:right w:val="none" w:sz="0" w:space="0" w:color="auto"/>
          </w:divBdr>
        </w:div>
        <w:div w:id="1217816079">
          <w:marLeft w:val="69"/>
          <w:marRight w:val="0"/>
          <w:marTop w:val="0"/>
          <w:marBottom w:val="0"/>
          <w:divBdr>
            <w:top w:val="none" w:sz="0" w:space="0" w:color="auto"/>
            <w:left w:val="none" w:sz="0" w:space="0" w:color="auto"/>
            <w:bottom w:val="none" w:sz="0" w:space="0" w:color="auto"/>
            <w:right w:val="none" w:sz="0" w:space="0" w:color="auto"/>
          </w:divBdr>
        </w:div>
        <w:div w:id="1896309464">
          <w:marLeft w:val="0"/>
          <w:marRight w:val="0"/>
          <w:marTop w:val="485"/>
          <w:marBottom w:val="0"/>
          <w:divBdr>
            <w:top w:val="none" w:sz="0" w:space="0" w:color="auto"/>
            <w:left w:val="none" w:sz="0" w:space="0" w:color="auto"/>
            <w:bottom w:val="none" w:sz="0" w:space="0" w:color="auto"/>
            <w:right w:val="none" w:sz="0" w:space="0" w:color="auto"/>
          </w:divBdr>
        </w:div>
        <w:div w:id="526454624">
          <w:marLeft w:val="0"/>
          <w:marRight w:val="0"/>
          <w:marTop w:val="0"/>
          <w:marBottom w:val="0"/>
          <w:divBdr>
            <w:top w:val="none" w:sz="0" w:space="0" w:color="auto"/>
            <w:left w:val="none" w:sz="0" w:space="0" w:color="auto"/>
            <w:bottom w:val="none" w:sz="0" w:space="0" w:color="auto"/>
            <w:right w:val="none" w:sz="0" w:space="0" w:color="auto"/>
          </w:divBdr>
        </w:div>
        <w:div w:id="1854341892">
          <w:marLeft w:val="69"/>
          <w:marRight w:val="0"/>
          <w:marTop w:val="0"/>
          <w:marBottom w:val="0"/>
          <w:divBdr>
            <w:top w:val="none" w:sz="0" w:space="0" w:color="auto"/>
            <w:left w:val="none" w:sz="0" w:space="0" w:color="auto"/>
            <w:bottom w:val="none" w:sz="0" w:space="0" w:color="auto"/>
            <w:right w:val="none" w:sz="0" w:space="0" w:color="auto"/>
          </w:divBdr>
        </w:div>
        <w:div w:id="1204289967">
          <w:marLeft w:val="0"/>
          <w:marRight w:val="0"/>
          <w:marTop w:val="485"/>
          <w:marBottom w:val="0"/>
          <w:divBdr>
            <w:top w:val="none" w:sz="0" w:space="0" w:color="auto"/>
            <w:left w:val="none" w:sz="0" w:space="0" w:color="auto"/>
            <w:bottom w:val="none" w:sz="0" w:space="0" w:color="auto"/>
            <w:right w:val="none" w:sz="0" w:space="0" w:color="auto"/>
          </w:divBdr>
        </w:div>
        <w:div w:id="454711859">
          <w:marLeft w:val="0"/>
          <w:marRight w:val="0"/>
          <w:marTop w:val="0"/>
          <w:marBottom w:val="0"/>
          <w:divBdr>
            <w:top w:val="none" w:sz="0" w:space="0" w:color="auto"/>
            <w:left w:val="none" w:sz="0" w:space="0" w:color="auto"/>
            <w:bottom w:val="none" w:sz="0" w:space="0" w:color="auto"/>
            <w:right w:val="none" w:sz="0" w:space="0" w:color="auto"/>
          </w:divBdr>
        </w:div>
        <w:div w:id="1966810568">
          <w:marLeft w:val="69"/>
          <w:marRight w:val="0"/>
          <w:marTop w:val="0"/>
          <w:marBottom w:val="0"/>
          <w:divBdr>
            <w:top w:val="none" w:sz="0" w:space="0" w:color="auto"/>
            <w:left w:val="none" w:sz="0" w:space="0" w:color="auto"/>
            <w:bottom w:val="none" w:sz="0" w:space="0" w:color="auto"/>
            <w:right w:val="none" w:sz="0" w:space="0" w:color="auto"/>
          </w:divBdr>
        </w:div>
        <w:div w:id="2094013579">
          <w:marLeft w:val="0"/>
          <w:marRight w:val="0"/>
          <w:marTop w:val="485"/>
          <w:marBottom w:val="0"/>
          <w:divBdr>
            <w:top w:val="none" w:sz="0" w:space="0" w:color="auto"/>
            <w:left w:val="none" w:sz="0" w:space="0" w:color="auto"/>
            <w:bottom w:val="none" w:sz="0" w:space="0" w:color="auto"/>
            <w:right w:val="none" w:sz="0" w:space="0" w:color="auto"/>
          </w:divBdr>
        </w:div>
        <w:div w:id="155346316">
          <w:marLeft w:val="0"/>
          <w:marRight w:val="0"/>
          <w:marTop w:val="0"/>
          <w:marBottom w:val="0"/>
          <w:divBdr>
            <w:top w:val="none" w:sz="0" w:space="0" w:color="auto"/>
            <w:left w:val="none" w:sz="0" w:space="0" w:color="auto"/>
            <w:bottom w:val="none" w:sz="0" w:space="0" w:color="auto"/>
            <w:right w:val="none" w:sz="0" w:space="0" w:color="auto"/>
          </w:divBdr>
        </w:div>
        <w:div w:id="1649633253">
          <w:marLeft w:val="69"/>
          <w:marRight w:val="0"/>
          <w:marTop w:val="0"/>
          <w:marBottom w:val="0"/>
          <w:divBdr>
            <w:top w:val="none" w:sz="0" w:space="0" w:color="auto"/>
            <w:left w:val="none" w:sz="0" w:space="0" w:color="auto"/>
            <w:bottom w:val="none" w:sz="0" w:space="0" w:color="auto"/>
            <w:right w:val="none" w:sz="0" w:space="0" w:color="auto"/>
          </w:divBdr>
        </w:div>
        <w:div w:id="1352487778">
          <w:marLeft w:val="0"/>
          <w:marRight w:val="0"/>
          <w:marTop w:val="485"/>
          <w:marBottom w:val="0"/>
          <w:divBdr>
            <w:top w:val="none" w:sz="0" w:space="0" w:color="auto"/>
            <w:left w:val="none" w:sz="0" w:space="0" w:color="auto"/>
            <w:bottom w:val="none" w:sz="0" w:space="0" w:color="auto"/>
            <w:right w:val="none" w:sz="0" w:space="0" w:color="auto"/>
          </w:divBdr>
        </w:div>
        <w:div w:id="1989630078">
          <w:marLeft w:val="0"/>
          <w:marRight w:val="0"/>
          <w:marTop w:val="0"/>
          <w:marBottom w:val="0"/>
          <w:divBdr>
            <w:top w:val="none" w:sz="0" w:space="0" w:color="auto"/>
            <w:left w:val="none" w:sz="0" w:space="0" w:color="auto"/>
            <w:bottom w:val="none" w:sz="0" w:space="0" w:color="auto"/>
            <w:right w:val="none" w:sz="0" w:space="0" w:color="auto"/>
          </w:divBdr>
        </w:div>
        <w:div w:id="1888489616">
          <w:marLeft w:val="69"/>
          <w:marRight w:val="0"/>
          <w:marTop w:val="0"/>
          <w:marBottom w:val="0"/>
          <w:divBdr>
            <w:top w:val="none" w:sz="0" w:space="0" w:color="auto"/>
            <w:left w:val="none" w:sz="0" w:space="0" w:color="auto"/>
            <w:bottom w:val="none" w:sz="0" w:space="0" w:color="auto"/>
            <w:right w:val="none" w:sz="0" w:space="0" w:color="auto"/>
          </w:divBdr>
        </w:div>
        <w:div w:id="2111125547">
          <w:marLeft w:val="0"/>
          <w:marRight w:val="0"/>
          <w:marTop w:val="485"/>
          <w:marBottom w:val="0"/>
          <w:divBdr>
            <w:top w:val="none" w:sz="0" w:space="0" w:color="auto"/>
            <w:left w:val="none" w:sz="0" w:space="0" w:color="auto"/>
            <w:bottom w:val="none" w:sz="0" w:space="0" w:color="auto"/>
            <w:right w:val="none" w:sz="0" w:space="0" w:color="auto"/>
          </w:divBdr>
        </w:div>
        <w:div w:id="1644196459">
          <w:marLeft w:val="0"/>
          <w:marRight w:val="0"/>
          <w:marTop w:val="0"/>
          <w:marBottom w:val="0"/>
          <w:divBdr>
            <w:top w:val="none" w:sz="0" w:space="0" w:color="auto"/>
            <w:left w:val="none" w:sz="0" w:space="0" w:color="auto"/>
            <w:bottom w:val="none" w:sz="0" w:space="0" w:color="auto"/>
            <w:right w:val="none" w:sz="0" w:space="0" w:color="auto"/>
          </w:divBdr>
        </w:div>
        <w:div w:id="190264728">
          <w:marLeft w:val="69"/>
          <w:marRight w:val="0"/>
          <w:marTop w:val="0"/>
          <w:marBottom w:val="0"/>
          <w:divBdr>
            <w:top w:val="none" w:sz="0" w:space="0" w:color="auto"/>
            <w:left w:val="none" w:sz="0" w:space="0" w:color="auto"/>
            <w:bottom w:val="none" w:sz="0" w:space="0" w:color="auto"/>
            <w:right w:val="none" w:sz="0" w:space="0" w:color="auto"/>
          </w:divBdr>
        </w:div>
        <w:div w:id="552468550">
          <w:marLeft w:val="0"/>
          <w:marRight w:val="0"/>
          <w:marTop w:val="485"/>
          <w:marBottom w:val="0"/>
          <w:divBdr>
            <w:top w:val="none" w:sz="0" w:space="0" w:color="auto"/>
            <w:left w:val="none" w:sz="0" w:space="0" w:color="auto"/>
            <w:bottom w:val="none" w:sz="0" w:space="0" w:color="auto"/>
            <w:right w:val="none" w:sz="0" w:space="0" w:color="auto"/>
          </w:divBdr>
        </w:div>
        <w:div w:id="188689923">
          <w:marLeft w:val="0"/>
          <w:marRight w:val="0"/>
          <w:marTop w:val="0"/>
          <w:marBottom w:val="0"/>
          <w:divBdr>
            <w:top w:val="none" w:sz="0" w:space="0" w:color="auto"/>
            <w:left w:val="none" w:sz="0" w:space="0" w:color="auto"/>
            <w:bottom w:val="none" w:sz="0" w:space="0" w:color="auto"/>
            <w:right w:val="none" w:sz="0" w:space="0" w:color="auto"/>
          </w:divBdr>
        </w:div>
        <w:div w:id="1035076553">
          <w:marLeft w:val="69"/>
          <w:marRight w:val="0"/>
          <w:marTop w:val="0"/>
          <w:marBottom w:val="0"/>
          <w:divBdr>
            <w:top w:val="none" w:sz="0" w:space="0" w:color="auto"/>
            <w:left w:val="none" w:sz="0" w:space="0" w:color="auto"/>
            <w:bottom w:val="none" w:sz="0" w:space="0" w:color="auto"/>
            <w:right w:val="none" w:sz="0" w:space="0" w:color="auto"/>
          </w:divBdr>
        </w:div>
        <w:div w:id="821386333">
          <w:marLeft w:val="0"/>
          <w:marRight w:val="0"/>
          <w:marTop w:val="485"/>
          <w:marBottom w:val="0"/>
          <w:divBdr>
            <w:top w:val="none" w:sz="0" w:space="0" w:color="auto"/>
            <w:left w:val="none" w:sz="0" w:space="0" w:color="auto"/>
            <w:bottom w:val="none" w:sz="0" w:space="0" w:color="auto"/>
            <w:right w:val="none" w:sz="0" w:space="0" w:color="auto"/>
          </w:divBdr>
        </w:div>
        <w:div w:id="2129927818">
          <w:marLeft w:val="0"/>
          <w:marRight w:val="0"/>
          <w:marTop w:val="0"/>
          <w:marBottom w:val="0"/>
          <w:divBdr>
            <w:top w:val="none" w:sz="0" w:space="0" w:color="auto"/>
            <w:left w:val="none" w:sz="0" w:space="0" w:color="auto"/>
            <w:bottom w:val="none" w:sz="0" w:space="0" w:color="auto"/>
            <w:right w:val="none" w:sz="0" w:space="0" w:color="auto"/>
          </w:divBdr>
        </w:div>
        <w:div w:id="857155824">
          <w:marLeft w:val="69"/>
          <w:marRight w:val="0"/>
          <w:marTop w:val="0"/>
          <w:marBottom w:val="0"/>
          <w:divBdr>
            <w:top w:val="none" w:sz="0" w:space="0" w:color="auto"/>
            <w:left w:val="none" w:sz="0" w:space="0" w:color="auto"/>
            <w:bottom w:val="none" w:sz="0" w:space="0" w:color="auto"/>
            <w:right w:val="none" w:sz="0" w:space="0" w:color="auto"/>
          </w:divBdr>
        </w:div>
        <w:div w:id="82335690">
          <w:marLeft w:val="0"/>
          <w:marRight w:val="0"/>
          <w:marTop w:val="485"/>
          <w:marBottom w:val="0"/>
          <w:divBdr>
            <w:top w:val="none" w:sz="0" w:space="0" w:color="auto"/>
            <w:left w:val="none" w:sz="0" w:space="0" w:color="auto"/>
            <w:bottom w:val="none" w:sz="0" w:space="0" w:color="auto"/>
            <w:right w:val="none" w:sz="0" w:space="0" w:color="auto"/>
          </w:divBdr>
        </w:div>
        <w:div w:id="291980898">
          <w:marLeft w:val="0"/>
          <w:marRight w:val="0"/>
          <w:marTop w:val="0"/>
          <w:marBottom w:val="0"/>
          <w:divBdr>
            <w:top w:val="none" w:sz="0" w:space="0" w:color="auto"/>
            <w:left w:val="none" w:sz="0" w:space="0" w:color="auto"/>
            <w:bottom w:val="none" w:sz="0" w:space="0" w:color="auto"/>
            <w:right w:val="none" w:sz="0" w:space="0" w:color="auto"/>
          </w:divBdr>
        </w:div>
        <w:div w:id="1075399707">
          <w:marLeft w:val="69"/>
          <w:marRight w:val="0"/>
          <w:marTop w:val="0"/>
          <w:marBottom w:val="0"/>
          <w:divBdr>
            <w:top w:val="none" w:sz="0" w:space="0" w:color="auto"/>
            <w:left w:val="none" w:sz="0" w:space="0" w:color="auto"/>
            <w:bottom w:val="none" w:sz="0" w:space="0" w:color="auto"/>
            <w:right w:val="none" w:sz="0" w:space="0" w:color="auto"/>
          </w:divBdr>
        </w:div>
        <w:div w:id="875510193">
          <w:marLeft w:val="0"/>
          <w:marRight w:val="0"/>
          <w:marTop w:val="485"/>
          <w:marBottom w:val="0"/>
          <w:divBdr>
            <w:top w:val="none" w:sz="0" w:space="0" w:color="auto"/>
            <w:left w:val="none" w:sz="0" w:space="0" w:color="auto"/>
            <w:bottom w:val="none" w:sz="0" w:space="0" w:color="auto"/>
            <w:right w:val="none" w:sz="0" w:space="0" w:color="auto"/>
          </w:divBdr>
        </w:div>
        <w:div w:id="1311786343">
          <w:marLeft w:val="0"/>
          <w:marRight w:val="0"/>
          <w:marTop w:val="0"/>
          <w:marBottom w:val="0"/>
          <w:divBdr>
            <w:top w:val="none" w:sz="0" w:space="0" w:color="auto"/>
            <w:left w:val="none" w:sz="0" w:space="0" w:color="auto"/>
            <w:bottom w:val="none" w:sz="0" w:space="0" w:color="auto"/>
            <w:right w:val="none" w:sz="0" w:space="0" w:color="auto"/>
          </w:divBdr>
        </w:div>
        <w:div w:id="378632846">
          <w:marLeft w:val="69"/>
          <w:marRight w:val="0"/>
          <w:marTop w:val="0"/>
          <w:marBottom w:val="0"/>
          <w:divBdr>
            <w:top w:val="none" w:sz="0" w:space="0" w:color="auto"/>
            <w:left w:val="none" w:sz="0" w:space="0" w:color="auto"/>
            <w:bottom w:val="none" w:sz="0" w:space="0" w:color="auto"/>
            <w:right w:val="none" w:sz="0" w:space="0" w:color="auto"/>
          </w:divBdr>
        </w:div>
        <w:div w:id="1037581468">
          <w:marLeft w:val="0"/>
          <w:marRight w:val="0"/>
          <w:marTop w:val="485"/>
          <w:marBottom w:val="0"/>
          <w:divBdr>
            <w:top w:val="none" w:sz="0" w:space="0" w:color="auto"/>
            <w:left w:val="none" w:sz="0" w:space="0" w:color="auto"/>
            <w:bottom w:val="none" w:sz="0" w:space="0" w:color="auto"/>
            <w:right w:val="none" w:sz="0" w:space="0" w:color="auto"/>
          </w:divBdr>
        </w:div>
        <w:div w:id="1376000613">
          <w:marLeft w:val="0"/>
          <w:marRight w:val="0"/>
          <w:marTop w:val="0"/>
          <w:marBottom w:val="0"/>
          <w:divBdr>
            <w:top w:val="none" w:sz="0" w:space="0" w:color="auto"/>
            <w:left w:val="none" w:sz="0" w:space="0" w:color="auto"/>
            <w:bottom w:val="none" w:sz="0" w:space="0" w:color="auto"/>
            <w:right w:val="none" w:sz="0" w:space="0" w:color="auto"/>
          </w:divBdr>
        </w:div>
        <w:div w:id="469791475">
          <w:marLeft w:val="69"/>
          <w:marRight w:val="0"/>
          <w:marTop w:val="0"/>
          <w:marBottom w:val="0"/>
          <w:divBdr>
            <w:top w:val="none" w:sz="0" w:space="0" w:color="auto"/>
            <w:left w:val="none" w:sz="0" w:space="0" w:color="auto"/>
            <w:bottom w:val="none" w:sz="0" w:space="0" w:color="auto"/>
            <w:right w:val="none" w:sz="0" w:space="0" w:color="auto"/>
          </w:divBdr>
        </w:div>
        <w:div w:id="166333234">
          <w:marLeft w:val="0"/>
          <w:marRight w:val="0"/>
          <w:marTop w:val="485"/>
          <w:marBottom w:val="0"/>
          <w:divBdr>
            <w:top w:val="none" w:sz="0" w:space="0" w:color="auto"/>
            <w:left w:val="none" w:sz="0" w:space="0" w:color="auto"/>
            <w:bottom w:val="none" w:sz="0" w:space="0" w:color="auto"/>
            <w:right w:val="none" w:sz="0" w:space="0" w:color="auto"/>
          </w:divBdr>
        </w:div>
        <w:div w:id="366640554">
          <w:marLeft w:val="0"/>
          <w:marRight w:val="0"/>
          <w:marTop w:val="0"/>
          <w:marBottom w:val="0"/>
          <w:divBdr>
            <w:top w:val="none" w:sz="0" w:space="0" w:color="auto"/>
            <w:left w:val="none" w:sz="0" w:space="0" w:color="auto"/>
            <w:bottom w:val="none" w:sz="0" w:space="0" w:color="auto"/>
            <w:right w:val="none" w:sz="0" w:space="0" w:color="auto"/>
          </w:divBdr>
        </w:div>
        <w:div w:id="578712229">
          <w:marLeft w:val="69"/>
          <w:marRight w:val="0"/>
          <w:marTop w:val="0"/>
          <w:marBottom w:val="0"/>
          <w:divBdr>
            <w:top w:val="none" w:sz="0" w:space="0" w:color="auto"/>
            <w:left w:val="none" w:sz="0" w:space="0" w:color="auto"/>
            <w:bottom w:val="none" w:sz="0" w:space="0" w:color="auto"/>
            <w:right w:val="none" w:sz="0" w:space="0" w:color="auto"/>
          </w:divBdr>
        </w:div>
        <w:div w:id="1323316884">
          <w:marLeft w:val="0"/>
          <w:marRight w:val="0"/>
          <w:marTop w:val="485"/>
          <w:marBottom w:val="0"/>
          <w:divBdr>
            <w:top w:val="none" w:sz="0" w:space="0" w:color="auto"/>
            <w:left w:val="none" w:sz="0" w:space="0" w:color="auto"/>
            <w:bottom w:val="none" w:sz="0" w:space="0" w:color="auto"/>
            <w:right w:val="none" w:sz="0" w:space="0" w:color="auto"/>
          </w:divBdr>
        </w:div>
        <w:div w:id="1721784132">
          <w:marLeft w:val="0"/>
          <w:marRight w:val="0"/>
          <w:marTop w:val="0"/>
          <w:marBottom w:val="0"/>
          <w:divBdr>
            <w:top w:val="none" w:sz="0" w:space="0" w:color="auto"/>
            <w:left w:val="none" w:sz="0" w:space="0" w:color="auto"/>
            <w:bottom w:val="none" w:sz="0" w:space="0" w:color="auto"/>
            <w:right w:val="none" w:sz="0" w:space="0" w:color="auto"/>
          </w:divBdr>
        </w:div>
        <w:div w:id="1703290022">
          <w:marLeft w:val="69"/>
          <w:marRight w:val="0"/>
          <w:marTop w:val="0"/>
          <w:marBottom w:val="0"/>
          <w:divBdr>
            <w:top w:val="none" w:sz="0" w:space="0" w:color="auto"/>
            <w:left w:val="none" w:sz="0" w:space="0" w:color="auto"/>
            <w:bottom w:val="none" w:sz="0" w:space="0" w:color="auto"/>
            <w:right w:val="none" w:sz="0" w:space="0" w:color="auto"/>
          </w:divBdr>
        </w:div>
        <w:div w:id="335305139">
          <w:marLeft w:val="0"/>
          <w:marRight w:val="0"/>
          <w:marTop w:val="485"/>
          <w:marBottom w:val="0"/>
          <w:divBdr>
            <w:top w:val="none" w:sz="0" w:space="0" w:color="auto"/>
            <w:left w:val="none" w:sz="0" w:space="0" w:color="auto"/>
            <w:bottom w:val="none" w:sz="0" w:space="0" w:color="auto"/>
            <w:right w:val="none" w:sz="0" w:space="0" w:color="auto"/>
          </w:divBdr>
        </w:div>
        <w:div w:id="1144009710">
          <w:marLeft w:val="0"/>
          <w:marRight w:val="0"/>
          <w:marTop w:val="0"/>
          <w:marBottom w:val="0"/>
          <w:divBdr>
            <w:top w:val="none" w:sz="0" w:space="0" w:color="auto"/>
            <w:left w:val="none" w:sz="0" w:space="0" w:color="auto"/>
            <w:bottom w:val="none" w:sz="0" w:space="0" w:color="auto"/>
            <w:right w:val="none" w:sz="0" w:space="0" w:color="auto"/>
          </w:divBdr>
        </w:div>
        <w:div w:id="955915780">
          <w:marLeft w:val="69"/>
          <w:marRight w:val="0"/>
          <w:marTop w:val="0"/>
          <w:marBottom w:val="0"/>
          <w:divBdr>
            <w:top w:val="none" w:sz="0" w:space="0" w:color="auto"/>
            <w:left w:val="none" w:sz="0" w:space="0" w:color="auto"/>
            <w:bottom w:val="none" w:sz="0" w:space="0" w:color="auto"/>
            <w:right w:val="none" w:sz="0" w:space="0" w:color="auto"/>
          </w:divBdr>
        </w:div>
        <w:div w:id="505437076">
          <w:marLeft w:val="0"/>
          <w:marRight w:val="0"/>
          <w:marTop w:val="485"/>
          <w:marBottom w:val="0"/>
          <w:divBdr>
            <w:top w:val="none" w:sz="0" w:space="0" w:color="auto"/>
            <w:left w:val="none" w:sz="0" w:space="0" w:color="auto"/>
            <w:bottom w:val="none" w:sz="0" w:space="0" w:color="auto"/>
            <w:right w:val="none" w:sz="0" w:space="0" w:color="auto"/>
          </w:divBdr>
        </w:div>
        <w:div w:id="1357271713">
          <w:marLeft w:val="0"/>
          <w:marRight w:val="0"/>
          <w:marTop w:val="0"/>
          <w:marBottom w:val="0"/>
          <w:divBdr>
            <w:top w:val="none" w:sz="0" w:space="0" w:color="auto"/>
            <w:left w:val="none" w:sz="0" w:space="0" w:color="auto"/>
            <w:bottom w:val="none" w:sz="0" w:space="0" w:color="auto"/>
            <w:right w:val="none" w:sz="0" w:space="0" w:color="auto"/>
          </w:divBdr>
        </w:div>
        <w:div w:id="2121292658">
          <w:marLeft w:val="69"/>
          <w:marRight w:val="0"/>
          <w:marTop w:val="0"/>
          <w:marBottom w:val="0"/>
          <w:divBdr>
            <w:top w:val="none" w:sz="0" w:space="0" w:color="auto"/>
            <w:left w:val="none" w:sz="0" w:space="0" w:color="auto"/>
            <w:bottom w:val="none" w:sz="0" w:space="0" w:color="auto"/>
            <w:right w:val="none" w:sz="0" w:space="0" w:color="auto"/>
          </w:divBdr>
        </w:div>
        <w:div w:id="1457942037">
          <w:marLeft w:val="0"/>
          <w:marRight w:val="0"/>
          <w:marTop w:val="485"/>
          <w:marBottom w:val="0"/>
          <w:divBdr>
            <w:top w:val="none" w:sz="0" w:space="0" w:color="auto"/>
            <w:left w:val="none" w:sz="0" w:space="0" w:color="auto"/>
            <w:bottom w:val="none" w:sz="0" w:space="0" w:color="auto"/>
            <w:right w:val="none" w:sz="0" w:space="0" w:color="auto"/>
          </w:divBdr>
        </w:div>
        <w:div w:id="943611014">
          <w:marLeft w:val="0"/>
          <w:marRight w:val="0"/>
          <w:marTop w:val="0"/>
          <w:marBottom w:val="0"/>
          <w:divBdr>
            <w:top w:val="none" w:sz="0" w:space="0" w:color="auto"/>
            <w:left w:val="none" w:sz="0" w:space="0" w:color="auto"/>
            <w:bottom w:val="none" w:sz="0" w:space="0" w:color="auto"/>
            <w:right w:val="none" w:sz="0" w:space="0" w:color="auto"/>
          </w:divBdr>
        </w:div>
        <w:div w:id="833686931">
          <w:marLeft w:val="69"/>
          <w:marRight w:val="0"/>
          <w:marTop w:val="0"/>
          <w:marBottom w:val="0"/>
          <w:divBdr>
            <w:top w:val="none" w:sz="0" w:space="0" w:color="auto"/>
            <w:left w:val="none" w:sz="0" w:space="0" w:color="auto"/>
            <w:bottom w:val="none" w:sz="0" w:space="0" w:color="auto"/>
            <w:right w:val="none" w:sz="0" w:space="0" w:color="auto"/>
          </w:divBdr>
        </w:div>
        <w:div w:id="1236630148">
          <w:marLeft w:val="0"/>
          <w:marRight w:val="0"/>
          <w:marTop w:val="485"/>
          <w:marBottom w:val="0"/>
          <w:divBdr>
            <w:top w:val="none" w:sz="0" w:space="0" w:color="auto"/>
            <w:left w:val="none" w:sz="0" w:space="0" w:color="auto"/>
            <w:bottom w:val="none" w:sz="0" w:space="0" w:color="auto"/>
            <w:right w:val="none" w:sz="0" w:space="0" w:color="auto"/>
          </w:divBdr>
        </w:div>
        <w:div w:id="1399595665">
          <w:marLeft w:val="0"/>
          <w:marRight w:val="0"/>
          <w:marTop w:val="0"/>
          <w:marBottom w:val="0"/>
          <w:divBdr>
            <w:top w:val="none" w:sz="0" w:space="0" w:color="auto"/>
            <w:left w:val="none" w:sz="0" w:space="0" w:color="auto"/>
            <w:bottom w:val="none" w:sz="0" w:space="0" w:color="auto"/>
            <w:right w:val="none" w:sz="0" w:space="0" w:color="auto"/>
          </w:divBdr>
        </w:div>
        <w:div w:id="443621157">
          <w:marLeft w:val="69"/>
          <w:marRight w:val="0"/>
          <w:marTop w:val="0"/>
          <w:marBottom w:val="0"/>
          <w:divBdr>
            <w:top w:val="none" w:sz="0" w:space="0" w:color="auto"/>
            <w:left w:val="none" w:sz="0" w:space="0" w:color="auto"/>
            <w:bottom w:val="none" w:sz="0" w:space="0" w:color="auto"/>
            <w:right w:val="none" w:sz="0" w:space="0" w:color="auto"/>
          </w:divBdr>
        </w:div>
        <w:div w:id="1840391321">
          <w:marLeft w:val="0"/>
          <w:marRight w:val="0"/>
          <w:marTop w:val="485"/>
          <w:marBottom w:val="0"/>
          <w:divBdr>
            <w:top w:val="none" w:sz="0" w:space="0" w:color="auto"/>
            <w:left w:val="none" w:sz="0" w:space="0" w:color="auto"/>
            <w:bottom w:val="none" w:sz="0" w:space="0" w:color="auto"/>
            <w:right w:val="none" w:sz="0" w:space="0" w:color="auto"/>
          </w:divBdr>
        </w:div>
        <w:div w:id="649481820">
          <w:marLeft w:val="0"/>
          <w:marRight w:val="0"/>
          <w:marTop w:val="0"/>
          <w:marBottom w:val="0"/>
          <w:divBdr>
            <w:top w:val="none" w:sz="0" w:space="0" w:color="auto"/>
            <w:left w:val="none" w:sz="0" w:space="0" w:color="auto"/>
            <w:bottom w:val="none" w:sz="0" w:space="0" w:color="auto"/>
            <w:right w:val="none" w:sz="0" w:space="0" w:color="auto"/>
          </w:divBdr>
        </w:div>
        <w:div w:id="750322050">
          <w:marLeft w:val="69"/>
          <w:marRight w:val="0"/>
          <w:marTop w:val="0"/>
          <w:marBottom w:val="0"/>
          <w:divBdr>
            <w:top w:val="none" w:sz="0" w:space="0" w:color="auto"/>
            <w:left w:val="none" w:sz="0" w:space="0" w:color="auto"/>
            <w:bottom w:val="none" w:sz="0" w:space="0" w:color="auto"/>
            <w:right w:val="none" w:sz="0" w:space="0" w:color="auto"/>
          </w:divBdr>
        </w:div>
        <w:div w:id="1387342058">
          <w:marLeft w:val="0"/>
          <w:marRight w:val="0"/>
          <w:marTop w:val="485"/>
          <w:marBottom w:val="0"/>
          <w:divBdr>
            <w:top w:val="none" w:sz="0" w:space="0" w:color="auto"/>
            <w:left w:val="none" w:sz="0" w:space="0" w:color="auto"/>
            <w:bottom w:val="none" w:sz="0" w:space="0" w:color="auto"/>
            <w:right w:val="none" w:sz="0" w:space="0" w:color="auto"/>
          </w:divBdr>
        </w:div>
        <w:div w:id="935141273">
          <w:marLeft w:val="0"/>
          <w:marRight w:val="0"/>
          <w:marTop w:val="0"/>
          <w:marBottom w:val="0"/>
          <w:divBdr>
            <w:top w:val="none" w:sz="0" w:space="0" w:color="auto"/>
            <w:left w:val="none" w:sz="0" w:space="0" w:color="auto"/>
            <w:bottom w:val="none" w:sz="0" w:space="0" w:color="auto"/>
            <w:right w:val="none" w:sz="0" w:space="0" w:color="auto"/>
          </w:divBdr>
        </w:div>
        <w:div w:id="1192256306">
          <w:marLeft w:val="69"/>
          <w:marRight w:val="0"/>
          <w:marTop w:val="0"/>
          <w:marBottom w:val="0"/>
          <w:divBdr>
            <w:top w:val="none" w:sz="0" w:space="0" w:color="auto"/>
            <w:left w:val="none" w:sz="0" w:space="0" w:color="auto"/>
            <w:bottom w:val="none" w:sz="0" w:space="0" w:color="auto"/>
            <w:right w:val="none" w:sz="0" w:space="0" w:color="auto"/>
          </w:divBdr>
        </w:div>
        <w:div w:id="498934330">
          <w:marLeft w:val="0"/>
          <w:marRight w:val="0"/>
          <w:marTop w:val="485"/>
          <w:marBottom w:val="0"/>
          <w:divBdr>
            <w:top w:val="none" w:sz="0" w:space="0" w:color="auto"/>
            <w:left w:val="none" w:sz="0" w:space="0" w:color="auto"/>
            <w:bottom w:val="none" w:sz="0" w:space="0" w:color="auto"/>
            <w:right w:val="none" w:sz="0" w:space="0" w:color="auto"/>
          </w:divBdr>
        </w:div>
        <w:div w:id="243339998">
          <w:marLeft w:val="0"/>
          <w:marRight w:val="0"/>
          <w:marTop w:val="0"/>
          <w:marBottom w:val="0"/>
          <w:divBdr>
            <w:top w:val="none" w:sz="0" w:space="0" w:color="auto"/>
            <w:left w:val="none" w:sz="0" w:space="0" w:color="auto"/>
            <w:bottom w:val="none" w:sz="0" w:space="0" w:color="auto"/>
            <w:right w:val="none" w:sz="0" w:space="0" w:color="auto"/>
          </w:divBdr>
        </w:div>
        <w:div w:id="1305281745">
          <w:marLeft w:val="69"/>
          <w:marRight w:val="0"/>
          <w:marTop w:val="0"/>
          <w:marBottom w:val="0"/>
          <w:divBdr>
            <w:top w:val="none" w:sz="0" w:space="0" w:color="auto"/>
            <w:left w:val="none" w:sz="0" w:space="0" w:color="auto"/>
            <w:bottom w:val="none" w:sz="0" w:space="0" w:color="auto"/>
            <w:right w:val="none" w:sz="0" w:space="0" w:color="auto"/>
          </w:divBdr>
        </w:div>
        <w:div w:id="1474910310">
          <w:marLeft w:val="0"/>
          <w:marRight w:val="0"/>
          <w:marTop w:val="485"/>
          <w:marBottom w:val="0"/>
          <w:divBdr>
            <w:top w:val="none" w:sz="0" w:space="0" w:color="auto"/>
            <w:left w:val="none" w:sz="0" w:space="0" w:color="auto"/>
            <w:bottom w:val="none" w:sz="0" w:space="0" w:color="auto"/>
            <w:right w:val="none" w:sz="0" w:space="0" w:color="auto"/>
          </w:divBdr>
        </w:div>
        <w:div w:id="1877814466">
          <w:marLeft w:val="0"/>
          <w:marRight w:val="0"/>
          <w:marTop w:val="0"/>
          <w:marBottom w:val="0"/>
          <w:divBdr>
            <w:top w:val="none" w:sz="0" w:space="0" w:color="auto"/>
            <w:left w:val="none" w:sz="0" w:space="0" w:color="auto"/>
            <w:bottom w:val="none" w:sz="0" w:space="0" w:color="auto"/>
            <w:right w:val="none" w:sz="0" w:space="0" w:color="auto"/>
          </w:divBdr>
        </w:div>
        <w:div w:id="311065596">
          <w:marLeft w:val="69"/>
          <w:marRight w:val="0"/>
          <w:marTop w:val="0"/>
          <w:marBottom w:val="0"/>
          <w:divBdr>
            <w:top w:val="none" w:sz="0" w:space="0" w:color="auto"/>
            <w:left w:val="none" w:sz="0" w:space="0" w:color="auto"/>
            <w:bottom w:val="none" w:sz="0" w:space="0" w:color="auto"/>
            <w:right w:val="none" w:sz="0" w:space="0" w:color="auto"/>
          </w:divBdr>
        </w:div>
        <w:div w:id="234323003">
          <w:marLeft w:val="0"/>
          <w:marRight w:val="0"/>
          <w:marTop w:val="485"/>
          <w:marBottom w:val="0"/>
          <w:divBdr>
            <w:top w:val="none" w:sz="0" w:space="0" w:color="auto"/>
            <w:left w:val="none" w:sz="0" w:space="0" w:color="auto"/>
            <w:bottom w:val="none" w:sz="0" w:space="0" w:color="auto"/>
            <w:right w:val="none" w:sz="0" w:space="0" w:color="auto"/>
          </w:divBdr>
        </w:div>
        <w:div w:id="122357735">
          <w:marLeft w:val="0"/>
          <w:marRight w:val="0"/>
          <w:marTop w:val="0"/>
          <w:marBottom w:val="0"/>
          <w:divBdr>
            <w:top w:val="none" w:sz="0" w:space="0" w:color="auto"/>
            <w:left w:val="none" w:sz="0" w:space="0" w:color="auto"/>
            <w:bottom w:val="none" w:sz="0" w:space="0" w:color="auto"/>
            <w:right w:val="none" w:sz="0" w:space="0" w:color="auto"/>
          </w:divBdr>
        </w:div>
        <w:div w:id="800611477">
          <w:marLeft w:val="69"/>
          <w:marRight w:val="0"/>
          <w:marTop w:val="0"/>
          <w:marBottom w:val="0"/>
          <w:divBdr>
            <w:top w:val="none" w:sz="0" w:space="0" w:color="auto"/>
            <w:left w:val="none" w:sz="0" w:space="0" w:color="auto"/>
            <w:bottom w:val="none" w:sz="0" w:space="0" w:color="auto"/>
            <w:right w:val="none" w:sz="0" w:space="0" w:color="auto"/>
          </w:divBdr>
        </w:div>
        <w:div w:id="1563130088">
          <w:marLeft w:val="0"/>
          <w:marRight w:val="0"/>
          <w:marTop w:val="485"/>
          <w:marBottom w:val="0"/>
          <w:divBdr>
            <w:top w:val="none" w:sz="0" w:space="0" w:color="auto"/>
            <w:left w:val="none" w:sz="0" w:space="0" w:color="auto"/>
            <w:bottom w:val="none" w:sz="0" w:space="0" w:color="auto"/>
            <w:right w:val="none" w:sz="0" w:space="0" w:color="auto"/>
          </w:divBdr>
        </w:div>
        <w:div w:id="93328217">
          <w:marLeft w:val="0"/>
          <w:marRight w:val="0"/>
          <w:marTop w:val="0"/>
          <w:marBottom w:val="0"/>
          <w:divBdr>
            <w:top w:val="none" w:sz="0" w:space="0" w:color="auto"/>
            <w:left w:val="none" w:sz="0" w:space="0" w:color="auto"/>
            <w:bottom w:val="none" w:sz="0" w:space="0" w:color="auto"/>
            <w:right w:val="none" w:sz="0" w:space="0" w:color="auto"/>
          </w:divBdr>
        </w:div>
        <w:div w:id="1214662001">
          <w:marLeft w:val="69"/>
          <w:marRight w:val="0"/>
          <w:marTop w:val="0"/>
          <w:marBottom w:val="0"/>
          <w:divBdr>
            <w:top w:val="none" w:sz="0" w:space="0" w:color="auto"/>
            <w:left w:val="none" w:sz="0" w:space="0" w:color="auto"/>
            <w:bottom w:val="none" w:sz="0" w:space="0" w:color="auto"/>
            <w:right w:val="none" w:sz="0" w:space="0" w:color="auto"/>
          </w:divBdr>
        </w:div>
        <w:div w:id="410352411">
          <w:marLeft w:val="0"/>
          <w:marRight w:val="0"/>
          <w:marTop w:val="485"/>
          <w:marBottom w:val="0"/>
          <w:divBdr>
            <w:top w:val="none" w:sz="0" w:space="0" w:color="auto"/>
            <w:left w:val="none" w:sz="0" w:space="0" w:color="auto"/>
            <w:bottom w:val="none" w:sz="0" w:space="0" w:color="auto"/>
            <w:right w:val="none" w:sz="0" w:space="0" w:color="auto"/>
          </w:divBdr>
        </w:div>
        <w:div w:id="1805393567">
          <w:marLeft w:val="0"/>
          <w:marRight w:val="0"/>
          <w:marTop w:val="0"/>
          <w:marBottom w:val="0"/>
          <w:divBdr>
            <w:top w:val="none" w:sz="0" w:space="0" w:color="auto"/>
            <w:left w:val="none" w:sz="0" w:space="0" w:color="auto"/>
            <w:bottom w:val="none" w:sz="0" w:space="0" w:color="auto"/>
            <w:right w:val="none" w:sz="0" w:space="0" w:color="auto"/>
          </w:divBdr>
        </w:div>
        <w:div w:id="1321037639">
          <w:marLeft w:val="69"/>
          <w:marRight w:val="0"/>
          <w:marTop w:val="0"/>
          <w:marBottom w:val="0"/>
          <w:divBdr>
            <w:top w:val="none" w:sz="0" w:space="0" w:color="auto"/>
            <w:left w:val="none" w:sz="0" w:space="0" w:color="auto"/>
            <w:bottom w:val="none" w:sz="0" w:space="0" w:color="auto"/>
            <w:right w:val="none" w:sz="0" w:space="0" w:color="auto"/>
          </w:divBdr>
        </w:div>
        <w:div w:id="669648339">
          <w:marLeft w:val="0"/>
          <w:marRight w:val="0"/>
          <w:marTop w:val="485"/>
          <w:marBottom w:val="0"/>
          <w:divBdr>
            <w:top w:val="none" w:sz="0" w:space="0" w:color="auto"/>
            <w:left w:val="none" w:sz="0" w:space="0" w:color="auto"/>
            <w:bottom w:val="none" w:sz="0" w:space="0" w:color="auto"/>
            <w:right w:val="none" w:sz="0" w:space="0" w:color="auto"/>
          </w:divBdr>
        </w:div>
        <w:div w:id="1931619469">
          <w:marLeft w:val="0"/>
          <w:marRight w:val="0"/>
          <w:marTop w:val="0"/>
          <w:marBottom w:val="0"/>
          <w:divBdr>
            <w:top w:val="none" w:sz="0" w:space="0" w:color="auto"/>
            <w:left w:val="none" w:sz="0" w:space="0" w:color="auto"/>
            <w:bottom w:val="none" w:sz="0" w:space="0" w:color="auto"/>
            <w:right w:val="none" w:sz="0" w:space="0" w:color="auto"/>
          </w:divBdr>
        </w:div>
        <w:div w:id="871646487">
          <w:marLeft w:val="69"/>
          <w:marRight w:val="0"/>
          <w:marTop w:val="0"/>
          <w:marBottom w:val="0"/>
          <w:divBdr>
            <w:top w:val="none" w:sz="0" w:space="0" w:color="auto"/>
            <w:left w:val="none" w:sz="0" w:space="0" w:color="auto"/>
            <w:bottom w:val="none" w:sz="0" w:space="0" w:color="auto"/>
            <w:right w:val="none" w:sz="0" w:space="0" w:color="auto"/>
          </w:divBdr>
        </w:div>
        <w:div w:id="661932657">
          <w:marLeft w:val="0"/>
          <w:marRight w:val="0"/>
          <w:marTop w:val="485"/>
          <w:marBottom w:val="0"/>
          <w:divBdr>
            <w:top w:val="none" w:sz="0" w:space="0" w:color="auto"/>
            <w:left w:val="none" w:sz="0" w:space="0" w:color="auto"/>
            <w:bottom w:val="none" w:sz="0" w:space="0" w:color="auto"/>
            <w:right w:val="none" w:sz="0" w:space="0" w:color="auto"/>
          </w:divBdr>
        </w:div>
        <w:div w:id="1760055732">
          <w:marLeft w:val="0"/>
          <w:marRight w:val="0"/>
          <w:marTop w:val="0"/>
          <w:marBottom w:val="0"/>
          <w:divBdr>
            <w:top w:val="none" w:sz="0" w:space="0" w:color="auto"/>
            <w:left w:val="none" w:sz="0" w:space="0" w:color="auto"/>
            <w:bottom w:val="none" w:sz="0" w:space="0" w:color="auto"/>
            <w:right w:val="none" w:sz="0" w:space="0" w:color="auto"/>
          </w:divBdr>
        </w:div>
        <w:div w:id="391463315">
          <w:marLeft w:val="69"/>
          <w:marRight w:val="0"/>
          <w:marTop w:val="0"/>
          <w:marBottom w:val="0"/>
          <w:divBdr>
            <w:top w:val="none" w:sz="0" w:space="0" w:color="auto"/>
            <w:left w:val="none" w:sz="0" w:space="0" w:color="auto"/>
            <w:bottom w:val="none" w:sz="0" w:space="0" w:color="auto"/>
            <w:right w:val="none" w:sz="0" w:space="0" w:color="auto"/>
          </w:divBdr>
        </w:div>
        <w:div w:id="1210144077">
          <w:marLeft w:val="0"/>
          <w:marRight w:val="0"/>
          <w:marTop w:val="485"/>
          <w:marBottom w:val="0"/>
          <w:divBdr>
            <w:top w:val="none" w:sz="0" w:space="0" w:color="auto"/>
            <w:left w:val="none" w:sz="0" w:space="0" w:color="auto"/>
            <w:bottom w:val="none" w:sz="0" w:space="0" w:color="auto"/>
            <w:right w:val="none" w:sz="0" w:space="0" w:color="auto"/>
          </w:divBdr>
        </w:div>
        <w:div w:id="246380585">
          <w:marLeft w:val="0"/>
          <w:marRight w:val="0"/>
          <w:marTop w:val="0"/>
          <w:marBottom w:val="0"/>
          <w:divBdr>
            <w:top w:val="none" w:sz="0" w:space="0" w:color="auto"/>
            <w:left w:val="none" w:sz="0" w:space="0" w:color="auto"/>
            <w:bottom w:val="none" w:sz="0" w:space="0" w:color="auto"/>
            <w:right w:val="none" w:sz="0" w:space="0" w:color="auto"/>
          </w:divBdr>
        </w:div>
        <w:div w:id="1940216823">
          <w:marLeft w:val="69"/>
          <w:marRight w:val="0"/>
          <w:marTop w:val="0"/>
          <w:marBottom w:val="0"/>
          <w:divBdr>
            <w:top w:val="none" w:sz="0" w:space="0" w:color="auto"/>
            <w:left w:val="none" w:sz="0" w:space="0" w:color="auto"/>
            <w:bottom w:val="none" w:sz="0" w:space="0" w:color="auto"/>
            <w:right w:val="none" w:sz="0" w:space="0" w:color="auto"/>
          </w:divBdr>
        </w:div>
        <w:div w:id="1219901983">
          <w:marLeft w:val="0"/>
          <w:marRight w:val="0"/>
          <w:marTop w:val="485"/>
          <w:marBottom w:val="0"/>
          <w:divBdr>
            <w:top w:val="none" w:sz="0" w:space="0" w:color="auto"/>
            <w:left w:val="none" w:sz="0" w:space="0" w:color="auto"/>
            <w:bottom w:val="none" w:sz="0" w:space="0" w:color="auto"/>
            <w:right w:val="none" w:sz="0" w:space="0" w:color="auto"/>
          </w:divBdr>
        </w:div>
        <w:div w:id="1637490894">
          <w:marLeft w:val="0"/>
          <w:marRight w:val="0"/>
          <w:marTop w:val="0"/>
          <w:marBottom w:val="0"/>
          <w:divBdr>
            <w:top w:val="none" w:sz="0" w:space="0" w:color="auto"/>
            <w:left w:val="none" w:sz="0" w:space="0" w:color="auto"/>
            <w:bottom w:val="none" w:sz="0" w:space="0" w:color="auto"/>
            <w:right w:val="none" w:sz="0" w:space="0" w:color="auto"/>
          </w:divBdr>
        </w:div>
        <w:div w:id="74784780">
          <w:marLeft w:val="69"/>
          <w:marRight w:val="0"/>
          <w:marTop w:val="0"/>
          <w:marBottom w:val="0"/>
          <w:divBdr>
            <w:top w:val="none" w:sz="0" w:space="0" w:color="auto"/>
            <w:left w:val="none" w:sz="0" w:space="0" w:color="auto"/>
            <w:bottom w:val="none" w:sz="0" w:space="0" w:color="auto"/>
            <w:right w:val="none" w:sz="0" w:space="0" w:color="auto"/>
          </w:divBdr>
        </w:div>
        <w:div w:id="1976445321">
          <w:marLeft w:val="0"/>
          <w:marRight w:val="0"/>
          <w:marTop w:val="485"/>
          <w:marBottom w:val="0"/>
          <w:divBdr>
            <w:top w:val="none" w:sz="0" w:space="0" w:color="auto"/>
            <w:left w:val="none" w:sz="0" w:space="0" w:color="auto"/>
            <w:bottom w:val="none" w:sz="0" w:space="0" w:color="auto"/>
            <w:right w:val="none" w:sz="0" w:space="0" w:color="auto"/>
          </w:divBdr>
        </w:div>
        <w:div w:id="18557043">
          <w:marLeft w:val="0"/>
          <w:marRight w:val="0"/>
          <w:marTop w:val="0"/>
          <w:marBottom w:val="0"/>
          <w:divBdr>
            <w:top w:val="none" w:sz="0" w:space="0" w:color="auto"/>
            <w:left w:val="none" w:sz="0" w:space="0" w:color="auto"/>
            <w:bottom w:val="none" w:sz="0" w:space="0" w:color="auto"/>
            <w:right w:val="none" w:sz="0" w:space="0" w:color="auto"/>
          </w:divBdr>
        </w:div>
        <w:div w:id="1560433697">
          <w:marLeft w:val="69"/>
          <w:marRight w:val="0"/>
          <w:marTop w:val="0"/>
          <w:marBottom w:val="0"/>
          <w:divBdr>
            <w:top w:val="none" w:sz="0" w:space="0" w:color="auto"/>
            <w:left w:val="none" w:sz="0" w:space="0" w:color="auto"/>
            <w:bottom w:val="none" w:sz="0" w:space="0" w:color="auto"/>
            <w:right w:val="none" w:sz="0" w:space="0" w:color="auto"/>
          </w:divBdr>
        </w:div>
        <w:div w:id="370230411">
          <w:marLeft w:val="0"/>
          <w:marRight w:val="0"/>
          <w:marTop w:val="485"/>
          <w:marBottom w:val="0"/>
          <w:divBdr>
            <w:top w:val="none" w:sz="0" w:space="0" w:color="auto"/>
            <w:left w:val="none" w:sz="0" w:space="0" w:color="auto"/>
            <w:bottom w:val="none" w:sz="0" w:space="0" w:color="auto"/>
            <w:right w:val="none" w:sz="0" w:space="0" w:color="auto"/>
          </w:divBdr>
        </w:div>
        <w:div w:id="578946942">
          <w:marLeft w:val="0"/>
          <w:marRight w:val="0"/>
          <w:marTop w:val="0"/>
          <w:marBottom w:val="0"/>
          <w:divBdr>
            <w:top w:val="none" w:sz="0" w:space="0" w:color="auto"/>
            <w:left w:val="none" w:sz="0" w:space="0" w:color="auto"/>
            <w:bottom w:val="none" w:sz="0" w:space="0" w:color="auto"/>
            <w:right w:val="none" w:sz="0" w:space="0" w:color="auto"/>
          </w:divBdr>
        </w:div>
        <w:div w:id="1994336396">
          <w:marLeft w:val="69"/>
          <w:marRight w:val="0"/>
          <w:marTop w:val="0"/>
          <w:marBottom w:val="0"/>
          <w:divBdr>
            <w:top w:val="none" w:sz="0" w:space="0" w:color="auto"/>
            <w:left w:val="none" w:sz="0" w:space="0" w:color="auto"/>
            <w:bottom w:val="none" w:sz="0" w:space="0" w:color="auto"/>
            <w:right w:val="none" w:sz="0" w:space="0" w:color="auto"/>
          </w:divBdr>
        </w:div>
        <w:div w:id="486626345">
          <w:marLeft w:val="0"/>
          <w:marRight w:val="0"/>
          <w:marTop w:val="485"/>
          <w:marBottom w:val="0"/>
          <w:divBdr>
            <w:top w:val="none" w:sz="0" w:space="0" w:color="auto"/>
            <w:left w:val="none" w:sz="0" w:space="0" w:color="auto"/>
            <w:bottom w:val="none" w:sz="0" w:space="0" w:color="auto"/>
            <w:right w:val="none" w:sz="0" w:space="0" w:color="auto"/>
          </w:divBdr>
        </w:div>
        <w:div w:id="1046762058">
          <w:marLeft w:val="0"/>
          <w:marRight w:val="0"/>
          <w:marTop w:val="0"/>
          <w:marBottom w:val="0"/>
          <w:divBdr>
            <w:top w:val="none" w:sz="0" w:space="0" w:color="auto"/>
            <w:left w:val="none" w:sz="0" w:space="0" w:color="auto"/>
            <w:bottom w:val="none" w:sz="0" w:space="0" w:color="auto"/>
            <w:right w:val="none" w:sz="0" w:space="0" w:color="auto"/>
          </w:divBdr>
        </w:div>
        <w:div w:id="316421116">
          <w:marLeft w:val="69"/>
          <w:marRight w:val="0"/>
          <w:marTop w:val="0"/>
          <w:marBottom w:val="0"/>
          <w:divBdr>
            <w:top w:val="none" w:sz="0" w:space="0" w:color="auto"/>
            <w:left w:val="none" w:sz="0" w:space="0" w:color="auto"/>
            <w:bottom w:val="none" w:sz="0" w:space="0" w:color="auto"/>
            <w:right w:val="none" w:sz="0" w:space="0" w:color="auto"/>
          </w:divBdr>
        </w:div>
        <w:div w:id="1357656627">
          <w:marLeft w:val="0"/>
          <w:marRight w:val="0"/>
          <w:marTop w:val="485"/>
          <w:marBottom w:val="0"/>
          <w:divBdr>
            <w:top w:val="none" w:sz="0" w:space="0" w:color="auto"/>
            <w:left w:val="none" w:sz="0" w:space="0" w:color="auto"/>
            <w:bottom w:val="none" w:sz="0" w:space="0" w:color="auto"/>
            <w:right w:val="none" w:sz="0" w:space="0" w:color="auto"/>
          </w:divBdr>
        </w:div>
        <w:div w:id="1734497703">
          <w:marLeft w:val="0"/>
          <w:marRight w:val="0"/>
          <w:marTop w:val="0"/>
          <w:marBottom w:val="0"/>
          <w:divBdr>
            <w:top w:val="none" w:sz="0" w:space="0" w:color="auto"/>
            <w:left w:val="none" w:sz="0" w:space="0" w:color="auto"/>
            <w:bottom w:val="none" w:sz="0" w:space="0" w:color="auto"/>
            <w:right w:val="none" w:sz="0" w:space="0" w:color="auto"/>
          </w:divBdr>
        </w:div>
        <w:div w:id="323970976">
          <w:marLeft w:val="69"/>
          <w:marRight w:val="0"/>
          <w:marTop w:val="0"/>
          <w:marBottom w:val="0"/>
          <w:divBdr>
            <w:top w:val="none" w:sz="0" w:space="0" w:color="auto"/>
            <w:left w:val="none" w:sz="0" w:space="0" w:color="auto"/>
            <w:bottom w:val="none" w:sz="0" w:space="0" w:color="auto"/>
            <w:right w:val="none" w:sz="0" w:space="0" w:color="auto"/>
          </w:divBdr>
        </w:div>
        <w:div w:id="415785074">
          <w:marLeft w:val="0"/>
          <w:marRight w:val="0"/>
          <w:marTop w:val="485"/>
          <w:marBottom w:val="0"/>
          <w:divBdr>
            <w:top w:val="none" w:sz="0" w:space="0" w:color="auto"/>
            <w:left w:val="none" w:sz="0" w:space="0" w:color="auto"/>
            <w:bottom w:val="none" w:sz="0" w:space="0" w:color="auto"/>
            <w:right w:val="none" w:sz="0" w:space="0" w:color="auto"/>
          </w:divBdr>
        </w:div>
        <w:div w:id="524177271">
          <w:marLeft w:val="0"/>
          <w:marRight w:val="0"/>
          <w:marTop w:val="0"/>
          <w:marBottom w:val="0"/>
          <w:divBdr>
            <w:top w:val="none" w:sz="0" w:space="0" w:color="auto"/>
            <w:left w:val="none" w:sz="0" w:space="0" w:color="auto"/>
            <w:bottom w:val="none" w:sz="0" w:space="0" w:color="auto"/>
            <w:right w:val="none" w:sz="0" w:space="0" w:color="auto"/>
          </w:divBdr>
        </w:div>
        <w:div w:id="542254565">
          <w:marLeft w:val="69"/>
          <w:marRight w:val="0"/>
          <w:marTop w:val="0"/>
          <w:marBottom w:val="0"/>
          <w:divBdr>
            <w:top w:val="none" w:sz="0" w:space="0" w:color="auto"/>
            <w:left w:val="none" w:sz="0" w:space="0" w:color="auto"/>
            <w:bottom w:val="none" w:sz="0" w:space="0" w:color="auto"/>
            <w:right w:val="none" w:sz="0" w:space="0" w:color="auto"/>
          </w:divBdr>
        </w:div>
        <w:div w:id="1358501149">
          <w:marLeft w:val="0"/>
          <w:marRight w:val="0"/>
          <w:marTop w:val="485"/>
          <w:marBottom w:val="0"/>
          <w:divBdr>
            <w:top w:val="none" w:sz="0" w:space="0" w:color="auto"/>
            <w:left w:val="none" w:sz="0" w:space="0" w:color="auto"/>
            <w:bottom w:val="none" w:sz="0" w:space="0" w:color="auto"/>
            <w:right w:val="none" w:sz="0" w:space="0" w:color="auto"/>
          </w:divBdr>
        </w:div>
        <w:div w:id="224491190">
          <w:marLeft w:val="0"/>
          <w:marRight w:val="0"/>
          <w:marTop w:val="0"/>
          <w:marBottom w:val="0"/>
          <w:divBdr>
            <w:top w:val="none" w:sz="0" w:space="0" w:color="auto"/>
            <w:left w:val="none" w:sz="0" w:space="0" w:color="auto"/>
            <w:bottom w:val="none" w:sz="0" w:space="0" w:color="auto"/>
            <w:right w:val="none" w:sz="0" w:space="0" w:color="auto"/>
          </w:divBdr>
        </w:div>
        <w:div w:id="1497647232">
          <w:marLeft w:val="69"/>
          <w:marRight w:val="0"/>
          <w:marTop w:val="0"/>
          <w:marBottom w:val="0"/>
          <w:divBdr>
            <w:top w:val="none" w:sz="0" w:space="0" w:color="auto"/>
            <w:left w:val="none" w:sz="0" w:space="0" w:color="auto"/>
            <w:bottom w:val="none" w:sz="0" w:space="0" w:color="auto"/>
            <w:right w:val="none" w:sz="0" w:space="0" w:color="auto"/>
          </w:divBdr>
        </w:div>
        <w:div w:id="1872960600">
          <w:marLeft w:val="0"/>
          <w:marRight w:val="0"/>
          <w:marTop w:val="485"/>
          <w:marBottom w:val="0"/>
          <w:divBdr>
            <w:top w:val="none" w:sz="0" w:space="0" w:color="auto"/>
            <w:left w:val="none" w:sz="0" w:space="0" w:color="auto"/>
            <w:bottom w:val="none" w:sz="0" w:space="0" w:color="auto"/>
            <w:right w:val="none" w:sz="0" w:space="0" w:color="auto"/>
          </w:divBdr>
        </w:div>
        <w:div w:id="2027437956">
          <w:marLeft w:val="0"/>
          <w:marRight w:val="0"/>
          <w:marTop w:val="0"/>
          <w:marBottom w:val="0"/>
          <w:divBdr>
            <w:top w:val="none" w:sz="0" w:space="0" w:color="auto"/>
            <w:left w:val="none" w:sz="0" w:space="0" w:color="auto"/>
            <w:bottom w:val="none" w:sz="0" w:space="0" w:color="auto"/>
            <w:right w:val="none" w:sz="0" w:space="0" w:color="auto"/>
          </w:divBdr>
        </w:div>
        <w:div w:id="1015888599">
          <w:marLeft w:val="69"/>
          <w:marRight w:val="0"/>
          <w:marTop w:val="0"/>
          <w:marBottom w:val="0"/>
          <w:divBdr>
            <w:top w:val="none" w:sz="0" w:space="0" w:color="auto"/>
            <w:left w:val="none" w:sz="0" w:space="0" w:color="auto"/>
            <w:bottom w:val="none" w:sz="0" w:space="0" w:color="auto"/>
            <w:right w:val="none" w:sz="0" w:space="0" w:color="auto"/>
          </w:divBdr>
        </w:div>
        <w:div w:id="1855656072">
          <w:marLeft w:val="0"/>
          <w:marRight w:val="0"/>
          <w:marTop w:val="485"/>
          <w:marBottom w:val="0"/>
          <w:divBdr>
            <w:top w:val="none" w:sz="0" w:space="0" w:color="auto"/>
            <w:left w:val="none" w:sz="0" w:space="0" w:color="auto"/>
            <w:bottom w:val="none" w:sz="0" w:space="0" w:color="auto"/>
            <w:right w:val="none" w:sz="0" w:space="0" w:color="auto"/>
          </w:divBdr>
        </w:div>
        <w:div w:id="1326546557">
          <w:marLeft w:val="0"/>
          <w:marRight w:val="0"/>
          <w:marTop w:val="0"/>
          <w:marBottom w:val="0"/>
          <w:divBdr>
            <w:top w:val="none" w:sz="0" w:space="0" w:color="auto"/>
            <w:left w:val="none" w:sz="0" w:space="0" w:color="auto"/>
            <w:bottom w:val="none" w:sz="0" w:space="0" w:color="auto"/>
            <w:right w:val="none" w:sz="0" w:space="0" w:color="auto"/>
          </w:divBdr>
        </w:div>
        <w:div w:id="809900301">
          <w:marLeft w:val="69"/>
          <w:marRight w:val="0"/>
          <w:marTop w:val="0"/>
          <w:marBottom w:val="0"/>
          <w:divBdr>
            <w:top w:val="none" w:sz="0" w:space="0" w:color="auto"/>
            <w:left w:val="none" w:sz="0" w:space="0" w:color="auto"/>
            <w:bottom w:val="none" w:sz="0" w:space="0" w:color="auto"/>
            <w:right w:val="none" w:sz="0" w:space="0" w:color="auto"/>
          </w:divBdr>
        </w:div>
        <w:div w:id="499318793">
          <w:marLeft w:val="0"/>
          <w:marRight w:val="0"/>
          <w:marTop w:val="485"/>
          <w:marBottom w:val="0"/>
          <w:divBdr>
            <w:top w:val="none" w:sz="0" w:space="0" w:color="auto"/>
            <w:left w:val="none" w:sz="0" w:space="0" w:color="auto"/>
            <w:bottom w:val="none" w:sz="0" w:space="0" w:color="auto"/>
            <w:right w:val="none" w:sz="0" w:space="0" w:color="auto"/>
          </w:divBdr>
        </w:div>
        <w:div w:id="1860509373">
          <w:marLeft w:val="0"/>
          <w:marRight w:val="0"/>
          <w:marTop w:val="0"/>
          <w:marBottom w:val="0"/>
          <w:divBdr>
            <w:top w:val="none" w:sz="0" w:space="0" w:color="auto"/>
            <w:left w:val="none" w:sz="0" w:space="0" w:color="auto"/>
            <w:bottom w:val="none" w:sz="0" w:space="0" w:color="auto"/>
            <w:right w:val="none" w:sz="0" w:space="0" w:color="auto"/>
          </w:divBdr>
        </w:div>
        <w:div w:id="1033463852">
          <w:marLeft w:val="69"/>
          <w:marRight w:val="0"/>
          <w:marTop w:val="0"/>
          <w:marBottom w:val="0"/>
          <w:divBdr>
            <w:top w:val="none" w:sz="0" w:space="0" w:color="auto"/>
            <w:left w:val="none" w:sz="0" w:space="0" w:color="auto"/>
            <w:bottom w:val="none" w:sz="0" w:space="0" w:color="auto"/>
            <w:right w:val="none" w:sz="0" w:space="0" w:color="auto"/>
          </w:divBdr>
        </w:div>
        <w:div w:id="2076052070">
          <w:marLeft w:val="0"/>
          <w:marRight w:val="0"/>
          <w:marTop w:val="485"/>
          <w:marBottom w:val="0"/>
          <w:divBdr>
            <w:top w:val="none" w:sz="0" w:space="0" w:color="auto"/>
            <w:left w:val="none" w:sz="0" w:space="0" w:color="auto"/>
            <w:bottom w:val="none" w:sz="0" w:space="0" w:color="auto"/>
            <w:right w:val="none" w:sz="0" w:space="0" w:color="auto"/>
          </w:divBdr>
        </w:div>
        <w:div w:id="2088187081">
          <w:marLeft w:val="0"/>
          <w:marRight w:val="0"/>
          <w:marTop w:val="0"/>
          <w:marBottom w:val="0"/>
          <w:divBdr>
            <w:top w:val="none" w:sz="0" w:space="0" w:color="auto"/>
            <w:left w:val="none" w:sz="0" w:space="0" w:color="auto"/>
            <w:bottom w:val="none" w:sz="0" w:space="0" w:color="auto"/>
            <w:right w:val="none" w:sz="0" w:space="0" w:color="auto"/>
          </w:divBdr>
        </w:div>
        <w:div w:id="715006835">
          <w:marLeft w:val="69"/>
          <w:marRight w:val="0"/>
          <w:marTop w:val="0"/>
          <w:marBottom w:val="0"/>
          <w:divBdr>
            <w:top w:val="none" w:sz="0" w:space="0" w:color="auto"/>
            <w:left w:val="none" w:sz="0" w:space="0" w:color="auto"/>
            <w:bottom w:val="none" w:sz="0" w:space="0" w:color="auto"/>
            <w:right w:val="none" w:sz="0" w:space="0" w:color="auto"/>
          </w:divBdr>
        </w:div>
        <w:div w:id="2116289150">
          <w:marLeft w:val="0"/>
          <w:marRight w:val="0"/>
          <w:marTop w:val="485"/>
          <w:marBottom w:val="0"/>
          <w:divBdr>
            <w:top w:val="none" w:sz="0" w:space="0" w:color="auto"/>
            <w:left w:val="none" w:sz="0" w:space="0" w:color="auto"/>
            <w:bottom w:val="none" w:sz="0" w:space="0" w:color="auto"/>
            <w:right w:val="none" w:sz="0" w:space="0" w:color="auto"/>
          </w:divBdr>
        </w:div>
        <w:div w:id="433476724">
          <w:marLeft w:val="0"/>
          <w:marRight w:val="0"/>
          <w:marTop w:val="0"/>
          <w:marBottom w:val="0"/>
          <w:divBdr>
            <w:top w:val="none" w:sz="0" w:space="0" w:color="auto"/>
            <w:left w:val="none" w:sz="0" w:space="0" w:color="auto"/>
            <w:bottom w:val="none" w:sz="0" w:space="0" w:color="auto"/>
            <w:right w:val="none" w:sz="0" w:space="0" w:color="auto"/>
          </w:divBdr>
        </w:div>
        <w:div w:id="2093089852">
          <w:marLeft w:val="69"/>
          <w:marRight w:val="0"/>
          <w:marTop w:val="0"/>
          <w:marBottom w:val="0"/>
          <w:divBdr>
            <w:top w:val="none" w:sz="0" w:space="0" w:color="auto"/>
            <w:left w:val="none" w:sz="0" w:space="0" w:color="auto"/>
            <w:bottom w:val="none" w:sz="0" w:space="0" w:color="auto"/>
            <w:right w:val="none" w:sz="0" w:space="0" w:color="auto"/>
          </w:divBdr>
        </w:div>
        <w:div w:id="1804037320">
          <w:marLeft w:val="0"/>
          <w:marRight w:val="0"/>
          <w:marTop w:val="485"/>
          <w:marBottom w:val="0"/>
          <w:divBdr>
            <w:top w:val="none" w:sz="0" w:space="0" w:color="auto"/>
            <w:left w:val="none" w:sz="0" w:space="0" w:color="auto"/>
            <w:bottom w:val="none" w:sz="0" w:space="0" w:color="auto"/>
            <w:right w:val="none" w:sz="0" w:space="0" w:color="auto"/>
          </w:divBdr>
        </w:div>
        <w:div w:id="1560824507">
          <w:marLeft w:val="0"/>
          <w:marRight w:val="0"/>
          <w:marTop w:val="0"/>
          <w:marBottom w:val="0"/>
          <w:divBdr>
            <w:top w:val="none" w:sz="0" w:space="0" w:color="auto"/>
            <w:left w:val="none" w:sz="0" w:space="0" w:color="auto"/>
            <w:bottom w:val="none" w:sz="0" w:space="0" w:color="auto"/>
            <w:right w:val="none" w:sz="0" w:space="0" w:color="auto"/>
          </w:divBdr>
        </w:div>
        <w:div w:id="2141998638">
          <w:marLeft w:val="69"/>
          <w:marRight w:val="0"/>
          <w:marTop w:val="0"/>
          <w:marBottom w:val="0"/>
          <w:divBdr>
            <w:top w:val="none" w:sz="0" w:space="0" w:color="auto"/>
            <w:left w:val="none" w:sz="0" w:space="0" w:color="auto"/>
            <w:bottom w:val="none" w:sz="0" w:space="0" w:color="auto"/>
            <w:right w:val="none" w:sz="0" w:space="0" w:color="auto"/>
          </w:divBdr>
        </w:div>
        <w:div w:id="1482892461">
          <w:marLeft w:val="0"/>
          <w:marRight w:val="0"/>
          <w:marTop w:val="485"/>
          <w:marBottom w:val="0"/>
          <w:divBdr>
            <w:top w:val="none" w:sz="0" w:space="0" w:color="auto"/>
            <w:left w:val="none" w:sz="0" w:space="0" w:color="auto"/>
            <w:bottom w:val="none" w:sz="0" w:space="0" w:color="auto"/>
            <w:right w:val="none" w:sz="0" w:space="0" w:color="auto"/>
          </w:divBdr>
        </w:div>
        <w:div w:id="345710753">
          <w:marLeft w:val="0"/>
          <w:marRight w:val="0"/>
          <w:marTop w:val="0"/>
          <w:marBottom w:val="0"/>
          <w:divBdr>
            <w:top w:val="none" w:sz="0" w:space="0" w:color="auto"/>
            <w:left w:val="none" w:sz="0" w:space="0" w:color="auto"/>
            <w:bottom w:val="none" w:sz="0" w:space="0" w:color="auto"/>
            <w:right w:val="none" w:sz="0" w:space="0" w:color="auto"/>
          </w:divBdr>
        </w:div>
        <w:div w:id="1676687985">
          <w:marLeft w:val="69"/>
          <w:marRight w:val="0"/>
          <w:marTop w:val="0"/>
          <w:marBottom w:val="0"/>
          <w:divBdr>
            <w:top w:val="none" w:sz="0" w:space="0" w:color="auto"/>
            <w:left w:val="none" w:sz="0" w:space="0" w:color="auto"/>
            <w:bottom w:val="none" w:sz="0" w:space="0" w:color="auto"/>
            <w:right w:val="none" w:sz="0" w:space="0" w:color="auto"/>
          </w:divBdr>
        </w:div>
        <w:div w:id="316568554">
          <w:marLeft w:val="0"/>
          <w:marRight w:val="0"/>
          <w:marTop w:val="485"/>
          <w:marBottom w:val="0"/>
          <w:divBdr>
            <w:top w:val="none" w:sz="0" w:space="0" w:color="auto"/>
            <w:left w:val="none" w:sz="0" w:space="0" w:color="auto"/>
            <w:bottom w:val="none" w:sz="0" w:space="0" w:color="auto"/>
            <w:right w:val="none" w:sz="0" w:space="0" w:color="auto"/>
          </w:divBdr>
        </w:div>
        <w:div w:id="44329701">
          <w:marLeft w:val="0"/>
          <w:marRight w:val="0"/>
          <w:marTop w:val="0"/>
          <w:marBottom w:val="0"/>
          <w:divBdr>
            <w:top w:val="none" w:sz="0" w:space="0" w:color="auto"/>
            <w:left w:val="none" w:sz="0" w:space="0" w:color="auto"/>
            <w:bottom w:val="none" w:sz="0" w:space="0" w:color="auto"/>
            <w:right w:val="none" w:sz="0" w:space="0" w:color="auto"/>
          </w:divBdr>
        </w:div>
        <w:div w:id="2020617891">
          <w:marLeft w:val="69"/>
          <w:marRight w:val="0"/>
          <w:marTop w:val="0"/>
          <w:marBottom w:val="0"/>
          <w:divBdr>
            <w:top w:val="none" w:sz="0" w:space="0" w:color="auto"/>
            <w:left w:val="none" w:sz="0" w:space="0" w:color="auto"/>
            <w:bottom w:val="none" w:sz="0" w:space="0" w:color="auto"/>
            <w:right w:val="none" w:sz="0" w:space="0" w:color="auto"/>
          </w:divBdr>
        </w:div>
        <w:div w:id="684475129">
          <w:marLeft w:val="0"/>
          <w:marRight w:val="0"/>
          <w:marTop w:val="485"/>
          <w:marBottom w:val="0"/>
          <w:divBdr>
            <w:top w:val="none" w:sz="0" w:space="0" w:color="auto"/>
            <w:left w:val="none" w:sz="0" w:space="0" w:color="auto"/>
            <w:bottom w:val="none" w:sz="0" w:space="0" w:color="auto"/>
            <w:right w:val="none" w:sz="0" w:space="0" w:color="auto"/>
          </w:divBdr>
        </w:div>
        <w:div w:id="1742673891">
          <w:marLeft w:val="0"/>
          <w:marRight w:val="0"/>
          <w:marTop w:val="0"/>
          <w:marBottom w:val="0"/>
          <w:divBdr>
            <w:top w:val="none" w:sz="0" w:space="0" w:color="auto"/>
            <w:left w:val="none" w:sz="0" w:space="0" w:color="auto"/>
            <w:bottom w:val="none" w:sz="0" w:space="0" w:color="auto"/>
            <w:right w:val="none" w:sz="0" w:space="0" w:color="auto"/>
          </w:divBdr>
        </w:div>
        <w:div w:id="1662197683">
          <w:marLeft w:val="69"/>
          <w:marRight w:val="0"/>
          <w:marTop w:val="0"/>
          <w:marBottom w:val="0"/>
          <w:divBdr>
            <w:top w:val="none" w:sz="0" w:space="0" w:color="auto"/>
            <w:left w:val="none" w:sz="0" w:space="0" w:color="auto"/>
            <w:bottom w:val="none" w:sz="0" w:space="0" w:color="auto"/>
            <w:right w:val="none" w:sz="0" w:space="0" w:color="auto"/>
          </w:divBdr>
        </w:div>
        <w:div w:id="461536267">
          <w:marLeft w:val="0"/>
          <w:marRight w:val="0"/>
          <w:marTop w:val="485"/>
          <w:marBottom w:val="0"/>
          <w:divBdr>
            <w:top w:val="none" w:sz="0" w:space="0" w:color="auto"/>
            <w:left w:val="none" w:sz="0" w:space="0" w:color="auto"/>
            <w:bottom w:val="none" w:sz="0" w:space="0" w:color="auto"/>
            <w:right w:val="none" w:sz="0" w:space="0" w:color="auto"/>
          </w:divBdr>
        </w:div>
        <w:div w:id="1797598494">
          <w:marLeft w:val="0"/>
          <w:marRight w:val="0"/>
          <w:marTop w:val="0"/>
          <w:marBottom w:val="0"/>
          <w:divBdr>
            <w:top w:val="none" w:sz="0" w:space="0" w:color="auto"/>
            <w:left w:val="none" w:sz="0" w:space="0" w:color="auto"/>
            <w:bottom w:val="none" w:sz="0" w:space="0" w:color="auto"/>
            <w:right w:val="none" w:sz="0" w:space="0" w:color="auto"/>
          </w:divBdr>
        </w:div>
        <w:div w:id="1951935136">
          <w:marLeft w:val="69"/>
          <w:marRight w:val="0"/>
          <w:marTop w:val="0"/>
          <w:marBottom w:val="0"/>
          <w:divBdr>
            <w:top w:val="none" w:sz="0" w:space="0" w:color="auto"/>
            <w:left w:val="none" w:sz="0" w:space="0" w:color="auto"/>
            <w:bottom w:val="none" w:sz="0" w:space="0" w:color="auto"/>
            <w:right w:val="none" w:sz="0" w:space="0" w:color="auto"/>
          </w:divBdr>
        </w:div>
        <w:div w:id="1302224007">
          <w:marLeft w:val="0"/>
          <w:marRight w:val="0"/>
          <w:marTop w:val="485"/>
          <w:marBottom w:val="0"/>
          <w:divBdr>
            <w:top w:val="none" w:sz="0" w:space="0" w:color="auto"/>
            <w:left w:val="none" w:sz="0" w:space="0" w:color="auto"/>
            <w:bottom w:val="none" w:sz="0" w:space="0" w:color="auto"/>
            <w:right w:val="none" w:sz="0" w:space="0" w:color="auto"/>
          </w:divBdr>
        </w:div>
        <w:div w:id="1369530304">
          <w:marLeft w:val="0"/>
          <w:marRight w:val="0"/>
          <w:marTop w:val="0"/>
          <w:marBottom w:val="0"/>
          <w:divBdr>
            <w:top w:val="none" w:sz="0" w:space="0" w:color="auto"/>
            <w:left w:val="none" w:sz="0" w:space="0" w:color="auto"/>
            <w:bottom w:val="none" w:sz="0" w:space="0" w:color="auto"/>
            <w:right w:val="none" w:sz="0" w:space="0" w:color="auto"/>
          </w:divBdr>
        </w:div>
        <w:div w:id="1735810897">
          <w:marLeft w:val="69"/>
          <w:marRight w:val="0"/>
          <w:marTop w:val="0"/>
          <w:marBottom w:val="0"/>
          <w:divBdr>
            <w:top w:val="none" w:sz="0" w:space="0" w:color="auto"/>
            <w:left w:val="none" w:sz="0" w:space="0" w:color="auto"/>
            <w:bottom w:val="none" w:sz="0" w:space="0" w:color="auto"/>
            <w:right w:val="none" w:sz="0" w:space="0" w:color="auto"/>
          </w:divBdr>
        </w:div>
        <w:div w:id="1386567936">
          <w:marLeft w:val="0"/>
          <w:marRight w:val="0"/>
          <w:marTop w:val="485"/>
          <w:marBottom w:val="0"/>
          <w:divBdr>
            <w:top w:val="none" w:sz="0" w:space="0" w:color="auto"/>
            <w:left w:val="none" w:sz="0" w:space="0" w:color="auto"/>
            <w:bottom w:val="none" w:sz="0" w:space="0" w:color="auto"/>
            <w:right w:val="none" w:sz="0" w:space="0" w:color="auto"/>
          </w:divBdr>
        </w:div>
        <w:div w:id="1882202362">
          <w:marLeft w:val="0"/>
          <w:marRight w:val="0"/>
          <w:marTop w:val="0"/>
          <w:marBottom w:val="0"/>
          <w:divBdr>
            <w:top w:val="none" w:sz="0" w:space="0" w:color="auto"/>
            <w:left w:val="none" w:sz="0" w:space="0" w:color="auto"/>
            <w:bottom w:val="none" w:sz="0" w:space="0" w:color="auto"/>
            <w:right w:val="none" w:sz="0" w:space="0" w:color="auto"/>
          </w:divBdr>
        </w:div>
        <w:div w:id="876164186">
          <w:marLeft w:val="69"/>
          <w:marRight w:val="0"/>
          <w:marTop w:val="0"/>
          <w:marBottom w:val="0"/>
          <w:divBdr>
            <w:top w:val="none" w:sz="0" w:space="0" w:color="auto"/>
            <w:left w:val="none" w:sz="0" w:space="0" w:color="auto"/>
            <w:bottom w:val="none" w:sz="0" w:space="0" w:color="auto"/>
            <w:right w:val="none" w:sz="0" w:space="0" w:color="auto"/>
          </w:divBdr>
        </w:div>
        <w:div w:id="1849101354">
          <w:marLeft w:val="0"/>
          <w:marRight w:val="0"/>
          <w:marTop w:val="485"/>
          <w:marBottom w:val="0"/>
          <w:divBdr>
            <w:top w:val="none" w:sz="0" w:space="0" w:color="auto"/>
            <w:left w:val="none" w:sz="0" w:space="0" w:color="auto"/>
            <w:bottom w:val="none" w:sz="0" w:space="0" w:color="auto"/>
            <w:right w:val="none" w:sz="0" w:space="0" w:color="auto"/>
          </w:divBdr>
        </w:div>
        <w:div w:id="765080042">
          <w:marLeft w:val="0"/>
          <w:marRight w:val="0"/>
          <w:marTop w:val="0"/>
          <w:marBottom w:val="0"/>
          <w:divBdr>
            <w:top w:val="none" w:sz="0" w:space="0" w:color="auto"/>
            <w:left w:val="none" w:sz="0" w:space="0" w:color="auto"/>
            <w:bottom w:val="none" w:sz="0" w:space="0" w:color="auto"/>
            <w:right w:val="none" w:sz="0" w:space="0" w:color="auto"/>
          </w:divBdr>
        </w:div>
        <w:div w:id="1855997616">
          <w:marLeft w:val="69"/>
          <w:marRight w:val="0"/>
          <w:marTop w:val="0"/>
          <w:marBottom w:val="0"/>
          <w:divBdr>
            <w:top w:val="none" w:sz="0" w:space="0" w:color="auto"/>
            <w:left w:val="none" w:sz="0" w:space="0" w:color="auto"/>
            <w:bottom w:val="none" w:sz="0" w:space="0" w:color="auto"/>
            <w:right w:val="none" w:sz="0" w:space="0" w:color="auto"/>
          </w:divBdr>
        </w:div>
        <w:div w:id="1966542771">
          <w:marLeft w:val="0"/>
          <w:marRight w:val="0"/>
          <w:marTop w:val="485"/>
          <w:marBottom w:val="0"/>
          <w:divBdr>
            <w:top w:val="none" w:sz="0" w:space="0" w:color="auto"/>
            <w:left w:val="none" w:sz="0" w:space="0" w:color="auto"/>
            <w:bottom w:val="none" w:sz="0" w:space="0" w:color="auto"/>
            <w:right w:val="none" w:sz="0" w:space="0" w:color="auto"/>
          </w:divBdr>
        </w:div>
        <w:div w:id="1521161854">
          <w:marLeft w:val="0"/>
          <w:marRight w:val="0"/>
          <w:marTop w:val="0"/>
          <w:marBottom w:val="0"/>
          <w:divBdr>
            <w:top w:val="none" w:sz="0" w:space="0" w:color="auto"/>
            <w:left w:val="none" w:sz="0" w:space="0" w:color="auto"/>
            <w:bottom w:val="none" w:sz="0" w:space="0" w:color="auto"/>
            <w:right w:val="none" w:sz="0" w:space="0" w:color="auto"/>
          </w:divBdr>
        </w:div>
        <w:div w:id="1810980290">
          <w:marLeft w:val="69"/>
          <w:marRight w:val="0"/>
          <w:marTop w:val="0"/>
          <w:marBottom w:val="0"/>
          <w:divBdr>
            <w:top w:val="none" w:sz="0" w:space="0" w:color="auto"/>
            <w:left w:val="none" w:sz="0" w:space="0" w:color="auto"/>
            <w:bottom w:val="none" w:sz="0" w:space="0" w:color="auto"/>
            <w:right w:val="none" w:sz="0" w:space="0" w:color="auto"/>
          </w:divBdr>
        </w:div>
        <w:div w:id="1826774341">
          <w:marLeft w:val="0"/>
          <w:marRight w:val="0"/>
          <w:marTop w:val="485"/>
          <w:marBottom w:val="0"/>
          <w:divBdr>
            <w:top w:val="none" w:sz="0" w:space="0" w:color="auto"/>
            <w:left w:val="none" w:sz="0" w:space="0" w:color="auto"/>
            <w:bottom w:val="none" w:sz="0" w:space="0" w:color="auto"/>
            <w:right w:val="none" w:sz="0" w:space="0" w:color="auto"/>
          </w:divBdr>
        </w:div>
        <w:div w:id="1178690567">
          <w:marLeft w:val="0"/>
          <w:marRight w:val="0"/>
          <w:marTop w:val="0"/>
          <w:marBottom w:val="0"/>
          <w:divBdr>
            <w:top w:val="none" w:sz="0" w:space="0" w:color="auto"/>
            <w:left w:val="none" w:sz="0" w:space="0" w:color="auto"/>
            <w:bottom w:val="none" w:sz="0" w:space="0" w:color="auto"/>
            <w:right w:val="none" w:sz="0" w:space="0" w:color="auto"/>
          </w:divBdr>
        </w:div>
        <w:div w:id="2060085943">
          <w:marLeft w:val="69"/>
          <w:marRight w:val="0"/>
          <w:marTop w:val="0"/>
          <w:marBottom w:val="0"/>
          <w:divBdr>
            <w:top w:val="none" w:sz="0" w:space="0" w:color="auto"/>
            <w:left w:val="none" w:sz="0" w:space="0" w:color="auto"/>
            <w:bottom w:val="none" w:sz="0" w:space="0" w:color="auto"/>
            <w:right w:val="none" w:sz="0" w:space="0" w:color="auto"/>
          </w:divBdr>
        </w:div>
        <w:div w:id="86389438">
          <w:marLeft w:val="0"/>
          <w:marRight w:val="0"/>
          <w:marTop w:val="485"/>
          <w:marBottom w:val="0"/>
          <w:divBdr>
            <w:top w:val="none" w:sz="0" w:space="0" w:color="auto"/>
            <w:left w:val="none" w:sz="0" w:space="0" w:color="auto"/>
            <w:bottom w:val="none" w:sz="0" w:space="0" w:color="auto"/>
            <w:right w:val="none" w:sz="0" w:space="0" w:color="auto"/>
          </w:divBdr>
        </w:div>
        <w:div w:id="1195771658">
          <w:marLeft w:val="0"/>
          <w:marRight w:val="0"/>
          <w:marTop w:val="0"/>
          <w:marBottom w:val="0"/>
          <w:divBdr>
            <w:top w:val="none" w:sz="0" w:space="0" w:color="auto"/>
            <w:left w:val="none" w:sz="0" w:space="0" w:color="auto"/>
            <w:bottom w:val="none" w:sz="0" w:space="0" w:color="auto"/>
            <w:right w:val="none" w:sz="0" w:space="0" w:color="auto"/>
          </w:divBdr>
        </w:div>
        <w:div w:id="660549554">
          <w:marLeft w:val="69"/>
          <w:marRight w:val="0"/>
          <w:marTop w:val="0"/>
          <w:marBottom w:val="0"/>
          <w:divBdr>
            <w:top w:val="none" w:sz="0" w:space="0" w:color="auto"/>
            <w:left w:val="none" w:sz="0" w:space="0" w:color="auto"/>
            <w:bottom w:val="none" w:sz="0" w:space="0" w:color="auto"/>
            <w:right w:val="none" w:sz="0" w:space="0" w:color="auto"/>
          </w:divBdr>
        </w:div>
        <w:div w:id="1169449025">
          <w:marLeft w:val="0"/>
          <w:marRight w:val="0"/>
          <w:marTop w:val="485"/>
          <w:marBottom w:val="0"/>
          <w:divBdr>
            <w:top w:val="none" w:sz="0" w:space="0" w:color="auto"/>
            <w:left w:val="none" w:sz="0" w:space="0" w:color="auto"/>
            <w:bottom w:val="none" w:sz="0" w:space="0" w:color="auto"/>
            <w:right w:val="none" w:sz="0" w:space="0" w:color="auto"/>
          </w:divBdr>
        </w:div>
        <w:div w:id="1173034373">
          <w:marLeft w:val="0"/>
          <w:marRight w:val="0"/>
          <w:marTop w:val="0"/>
          <w:marBottom w:val="0"/>
          <w:divBdr>
            <w:top w:val="none" w:sz="0" w:space="0" w:color="auto"/>
            <w:left w:val="none" w:sz="0" w:space="0" w:color="auto"/>
            <w:bottom w:val="none" w:sz="0" w:space="0" w:color="auto"/>
            <w:right w:val="none" w:sz="0" w:space="0" w:color="auto"/>
          </w:divBdr>
        </w:div>
        <w:div w:id="747314047">
          <w:marLeft w:val="69"/>
          <w:marRight w:val="0"/>
          <w:marTop w:val="0"/>
          <w:marBottom w:val="0"/>
          <w:divBdr>
            <w:top w:val="none" w:sz="0" w:space="0" w:color="auto"/>
            <w:left w:val="none" w:sz="0" w:space="0" w:color="auto"/>
            <w:bottom w:val="none" w:sz="0" w:space="0" w:color="auto"/>
            <w:right w:val="none" w:sz="0" w:space="0" w:color="auto"/>
          </w:divBdr>
        </w:div>
        <w:div w:id="1803813643">
          <w:marLeft w:val="0"/>
          <w:marRight w:val="0"/>
          <w:marTop w:val="485"/>
          <w:marBottom w:val="0"/>
          <w:divBdr>
            <w:top w:val="none" w:sz="0" w:space="0" w:color="auto"/>
            <w:left w:val="none" w:sz="0" w:space="0" w:color="auto"/>
            <w:bottom w:val="none" w:sz="0" w:space="0" w:color="auto"/>
            <w:right w:val="none" w:sz="0" w:space="0" w:color="auto"/>
          </w:divBdr>
        </w:div>
        <w:div w:id="953756293">
          <w:marLeft w:val="0"/>
          <w:marRight w:val="0"/>
          <w:marTop w:val="0"/>
          <w:marBottom w:val="0"/>
          <w:divBdr>
            <w:top w:val="none" w:sz="0" w:space="0" w:color="auto"/>
            <w:left w:val="none" w:sz="0" w:space="0" w:color="auto"/>
            <w:bottom w:val="none" w:sz="0" w:space="0" w:color="auto"/>
            <w:right w:val="none" w:sz="0" w:space="0" w:color="auto"/>
          </w:divBdr>
        </w:div>
        <w:div w:id="1173842193">
          <w:marLeft w:val="69"/>
          <w:marRight w:val="0"/>
          <w:marTop w:val="0"/>
          <w:marBottom w:val="0"/>
          <w:divBdr>
            <w:top w:val="none" w:sz="0" w:space="0" w:color="auto"/>
            <w:left w:val="none" w:sz="0" w:space="0" w:color="auto"/>
            <w:bottom w:val="none" w:sz="0" w:space="0" w:color="auto"/>
            <w:right w:val="none" w:sz="0" w:space="0" w:color="auto"/>
          </w:divBdr>
        </w:div>
        <w:div w:id="1576166687">
          <w:marLeft w:val="0"/>
          <w:marRight w:val="0"/>
          <w:marTop w:val="485"/>
          <w:marBottom w:val="0"/>
          <w:divBdr>
            <w:top w:val="none" w:sz="0" w:space="0" w:color="auto"/>
            <w:left w:val="none" w:sz="0" w:space="0" w:color="auto"/>
            <w:bottom w:val="none" w:sz="0" w:space="0" w:color="auto"/>
            <w:right w:val="none" w:sz="0" w:space="0" w:color="auto"/>
          </w:divBdr>
        </w:div>
        <w:div w:id="1818447771">
          <w:marLeft w:val="0"/>
          <w:marRight w:val="0"/>
          <w:marTop w:val="0"/>
          <w:marBottom w:val="0"/>
          <w:divBdr>
            <w:top w:val="none" w:sz="0" w:space="0" w:color="auto"/>
            <w:left w:val="none" w:sz="0" w:space="0" w:color="auto"/>
            <w:bottom w:val="none" w:sz="0" w:space="0" w:color="auto"/>
            <w:right w:val="none" w:sz="0" w:space="0" w:color="auto"/>
          </w:divBdr>
        </w:div>
        <w:div w:id="405222255">
          <w:marLeft w:val="69"/>
          <w:marRight w:val="0"/>
          <w:marTop w:val="0"/>
          <w:marBottom w:val="0"/>
          <w:divBdr>
            <w:top w:val="none" w:sz="0" w:space="0" w:color="auto"/>
            <w:left w:val="none" w:sz="0" w:space="0" w:color="auto"/>
            <w:bottom w:val="none" w:sz="0" w:space="0" w:color="auto"/>
            <w:right w:val="none" w:sz="0" w:space="0" w:color="auto"/>
          </w:divBdr>
        </w:div>
        <w:div w:id="853806309">
          <w:marLeft w:val="0"/>
          <w:marRight w:val="0"/>
          <w:marTop w:val="485"/>
          <w:marBottom w:val="0"/>
          <w:divBdr>
            <w:top w:val="none" w:sz="0" w:space="0" w:color="auto"/>
            <w:left w:val="none" w:sz="0" w:space="0" w:color="auto"/>
            <w:bottom w:val="none" w:sz="0" w:space="0" w:color="auto"/>
            <w:right w:val="none" w:sz="0" w:space="0" w:color="auto"/>
          </w:divBdr>
        </w:div>
        <w:div w:id="640883224">
          <w:marLeft w:val="0"/>
          <w:marRight w:val="0"/>
          <w:marTop w:val="0"/>
          <w:marBottom w:val="0"/>
          <w:divBdr>
            <w:top w:val="none" w:sz="0" w:space="0" w:color="auto"/>
            <w:left w:val="none" w:sz="0" w:space="0" w:color="auto"/>
            <w:bottom w:val="none" w:sz="0" w:space="0" w:color="auto"/>
            <w:right w:val="none" w:sz="0" w:space="0" w:color="auto"/>
          </w:divBdr>
        </w:div>
        <w:div w:id="697317859">
          <w:marLeft w:val="69"/>
          <w:marRight w:val="0"/>
          <w:marTop w:val="0"/>
          <w:marBottom w:val="0"/>
          <w:divBdr>
            <w:top w:val="none" w:sz="0" w:space="0" w:color="auto"/>
            <w:left w:val="none" w:sz="0" w:space="0" w:color="auto"/>
            <w:bottom w:val="none" w:sz="0" w:space="0" w:color="auto"/>
            <w:right w:val="none" w:sz="0" w:space="0" w:color="auto"/>
          </w:divBdr>
        </w:div>
        <w:div w:id="1246190545">
          <w:marLeft w:val="0"/>
          <w:marRight w:val="0"/>
          <w:marTop w:val="485"/>
          <w:marBottom w:val="0"/>
          <w:divBdr>
            <w:top w:val="none" w:sz="0" w:space="0" w:color="auto"/>
            <w:left w:val="none" w:sz="0" w:space="0" w:color="auto"/>
            <w:bottom w:val="none" w:sz="0" w:space="0" w:color="auto"/>
            <w:right w:val="none" w:sz="0" w:space="0" w:color="auto"/>
          </w:divBdr>
        </w:div>
        <w:div w:id="121272548">
          <w:marLeft w:val="0"/>
          <w:marRight w:val="0"/>
          <w:marTop w:val="0"/>
          <w:marBottom w:val="0"/>
          <w:divBdr>
            <w:top w:val="none" w:sz="0" w:space="0" w:color="auto"/>
            <w:left w:val="none" w:sz="0" w:space="0" w:color="auto"/>
            <w:bottom w:val="none" w:sz="0" w:space="0" w:color="auto"/>
            <w:right w:val="none" w:sz="0" w:space="0" w:color="auto"/>
          </w:divBdr>
        </w:div>
        <w:div w:id="1881938456">
          <w:marLeft w:val="69"/>
          <w:marRight w:val="0"/>
          <w:marTop w:val="0"/>
          <w:marBottom w:val="0"/>
          <w:divBdr>
            <w:top w:val="none" w:sz="0" w:space="0" w:color="auto"/>
            <w:left w:val="none" w:sz="0" w:space="0" w:color="auto"/>
            <w:bottom w:val="none" w:sz="0" w:space="0" w:color="auto"/>
            <w:right w:val="none" w:sz="0" w:space="0" w:color="auto"/>
          </w:divBdr>
        </w:div>
        <w:div w:id="183174254">
          <w:marLeft w:val="0"/>
          <w:marRight w:val="0"/>
          <w:marTop w:val="485"/>
          <w:marBottom w:val="0"/>
          <w:divBdr>
            <w:top w:val="none" w:sz="0" w:space="0" w:color="auto"/>
            <w:left w:val="none" w:sz="0" w:space="0" w:color="auto"/>
            <w:bottom w:val="none" w:sz="0" w:space="0" w:color="auto"/>
            <w:right w:val="none" w:sz="0" w:space="0" w:color="auto"/>
          </w:divBdr>
        </w:div>
        <w:div w:id="1936087050">
          <w:marLeft w:val="0"/>
          <w:marRight w:val="0"/>
          <w:marTop w:val="0"/>
          <w:marBottom w:val="0"/>
          <w:divBdr>
            <w:top w:val="none" w:sz="0" w:space="0" w:color="auto"/>
            <w:left w:val="none" w:sz="0" w:space="0" w:color="auto"/>
            <w:bottom w:val="none" w:sz="0" w:space="0" w:color="auto"/>
            <w:right w:val="none" w:sz="0" w:space="0" w:color="auto"/>
          </w:divBdr>
        </w:div>
        <w:div w:id="302470107">
          <w:marLeft w:val="69"/>
          <w:marRight w:val="0"/>
          <w:marTop w:val="0"/>
          <w:marBottom w:val="0"/>
          <w:divBdr>
            <w:top w:val="none" w:sz="0" w:space="0" w:color="auto"/>
            <w:left w:val="none" w:sz="0" w:space="0" w:color="auto"/>
            <w:bottom w:val="none" w:sz="0" w:space="0" w:color="auto"/>
            <w:right w:val="none" w:sz="0" w:space="0" w:color="auto"/>
          </w:divBdr>
        </w:div>
        <w:div w:id="675577365">
          <w:marLeft w:val="0"/>
          <w:marRight w:val="0"/>
          <w:marTop w:val="485"/>
          <w:marBottom w:val="0"/>
          <w:divBdr>
            <w:top w:val="none" w:sz="0" w:space="0" w:color="auto"/>
            <w:left w:val="none" w:sz="0" w:space="0" w:color="auto"/>
            <w:bottom w:val="none" w:sz="0" w:space="0" w:color="auto"/>
            <w:right w:val="none" w:sz="0" w:space="0" w:color="auto"/>
          </w:divBdr>
        </w:div>
        <w:div w:id="688144916">
          <w:marLeft w:val="0"/>
          <w:marRight w:val="0"/>
          <w:marTop w:val="0"/>
          <w:marBottom w:val="0"/>
          <w:divBdr>
            <w:top w:val="none" w:sz="0" w:space="0" w:color="auto"/>
            <w:left w:val="none" w:sz="0" w:space="0" w:color="auto"/>
            <w:bottom w:val="none" w:sz="0" w:space="0" w:color="auto"/>
            <w:right w:val="none" w:sz="0" w:space="0" w:color="auto"/>
          </w:divBdr>
        </w:div>
        <w:div w:id="526719907">
          <w:marLeft w:val="69"/>
          <w:marRight w:val="0"/>
          <w:marTop w:val="0"/>
          <w:marBottom w:val="0"/>
          <w:divBdr>
            <w:top w:val="none" w:sz="0" w:space="0" w:color="auto"/>
            <w:left w:val="none" w:sz="0" w:space="0" w:color="auto"/>
            <w:bottom w:val="none" w:sz="0" w:space="0" w:color="auto"/>
            <w:right w:val="none" w:sz="0" w:space="0" w:color="auto"/>
          </w:divBdr>
        </w:div>
        <w:div w:id="1209952989">
          <w:marLeft w:val="0"/>
          <w:marRight w:val="0"/>
          <w:marTop w:val="485"/>
          <w:marBottom w:val="0"/>
          <w:divBdr>
            <w:top w:val="none" w:sz="0" w:space="0" w:color="auto"/>
            <w:left w:val="none" w:sz="0" w:space="0" w:color="auto"/>
            <w:bottom w:val="none" w:sz="0" w:space="0" w:color="auto"/>
            <w:right w:val="none" w:sz="0" w:space="0" w:color="auto"/>
          </w:divBdr>
        </w:div>
        <w:div w:id="1032078140">
          <w:marLeft w:val="0"/>
          <w:marRight w:val="0"/>
          <w:marTop w:val="0"/>
          <w:marBottom w:val="0"/>
          <w:divBdr>
            <w:top w:val="none" w:sz="0" w:space="0" w:color="auto"/>
            <w:left w:val="none" w:sz="0" w:space="0" w:color="auto"/>
            <w:bottom w:val="none" w:sz="0" w:space="0" w:color="auto"/>
            <w:right w:val="none" w:sz="0" w:space="0" w:color="auto"/>
          </w:divBdr>
        </w:div>
        <w:div w:id="1650086708">
          <w:marLeft w:val="69"/>
          <w:marRight w:val="0"/>
          <w:marTop w:val="0"/>
          <w:marBottom w:val="0"/>
          <w:divBdr>
            <w:top w:val="none" w:sz="0" w:space="0" w:color="auto"/>
            <w:left w:val="none" w:sz="0" w:space="0" w:color="auto"/>
            <w:bottom w:val="none" w:sz="0" w:space="0" w:color="auto"/>
            <w:right w:val="none" w:sz="0" w:space="0" w:color="auto"/>
          </w:divBdr>
        </w:div>
        <w:div w:id="568732965">
          <w:marLeft w:val="0"/>
          <w:marRight w:val="0"/>
          <w:marTop w:val="485"/>
          <w:marBottom w:val="0"/>
          <w:divBdr>
            <w:top w:val="none" w:sz="0" w:space="0" w:color="auto"/>
            <w:left w:val="none" w:sz="0" w:space="0" w:color="auto"/>
            <w:bottom w:val="none" w:sz="0" w:space="0" w:color="auto"/>
            <w:right w:val="none" w:sz="0" w:space="0" w:color="auto"/>
          </w:divBdr>
        </w:div>
        <w:div w:id="116335985">
          <w:marLeft w:val="0"/>
          <w:marRight w:val="0"/>
          <w:marTop w:val="0"/>
          <w:marBottom w:val="0"/>
          <w:divBdr>
            <w:top w:val="none" w:sz="0" w:space="0" w:color="auto"/>
            <w:left w:val="none" w:sz="0" w:space="0" w:color="auto"/>
            <w:bottom w:val="none" w:sz="0" w:space="0" w:color="auto"/>
            <w:right w:val="none" w:sz="0" w:space="0" w:color="auto"/>
          </w:divBdr>
        </w:div>
        <w:div w:id="1869905609">
          <w:marLeft w:val="69"/>
          <w:marRight w:val="0"/>
          <w:marTop w:val="0"/>
          <w:marBottom w:val="0"/>
          <w:divBdr>
            <w:top w:val="none" w:sz="0" w:space="0" w:color="auto"/>
            <w:left w:val="none" w:sz="0" w:space="0" w:color="auto"/>
            <w:bottom w:val="none" w:sz="0" w:space="0" w:color="auto"/>
            <w:right w:val="none" w:sz="0" w:space="0" w:color="auto"/>
          </w:divBdr>
        </w:div>
        <w:div w:id="522136412">
          <w:marLeft w:val="0"/>
          <w:marRight w:val="0"/>
          <w:marTop w:val="485"/>
          <w:marBottom w:val="0"/>
          <w:divBdr>
            <w:top w:val="none" w:sz="0" w:space="0" w:color="auto"/>
            <w:left w:val="none" w:sz="0" w:space="0" w:color="auto"/>
            <w:bottom w:val="none" w:sz="0" w:space="0" w:color="auto"/>
            <w:right w:val="none" w:sz="0" w:space="0" w:color="auto"/>
          </w:divBdr>
        </w:div>
        <w:div w:id="2125032222">
          <w:marLeft w:val="0"/>
          <w:marRight w:val="0"/>
          <w:marTop w:val="0"/>
          <w:marBottom w:val="0"/>
          <w:divBdr>
            <w:top w:val="none" w:sz="0" w:space="0" w:color="auto"/>
            <w:left w:val="none" w:sz="0" w:space="0" w:color="auto"/>
            <w:bottom w:val="none" w:sz="0" w:space="0" w:color="auto"/>
            <w:right w:val="none" w:sz="0" w:space="0" w:color="auto"/>
          </w:divBdr>
        </w:div>
        <w:div w:id="334962038">
          <w:marLeft w:val="69"/>
          <w:marRight w:val="0"/>
          <w:marTop w:val="0"/>
          <w:marBottom w:val="0"/>
          <w:divBdr>
            <w:top w:val="none" w:sz="0" w:space="0" w:color="auto"/>
            <w:left w:val="none" w:sz="0" w:space="0" w:color="auto"/>
            <w:bottom w:val="none" w:sz="0" w:space="0" w:color="auto"/>
            <w:right w:val="none" w:sz="0" w:space="0" w:color="auto"/>
          </w:divBdr>
        </w:div>
        <w:div w:id="949779582">
          <w:marLeft w:val="0"/>
          <w:marRight w:val="0"/>
          <w:marTop w:val="485"/>
          <w:marBottom w:val="0"/>
          <w:divBdr>
            <w:top w:val="none" w:sz="0" w:space="0" w:color="auto"/>
            <w:left w:val="none" w:sz="0" w:space="0" w:color="auto"/>
            <w:bottom w:val="none" w:sz="0" w:space="0" w:color="auto"/>
            <w:right w:val="none" w:sz="0" w:space="0" w:color="auto"/>
          </w:divBdr>
        </w:div>
        <w:div w:id="297346968">
          <w:marLeft w:val="0"/>
          <w:marRight w:val="0"/>
          <w:marTop w:val="0"/>
          <w:marBottom w:val="0"/>
          <w:divBdr>
            <w:top w:val="none" w:sz="0" w:space="0" w:color="auto"/>
            <w:left w:val="none" w:sz="0" w:space="0" w:color="auto"/>
            <w:bottom w:val="none" w:sz="0" w:space="0" w:color="auto"/>
            <w:right w:val="none" w:sz="0" w:space="0" w:color="auto"/>
          </w:divBdr>
        </w:div>
        <w:div w:id="27223907">
          <w:marLeft w:val="69"/>
          <w:marRight w:val="0"/>
          <w:marTop w:val="0"/>
          <w:marBottom w:val="0"/>
          <w:divBdr>
            <w:top w:val="none" w:sz="0" w:space="0" w:color="auto"/>
            <w:left w:val="none" w:sz="0" w:space="0" w:color="auto"/>
            <w:bottom w:val="none" w:sz="0" w:space="0" w:color="auto"/>
            <w:right w:val="none" w:sz="0" w:space="0" w:color="auto"/>
          </w:divBdr>
        </w:div>
        <w:div w:id="1810975541">
          <w:marLeft w:val="0"/>
          <w:marRight w:val="0"/>
          <w:marTop w:val="485"/>
          <w:marBottom w:val="0"/>
          <w:divBdr>
            <w:top w:val="none" w:sz="0" w:space="0" w:color="auto"/>
            <w:left w:val="none" w:sz="0" w:space="0" w:color="auto"/>
            <w:bottom w:val="none" w:sz="0" w:space="0" w:color="auto"/>
            <w:right w:val="none" w:sz="0" w:space="0" w:color="auto"/>
          </w:divBdr>
        </w:div>
        <w:div w:id="1474441922">
          <w:marLeft w:val="0"/>
          <w:marRight w:val="0"/>
          <w:marTop w:val="0"/>
          <w:marBottom w:val="0"/>
          <w:divBdr>
            <w:top w:val="none" w:sz="0" w:space="0" w:color="auto"/>
            <w:left w:val="none" w:sz="0" w:space="0" w:color="auto"/>
            <w:bottom w:val="none" w:sz="0" w:space="0" w:color="auto"/>
            <w:right w:val="none" w:sz="0" w:space="0" w:color="auto"/>
          </w:divBdr>
        </w:div>
        <w:div w:id="1166628185">
          <w:marLeft w:val="69"/>
          <w:marRight w:val="0"/>
          <w:marTop w:val="0"/>
          <w:marBottom w:val="0"/>
          <w:divBdr>
            <w:top w:val="none" w:sz="0" w:space="0" w:color="auto"/>
            <w:left w:val="none" w:sz="0" w:space="0" w:color="auto"/>
            <w:bottom w:val="none" w:sz="0" w:space="0" w:color="auto"/>
            <w:right w:val="none" w:sz="0" w:space="0" w:color="auto"/>
          </w:divBdr>
        </w:div>
        <w:div w:id="1246261945">
          <w:marLeft w:val="0"/>
          <w:marRight w:val="0"/>
          <w:marTop w:val="485"/>
          <w:marBottom w:val="0"/>
          <w:divBdr>
            <w:top w:val="none" w:sz="0" w:space="0" w:color="auto"/>
            <w:left w:val="none" w:sz="0" w:space="0" w:color="auto"/>
            <w:bottom w:val="none" w:sz="0" w:space="0" w:color="auto"/>
            <w:right w:val="none" w:sz="0" w:space="0" w:color="auto"/>
          </w:divBdr>
        </w:div>
        <w:div w:id="1603881709">
          <w:marLeft w:val="0"/>
          <w:marRight w:val="0"/>
          <w:marTop w:val="0"/>
          <w:marBottom w:val="0"/>
          <w:divBdr>
            <w:top w:val="none" w:sz="0" w:space="0" w:color="auto"/>
            <w:left w:val="none" w:sz="0" w:space="0" w:color="auto"/>
            <w:bottom w:val="none" w:sz="0" w:space="0" w:color="auto"/>
            <w:right w:val="none" w:sz="0" w:space="0" w:color="auto"/>
          </w:divBdr>
        </w:div>
        <w:div w:id="1938562322">
          <w:marLeft w:val="69"/>
          <w:marRight w:val="0"/>
          <w:marTop w:val="0"/>
          <w:marBottom w:val="0"/>
          <w:divBdr>
            <w:top w:val="none" w:sz="0" w:space="0" w:color="auto"/>
            <w:left w:val="none" w:sz="0" w:space="0" w:color="auto"/>
            <w:bottom w:val="none" w:sz="0" w:space="0" w:color="auto"/>
            <w:right w:val="none" w:sz="0" w:space="0" w:color="auto"/>
          </w:divBdr>
        </w:div>
        <w:div w:id="1463579045">
          <w:marLeft w:val="0"/>
          <w:marRight w:val="0"/>
          <w:marTop w:val="485"/>
          <w:marBottom w:val="0"/>
          <w:divBdr>
            <w:top w:val="none" w:sz="0" w:space="0" w:color="auto"/>
            <w:left w:val="none" w:sz="0" w:space="0" w:color="auto"/>
            <w:bottom w:val="none" w:sz="0" w:space="0" w:color="auto"/>
            <w:right w:val="none" w:sz="0" w:space="0" w:color="auto"/>
          </w:divBdr>
        </w:div>
        <w:div w:id="1671904231">
          <w:marLeft w:val="0"/>
          <w:marRight w:val="0"/>
          <w:marTop w:val="0"/>
          <w:marBottom w:val="0"/>
          <w:divBdr>
            <w:top w:val="none" w:sz="0" w:space="0" w:color="auto"/>
            <w:left w:val="none" w:sz="0" w:space="0" w:color="auto"/>
            <w:bottom w:val="none" w:sz="0" w:space="0" w:color="auto"/>
            <w:right w:val="none" w:sz="0" w:space="0" w:color="auto"/>
          </w:divBdr>
        </w:div>
        <w:div w:id="819997857">
          <w:marLeft w:val="69"/>
          <w:marRight w:val="0"/>
          <w:marTop w:val="0"/>
          <w:marBottom w:val="0"/>
          <w:divBdr>
            <w:top w:val="none" w:sz="0" w:space="0" w:color="auto"/>
            <w:left w:val="none" w:sz="0" w:space="0" w:color="auto"/>
            <w:bottom w:val="none" w:sz="0" w:space="0" w:color="auto"/>
            <w:right w:val="none" w:sz="0" w:space="0" w:color="auto"/>
          </w:divBdr>
        </w:div>
        <w:div w:id="603271659">
          <w:marLeft w:val="0"/>
          <w:marRight w:val="0"/>
          <w:marTop w:val="485"/>
          <w:marBottom w:val="0"/>
          <w:divBdr>
            <w:top w:val="none" w:sz="0" w:space="0" w:color="auto"/>
            <w:left w:val="none" w:sz="0" w:space="0" w:color="auto"/>
            <w:bottom w:val="none" w:sz="0" w:space="0" w:color="auto"/>
            <w:right w:val="none" w:sz="0" w:space="0" w:color="auto"/>
          </w:divBdr>
        </w:div>
        <w:div w:id="407389535">
          <w:marLeft w:val="0"/>
          <w:marRight w:val="0"/>
          <w:marTop w:val="0"/>
          <w:marBottom w:val="0"/>
          <w:divBdr>
            <w:top w:val="none" w:sz="0" w:space="0" w:color="auto"/>
            <w:left w:val="none" w:sz="0" w:space="0" w:color="auto"/>
            <w:bottom w:val="none" w:sz="0" w:space="0" w:color="auto"/>
            <w:right w:val="none" w:sz="0" w:space="0" w:color="auto"/>
          </w:divBdr>
        </w:div>
        <w:div w:id="1947492674">
          <w:marLeft w:val="69"/>
          <w:marRight w:val="0"/>
          <w:marTop w:val="0"/>
          <w:marBottom w:val="0"/>
          <w:divBdr>
            <w:top w:val="none" w:sz="0" w:space="0" w:color="auto"/>
            <w:left w:val="none" w:sz="0" w:space="0" w:color="auto"/>
            <w:bottom w:val="none" w:sz="0" w:space="0" w:color="auto"/>
            <w:right w:val="none" w:sz="0" w:space="0" w:color="auto"/>
          </w:divBdr>
        </w:div>
        <w:div w:id="963077127">
          <w:marLeft w:val="0"/>
          <w:marRight w:val="0"/>
          <w:marTop w:val="485"/>
          <w:marBottom w:val="0"/>
          <w:divBdr>
            <w:top w:val="none" w:sz="0" w:space="0" w:color="auto"/>
            <w:left w:val="none" w:sz="0" w:space="0" w:color="auto"/>
            <w:bottom w:val="none" w:sz="0" w:space="0" w:color="auto"/>
            <w:right w:val="none" w:sz="0" w:space="0" w:color="auto"/>
          </w:divBdr>
        </w:div>
        <w:div w:id="303775648">
          <w:marLeft w:val="0"/>
          <w:marRight w:val="0"/>
          <w:marTop w:val="0"/>
          <w:marBottom w:val="0"/>
          <w:divBdr>
            <w:top w:val="none" w:sz="0" w:space="0" w:color="auto"/>
            <w:left w:val="none" w:sz="0" w:space="0" w:color="auto"/>
            <w:bottom w:val="none" w:sz="0" w:space="0" w:color="auto"/>
            <w:right w:val="none" w:sz="0" w:space="0" w:color="auto"/>
          </w:divBdr>
        </w:div>
        <w:div w:id="1718582332">
          <w:marLeft w:val="69"/>
          <w:marRight w:val="0"/>
          <w:marTop w:val="0"/>
          <w:marBottom w:val="0"/>
          <w:divBdr>
            <w:top w:val="none" w:sz="0" w:space="0" w:color="auto"/>
            <w:left w:val="none" w:sz="0" w:space="0" w:color="auto"/>
            <w:bottom w:val="none" w:sz="0" w:space="0" w:color="auto"/>
            <w:right w:val="none" w:sz="0" w:space="0" w:color="auto"/>
          </w:divBdr>
        </w:div>
        <w:div w:id="705327117">
          <w:marLeft w:val="0"/>
          <w:marRight w:val="0"/>
          <w:marTop w:val="485"/>
          <w:marBottom w:val="0"/>
          <w:divBdr>
            <w:top w:val="none" w:sz="0" w:space="0" w:color="auto"/>
            <w:left w:val="none" w:sz="0" w:space="0" w:color="auto"/>
            <w:bottom w:val="none" w:sz="0" w:space="0" w:color="auto"/>
            <w:right w:val="none" w:sz="0" w:space="0" w:color="auto"/>
          </w:divBdr>
        </w:div>
        <w:div w:id="968167146">
          <w:marLeft w:val="0"/>
          <w:marRight w:val="0"/>
          <w:marTop w:val="0"/>
          <w:marBottom w:val="0"/>
          <w:divBdr>
            <w:top w:val="none" w:sz="0" w:space="0" w:color="auto"/>
            <w:left w:val="none" w:sz="0" w:space="0" w:color="auto"/>
            <w:bottom w:val="none" w:sz="0" w:space="0" w:color="auto"/>
            <w:right w:val="none" w:sz="0" w:space="0" w:color="auto"/>
          </w:divBdr>
        </w:div>
        <w:div w:id="1172598380">
          <w:marLeft w:val="69"/>
          <w:marRight w:val="0"/>
          <w:marTop w:val="0"/>
          <w:marBottom w:val="0"/>
          <w:divBdr>
            <w:top w:val="none" w:sz="0" w:space="0" w:color="auto"/>
            <w:left w:val="none" w:sz="0" w:space="0" w:color="auto"/>
            <w:bottom w:val="none" w:sz="0" w:space="0" w:color="auto"/>
            <w:right w:val="none" w:sz="0" w:space="0" w:color="auto"/>
          </w:divBdr>
        </w:div>
        <w:div w:id="1063868921">
          <w:marLeft w:val="0"/>
          <w:marRight w:val="0"/>
          <w:marTop w:val="485"/>
          <w:marBottom w:val="0"/>
          <w:divBdr>
            <w:top w:val="none" w:sz="0" w:space="0" w:color="auto"/>
            <w:left w:val="none" w:sz="0" w:space="0" w:color="auto"/>
            <w:bottom w:val="none" w:sz="0" w:space="0" w:color="auto"/>
            <w:right w:val="none" w:sz="0" w:space="0" w:color="auto"/>
          </w:divBdr>
        </w:div>
        <w:div w:id="1198811128">
          <w:marLeft w:val="0"/>
          <w:marRight w:val="0"/>
          <w:marTop w:val="0"/>
          <w:marBottom w:val="0"/>
          <w:divBdr>
            <w:top w:val="none" w:sz="0" w:space="0" w:color="auto"/>
            <w:left w:val="none" w:sz="0" w:space="0" w:color="auto"/>
            <w:bottom w:val="none" w:sz="0" w:space="0" w:color="auto"/>
            <w:right w:val="none" w:sz="0" w:space="0" w:color="auto"/>
          </w:divBdr>
        </w:div>
        <w:div w:id="1122071805">
          <w:marLeft w:val="69"/>
          <w:marRight w:val="0"/>
          <w:marTop w:val="0"/>
          <w:marBottom w:val="0"/>
          <w:divBdr>
            <w:top w:val="none" w:sz="0" w:space="0" w:color="auto"/>
            <w:left w:val="none" w:sz="0" w:space="0" w:color="auto"/>
            <w:bottom w:val="none" w:sz="0" w:space="0" w:color="auto"/>
            <w:right w:val="none" w:sz="0" w:space="0" w:color="auto"/>
          </w:divBdr>
        </w:div>
        <w:div w:id="1205676768">
          <w:marLeft w:val="0"/>
          <w:marRight w:val="0"/>
          <w:marTop w:val="485"/>
          <w:marBottom w:val="0"/>
          <w:divBdr>
            <w:top w:val="none" w:sz="0" w:space="0" w:color="auto"/>
            <w:left w:val="none" w:sz="0" w:space="0" w:color="auto"/>
            <w:bottom w:val="none" w:sz="0" w:space="0" w:color="auto"/>
            <w:right w:val="none" w:sz="0" w:space="0" w:color="auto"/>
          </w:divBdr>
        </w:div>
        <w:div w:id="1952737392">
          <w:marLeft w:val="0"/>
          <w:marRight w:val="0"/>
          <w:marTop w:val="0"/>
          <w:marBottom w:val="0"/>
          <w:divBdr>
            <w:top w:val="none" w:sz="0" w:space="0" w:color="auto"/>
            <w:left w:val="none" w:sz="0" w:space="0" w:color="auto"/>
            <w:bottom w:val="none" w:sz="0" w:space="0" w:color="auto"/>
            <w:right w:val="none" w:sz="0" w:space="0" w:color="auto"/>
          </w:divBdr>
        </w:div>
        <w:div w:id="808287117">
          <w:marLeft w:val="69"/>
          <w:marRight w:val="0"/>
          <w:marTop w:val="0"/>
          <w:marBottom w:val="0"/>
          <w:divBdr>
            <w:top w:val="none" w:sz="0" w:space="0" w:color="auto"/>
            <w:left w:val="none" w:sz="0" w:space="0" w:color="auto"/>
            <w:bottom w:val="none" w:sz="0" w:space="0" w:color="auto"/>
            <w:right w:val="none" w:sz="0" w:space="0" w:color="auto"/>
          </w:divBdr>
        </w:div>
        <w:div w:id="2041543408">
          <w:marLeft w:val="0"/>
          <w:marRight w:val="0"/>
          <w:marTop w:val="485"/>
          <w:marBottom w:val="0"/>
          <w:divBdr>
            <w:top w:val="none" w:sz="0" w:space="0" w:color="auto"/>
            <w:left w:val="none" w:sz="0" w:space="0" w:color="auto"/>
            <w:bottom w:val="none" w:sz="0" w:space="0" w:color="auto"/>
            <w:right w:val="none" w:sz="0" w:space="0" w:color="auto"/>
          </w:divBdr>
        </w:div>
        <w:div w:id="2130736498">
          <w:marLeft w:val="0"/>
          <w:marRight w:val="0"/>
          <w:marTop w:val="0"/>
          <w:marBottom w:val="0"/>
          <w:divBdr>
            <w:top w:val="none" w:sz="0" w:space="0" w:color="auto"/>
            <w:left w:val="none" w:sz="0" w:space="0" w:color="auto"/>
            <w:bottom w:val="none" w:sz="0" w:space="0" w:color="auto"/>
            <w:right w:val="none" w:sz="0" w:space="0" w:color="auto"/>
          </w:divBdr>
        </w:div>
        <w:div w:id="1362047897">
          <w:marLeft w:val="69"/>
          <w:marRight w:val="0"/>
          <w:marTop w:val="0"/>
          <w:marBottom w:val="0"/>
          <w:divBdr>
            <w:top w:val="none" w:sz="0" w:space="0" w:color="auto"/>
            <w:left w:val="none" w:sz="0" w:space="0" w:color="auto"/>
            <w:bottom w:val="none" w:sz="0" w:space="0" w:color="auto"/>
            <w:right w:val="none" w:sz="0" w:space="0" w:color="auto"/>
          </w:divBdr>
        </w:div>
        <w:div w:id="2133161425">
          <w:marLeft w:val="0"/>
          <w:marRight w:val="0"/>
          <w:marTop w:val="485"/>
          <w:marBottom w:val="0"/>
          <w:divBdr>
            <w:top w:val="none" w:sz="0" w:space="0" w:color="auto"/>
            <w:left w:val="none" w:sz="0" w:space="0" w:color="auto"/>
            <w:bottom w:val="none" w:sz="0" w:space="0" w:color="auto"/>
            <w:right w:val="none" w:sz="0" w:space="0" w:color="auto"/>
          </w:divBdr>
        </w:div>
        <w:div w:id="128743810">
          <w:marLeft w:val="0"/>
          <w:marRight w:val="0"/>
          <w:marTop w:val="0"/>
          <w:marBottom w:val="0"/>
          <w:divBdr>
            <w:top w:val="none" w:sz="0" w:space="0" w:color="auto"/>
            <w:left w:val="none" w:sz="0" w:space="0" w:color="auto"/>
            <w:bottom w:val="none" w:sz="0" w:space="0" w:color="auto"/>
            <w:right w:val="none" w:sz="0" w:space="0" w:color="auto"/>
          </w:divBdr>
        </w:div>
        <w:div w:id="628248005">
          <w:marLeft w:val="69"/>
          <w:marRight w:val="0"/>
          <w:marTop w:val="0"/>
          <w:marBottom w:val="0"/>
          <w:divBdr>
            <w:top w:val="none" w:sz="0" w:space="0" w:color="auto"/>
            <w:left w:val="none" w:sz="0" w:space="0" w:color="auto"/>
            <w:bottom w:val="none" w:sz="0" w:space="0" w:color="auto"/>
            <w:right w:val="none" w:sz="0" w:space="0" w:color="auto"/>
          </w:divBdr>
        </w:div>
        <w:div w:id="784929644">
          <w:marLeft w:val="0"/>
          <w:marRight w:val="0"/>
          <w:marTop w:val="485"/>
          <w:marBottom w:val="0"/>
          <w:divBdr>
            <w:top w:val="none" w:sz="0" w:space="0" w:color="auto"/>
            <w:left w:val="none" w:sz="0" w:space="0" w:color="auto"/>
            <w:bottom w:val="none" w:sz="0" w:space="0" w:color="auto"/>
            <w:right w:val="none" w:sz="0" w:space="0" w:color="auto"/>
          </w:divBdr>
        </w:div>
        <w:div w:id="813178693">
          <w:marLeft w:val="0"/>
          <w:marRight w:val="0"/>
          <w:marTop w:val="485"/>
          <w:marBottom w:val="0"/>
          <w:divBdr>
            <w:top w:val="none" w:sz="0" w:space="0" w:color="auto"/>
            <w:left w:val="none" w:sz="0" w:space="0" w:color="auto"/>
            <w:bottom w:val="none" w:sz="0" w:space="0" w:color="auto"/>
            <w:right w:val="none" w:sz="0" w:space="0" w:color="auto"/>
          </w:divBdr>
        </w:div>
        <w:div w:id="963848281">
          <w:marLeft w:val="0"/>
          <w:marRight w:val="0"/>
          <w:marTop w:val="0"/>
          <w:marBottom w:val="0"/>
          <w:divBdr>
            <w:top w:val="none" w:sz="0" w:space="0" w:color="auto"/>
            <w:left w:val="none" w:sz="0" w:space="0" w:color="auto"/>
            <w:bottom w:val="none" w:sz="0" w:space="0" w:color="auto"/>
            <w:right w:val="none" w:sz="0" w:space="0" w:color="auto"/>
          </w:divBdr>
        </w:div>
        <w:div w:id="1924410210">
          <w:marLeft w:val="69"/>
          <w:marRight w:val="0"/>
          <w:marTop w:val="0"/>
          <w:marBottom w:val="0"/>
          <w:divBdr>
            <w:top w:val="none" w:sz="0" w:space="0" w:color="auto"/>
            <w:left w:val="none" w:sz="0" w:space="0" w:color="auto"/>
            <w:bottom w:val="none" w:sz="0" w:space="0" w:color="auto"/>
            <w:right w:val="none" w:sz="0" w:space="0" w:color="auto"/>
          </w:divBdr>
        </w:div>
        <w:div w:id="1397901050">
          <w:marLeft w:val="0"/>
          <w:marRight w:val="0"/>
          <w:marTop w:val="485"/>
          <w:marBottom w:val="0"/>
          <w:divBdr>
            <w:top w:val="none" w:sz="0" w:space="0" w:color="auto"/>
            <w:left w:val="none" w:sz="0" w:space="0" w:color="auto"/>
            <w:bottom w:val="none" w:sz="0" w:space="0" w:color="auto"/>
            <w:right w:val="none" w:sz="0" w:space="0" w:color="auto"/>
          </w:divBdr>
        </w:div>
        <w:div w:id="298653461">
          <w:marLeft w:val="0"/>
          <w:marRight w:val="0"/>
          <w:marTop w:val="0"/>
          <w:marBottom w:val="0"/>
          <w:divBdr>
            <w:top w:val="none" w:sz="0" w:space="0" w:color="auto"/>
            <w:left w:val="none" w:sz="0" w:space="0" w:color="auto"/>
            <w:bottom w:val="none" w:sz="0" w:space="0" w:color="auto"/>
            <w:right w:val="none" w:sz="0" w:space="0" w:color="auto"/>
          </w:divBdr>
        </w:div>
        <w:div w:id="483350605">
          <w:marLeft w:val="69"/>
          <w:marRight w:val="0"/>
          <w:marTop w:val="0"/>
          <w:marBottom w:val="0"/>
          <w:divBdr>
            <w:top w:val="none" w:sz="0" w:space="0" w:color="auto"/>
            <w:left w:val="none" w:sz="0" w:space="0" w:color="auto"/>
            <w:bottom w:val="none" w:sz="0" w:space="0" w:color="auto"/>
            <w:right w:val="none" w:sz="0" w:space="0" w:color="auto"/>
          </w:divBdr>
        </w:div>
        <w:div w:id="331222199">
          <w:marLeft w:val="0"/>
          <w:marRight w:val="0"/>
          <w:marTop w:val="485"/>
          <w:marBottom w:val="0"/>
          <w:divBdr>
            <w:top w:val="none" w:sz="0" w:space="0" w:color="auto"/>
            <w:left w:val="none" w:sz="0" w:space="0" w:color="auto"/>
            <w:bottom w:val="none" w:sz="0" w:space="0" w:color="auto"/>
            <w:right w:val="none" w:sz="0" w:space="0" w:color="auto"/>
          </w:divBdr>
        </w:div>
        <w:div w:id="1691754700">
          <w:marLeft w:val="0"/>
          <w:marRight w:val="0"/>
          <w:marTop w:val="0"/>
          <w:marBottom w:val="0"/>
          <w:divBdr>
            <w:top w:val="none" w:sz="0" w:space="0" w:color="auto"/>
            <w:left w:val="none" w:sz="0" w:space="0" w:color="auto"/>
            <w:bottom w:val="none" w:sz="0" w:space="0" w:color="auto"/>
            <w:right w:val="none" w:sz="0" w:space="0" w:color="auto"/>
          </w:divBdr>
        </w:div>
        <w:div w:id="1095395709">
          <w:marLeft w:val="69"/>
          <w:marRight w:val="0"/>
          <w:marTop w:val="0"/>
          <w:marBottom w:val="0"/>
          <w:divBdr>
            <w:top w:val="none" w:sz="0" w:space="0" w:color="auto"/>
            <w:left w:val="none" w:sz="0" w:space="0" w:color="auto"/>
            <w:bottom w:val="none" w:sz="0" w:space="0" w:color="auto"/>
            <w:right w:val="none" w:sz="0" w:space="0" w:color="auto"/>
          </w:divBdr>
        </w:div>
        <w:div w:id="224922365">
          <w:marLeft w:val="0"/>
          <w:marRight w:val="0"/>
          <w:marTop w:val="485"/>
          <w:marBottom w:val="0"/>
          <w:divBdr>
            <w:top w:val="none" w:sz="0" w:space="0" w:color="auto"/>
            <w:left w:val="none" w:sz="0" w:space="0" w:color="auto"/>
            <w:bottom w:val="none" w:sz="0" w:space="0" w:color="auto"/>
            <w:right w:val="none" w:sz="0" w:space="0" w:color="auto"/>
          </w:divBdr>
        </w:div>
        <w:div w:id="266695545">
          <w:marLeft w:val="0"/>
          <w:marRight w:val="0"/>
          <w:marTop w:val="0"/>
          <w:marBottom w:val="0"/>
          <w:divBdr>
            <w:top w:val="none" w:sz="0" w:space="0" w:color="auto"/>
            <w:left w:val="none" w:sz="0" w:space="0" w:color="auto"/>
            <w:bottom w:val="none" w:sz="0" w:space="0" w:color="auto"/>
            <w:right w:val="none" w:sz="0" w:space="0" w:color="auto"/>
          </w:divBdr>
        </w:div>
        <w:div w:id="38287256">
          <w:marLeft w:val="69"/>
          <w:marRight w:val="0"/>
          <w:marTop w:val="0"/>
          <w:marBottom w:val="0"/>
          <w:divBdr>
            <w:top w:val="none" w:sz="0" w:space="0" w:color="auto"/>
            <w:left w:val="none" w:sz="0" w:space="0" w:color="auto"/>
            <w:bottom w:val="none" w:sz="0" w:space="0" w:color="auto"/>
            <w:right w:val="none" w:sz="0" w:space="0" w:color="auto"/>
          </w:divBdr>
        </w:div>
        <w:div w:id="1825968144">
          <w:marLeft w:val="0"/>
          <w:marRight w:val="0"/>
          <w:marTop w:val="485"/>
          <w:marBottom w:val="0"/>
          <w:divBdr>
            <w:top w:val="none" w:sz="0" w:space="0" w:color="auto"/>
            <w:left w:val="none" w:sz="0" w:space="0" w:color="auto"/>
            <w:bottom w:val="none" w:sz="0" w:space="0" w:color="auto"/>
            <w:right w:val="none" w:sz="0" w:space="0" w:color="auto"/>
          </w:divBdr>
        </w:div>
        <w:div w:id="1337075014">
          <w:marLeft w:val="0"/>
          <w:marRight w:val="0"/>
          <w:marTop w:val="0"/>
          <w:marBottom w:val="0"/>
          <w:divBdr>
            <w:top w:val="none" w:sz="0" w:space="0" w:color="auto"/>
            <w:left w:val="none" w:sz="0" w:space="0" w:color="auto"/>
            <w:bottom w:val="none" w:sz="0" w:space="0" w:color="auto"/>
            <w:right w:val="none" w:sz="0" w:space="0" w:color="auto"/>
          </w:divBdr>
        </w:div>
        <w:div w:id="11499445">
          <w:marLeft w:val="69"/>
          <w:marRight w:val="0"/>
          <w:marTop w:val="0"/>
          <w:marBottom w:val="0"/>
          <w:divBdr>
            <w:top w:val="none" w:sz="0" w:space="0" w:color="auto"/>
            <w:left w:val="none" w:sz="0" w:space="0" w:color="auto"/>
            <w:bottom w:val="none" w:sz="0" w:space="0" w:color="auto"/>
            <w:right w:val="none" w:sz="0" w:space="0" w:color="auto"/>
          </w:divBdr>
        </w:div>
        <w:div w:id="296107588">
          <w:marLeft w:val="0"/>
          <w:marRight w:val="0"/>
          <w:marTop w:val="485"/>
          <w:marBottom w:val="0"/>
          <w:divBdr>
            <w:top w:val="none" w:sz="0" w:space="0" w:color="auto"/>
            <w:left w:val="none" w:sz="0" w:space="0" w:color="auto"/>
            <w:bottom w:val="none" w:sz="0" w:space="0" w:color="auto"/>
            <w:right w:val="none" w:sz="0" w:space="0" w:color="auto"/>
          </w:divBdr>
        </w:div>
        <w:div w:id="1550409971">
          <w:marLeft w:val="0"/>
          <w:marRight w:val="0"/>
          <w:marTop w:val="0"/>
          <w:marBottom w:val="0"/>
          <w:divBdr>
            <w:top w:val="none" w:sz="0" w:space="0" w:color="auto"/>
            <w:left w:val="none" w:sz="0" w:space="0" w:color="auto"/>
            <w:bottom w:val="none" w:sz="0" w:space="0" w:color="auto"/>
            <w:right w:val="none" w:sz="0" w:space="0" w:color="auto"/>
          </w:divBdr>
        </w:div>
        <w:div w:id="1786189747">
          <w:marLeft w:val="69"/>
          <w:marRight w:val="0"/>
          <w:marTop w:val="0"/>
          <w:marBottom w:val="0"/>
          <w:divBdr>
            <w:top w:val="none" w:sz="0" w:space="0" w:color="auto"/>
            <w:left w:val="none" w:sz="0" w:space="0" w:color="auto"/>
            <w:bottom w:val="none" w:sz="0" w:space="0" w:color="auto"/>
            <w:right w:val="none" w:sz="0" w:space="0" w:color="auto"/>
          </w:divBdr>
        </w:div>
        <w:div w:id="820999276">
          <w:marLeft w:val="0"/>
          <w:marRight w:val="0"/>
          <w:marTop w:val="485"/>
          <w:marBottom w:val="0"/>
          <w:divBdr>
            <w:top w:val="none" w:sz="0" w:space="0" w:color="auto"/>
            <w:left w:val="none" w:sz="0" w:space="0" w:color="auto"/>
            <w:bottom w:val="none" w:sz="0" w:space="0" w:color="auto"/>
            <w:right w:val="none" w:sz="0" w:space="0" w:color="auto"/>
          </w:divBdr>
        </w:div>
        <w:div w:id="192227366">
          <w:marLeft w:val="0"/>
          <w:marRight w:val="0"/>
          <w:marTop w:val="0"/>
          <w:marBottom w:val="0"/>
          <w:divBdr>
            <w:top w:val="none" w:sz="0" w:space="0" w:color="auto"/>
            <w:left w:val="none" w:sz="0" w:space="0" w:color="auto"/>
            <w:bottom w:val="none" w:sz="0" w:space="0" w:color="auto"/>
            <w:right w:val="none" w:sz="0" w:space="0" w:color="auto"/>
          </w:divBdr>
        </w:div>
        <w:div w:id="1586914255">
          <w:marLeft w:val="69"/>
          <w:marRight w:val="0"/>
          <w:marTop w:val="0"/>
          <w:marBottom w:val="0"/>
          <w:divBdr>
            <w:top w:val="none" w:sz="0" w:space="0" w:color="auto"/>
            <w:left w:val="none" w:sz="0" w:space="0" w:color="auto"/>
            <w:bottom w:val="none" w:sz="0" w:space="0" w:color="auto"/>
            <w:right w:val="none" w:sz="0" w:space="0" w:color="auto"/>
          </w:divBdr>
        </w:div>
        <w:div w:id="693768063">
          <w:marLeft w:val="0"/>
          <w:marRight w:val="0"/>
          <w:marTop w:val="485"/>
          <w:marBottom w:val="0"/>
          <w:divBdr>
            <w:top w:val="none" w:sz="0" w:space="0" w:color="auto"/>
            <w:left w:val="none" w:sz="0" w:space="0" w:color="auto"/>
            <w:bottom w:val="none" w:sz="0" w:space="0" w:color="auto"/>
            <w:right w:val="none" w:sz="0" w:space="0" w:color="auto"/>
          </w:divBdr>
        </w:div>
        <w:div w:id="2121953876">
          <w:marLeft w:val="0"/>
          <w:marRight w:val="0"/>
          <w:marTop w:val="0"/>
          <w:marBottom w:val="0"/>
          <w:divBdr>
            <w:top w:val="none" w:sz="0" w:space="0" w:color="auto"/>
            <w:left w:val="none" w:sz="0" w:space="0" w:color="auto"/>
            <w:bottom w:val="none" w:sz="0" w:space="0" w:color="auto"/>
            <w:right w:val="none" w:sz="0" w:space="0" w:color="auto"/>
          </w:divBdr>
        </w:div>
        <w:div w:id="943222961">
          <w:marLeft w:val="69"/>
          <w:marRight w:val="0"/>
          <w:marTop w:val="0"/>
          <w:marBottom w:val="0"/>
          <w:divBdr>
            <w:top w:val="none" w:sz="0" w:space="0" w:color="auto"/>
            <w:left w:val="none" w:sz="0" w:space="0" w:color="auto"/>
            <w:bottom w:val="none" w:sz="0" w:space="0" w:color="auto"/>
            <w:right w:val="none" w:sz="0" w:space="0" w:color="auto"/>
          </w:divBdr>
        </w:div>
        <w:div w:id="1718385056">
          <w:marLeft w:val="0"/>
          <w:marRight w:val="0"/>
          <w:marTop w:val="485"/>
          <w:marBottom w:val="0"/>
          <w:divBdr>
            <w:top w:val="none" w:sz="0" w:space="0" w:color="auto"/>
            <w:left w:val="none" w:sz="0" w:space="0" w:color="auto"/>
            <w:bottom w:val="none" w:sz="0" w:space="0" w:color="auto"/>
            <w:right w:val="none" w:sz="0" w:space="0" w:color="auto"/>
          </w:divBdr>
        </w:div>
        <w:div w:id="472603769">
          <w:marLeft w:val="0"/>
          <w:marRight w:val="0"/>
          <w:marTop w:val="0"/>
          <w:marBottom w:val="0"/>
          <w:divBdr>
            <w:top w:val="none" w:sz="0" w:space="0" w:color="auto"/>
            <w:left w:val="none" w:sz="0" w:space="0" w:color="auto"/>
            <w:bottom w:val="none" w:sz="0" w:space="0" w:color="auto"/>
            <w:right w:val="none" w:sz="0" w:space="0" w:color="auto"/>
          </w:divBdr>
        </w:div>
        <w:div w:id="812404403">
          <w:marLeft w:val="69"/>
          <w:marRight w:val="0"/>
          <w:marTop w:val="0"/>
          <w:marBottom w:val="0"/>
          <w:divBdr>
            <w:top w:val="none" w:sz="0" w:space="0" w:color="auto"/>
            <w:left w:val="none" w:sz="0" w:space="0" w:color="auto"/>
            <w:bottom w:val="none" w:sz="0" w:space="0" w:color="auto"/>
            <w:right w:val="none" w:sz="0" w:space="0" w:color="auto"/>
          </w:divBdr>
        </w:div>
        <w:div w:id="1386903536">
          <w:marLeft w:val="0"/>
          <w:marRight w:val="0"/>
          <w:marTop w:val="485"/>
          <w:marBottom w:val="0"/>
          <w:divBdr>
            <w:top w:val="none" w:sz="0" w:space="0" w:color="auto"/>
            <w:left w:val="none" w:sz="0" w:space="0" w:color="auto"/>
            <w:bottom w:val="none" w:sz="0" w:space="0" w:color="auto"/>
            <w:right w:val="none" w:sz="0" w:space="0" w:color="auto"/>
          </w:divBdr>
        </w:div>
        <w:div w:id="1289892833">
          <w:marLeft w:val="0"/>
          <w:marRight w:val="0"/>
          <w:marTop w:val="0"/>
          <w:marBottom w:val="0"/>
          <w:divBdr>
            <w:top w:val="none" w:sz="0" w:space="0" w:color="auto"/>
            <w:left w:val="none" w:sz="0" w:space="0" w:color="auto"/>
            <w:bottom w:val="none" w:sz="0" w:space="0" w:color="auto"/>
            <w:right w:val="none" w:sz="0" w:space="0" w:color="auto"/>
          </w:divBdr>
        </w:div>
        <w:div w:id="1134176702">
          <w:marLeft w:val="69"/>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485"/>
          <w:marBottom w:val="0"/>
          <w:divBdr>
            <w:top w:val="none" w:sz="0" w:space="0" w:color="auto"/>
            <w:left w:val="none" w:sz="0" w:space="0" w:color="auto"/>
            <w:bottom w:val="none" w:sz="0" w:space="0" w:color="auto"/>
            <w:right w:val="none" w:sz="0" w:space="0" w:color="auto"/>
          </w:divBdr>
        </w:div>
        <w:div w:id="1675064772">
          <w:marLeft w:val="0"/>
          <w:marRight w:val="0"/>
          <w:marTop w:val="0"/>
          <w:marBottom w:val="0"/>
          <w:divBdr>
            <w:top w:val="none" w:sz="0" w:space="0" w:color="auto"/>
            <w:left w:val="none" w:sz="0" w:space="0" w:color="auto"/>
            <w:bottom w:val="none" w:sz="0" w:space="0" w:color="auto"/>
            <w:right w:val="none" w:sz="0" w:space="0" w:color="auto"/>
          </w:divBdr>
        </w:div>
        <w:div w:id="2114937514">
          <w:marLeft w:val="69"/>
          <w:marRight w:val="0"/>
          <w:marTop w:val="0"/>
          <w:marBottom w:val="0"/>
          <w:divBdr>
            <w:top w:val="none" w:sz="0" w:space="0" w:color="auto"/>
            <w:left w:val="none" w:sz="0" w:space="0" w:color="auto"/>
            <w:bottom w:val="none" w:sz="0" w:space="0" w:color="auto"/>
            <w:right w:val="none" w:sz="0" w:space="0" w:color="auto"/>
          </w:divBdr>
        </w:div>
        <w:div w:id="943851546">
          <w:marLeft w:val="0"/>
          <w:marRight w:val="0"/>
          <w:marTop w:val="485"/>
          <w:marBottom w:val="0"/>
          <w:divBdr>
            <w:top w:val="none" w:sz="0" w:space="0" w:color="auto"/>
            <w:left w:val="none" w:sz="0" w:space="0" w:color="auto"/>
            <w:bottom w:val="none" w:sz="0" w:space="0" w:color="auto"/>
            <w:right w:val="none" w:sz="0" w:space="0" w:color="auto"/>
          </w:divBdr>
        </w:div>
        <w:div w:id="1574393640">
          <w:marLeft w:val="0"/>
          <w:marRight w:val="0"/>
          <w:marTop w:val="0"/>
          <w:marBottom w:val="0"/>
          <w:divBdr>
            <w:top w:val="none" w:sz="0" w:space="0" w:color="auto"/>
            <w:left w:val="none" w:sz="0" w:space="0" w:color="auto"/>
            <w:bottom w:val="none" w:sz="0" w:space="0" w:color="auto"/>
            <w:right w:val="none" w:sz="0" w:space="0" w:color="auto"/>
          </w:divBdr>
        </w:div>
        <w:div w:id="704328096">
          <w:marLeft w:val="69"/>
          <w:marRight w:val="0"/>
          <w:marTop w:val="0"/>
          <w:marBottom w:val="0"/>
          <w:divBdr>
            <w:top w:val="none" w:sz="0" w:space="0" w:color="auto"/>
            <w:left w:val="none" w:sz="0" w:space="0" w:color="auto"/>
            <w:bottom w:val="none" w:sz="0" w:space="0" w:color="auto"/>
            <w:right w:val="none" w:sz="0" w:space="0" w:color="auto"/>
          </w:divBdr>
        </w:div>
        <w:div w:id="1677151706">
          <w:marLeft w:val="0"/>
          <w:marRight w:val="0"/>
          <w:marTop w:val="485"/>
          <w:marBottom w:val="0"/>
          <w:divBdr>
            <w:top w:val="none" w:sz="0" w:space="0" w:color="auto"/>
            <w:left w:val="none" w:sz="0" w:space="0" w:color="auto"/>
            <w:bottom w:val="none" w:sz="0" w:space="0" w:color="auto"/>
            <w:right w:val="none" w:sz="0" w:space="0" w:color="auto"/>
          </w:divBdr>
        </w:div>
        <w:div w:id="1276214214">
          <w:marLeft w:val="0"/>
          <w:marRight w:val="0"/>
          <w:marTop w:val="0"/>
          <w:marBottom w:val="0"/>
          <w:divBdr>
            <w:top w:val="none" w:sz="0" w:space="0" w:color="auto"/>
            <w:left w:val="none" w:sz="0" w:space="0" w:color="auto"/>
            <w:bottom w:val="none" w:sz="0" w:space="0" w:color="auto"/>
            <w:right w:val="none" w:sz="0" w:space="0" w:color="auto"/>
          </w:divBdr>
        </w:div>
        <w:div w:id="380252142">
          <w:marLeft w:val="69"/>
          <w:marRight w:val="0"/>
          <w:marTop w:val="0"/>
          <w:marBottom w:val="0"/>
          <w:divBdr>
            <w:top w:val="none" w:sz="0" w:space="0" w:color="auto"/>
            <w:left w:val="none" w:sz="0" w:space="0" w:color="auto"/>
            <w:bottom w:val="none" w:sz="0" w:space="0" w:color="auto"/>
            <w:right w:val="none" w:sz="0" w:space="0" w:color="auto"/>
          </w:divBdr>
        </w:div>
        <w:div w:id="1581594404">
          <w:marLeft w:val="0"/>
          <w:marRight w:val="0"/>
          <w:marTop w:val="485"/>
          <w:marBottom w:val="0"/>
          <w:divBdr>
            <w:top w:val="none" w:sz="0" w:space="0" w:color="auto"/>
            <w:left w:val="none" w:sz="0" w:space="0" w:color="auto"/>
            <w:bottom w:val="none" w:sz="0" w:space="0" w:color="auto"/>
            <w:right w:val="none" w:sz="0" w:space="0" w:color="auto"/>
          </w:divBdr>
        </w:div>
        <w:div w:id="1727872926">
          <w:marLeft w:val="0"/>
          <w:marRight w:val="0"/>
          <w:marTop w:val="0"/>
          <w:marBottom w:val="0"/>
          <w:divBdr>
            <w:top w:val="none" w:sz="0" w:space="0" w:color="auto"/>
            <w:left w:val="none" w:sz="0" w:space="0" w:color="auto"/>
            <w:bottom w:val="none" w:sz="0" w:space="0" w:color="auto"/>
            <w:right w:val="none" w:sz="0" w:space="0" w:color="auto"/>
          </w:divBdr>
        </w:div>
        <w:div w:id="703595714">
          <w:marLeft w:val="69"/>
          <w:marRight w:val="0"/>
          <w:marTop w:val="0"/>
          <w:marBottom w:val="0"/>
          <w:divBdr>
            <w:top w:val="none" w:sz="0" w:space="0" w:color="auto"/>
            <w:left w:val="none" w:sz="0" w:space="0" w:color="auto"/>
            <w:bottom w:val="none" w:sz="0" w:space="0" w:color="auto"/>
            <w:right w:val="none" w:sz="0" w:space="0" w:color="auto"/>
          </w:divBdr>
        </w:div>
        <w:div w:id="459416083">
          <w:marLeft w:val="0"/>
          <w:marRight w:val="0"/>
          <w:marTop w:val="485"/>
          <w:marBottom w:val="0"/>
          <w:divBdr>
            <w:top w:val="none" w:sz="0" w:space="0" w:color="auto"/>
            <w:left w:val="none" w:sz="0" w:space="0" w:color="auto"/>
            <w:bottom w:val="none" w:sz="0" w:space="0" w:color="auto"/>
            <w:right w:val="none" w:sz="0" w:space="0" w:color="auto"/>
          </w:divBdr>
        </w:div>
        <w:div w:id="1210997905">
          <w:marLeft w:val="0"/>
          <w:marRight w:val="0"/>
          <w:marTop w:val="0"/>
          <w:marBottom w:val="0"/>
          <w:divBdr>
            <w:top w:val="none" w:sz="0" w:space="0" w:color="auto"/>
            <w:left w:val="none" w:sz="0" w:space="0" w:color="auto"/>
            <w:bottom w:val="none" w:sz="0" w:space="0" w:color="auto"/>
            <w:right w:val="none" w:sz="0" w:space="0" w:color="auto"/>
          </w:divBdr>
        </w:div>
        <w:div w:id="1510172440">
          <w:marLeft w:val="69"/>
          <w:marRight w:val="0"/>
          <w:marTop w:val="0"/>
          <w:marBottom w:val="0"/>
          <w:divBdr>
            <w:top w:val="none" w:sz="0" w:space="0" w:color="auto"/>
            <w:left w:val="none" w:sz="0" w:space="0" w:color="auto"/>
            <w:bottom w:val="none" w:sz="0" w:space="0" w:color="auto"/>
            <w:right w:val="none" w:sz="0" w:space="0" w:color="auto"/>
          </w:divBdr>
        </w:div>
        <w:div w:id="820266516">
          <w:marLeft w:val="0"/>
          <w:marRight w:val="0"/>
          <w:marTop w:val="485"/>
          <w:marBottom w:val="0"/>
          <w:divBdr>
            <w:top w:val="none" w:sz="0" w:space="0" w:color="auto"/>
            <w:left w:val="none" w:sz="0" w:space="0" w:color="auto"/>
            <w:bottom w:val="none" w:sz="0" w:space="0" w:color="auto"/>
            <w:right w:val="none" w:sz="0" w:space="0" w:color="auto"/>
          </w:divBdr>
        </w:div>
        <w:div w:id="53815471">
          <w:marLeft w:val="0"/>
          <w:marRight w:val="0"/>
          <w:marTop w:val="0"/>
          <w:marBottom w:val="0"/>
          <w:divBdr>
            <w:top w:val="none" w:sz="0" w:space="0" w:color="auto"/>
            <w:left w:val="none" w:sz="0" w:space="0" w:color="auto"/>
            <w:bottom w:val="none" w:sz="0" w:space="0" w:color="auto"/>
            <w:right w:val="none" w:sz="0" w:space="0" w:color="auto"/>
          </w:divBdr>
        </w:div>
        <w:div w:id="1295065109">
          <w:marLeft w:val="69"/>
          <w:marRight w:val="0"/>
          <w:marTop w:val="0"/>
          <w:marBottom w:val="0"/>
          <w:divBdr>
            <w:top w:val="none" w:sz="0" w:space="0" w:color="auto"/>
            <w:left w:val="none" w:sz="0" w:space="0" w:color="auto"/>
            <w:bottom w:val="none" w:sz="0" w:space="0" w:color="auto"/>
            <w:right w:val="none" w:sz="0" w:space="0" w:color="auto"/>
          </w:divBdr>
        </w:div>
        <w:div w:id="1709064074">
          <w:marLeft w:val="0"/>
          <w:marRight w:val="0"/>
          <w:marTop w:val="485"/>
          <w:marBottom w:val="0"/>
          <w:divBdr>
            <w:top w:val="none" w:sz="0" w:space="0" w:color="auto"/>
            <w:left w:val="none" w:sz="0" w:space="0" w:color="auto"/>
            <w:bottom w:val="none" w:sz="0" w:space="0" w:color="auto"/>
            <w:right w:val="none" w:sz="0" w:space="0" w:color="auto"/>
          </w:divBdr>
        </w:div>
        <w:div w:id="505558181">
          <w:marLeft w:val="0"/>
          <w:marRight w:val="0"/>
          <w:marTop w:val="0"/>
          <w:marBottom w:val="0"/>
          <w:divBdr>
            <w:top w:val="none" w:sz="0" w:space="0" w:color="auto"/>
            <w:left w:val="none" w:sz="0" w:space="0" w:color="auto"/>
            <w:bottom w:val="none" w:sz="0" w:space="0" w:color="auto"/>
            <w:right w:val="none" w:sz="0" w:space="0" w:color="auto"/>
          </w:divBdr>
        </w:div>
        <w:div w:id="822544374">
          <w:marLeft w:val="69"/>
          <w:marRight w:val="0"/>
          <w:marTop w:val="0"/>
          <w:marBottom w:val="0"/>
          <w:divBdr>
            <w:top w:val="none" w:sz="0" w:space="0" w:color="auto"/>
            <w:left w:val="none" w:sz="0" w:space="0" w:color="auto"/>
            <w:bottom w:val="none" w:sz="0" w:space="0" w:color="auto"/>
            <w:right w:val="none" w:sz="0" w:space="0" w:color="auto"/>
          </w:divBdr>
        </w:div>
        <w:div w:id="2073430967">
          <w:marLeft w:val="0"/>
          <w:marRight w:val="0"/>
          <w:marTop w:val="485"/>
          <w:marBottom w:val="0"/>
          <w:divBdr>
            <w:top w:val="none" w:sz="0" w:space="0" w:color="auto"/>
            <w:left w:val="none" w:sz="0" w:space="0" w:color="auto"/>
            <w:bottom w:val="none" w:sz="0" w:space="0" w:color="auto"/>
            <w:right w:val="none" w:sz="0" w:space="0" w:color="auto"/>
          </w:divBdr>
        </w:div>
        <w:div w:id="1955473828">
          <w:marLeft w:val="0"/>
          <w:marRight w:val="0"/>
          <w:marTop w:val="0"/>
          <w:marBottom w:val="0"/>
          <w:divBdr>
            <w:top w:val="none" w:sz="0" w:space="0" w:color="auto"/>
            <w:left w:val="none" w:sz="0" w:space="0" w:color="auto"/>
            <w:bottom w:val="none" w:sz="0" w:space="0" w:color="auto"/>
            <w:right w:val="none" w:sz="0" w:space="0" w:color="auto"/>
          </w:divBdr>
        </w:div>
        <w:div w:id="373385455">
          <w:marLeft w:val="69"/>
          <w:marRight w:val="0"/>
          <w:marTop w:val="0"/>
          <w:marBottom w:val="0"/>
          <w:divBdr>
            <w:top w:val="none" w:sz="0" w:space="0" w:color="auto"/>
            <w:left w:val="none" w:sz="0" w:space="0" w:color="auto"/>
            <w:bottom w:val="none" w:sz="0" w:space="0" w:color="auto"/>
            <w:right w:val="none" w:sz="0" w:space="0" w:color="auto"/>
          </w:divBdr>
        </w:div>
        <w:div w:id="1141852460">
          <w:marLeft w:val="0"/>
          <w:marRight w:val="0"/>
          <w:marTop w:val="485"/>
          <w:marBottom w:val="0"/>
          <w:divBdr>
            <w:top w:val="none" w:sz="0" w:space="0" w:color="auto"/>
            <w:left w:val="none" w:sz="0" w:space="0" w:color="auto"/>
            <w:bottom w:val="none" w:sz="0" w:space="0" w:color="auto"/>
            <w:right w:val="none" w:sz="0" w:space="0" w:color="auto"/>
          </w:divBdr>
        </w:div>
        <w:div w:id="1213274256">
          <w:marLeft w:val="0"/>
          <w:marRight w:val="0"/>
          <w:marTop w:val="0"/>
          <w:marBottom w:val="0"/>
          <w:divBdr>
            <w:top w:val="none" w:sz="0" w:space="0" w:color="auto"/>
            <w:left w:val="none" w:sz="0" w:space="0" w:color="auto"/>
            <w:bottom w:val="none" w:sz="0" w:space="0" w:color="auto"/>
            <w:right w:val="none" w:sz="0" w:space="0" w:color="auto"/>
          </w:divBdr>
        </w:div>
        <w:div w:id="1355040109">
          <w:marLeft w:val="69"/>
          <w:marRight w:val="0"/>
          <w:marTop w:val="0"/>
          <w:marBottom w:val="0"/>
          <w:divBdr>
            <w:top w:val="none" w:sz="0" w:space="0" w:color="auto"/>
            <w:left w:val="none" w:sz="0" w:space="0" w:color="auto"/>
            <w:bottom w:val="none" w:sz="0" w:space="0" w:color="auto"/>
            <w:right w:val="none" w:sz="0" w:space="0" w:color="auto"/>
          </w:divBdr>
        </w:div>
        <w:div w:id="1907106185">
          <w:marLeft w:val="0"/>
          <w:marRight w:val="0"/>
          <w:marTop w:val="485"/>
          <w:marBottom w:val="0"/>
          <w:divBdr>
            <w:top w:val="none" w:sz="0" w:space="0" w:color="auto"/>
            <w:left w:val="none" w:sz="0" w:space="0" w:color="auto"/>
            <w:bottom w:val="none" w:sz="0" w:space="0" w:color="auto"/>
            <w:right w:val="none" w:sz="0" w:space="0" w:color="auto"/>
          </w:divBdr>
        </w:div>
        <w:div w:id="623390013">
          <w:marLeft w:val="0"/>
          <w:marRight w:val="0"/>
          <w:marTop w:val="0"/>
          <w:marBottom w:val="0"/>
          <w:divBdr>
            <w:top w:val="none" w:sz="0" w:space="0" w:color="auto"/>
            <w:left w:val="none" w:sz="0" w:space="0" w:color="auto"/>
            <w:bottom w:val="none" w:sz="0" w:space="0" w:color="auto"/>
            <w:right w:val="none" w:sz="0" w:space="0" w:color="auto"/>
          </w:divBdr>
        </w:div>
        <w:div w:id="627587424">
          <w:marLeft w:val="69"/>
          <w:marRight w:val="0"/>
          <w:marTop w:val="0"/>
          <w:marBottom w:val="0"/>
          <w:divBdr>
            <w:top w:val="none" w:sz="0" w:space="0" w:color="auto"/>
            <w:left w:val="none" w:sz="0" w:space="0" w:color="auto"/>
            <w:bottom w:val="none" w:sz="0" w:space="0" w:color="auto"/>
            <w:right w:val="none" w:sz="0" w:space="0" w:color="auto"/>
          </w:divBdr>
        </w:div>
        <w:div w:id="784539894">
          <w:marLeft w:val="0"/>
          <w:marRight w:val="0"/>
          <w:marTop w:val="485"/>
          <w:marBottom w:val="0"/>
          <w:divBdr>
            <w:top w:val="none" w:sz="0" w:space="0" w:color="auto"/>
            <w:left w:val="none" w:sz="0" w:space="0" w:color="auto"/>
            <w:bottom w:val="none" w:sz="0" w:space="0" w:color="auto"/>
            <w:right w:val="none" w:sz="0" w:space="0" w:color="auto"/>
          </w:divBdr>
        </w:div>
        <w:div w:id="400568086">
          <w:marLeft w:val="0"/>
          <w:marRight w:val="0"/>
          <w:marTop w:val="0"/>
          <w:marBottom w:val="0"/>
          <w:divBdr>
            <w:top w:val="none" w:sz="0" w:space="0" w:color="auto"/>
            <w:left w:val="none" w:sz="0" w:space="0" w:color="auto"/>
            <w:bottom w:val="none" w:sz="0" w:space="0" w:color="auto"/>
            <w:right w:val="none" w:sz="0" w:space="0" w:color="auto"/>
          </w:divBdr>
        </w:div>
        <w:div w:id="2042243090">
          <w:marLeft w:val="69"/>
          <w:marRight w:val="0"/>
          <w:marTop w:val="0"/>
          <w:marBottom w:val="0"/>
          <w:divBdr>
            <w:top w:val="none" w:sz="0" w:space="0" w:color="auto"/>
            <w:left w:val="none" w:sz="0" w:space="0" w:color="auto"/>
            <w:bottom w:val="none" w:sz="0" w:space="0" w:color="auto"/>
            <w:right w:val="none" w:sz="0" w:space="0" w:color="auto"/>
          </w:divBdr>
        </w:div>
        <w:div w:id="1357925383">
          <w:marLeft w:val="0"/>
          <w:marRight w:val="0"/>
          <w:marTop w:val="485"/>
          <w:marBottom w:val="0"/>
          <w:divBdr>
            <w:top w:val="none" w:sz="0" w:space="0" w:color="auto"/>
            <w:left w:val="none" w:sz="0" w:space="0" w:color="auto"/>
            <w:bottom w:val="none" w:sz="0" w:space="0" w:color="auto"/>
            <w:right w:val="none" w:sz="0" w:space="0" w:color="auto"/>
          </w:divBdr>
        </w:div>
        <w:div w:id="1065225931">
          <w:marLeft w:val="0"/>
          <w:marRight w:val="0"/>
          <w:marTop w:val="0"/>
          <w:marBottom w:val="0"/>
          <w:divBdr>
            <w:top w:val="none" w:sz="0" w:space="0" w:color="auto"/>
            <w:left w:val="none" w:sz="0" w:space="0" w:color="auto"/>
            <w:bottom w:val="none" w:sz="0" w:space="0" w:color="auto"/>
            <w:right w:val="none" w:sz="0" w:space="0" w:color="auto"/>
          </w:divBdr>
        </w:div>
        <w:div w:id="511920806">
          <w:marLeft w:val="69"/>
          <w:marRight w:val="0"/>
          <w:marTop w:val="0"/>
          <w:marBottom w:val="0"/>
          <w:divBdr>
            <w:top w:val="none" w:sz="0" w:space="0" w:color="auto"/>
            <w:left w:val="none" w:sz="0" w:space="0" w:color="auto"/>
            <w:bottom w:val="none" w:sz="0" w:space="0" w:color="auto"/>
            <w:right w:val="none" w:sz="0" w:space="0" w:color="auto"/>
          </w:divBdr>
        </w:div>
        <w:div w:id="1631131960">
          <w:marLeft w:val="0"/>
          <w:marRight w:val="0"/>
          <w:marTop w:val="485"/>
          <w:marBottom w:val="0"/>
          <w:divBdr>
            <w:top w:val="none" w:sz="0" w:space="0" w:color="auto"/>
            <w:left w:val="none" w:sz="0" w:space="0" w:color="auto"/>
            <w:bottom w:val="none" w:sz="0" w:space="0" w:color="auto"/>
            <w:right w:val="none" w:sz="0" w:space="0" w:color="auto"/>
          </w:divBdr>
        </w:div>
        <w:div w:id="456221353">
          <w:marLeft w:val="0"/>
          <w:marRight w:val="0"/>
          <w:marTop w:val="0"/>
          <w:marBottom w:val="0"/>
          <w:divBdr>
            <w:top w:val="none" w:sz="0" w:space="0" w:color="auto"/>
            <w:left w:val="none" w:sz="0" w:space="0" w:color="auto"/>
            <w:bottom w:val="none" w:sz="0" w:space="0" w:color="auto"/>
            <w:right w:val="none" w:sz="0" w:space="0" w:color="auto"/>
          </w:divBdr>
        </w:div>
        <w:div w:id="402291810">
          <w:marLeft w:val="69"/>
          <w:marRight w:val="0"/>
          <w:marTop w:val="0"/>
          <w:marBottom w:val="0"/>
          <w:divBdr>
            <w:top w:val="none" w:sz="0" w:space="0" w:color="auto"/>
            <w:left w:val="none" w:sz="0" w:space="0" w:color="auto"/>
            <w:bottom w:val="none" w:sz="0" w:space="0" w:color="auto"/>
            <w:right w:val="none" w:sz="0" w:space="0" w:color="auto"/>
          </w:divBdr>
        </w:div>
        <w:div w:id="1844739761">
          <w:marLeft w:val="0"/>
          <w:marRight w:val="0"/>
          <w:marTop w:val="485"/>
          <w:marBottom w:val="0"/>
          <w:divBdr>
            <w:top w:val="none" w:sz="0" w:space="0" w:color="auto"/>
            <w:left w:val="none" w:sz="0" w:space="0" w:color="auto"/>
            <w:bottom w:val="none" w:sz="0" w:space="0" w:color="auto"/>
            <w:right w:val="none" w:sz="0" w:space="0" w:color="auto"/>
          </w:divBdr>
        </w:div>
        <w:div w:id="2018076562">
          <w:marLeft w:val="0"/>
          <w:marRight w:val="0"/>
          <w:marTop w:val="0"/>
          <w:marBottom w:val="0"/>
          <w:divBdr>
            <w:top w:val="none" w:sz="0" w:space="0" w:color="auto"/>
            <w:left w:val="none" w:sz="0" w:space="0" w:color="auto"/>
            <w:bottom w:val="none" w:sz="0" w:space="0" w:color="auto"/>
            <w:right w:val="none" w:sz="0" w:space="0" w:color="auto"/>
          </w:divBdr>
        </w:div>
        <w:div w:id="1963803363">
          <w:marLeft w:val="69"/>
          <w:marRight w:val="0"/>
          <w:marTop w:val="0"/>
          <w:marBottom w:val="0"/>
          <w:divBdr>
            <w:top w:val="none" w:sz="0" w:space="0" w:color="auto"/>
            <w:left w:val="none" w:sz="0" w:space="0" w:color="auto"/>
            <w:bottom w:val="none" w:sz="0" w:space="0" w:color="auto"/>
            <w:right w:val="none" w:sz="0" w:space="0" w:color="auto"/>
          </w:divBdr>
        </w:div>
        <w:div w:id="145556172">
          <w:marLeft w:val="0"/>
          <w:marRight w:val="0"/>
          <w:marTop w:val="485"/>
          <w:marBottom w:val="0"/>
          <w:divBdr>
            <w:top w:val="none" w:sz="0" w:space="0" w:color="auto"/>
            <w:left w:val="none" w:sz="0" w:space="0" w:color="auto"/>
            <w:bottom w:val="none" w:sz="0" w:space="0" w:color="auto"/>
            <w:right w:val="none" w:sz="0" w:space="0" w:color="auto"/>
          </w:divBdr>
        </w:div>
      </w:divsChild>
    </w:div>
    <w:div w:id="1109197180">
      <w:bodyDiv w:val="1"/>
      <w:marLeft w:val="0"/>
      <w:marRight w:val="0"/>
      <w:marTop w:val="0"/>
      <w:marBottom w:val="0"/>
      <w:divBdr>
        <w:top w:val="none" w:sz="0" w:space="0" w:color="auto"/>
        <w:left w:val="none" w:sz="0" w:space="0" w:color="auto"/>
        <w:bottom w:val="none" w:sz="0" w:space="0" w:color="auto"/>
        <w:right w:val="none" w:sz="0" w:space="0" w:color="auto"/>
      </w:divBdr>
    </w:div>
    <w:div w:id="117815384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536382636">
          <w:marLeft w:val="0"/>
          <w:marRight w:val="0"/>
          <w:marTop w:val="0"/>
          <w:marBottom w:val="0"/>
          <w:divBdr>
            <w:top w:val="none" w:sz="0" w:space="0" w:color="auto"/>
            <w:left w:val="none" w:sz="0" w:space="0" w:color="auto"/>
            <w:bottom w:val="none" w:sz="0" w:space="0" w:color="auto"/>
            <w:right w:val="none" w:sz="0" w:space="0" w:color="auto"/>
          </w:divBdr>
        </w:div>
        <w:div w:id="492572940">
          <w:marLeft w:val="75"/>
          <w:marRight w:val="0"/>
          <w:marTop w:val="0"/>
          <w:marBottom w:val="0"/>
          <w:divBdr>
            <w:top w:val="none" w:sz="0" w:space="0" w:color="auto"/>
            <w:left w:val="none" w:sz="0" w:space="0" w:color="auto"/>
            <w:bottom w:val="none" w:sz="0" w:space="0" w:color="auto"/>
            <w:right w:val="none" w:sz="0" w:space="0" w:color="auto"/>
          </w:divBdr>
        </w:div>
        <w:div w:id="31460258">
          <w:marLeft w:val="0"/>
          <w:marRight w:val="0"/>
          <w:marTop w:val="525"/>
          <w:marBottom w:val="0"/>
          <w:divBdr>
            <w:top w:val="none" w:sz="0" w:space="0" w:color="auto"/>
            <w:left w:val="none" w:sz="0" w:space="0" w:color="auto"/>
            <w:bottom w:val="none" w:sz="0" w:space="0" w:color="auto"/>
            <w:right w:val="none" w:sz="0" w:space="0" w:color="auto"/>
          </w:divBdr>
        </w:div>
        <w:div w:id="1134325565">
          <w:marLeft w:val="0"/>
          <w:marRight w:val="0"/>
          <w:marTop w:val="0"/>
          <w:marBottom w:val="0"/>
          <w:divBdr>
            <w:top w:val="none" w:sz="0" w:space="0" w:color="auto"/>
            <w:left w:val="none" w:sz="0" w:space="0" w:color="auto"/>
            <w:bottom w:val="none" w:sz="0" w:space="0" w:color="auto"/>
            <w:right w:val="none" w:sz="0" w:space="0" w:color="auto"/>
          </w:divBdr>
        </w:div>
        <w:div w:id="488055992">
          <w:marLeft w:val="75"/>
          <w:marRight w:val="0"/>
          <w:marTop w:val="0"/>
          <w:marBottom w:val="0"/>
          <w:divBdr>
            <w:top w:val="none" w:sz="0" w:space="0" w:color="auto"/>
            <w:left w:val="none" w:sz="0" w:space="0" w:color="auto"/>
            <w:bottom w:val="none" w:sz="0" w:space="0" w:color="auto"/>
            <w:right w:val="none" w:sz="0" w:space="0" w:color="auto"/>
          </w:divBdr>
        </w:div>
        <w:div w:id="1152019691">
          <w:marLeft w:val="0"/>
          <w:marRight w:val="0"/>
          <w:marTop w:val="525"/>
          <w:marBottom w:val="0"/>
          <w:divBdr>
            <w:top w:val="none" w:sz="0" w:space="0" w:color="auto"/>
            <w:left w:val="none" w:sz="0" w:space="0" w:color="auto"/>
            <w:bottom w:val="none" w:sz="0" w:space="0" w:color="auto"/>
            <w:right w:val="none" w:sz="0" w:space="0" w:color="auto"/>
          </w:divBdr>
        </w:div>
        <w:div w:id="488138506">
          <w:marLeft w:val="0"/>
          <w:marRight w:val="0"/>
          <w:marTop w:val="0"/>
          <w:marBottom w:val="0"/>
          <w:divBdr>
            <w:top w:val="none" w:sz="0" w:space="0" w:color="auto"/>
            <w:left w:val="none" w:sz="0" w:space="0" w:color="auto"/>
            <w:bottom w:val="none" w:sz="0" w:space="0" w:color="auto"/>
            <w:right w:val="none" w:sz="0" w:space="0" w:color="auto"/>
          </w:divBdr>
        </w:div>
        <w:div w:id="576549219">
          <w:marLeft w:val="75"/>
          <w:marRight w:val="0"/>
          <w:marTop w:val="0"/>
          <w:marBottom w:val="0"/>
          <w:divBdr>
            <w:top w:val="none" w:sz="0" w:space="0" w:color="auto"/>
            <w:left w:val="none" w:sz="0" w:space="0" w:color="auto"/>
            <w:bottom w:val="none" w:sz="0" w:space="0" w:color="auto"/>
            <w:right w:val="none" w:sz="0" w:space="0" w:color="auto"/>
          </w:divBdr>
        </w:div>
        <w:div w:id="234097646">
          <w:marLeft w:val="0"/>
          <w:marRight w:val="0"/>
          <w:marTop w:val="525"/>
          <w:marBottom w:val="0"/>
          <w:divBdr>
            <w:top w:val="none" w:sz="0" w:space="0" w:color="auto"/>
            <w:left w:val="none" w:sz="0" w:space="0" w:color="auto"/>
            <w:bottom w:val="none" w:sz="0" w:space="0" w:color="auto"/>
            <w:right w:val="none" w:sz="0" w:space="0" w:color="auto"/>
          </w:divBdr>
        </w:div>
        <w:div w:id="609898414">
          <w:marLeft w:val="0"/>
          <w:marRight w:val="0"/>
          <w:marTop w:val="0"/>
          <w:marBottom w:val="0"/>
          <w:divBdr>
            <w:top w:val="none" w:sz="0" w:space="0" w:color="auto"/>
            <w:left w:val="none" w:sz="0" w:space="0" w:color="auto"/>
            <w:bottom w:val="none" w:sz="0" w:space="0" w:color="auto"/>
            <w:right w:val="none" w:sz="0" w:space="0" w:color="auto"/>
          </w:divBdr>
        </w:div>
        <w:div w:id="1786609526">
          <w:marLeft w:val="75"/>
          <w:marRight w:val="0"/>
          <w:marTop w:val="0"/>
          <w:marBottom w:val="0"/>
          <w:divBdr>
            <w:top w:val="none" w:sz="0" w:space="0" w:color="auto"/>
            <w:left w:val="none" w:sz="0" w:space="0" w:color="auto"/>
            <w:bottom w:val="none" w:sz="0" w:space="0" w:color="auto"/>
            <w:right w:val="none" w:sz="0" w:space="0" w:color="auto"/>
          </w:divBdr>
        </w:div>
        <w:div w:id="279802234">
          <w:marLeft w:val="0"/>
          <w:marRight w:val="0"/>
          <w:marTop w:val="525"/>
          <w:marBottom w:val="0"/>
          <w:divBdr>
            <w:top w:val="none" w:sz="0" w:space="0" w:color="auto"/>
            <w:left w:val="none" w:sz="0" w:space="0" w:color="auto"/>
            <w:bottom w:val="none" w:sz="0" w:space="0" w:color="auto"/>
            <w:right w:val="none" w:sz="0" w:space="0" w:color="auto"/>
          </w:divBdr>
        </w:div>
        <w:div w:id="2095322195">
          <w:marLeft w:val="0"/>
          <w:marRight w:val="0"/>
          <w:marTop w:val="0"/>
          <w:marBottom w:val="0"/>
          <w:divBdr>
            <w:top w:val="none" w:sz="0" w:space="0" w:color="auto"/>
            <w:left w:val="none" w:sz="0" w:space="0" w:color="auto"/>
            <w:bottom w:val="none" w:sz="0" w:space="0" w:color="auto"/>
            <w:right w:val="none" w:sz="0" w:space="0" w:color="auto"/>
          </w:divBdr>
        </w:div>
        <w:div w:id="1286279810">
          <w:marLeft w:val="75"/>
          <w:marRight w:val="0"/>
          <w:marTop w:val="0"/>
          <w:marBottom w:val="0"/>
          <w:divBdr>
            <w:top w:val="none" w:sz="0" w:space="0" w:color="auto"/>
            <w:left w:val="none" w:sz="0" w:space="0" w:color="auto"/>
            <w:bottom w:val="none" w:sz="0" w:space="0" w:color="auto"/>
            <w:right w:val="none" w:sz="0" w:space="0" w:color="auto"/>
          </w:divBdr>
        </w:div>
        <w:div w:id="293292863">
          <w:marLeft w:val="0"/>
          <w:marRight w:val="0"/>
          <w:marTop w:val="525"/>
          <w:marBottom w:val="0"/>
          <w:divBdr>
            <w:top w:val="none" w:sz="0" w:space="0" w:color="auto"/>
            <w:left w:val="none" w:sz="0" w:space="0" w:color="auto"/>
            <w:bottom w:val="none" w:sz="0" w:space="0" w:color="auto"/>
            <w:right w:val="none" w:sz="0" w:space="0" w:color="auto"/>
          </w:divBdr>
        </w:div>
        <w:div w:id="1263804733">
          <w:marLeft w:val="0"/>
          <w:marRight w:val="0"/>
          <w:marTop w:val="0"/>
          <w:marBottom w:val="0"/>
          <w:divBdr>
            <w:top w:val="none" w:sz="0" w:space="0" w:color="auto"/>
            <w:left w:val="none" w:sz="0" w:space="0" w:color="auto"/>
            <w:bottom w:val="none" w:sz="0" w:space="0" w:color="auto"/>
            <w:right w:val="none" w:sz="0" w:space="0" w:color="auto"/>
          </w:divBdr>
        </w:div>
        <w:div w:id="896623534">
          <w:marLeft w:val="75"/>
          <w:marRight w:val="0"/>
          <w:marTop w:val="0"/>
          <w:marBottom w:val="0"/>
          <w:divBdr>
            <w:top w:val="none" w:sz="0" w:space="0" w:color="auto"/>
            <w:left w:val="none" w:sz="0" w:space="0" w:color="auto"/>
            <w:bottom w:val="none" w:sz="0" w:space="0" w:color="auto"/>
            <w:right w:val="none" w:sz="0" w:space="0" w:color="auto"/>
          </w:divBdr>
        </w:div>
        <w:div w:id="886994548">
          <w:marLeft w:val="0"/>
          <w:marRight w:val="0"/>
          <w:marTop w:val="525"/>
          <w:marBottom w:val="0"/>
          <w:divBdr>
            <w:top w:val="none" w:sz="0" w:space="0" w:color="auto"/>
            <w:left w:val="none" w:sz="0" w:space="0" w:color="auto"/>
            <w:bottom w:val="none" w:sz="0" w:space="0" w:color="auto"/>
            <w:right w:val="none" w:sz="0" w:space="0" w:color="auto"/>
          </w:divBdr>
        </w:div>
        <w:div w:id="1837569944">
          <w:marLeft w:val="0"/>
          <w:marRight w:val="0"/>
          <w:marTop w:val="0"/>
          <w:marBottom w:val="0"/>
          <w:divBdr>
            <w:top w:val="none" w:sz="0" w:space="0" w:color="auto"/>
            <w:left w:val="none" w:sz="0" w:space="0" w:color="auto"/>
            <w:bottom w:val="none" w:sz="0" w:space="0" w:color="auto"/>
            <w:right w:val="none" w:sz="0" w:space="0" w:color="auto"/>
          </w:divBdr>
        </w:div>
        <w:div w:id="525365709">
          <w:marLeft w:val="75"/>
          <w:marRight w:val="0"/>
          <w:marTop w:val="0"/>
          <w:marBottom w:val="0"/>
          <w:divBdr>
            <w:top w:val="none" w:sz="0" w:space="0" w:color="auto"/>
            <w:left w:val="none" w:sz="0" w:space="0" w:color="auto"/>
            <w:bottom w:val="none" w:sz="0" w:space="0" w:color="auto"/>
            <w:right w:val="none" w:sz="0" w:space="0" w:color="auto"/>
          </w:divBdr>
        </w:div>
        <w:div w:id="1941252570">
          <w:marLeft w:val="0"/>
          <w:marRight w:val="0"/>
          <w:marTop w:val="525"/>
          <w:marBottom w:val="0"/>
          <w:divBdr>
            <w:top w:val="none" w:sz="0" w:space="0" w:color="auto"/>
            <w:left w:val="none" w:sz="0" w:space="0" w:color="auto"/>
            <w:bottom w:val="none" w:sz="0" w:space="0" w:color="auto"/>
            <w:right w:val="none" w:sz="0" w:space="0" w:color="auto"/>
          </w:divBdr>
        </w:div>
        <w:div w:id="370545046">
          <w:marLeft w:val="0"/>
          <w:marRight w:val="0"/>
          <w:marTop w:val="0"/>
          <w:marBottom w:val="0"/>
          <w:divBdr>
            <w:top w:val="none" w:sz="0" w:space="0" w:color="auto"/>
            <w:left w:val="none" w:sz="0" w:space="0" w:color="auto"/>
            <w:bottom w:val="none" w:sz="0" w:space="0" w:color="auto"/>
            <w:right w:val="none" w:sz="0" w:space="0" w:color="auto"/>
          </w:divBdr>
        </w:div>
        <w:div w:id="682321108">
          <w:marLeft w:val="75"/>
          <w:marRight w:val="0"/>
          <w:marTop w:val="0"/>
          <w:marBottom w:val="0"/>
          <w:divBdr>
            <w:top w:val="none" w:sz="0" w:space="0" w:color="auto"/>
            <w:left w:val="none" w:sz="0" w:space="0" w:color="auto"/>
            <w:bottom w:val="none" w:sz="0" w:space="0" w:color="auto"/>
            <w:right w:val="none" w:sz="0" w:space="0" w:color="auto"/>
          </w:divBdr>
        </w:div>
        <w:div w:id="771557275">
          <w:marLeft w:val="0"/>
          <w:marRight w:val="0"/>
          <w:marTop w:val="525"/>
          <w:marBottom w:val="0"/>
          <w:divBdr>
            <w:top w:val="none" w:sz="0" w:space="0" w:color="auto"/>
            <w:left w:val="none" w:sz="0" w:space="0" w:color="auto"/>
            <w:bottom w:val="none" w:sz="0" w:space="0" w:color="auto"/>
            <w:right w:val="none" w:sz="0" w:space="0" w:color="auto"/>
          </w:divBdr>
        </w:div>
        <w:div w:id="1544515715">
          <w:marLeft w:val="0"/>
          <w:marRight w:val="0"/>
          <w:marTop w:val="0"/>
          <w:marBottom w:val="0"/>
          <w:divBdr>
            <w:top w:val="none" w:sz="0" w:space="0" w:color="auto"/>
            <w:left w:val="none" w:sz="0" w:space="0" w:color="auto"/>
            <w:bottom w:val="none" w:sz="0" w:space="0" w:color="auto"/>
            <w:right w:val="none" w:sz="0" w:space="0" w:color="auto"/>
          </w:divBdr>
        </w:div>
        <w:div w:id="2011525169">
          <w:marLeft w:val="75"/>
          <w:marRight w:val="0"/>
          <w:marTop w:val="0"/>
          <w:marBottom w:val="0"/>
          <w:divBdr>
            <w:top w:val="none" w:sz="0" w:space="0" w:color="auto"/>
            <w:left w:val="none" w:sz="0" w:space="0" w:color="auto"/>
            <w:bottom w:val="none" w:sz="0" w:space="0" w:color="auto"/>
            <w:right w:val="none" w:sz="0" w:space="0" w:color="auto"/>
          </w:divBdr>
        </w:div>
        <w:div w:id="1059980383">
          <w:marLeft w:val="0"/>
          <w:marRight w:val="0"/>
          <w:marTop w:val="525"/>
          <w:marBottom w:val="0"/>
          <w:divBdr>
            <w:top w:val="none" w:sz="0" w:space="0" w:color="auto"/>
            <w:left w:val="none" w:sz="0" w:space="0" w:color="auto"/>
            <w:bottom w:val="none" w:sz="0" w:space="0" w:color="auto"/>
            <w:right w:val="none" w:sz="0" w:space="0" w:color="auto"/>
          </w:divBdr>
        </w:div>
        <w:div w:id="741952098">
          <w:marLeft w:val="0"/>
          <w:marRight w:val="0"/>
          <w:marTop w:val="0"/>
          <w:marBottom w:val="0"/>
          <w:divBdr>
            <w:top w:val="none" w:sz="0" w:space="0" w:color="auto"/>
            <w:left w:val="none" w:sz="0" w:space="0" w:color="auto"/>
            <w:bottom w:val="none" w:sz="0" w:space="0" w:color="auto"/>
            <w:right w:val="none" w:sz="0" w:space="0" w:color="auto"/>
          </w:divBdr>
        </w:div>
        <w:div w:id="1116287242">
          <w:marLeft w:val="75"/>
          <w:marRight w:val="0"/>
          <w:marTop w:val="0"/>
          <w:marBottom w:val="0"/>
          <w:divBdr>
            <w:top w:val="none" w:sz="0" w:space="0" w:color="auto"/>
            <w:left w:val="none" w:sz="0" w:space="0" w:color="auto"/>
            <w:bottom w:val="none" w:sz="0" w:space="0" w:color="auto"/>
            <w:right w:val="none" w:sz="0" w:space="0" w:color="auto"/>
          </w:divBdr>
        </w:div>
        <w:div w:id="1451440462">
          <w:marLeft w:val="0"/>
          <w:marRight w:val="0"/>
          <w:marTop w:val="525"/>
          <w:marBottom w:val="0"/>
          <w:divBdr>
            <w:top w:val="none" w:sz="0" w:space="0" w:color="auto"/>
            <w:left w:val="none" w:sz="0" w:space="0" w:color="auto"/>
            <w:bottom w:val="none" w:sz="0" w:space="0" w:color="auto"/>
            <w:right w:val="none" w:sz="0" w:space="0" w:color="auto"/>
          </w:divBdr>
        </w:div>
        <w:div w:id="2085713353">
          <w:marLeft w:val="0"/>
          <w:marRight w:val="0"/>
          <w:marTop w:val="0"/>
          <w:marBottom w:val="0"/>
          <w:divBdr>
            <w:top w:val="none" w:sz="0" w:space="0" w:color="auto"/>
            <w:left w:val="none" w:sz="0" w:space="0" w:color="auto"/>
            <w:bottom w:val="none" w:sz="0" w:space="0" w:color="auto"/>
            <w:right w:val="none" w:sz="0" w:space="0" w:color="auto"/>
          </w:divBdr>
        </w:div>
        <w:div w:id="1329791586">
          <w:marLeft w:val="75"/>
          <w:marRight w:val="0"/>
          <w:marTop w:val="0"/>
          <w:marBottom w:val="0"/>
          <w:divBdr>
            <w:top w:val="none" w:sz="0" w:space="0" w:color="auto"/>
            <w:left w:val="none" w:sz="0" w:space="0" w:color="auto"/>
            <w:bottom w:val="none" w:sz="0" w:space="0" w:color="auto"/>
            <w:right w:val="none" w:sz="0" w:space="0" w:color="auto"/>
          </w:divBdr>
        </w:div>
        <w:div w:id="1616790246">
          <w:marLeft w:val="0"/>
          <w:marRight w:val="0"/>
          <w:marTop w:val="525"/>
          <w:marBottom w:val="0"/>
          <w:divBdr>
            <w:top w:val="none" w:sz="0" w:space="0" w:color="auto"/>
            <w:left w:val="none" w:sz="0" w:space="0" w:color="auto"/>
            <w:bottom w:val="none" w:sz="0" w:space="0" w:color="auto"/>
            <w:right w:val="none" w:sz="0" w:space="0" w:color="auto"/>
          </w:divBdr>
        </w:div>
        <w:div w:id="386728318">
          <w:marLeft w:val="0"/>
          <w:marRight w:val="0"/>
          <w:marTop w:val="0"/>
          <w:marBottom w:val="0"/>
          <w:divBdr>
            <w:top w:val="none" w:sz="0" w:space="0" w:color="auto"/>
            <w:left w:val="none" w:sz="0" w:space="0" w:color="auto"/>
            <w:bottom w:val="none" w:sz="0" w:space="0" w:color="auto"/>
            <w:right w:val="none" w:sz="0" w:space="0" w:color="auto"/>
          </w:divBdr>
        </w:div>
        <w:div w:id="1307008786">
          <w:marLeft w:val="75"/>
          <w:marRight w:val="0"/>
          <w:marTop w:val="0"/>
          <w:marBottom w:val="0"/>
          <w:divBdr>
            <w:top w:val="none" w:sz="0" w:space="0" w:color="auto"/>
            <w:left w:val="none" w:sz="0" w:space="0" w:color="auto"/>
            <w:bottom w:val="none" w:sz="0" w:space="0" w:color="auto"/>
            <w:right w:val="none" w:sz="0" w:space="0" w:color="auto"/>
          </w:divBdr>
        </w:div>
        <w:div w:id="1719741473">
          <w:marLeft w:val="0"/>
          <w:marRight w:val="0"/>
          <w:marTop w:val="525"/>
          <w:marBottom w:val="0"/>
          <w:divBdr>
            <w:top w:val="none" w:sz="0" w:space="0" w:color="auto"/>
            <w:left w:val="none" w:sz="0" w:space="0" w:color="auto"/>
            <w:bottom w:val="none" w:sz="0" w:space="0" w:color="auto"/>
            <w:right w:val="none" w:sz="0" w:space="0" w:color="auto"/>
          </w:divBdr>
        </w:div>
        <w:div w:id="2025546502">
          <w:marLeft w:val="0"/>
          <w:marRight w:val="0"/>
          <w:marTop w:val="0"/>
          <w:marBottom w:val="0"/>
          <w:divBdr>
            <w:top w:val="none" w:sz="0" w:space="0" w:color="auto"/>
            <w:left w:val="none" w:sz="0" w:space="0" w:color="auto"/>
            <w:bottom w:val="none" w:sz="0" w:space="0" w:color="auto"/>
            <w:right w:val="none" w:sz="0" w:space="0" w:color="auto"/>
          </w:divBdr>
        </w:div>
        <w:div w:id="112213537">
          <w:marLeft w:val="75"/>
          <w:marRight w:val="0"/>
          <w:marTop w:val="0"/>
          <w:marBottom w:val="0"/>
          <w:divBdr>
            <w:top w:val="none" w:sz="0" w:space="0" w:color="auto"/>
            <w:left w:val="none" w:sz="0" w:space="0" w:color="auto"/>
            <w:bottom w:val="none" w:sz="0" w:space="0" w:color="auto"/>
            <w:right w:val="none" w:sz="0" w:space="0" w:color="auto"/>
          </w:divBdr>
        </w:div>
        <w:div w:id="321392582">
          <w:marLeft w:val="0"/>
          <w:marRight w:val="0"/>
          <w:marTop w:val="525"/>
          <w:marBottom w:val="0"/>
          <w:divBdr>
            <w:top w:val="none" w:sz="0" w:space="0" w:color="auto"/>
            <w:left w:val="none" w:sz="0" w:space="0" w:color="auto"/>
            <w:bottom w:val="none" w:sz="0" w:space="0" w:color="auto"/>
            <w:right w:val="none" w:sz="0" w:space="0" w:color="auto"/>
          </w:divBdr>
        </w:div>
        <w:div w:id="425461083">
          <w:marLeft w:val="0"/>
          <w:marRight w:val="0"/>
          <w:marTop w:val="0"/>
          <w:marBottom w:val="0"/>
          <w:divBdr>
            <w:top w:val="none" w:sz="0" w:space="0" w:color="auto"/>
            <w:left w:val="none" w:sz="0" w:space="0" w:color="auto"/>
            <w:bottom w:val="none" w:sz="0" w:space="0" w:color="auto"/>
            <w:right w:val="none" w:sz="0" w:space="0" w:color="auto"/>
          </w:divBdr>
        </w:div>
        <w:div w:id="5863441">
          <w:marLeft w:val="75"/>
          <w:marRight w:val="0"/>
          <w:marTop w:val="0"/>
          <w:marBottom w:val="0"/>
          <w:divBdr>
            <w:top w:val="none" w:sz="0" w:space="0" w:color="auto"/>
            <w:left w:val="none" w:sz="0" w:space="0" w:color="auto"/>
            <w:bottom w:val="none" w:sz="0" w:space="0" w:color="auto"/>
            <w:right w:val="none" w:sz="0" w:space="0" w:color="auto"/>
          </w:divBdr>
        </w:div>
        <w:div w:id="1284996269">
          <w:marLeft w:val="0"/>
          <w:marRight w:val="0"/>
          <w:marTop w:val="525"/>
          <w:marBottom w:val="0"/>
          <w:divBdr>
            <w:top w:val="none" w:sz="0" w:space="0" w:color="auto"/>
            <w:left w:val="none" w:sz="0" w:space="0" w:color="auto"/>
            <w:bottom w:val="none" w:sz="0" w:space="0" w:color="auto"/>
            <w:right w:val="none" w:sz="0" w:space="0" w:color="auto"/>
          </w:divBdr>
        </w:div>
        <w:div w:id="742526252">
          <w:marLeft w:val="0"/>
          <w:marRight w:val="0"/>
          <w:marTop w:val="0"/>
          <w:marBottom w:val="0"/>
          <w:divBdr>
            <w:top w:val="none" w:sz="0" w:space="0" w:color="auto"/>
            <w:left w:val="none" w:sz="0" w:space="0" w:color="auto"/>
            <w:bottom w:val="none" w:sz="0" w:space="0" w:color="auto"/>
            <w:right w:val="none" w:sz="0" w:space="0" w:color="auto"/>
          </w:divBdr>
        </w:div>
        <w:div w:id="1725444517">
          <w:marLeft w:val="75"/>
          <w:marRight w:val="0"/>
          <w:marTop w:val="0"/>
          <w:marBottom w:val="0"/>
          <w:divBdr>
            <w:top w:val="none" w:sz="0" w:space="0" w:color="auto"/>
            <w:left w:val="none" w:sz="0" w:space="0" w:color="auto"/>
            <w:bottom w:val="none" w:sz="0" w:space="0" w:color="auto"/>
            <w:right w:val="none" w:sz="0" w:space="0" w:color="auto"/>
          </w:divBdr>
        </w:div>
        <w:div w:id="371073552">
          <w:marLeft w:val="0"/>
          <w:marRight w:val="0"/>
          <w:marTop w:val="525"/>
          <w:marBottom w:val="0"/>
          <w:divBdr>
            <w:top w:val="none" w:sz="0" w:space="0" w:color="auto"/>
            <w:left w:val="none" w:sz="0" w:space="0" w:color="auto"/>
            <w:bottom w:val="none" w:sz="0" w:space="0" w:color="auto"/>
            <w:right w:val="none" w:sz="0" w:space="0" w:color="auto"/>
          </w:divBdr>
        </w:div>
        <w:div w:id="1562130720">
          <w:marLeft w:val="0"/>
          <w:marRight w:val="0"/>
          <w:marTop w:val="0"/>
          <w:marBottom w:val="0"/>
          <w:divBdr>
            <w:top w:val="none" w:sz="0" w:space="0" w:color="auto"/>
            <w:left w:val="none" w:sz="0" w:space="0" w:color="auto"/>
            <w:bottom w:val="none" w:sz="0" w:space="0" w:color="auto"/>
            <w:right w:val="none" w:sz="0" w:space="0" w:color="auto"/>
          </w:divBdr>
        </w:div>
        <w:div w:id="606012137">
          <w:marLeft w:val="75"/>
          <w:marRight w:val="0"/>
          <w:marTop w:val="0"/>
          <w:marBottom w:val="0"/>
          <w:divBdr>
            <w:top w:val="none" w:sz="0" w:space="0" w:color="auto"/>
            <w:left w:val="none" w:sz="0" w:space="0" w:color="auto"/>
            <w:bottom w:val="none" w:sz="0" w:space="0" w:color="auto"/>
            <w:right w:val="none" w:sz="0" w:space="0" w:color="auto"/>
          </w:divBdr>
        </w:div>
        <w:div w:id="611402289">
          <w:marLeft w:val="0"/>
          <w:marRight w:val="0"/>
          <w:marTop w:val="525"/>
          <w:marBottom w:val="0"/>
          <w:divBdr>
            <w:top w:val="none" w:sz="0" w:space="0" w:color="auto"/>
            <w:left w:val="none" w:sz="0" w:space="0" w:color="auto"/>
            <w:bottom w:val="none" w:sz="0" w:space="0" w:color="auto"/>
            <w:right w:val="none" w:sz="0" w:space="0" w:color="auto"/>
          </w:divBdr>
        </w:div>
        <w:div w:id="2072926071">
          <w:marLeft w:val="0"/>
          <w:marRight w:val="0"/>
          <w:marTop w:val="0"/>
          <w:marBottom w:val="0"/>
          <w:divBdr>
            <w:top w:val="none" w:sz="0" w:space="0" w:color="auto"/>
            <w:left w:val="none" w:sz="0" w:space="0" w:color="auto"/>
            <w:bottom w:val="none" w:sz="0" w:space="0" w:color="auto"/>
            <w:right w:val="none" w:sz="0" w:space="0" w:color="auto"/>
          </w:divBdr>
        </w:div>
        <w:div w:id="398359047">
          <w:marLeft w:val="75"/>
          <w:marRight w:val="0"/>
          <w:marTop w:val="0"/>
          <w:marBottom w:val="0"/>
          <w:divBdr>
            <w:top w:val="none" w:sz="0" w:space="0" w:color="auto"/>
            <w:left w:val="none" w:sz="0" w:space="0" w:color="auto"/>
            <w:bottom w:val="none" w:sz="0" w:space="0" w:color="auto"/>
            <w:right w:val="none" w:sz="0" w:space="0" w:color="auto"/>
          </w:divBdr>
        </w:div>
        <w:div w:id="18045191">
          <w:marLeft w:val="0"/>
          <w:marRight w:val="0"/>
          <w:marTop w:val="525"/>
          <w:marBottom w:val="0"/>
          <w:divBdr>
            <w:top w:val="none" w:sz="0" w:space="0" w:color="auto"/>
            <w:left w:val="none" w:sz="0" w:space="0" w:color="auto"/>
            <w:bottom w:val="none" w:sz="0" w:space="0" w:color="auto"/>
            <w:right w:val="none" w:sz="0" w:space="0" w:color="auto"/>
          </w:divBdr>
        </w:div>
        <w:div w:id="1909344437">
          <w:marLeft w:val="0"/>
          <w:marRight w:val="0"/>
          <w:marTop w:val="0"/>
          <w:marBottom w:val="0"/>
          <w:divBdr>
            <w:top w:val="none" w:sz="0" w:space="0" w:color="auto"/>
            <w:left w:val="none" w:sz="0" w:space="0" w:color="auto"/>
            <w:bottom w:val="none" w:sz="0" w:space="0" w:color="auto"/>
            <w:right w:val="none" w:sz="0" w:space="0" w:color="auto"/>
          </w:divBdr>
        </w:div>
        <w:div w:id="1509902283">
          <w:marLeft w:val="75"/>
          <w:marRight w:val="0"/>
          <w:marTop w:val="0"/>
          <w:marBottom w:val="0"/>
          <w:divBdr>
            <w:top w:val="none" w:sz="0" w:space="0" w:color="auto"/>
            <w:left w:val="none" w:sz="0" w:space="0" w:color="auto"/>
            <w:bottom w:val="none" w:sz="0" w:space="0" w:color="auto"/>
            <w:right w:val="none" w:sz="0" w:space="0" w:color="auto"/>
          </w:divBdr>
        </w:div>
        <w:div w:id="1528562409">
          <w:marLeft w:val="0"/>
          <w:marRight w:val="0"/>
          <w:marTop w:val="525"/>
          <w:marBottom w:val="0"/>
          <w:divBdr>
            <w:top w:val="none" w:sz="0" w:space="0" w:color="auto"/>
            <w:left w:val="none" w:sz="0" w:space="0" w:color="auto"/>
            <w:bottom w:val="none" w:sz="0" w:space="0" w:color="auto"/>
            <w:right w:val="none" w:sz="0" w:space="0" w:color="auto"/>
          </w:divBdr>
        </w:div>
        <w:div w:id="971713895">
          <w:marLeft w:val="0"/>
          <w:marRight w:val="0"/>
          <w:marTop w:val="0"/>
          <w:marBottom w:val="0"/>
          <w:divBdr>
            <w:top w:val="none" w:sz="0" w:space="0" w:color="auto"/>
            <w:left w:val="none" w:sz="0" w:space="0" w:color="auto"/>
            <w:bottom w:val="none" w:sz="0" w:space="0" w:color="auto"/>
            <w:right w:val="none" w:sz="0" w:space="0" w:color="auto"/>
          </w:divBdr>
        </w:div>
        <w:div w:id="1766001705">
          <w:marLeft w:val="75"/>
          <w:marRight w:val="0"/>
          <w:marTop w:val="0"/>
          <w:marBottom w:val="0"/>
          <w:divBdr>
            <w:top w:val="none" w:sz="0" w:space="0" w:color="auto"/>
            <w:left w:val="none" w:sz="0" w:space="0" w:color="auto"/>
            <w:bottom w:val="none" w:sz="0" w:space="0" w:color="auto"/>
            <w:right w:val="none" w:sz="0" w:space="0" w:color="auto"/>
          </w:divBdr>
        </w:div>
        <w:div w:id="390226754">
          <w:marLeft w:val="0"/>
          <w:marRight w:val="0"/>
          <w:marTop w:val="525"/>
          <w:marBottom w:val="0"/>
          <w:divBdr>
            <w:top w:val="none" w:sz="0" w:space="0" w:color="auto"/>
            <w:left w:val="none" w:sz="0" w:space="0" w:color="auto"/>
            <w:bottom w:val="none" w:sz="0" w:space="0" w:color="auto"/>
            <w:right w:val="none" w:sz="0" w:space="0" w:color="auto"/>
          </w:divBdr>
        </w:div>
        <w:div w:id="1990984921">
          <w:marLeft w:val="0"/>
          <w:marRight w:val="0"/>
          <w:marTop w:val="0"/>
          <w:marBottom w:val="0"/>
          <w:divBdr>
            <w:top w:val="none" w:sz="0" w:space="0" w:color="auto"/>
            <w:left w:val="none" w:sz="0" w:space="0" w:color="auto"/>
            <w:bottom w:val="none" w:sz="0" w:space="0" w:color="auto"/>
            <w:right w:val="none" w:sz="0" w:space="0" w:color="auto"/>
          </w:divBdr>
        </w:div>
        <w:div w:id="1889105799">
          <w:marLeft w:val="75"/>
          <w:marRight w:val="0"/>
          <w:marTop w:val="0"/>
          <w:marBottom w:val="0"/>
          <w:divBdr>
            <w:top w:val="none" w:sz="0" w:space="0" w:color="auto"/>
            <w:left w:val="none" w:sz="0" w:space="0" w:color="auto"/>
            <w:bottom w:val="none" w:sz="0" w:space="0" w:color="auto"/>
            <w:right w:val="none" w:sz="0" w:space="0" w:color="auto"/>
          </w:divBdr>
        </w:div>
        <w:div w:id="736513945">
          <w:marLeft w:val="0"/>
          <w:marRight w:val="0"/>
          <w:marTop w:val="525"/>
          <w:marBottom w:val="0"/>
          <w:divBdr>
            <w:top w:val="none" w:sz="0" w:space="0" w:color="auto"/>
            <w:left w:val="none" w:sz="0" w:space="0" w:color="auto"/>
            <w:bottom w:val="none" w:sz="0" w:space="0" w:color="auto"/>
            <w:right w:val="none" w:sz="0" w:space="0" w:color="auto"/>
          </w:divBdr>
        </w:div>
        <w:div w:id="990065846">
          <w:marLeft w:val="0"/>
          <w:marRight w:val="0"/>
          <w:marTop w:val="0"/>
          <w:marBottom w:val="0"/>
          <w:divBdr>
            <w:top w:val="none" w:sz="0" w:space="0" w:color="auto"/>
            <w:left w:val="none" w:sz="0" w:space="0" w:color="auto"/>
            <w:bottom w:val="none" w:sz="0" w:space="0" w:color="auto"/>
            <w:right w:val="none" w:sz="0" w:space="0" w:color="auto"/>
          </w:divBdr>
        </w:div>
        <w:div w:id="1270430685">
          <w:marLeft w:val="75"/>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525"/>
          <w:marBottom w:val="0"/>
          <w:divBdr>
            <w:top w:val="none" w:sz="0" w:space="0" w:color="auto"/>
            <w:left w:val="none" w:sz="0" w:space="0" w:color="auto"/>
            <w:bottom w:val="none" w:sz="0" w:space="0" w:color="auto"/>
            <w:right w:val="none" w:sz="0" w:space="0" w:color="auto"/>
          </w:divBdr>
        </w:div>
        <w:div w:id="1113743960">
          <w:marLeft w:val="0"/>
          <w:marRight w:val="0"/>
          <w:marTop w:val="0"/>
          <w:marBottom w:val="0"/>
          <w:divBdr>
            <w:top w:val="none" w:sz="0" w:space="0" w:color="auto"/>
            <w:left w:val="none" w:sz="0" w:space="0" w:color="auto"/>
            <w:bottom w:val="none" w:sz="0" w:space="0" w:color="auto"/>
            <w:right w:val="none" w:sz="0" w:space="0" w:color="auto"/>
          </w:divBdr>
        </w:div>
        <w:div w:id="2090999357">
          <w:marLeft w:val="75"/>
          <w:marRight w:val="0"/>
          <w:marTop w:val="0"/>
          <w:marBottom w:val="0"/>
          <w:divBdr>
            <w:top w:val="none" w:sz="0" w:space="0" w:color="auto"/>
            <w:left w:val="none" w:sz="0" w:space="0" w:color="auto"/>
            <w:bottom w:val="none" w:sz="0" w:space="0" w:color="auto"/>
            <w:right w:val="none" w:sz="0" w:space="0" w:color="auto"/>
          </w:divBdr>
        </w:div>
        <w:div w:id="252014647">
          <w:marLeft w:val="0"/>
          <w:marRight w:val="0"/>
          <w:marTop w:val="525"/>
          <w:marBottom w:val="0"/>
          <w:divBdr>
            <w:top w:val="none" w:sz="0" w:space="0" w:color="auto"/>
            <w:left w:val="none" w:sz="0" w:space="0" w:color="auto"/>
            <w:bottom w:val="none" w:sz="0" w:space="0" w:color="auto"/>
            <w:right w:val="none" w:sz="0" w:space="0" w:color="auto"/>
          </w:divBdr>
        </w:div>
        <w:div w:id="599990843">
          <w:marLeft w:val="0"/>
          <w:marRight w:val="0"/>
          <w:marTop w:val="0"/>
          <w:marBottom w:val="0"/>
          <w:divBdr>
            <w:top w:val="none" w:sz="0" w:space="0" w:color="auto"/>
            <w:left w:val="none" w:sz="0" w:space="0" w:color="auto"/>
            <w:bottom w:val="none" w:sz="0" w:space="0" w:color="auto"/>
            <w:right w:val="none" w:sz="0" w:space="0" w:color="auto"/>
          </w:divBdr>
        </w:div>
        <w:div w:id="1011030155">
          <w:marLeft w:val="75"/>
          <w:marRight w:val="0"/>
          <w:marTop w:val="0"/>
          <w:marBottom w:val="0"/>
          <w:divBdr>
            <w:top w:val="none" w:sz="0" w:space="0" w:color="auto"/>
            <w:left w:val="none" w:sz="0" w:space="0" w:color="auto"/>
            <w:bottom w:val="none" w:sz="0" w:space="0" w:color="auto"/>
            <w:right w:val="none" w:sz="0" w:space="0" w:color="auto"/>
          </w:divBdr>
        </w:div>
        <w:div w:id="685911380">
          <w:marLeft w:val="0"/>
          <w:marRight w:val="0"/>
          <w:marTop w:val="525"/>
          <w:marBottom w:val="0"/>
          <w:divBdr>
            <w:top w:val="none" w:sz="0" w:space="0" w:color="auto"/>
            <w:left w:val="none" w:sz="0" w:space="0" w:color="auto"/>
            <w:bottom w:val="none" w:sz="0" w:space="0" w:color="auto"/>
            <w:right w:val="none" w:sz="0" w:space="0" w:color="auto"/>
          </w:divBdr>
        </w:div>
        <w:div w:id="312375204">
          <w:marLeft w:val="0"/>
          <w:marRight w:val="0"/>
          <w:marTop w:val="0"/>
          <w:marBottom w:val="0"/>
          <w:divBdr>
            <w:top w:val="none" w:sz="0" w:space="0" w:color="auto"/>
            <w:left w:val="none" w:sz="0" w:space="0" w:color="auto"/>
            <w:bottom w:val="none" w:sz="0" w:space="0" w:color="auto"/>
            <w:right w:val="none" w:sz="0" w:space="0" w:color="auto"/>
          </w:divBdr>
        </w:div>
        <w:div w:id="1957564954">
          <w:marLeft w:val="75"/>
          <w:marRight w:val="0"/>
          <w:marTop w:val="0"/>
          <w:marBottom w:val="0"/>
          <w:divBdr>
            <w:top w:val="none" w:sz="0" w:space="0" w:color="auto"/>
            <w:left w:val="none" w:sz="0" w:space="0" w:color="auto"/>
            <w:bottom w:val="none" w:sz="0" w:space="0" w:color="auto"/>
            <w:right w:val="none" w:sz="0" w:space="0" w:color="auto"/>
          </w:divBdr>
        </w:div>
        <w:div w:id="1856920282">
          <w:marLeft w:val="0"/>
          <w:marRight w:val="0"/>
          <w:marTop w:val="525"/>
          <w:marBottom w:val="0"/>
          <w:divBdr>
            <w:top w:val="none" w:sz="0" w:space="0" w:color="auto"/>
            <w:left w:val="none" w:sz="0" w:space="0" w:color="auto"/>
            <w:bottom w:val="none" w:sz="0" w:space="0" w:color="auto"/>
            <w:right w:val="none" w:sz="0" w:space="0" w:color="auto"/>
          </w:divBdr>
        </w:div>
        <w:div w:id="1997685347">
          <w:marLeft w:val="0"/>
          <w:marRight w:val="0"/>
          <w:marTop w:val="0"/>
          <w:marBottom w:val="0"/>
          <w:divBdr>
            <w:top w:val="none" w:sz="0" w:space="0" w:color="auto"/>
            <w:left w:val="none" w:sz="0" w:space="0" w:color="auto"/>
            <w:bottom w:val="none" w:sz="0" w:space="0" w:color="auto"/>
            <w:right w:val="none" w:sz="0" w:space="0" w:color="auto"/>
          </w:divBdr>
        </w:div>
        <w:div w:id="1819295810">
          <w:marLeft w:val="75"/>
          <w:marRight w:val="0"/>
          <w:marTop w:val="0"/>
          <w:marBottom w:val="0"/>
          <w:divBdr>
            <w:top w:val="none" w:sz="0" w:space="0" w:color="auto"/>
            <w:left w:val="none" w:sz="0" w:space="0" w:color="auto"/>
            <w:bottom w:val="none" w:sz="0" w:space="0" w:color="auto"/>
            <w:right w:val="none" w:sz="0" w:space="0" w:color="auto"/>
          </w:divBdr>
        </w:div>
        <w:div w:id="985007918">
          <w:marLeft w:val="0"/>
          <w:marRight w:val="0"/>
          <w:marTop w:val="525"/>
          <w:marBottom w:val="0"/>
          <w:divBdr>
            <w:top w:val="none" w:sz="0" w:space="0" w:color="auto"/>
            <w:left w:val="none" w:sz="0" w:space="0" w:color="auto"/>
            <w:bottom w:val="none" w:sz="0" w:space="0" w:color="auto"/>
            <w:right w:val="none" w:sz="0" w:space="0" w:color="auto"/>
          </w:divBdr>
        </w:div>
        <w:div w:id="1965887858">
          <w:marLeft w:val="0"/>
          <w:marRight w:val="0"/>
          <w:marTop w:val="0"/>
          <w:marBottom w:val="0"/>
          <w:divBdr>
            <w:top w:val="none" w:sz="0" w:space="0" w:color="auto"/>
            <w:left w:val="none" w:sz="0" w:space="0" w:color="auto"/>
            <w:bottom w:val="none" w:sz="0" w:space="0" w:color="auto"/>
            <w:right w:val="none" w:sz="0" w:space="0" w:color="auto"/>
          </w:divBdr>
        </w:div>
        <w:div w:id="1076632692">
          <w:marLeft w:val="75"/>
          <w:marRight w:val="0"/>
          <w:marTop w:val="0"/>
          <w:marBottom w:val="0"/>
          <w:divBdr>
            <w:top w:val="none" w:sz="0" w:space="0" w:color="auto"/>
            <w:left w:val="none" w:sz="0" w:space="0" w:color="auto"/>
            <w:bottom w:val="none" w:sz="0" w:space="0" w:color="auto"/>
            <w:right w:val="none" w:sz="0" w:space="0" w:color="auto"/>
          </w:divBdr>
        </w:div>
        <w:div w:id="683552869">
          <w:marLeft w:val="0"/>
          <w:marRight w:val="0"/>
          <w:marTop w:val="525"/>
          <w:marBottom w:val="0"/>
          <w:divBdr>
            <w:top w:val="none" w:sz="0" w:space="0" w:color="auto"/>
            <w:left w:val="none" w:sz="0" w:space="0" w:color="auto"/>
            <w:bottom w:val="none" w:sz="0" w:space="0" w:color="auto"/>
            <w:right w:val="none" w:sz="0" w:space="0" w:color="auto"/>
          </w:divBdr>
        </w:div>
        <w:div w:id="727605789">
          <w:marLeft w:val="0"/>
          <w:marRight w:val="0"/>
          <w:marTop w:val="0"/>
          <w:marBottom w:val="0"/>
          <w:divBdr>
            <w:top w:val="none" w:sz="0" w:space="0" w:color="auto"/>
            <w:left w:val="none" w:sz="0" w:space="0" w:color="auto"/>
            <w:bottom w:val="none" w:sz="0" w:space="0" w:color="auto"/>
            <w:right w:val="none" w:sz="0" w:space="0" w:color="auto"/>
          </w:divBdr>
        </w:div>
        <w:div w:id="686104124">
          <w:marLeft w:val="75"/>
          <w:marRight w:val="0"/>
          <w:marTop w:val="0"/>
          <w:marBottom w:val="0"/>
          <w:divBdr>
            <w:top w:val="none" w:sz="0" w:space="0" w:color="auto"/>
            <w:left w:val="none" w:sz="0" w:space="0" w:color="auto"/>
            <w:bottom w:val="none" w:sz="0" w:space="0" w:color="auto"/>
            <w:right w:val="none" w:sz="0" w:space="0" w:color="auto"/>
          </w:divBdr>
        </w:div>
        <w:div w:id="1832260078">
          <w:marLeft w:val="0"/>
          <w:marRight w:val="0"/>
          <w:marTop w:val="525"/>
          <w:marBottom w:val="0"/>
          <w:divBdr>
            <w:top w:val="none" w:sz="0" w:space="0" w:color="auto"/>
            <w:left w:val="none" w:sz="0" w:space="0" w:color="auto"/>
            <w:bottom w:val="none" w:sz="0" w:space="0" w:color="auto"/>
            <w:right w:val="none" w:sz="0" w:space="0" w:color="auto"/>
          </w:divBdr>
        </w:div>
        <w:div w:id="1483960992">
          <w:marLeft w:val="0"/>
          <w:marRight w:val="0"/>
          <w:marTop w:val="0"/>
          <w:marBottom w:val="0"/>
          <w:divBdr>
            <w:top w:val="none" w:sz="0" w:space="0" w:color="auto"/>
            <w:left w:val="none" w:sz="0" w:space="0" w:color="auto"/>
            <w:bottom w:val="none" w:sz="0" w:space="0" w:color="auto"/>
            <w:right w:val="none" w:sz="0" w:space="0" w:color="auto"/>
          </w:divBdr>
        </w:div>
        <w:div w:id="206987028">
          <w:marLeft w:val="75"/>
          <w:marRight w:val="0"/>
          <w:marTop w:val="0"/>
          <w:marBottom w:val="0"/>
          <w:divBdr>
            <w:top w:val="none" w:sz="0" w:space="0" w:color="auto"/>
            <w:left w:val="none" w:sz="0" w:space="0" w:color="auto"/>
            <w:bottom w:val="none" w:sz="0" w:space="0" w:color="auto"/>
            <w:right w:val="none" w:sz="0" w:space="0" w:color="auto"/>
          </w:divBdr>
        </w:div>
        <w:div w:id="343629234">
          <w:marLeft w:val="0"/>
          <w:marRight w:val="0"/>
          <w:marTop w:val="525"/>
          <w:marBottom w:val="0"/>
          <w:divBdr>
            <w:top w:val="none" w:sz="0" w:space="0" w:color="auto"/>
            <w:left w:val="none" w:sz="0" w:space="0" w:color="auto"/>
            <w:bottom w:val="none" w:sz="0" w:space="0" w:color="auto"/>
            <w:right w:val="none" w:sz="0" w:space="0" w:color="auto"/>
          </w:divBdr>
        </w:div>
        <w:div w:id="583611889">
          <w:marLeft w:val="0"/>
          <w:marRight w:val="0"/>
          <w:marTop w:val="0"/>
          <w:marBottom w:val="0"/>
          <w:divBdr>
            <w:top w:val="none" w:sz="0" w:space="0" w:color="auto"/>
            <w:left w:val="none" w:sz="0" w:space="0" w:color="auto"/>
            <w:bottom w:val="none" w:sz="0" w:space="0" w:color="auto"/>
            <w:right w:val="none" w:sz="0" w:space="0" w:color="auto"/>
          </w:divBdr>
        </w:div>
        <w:div w:id="1885405507">
          <w:marLeft w:val="75"/>
          <w:marRight w:val="0"/>
          <w:marTop w:val="0"/>
          <w:marBottom w:val="0"/>
          <w:divBdr>
            <w:top w:val="none" w:sz="0" w:space="0" w:color="auto"/>
            <w:left w:val="none" w:sz="0" w:space="0" w:color="auto"/>
            <w:bottom w:val="none" w:sz="0" w:space="0" w:color="auto"/>
            <w:right w:val="none" w:sz="0" w:space="0" w:color="auto"/>
          </w:divBdr>
        </w:div>
        <w:div w:id="1891183497">
          <w:marLeft w:val="0"/>
          <w:marRight w:val="0"/>
          <w:marTop w:val="525"/>
          <w:marBottom w:val="0"/>
          <w:divBdr>
            <w:top w:val="none" w:sz="0" w:space="0" w:color="auto"/>
            <w:left w:val="none" w:sz="0" w:space="0" w:color="auto"/>
            <w:bottom w:val="none" w:sz="0" w:space="0" w:color="auto"/>
            <w:right w:val="none" w:sz="0" w:space="0" w:color="auto"/>
          </w:divBdr>
        </w:div>
        <w:div w:id="1118793640">
          <w:marLeft w:val="0"/>
          <w:marRight w:val="0"/>
          <w:marTop w:val="0"/>
          <w:marBottom w:val="0"/>
          <w:divBdr>
            <w:top w:val="none" w:sz="0" w:space="0" w:color="auto"/>
            <w:left w:val="none" w:sz="0" w:space="0" w:color="auto"/>
            <w:bottom w:val="none" w:sz="0" w:space="0" w:color="auto"/>
            <w:right w:val="none" w:sz="0" w:space="0" w:color="auto"/>
          </w:divBdr>
        </w:div>
        <w:div w:id="893082514">
          <w:marLeft w:val="75"/>
          <w:marRight w:val="0"/>
          <w:marTop w:val="0"/>
          <w:marBottom w:val="0"/>
          <w:divBdr>
            <w:top w:val="none" w:sz="0" w:space="0" w:color="auto"/>
            <w:left w:val="none" w:sz="0" w:space="0" w:color="auto"/>
            <w:bottom w:val="none" w:sz="0" w:space="0" w:color="auto"/>
            <w:right w:val="none" w:sz="0" w:space="0" w:color="auto"/>
          </w:divBdr>
        </w:div>
        <w:div w:id="23286582">
          <w:marLeft w:val="0"/>
          <w:marRight w:val="0"/>
          <w:marTop w:val="525"/>
          <w:marBottom w:val="0"/>
          <w:divBdr>
            <w:top w:val="none" w:sz="0" w:space="0" w:color="auto"/>
            <w:left w:val="none" w:sz="0" w:space="0" w:color="auto"/>
            <w:bottom w:val="none" w:sz="0" w:space="0" w:color="auto"/>
            <w:right w:val="none" w:sz="0" w:space="0" w:color="auto"/>
          </w:divBdr>
        </w:div>
        <w:div w:id="1907521911">
          <w:marLeft w:val="0"/>
          <w:marRight w:val="0"/>
          <w:marTop w:val="0"/>
          <w:marBottom w:val="0"/>
          <w:divBdr>
            <w:top w:val="none" w:sz="0" w:space="0" w:color="auto"/>
            <w:left w:val="none" w:sz="0" w:space="0" w:color="auto"/>
            <w:bottom w:val="none" w:sz="0" w:space="0" w:color="auto"/>
            <w:right w:val="none" w:sz="0" w:space="0" w:color="auto"/>
          </w:divBdr>
        </w:div>
        <w:div w:id="1719815008">
          <w:marLeft w:val="75"/>
          <w:marRight w:val="0"/>
          <w:marTop w:val="0"/>
          <w:marBottom w:val="0"/>
          <w:divBdr>
            <w:top w:val="none" w:sz="0" w:space="0" w:color="auto"/>
            <w:left w:val="none" w:sz="0" w:space="0" w:color="auto"/>
            <w:bottom w:val="none" w:sz="0" w:space="0" w:color="auto"/>
            <w:right w:val="none" w:sz="0" w:space="0" w:color="auto"/>
          </w:divBdr>
        </w:div>
        <w:div w:id="1274097466">
          <w:marLeft w:val="0"/>
          <w:marRight w:val="0"/>
          <w:marTop w:val="525"/>
          <w:marBottom w:val="0"/>
          <w:divBdr>
            <w:top w:val="none" w:sz="0" w:space="0" w:color="auto"/>
            <w:left w:val="none" w:sz="0" w:space="0" w:color="auto"/>
            <w:bottom w:val="none" w:sz="0" w:space="0" w:color="auto"/>
            <w:right w:val="none" w:sz="0" w:space="0" w:color="auto"/>
          </w:divBdr>
        </w:div>
        <w:div w:id="1601793287">
          <w:marLeft w:val="0"/>
          <w:marRight w:val="0"/>
          <w:marTop w:val="0"/>
          <w:marBottom w:val="0"/>
          <w:divBdr>
            <w:top w:val="none" w:sz="0" w:space="0" w:color="auto"/>
            <w:left w:val="none" w:sz="0" w:space="0" w:color="auto"/>
            <w:bottom w:val="none" w:sz="0" w:space="0" w:color="auto"/>
            <w:right w:val="none" w:sz="0" w:space="0" w:color="auto"/>
          </w:divBdr>
        </w:div>
        <w:div w:id="1484465632">
          <w:marLeft w:val="75"/>
          <w:marRight w:val="0"/>
          <w:marTop w:val="0"/>
          <w:marBottom w:val="0"/>
          <w:divBdr>
            <w:top w:val="none" w:sz="0" w:space="0" w:color="auto"/>
            <w:left w:val="none" w:sz="0" w:space="0" w:color="auto"/>
            <w:bottom w:val="none" w:sz="0" w:space="0" w:color="auto"/>
            <w:right w:val="none" w:sz="0" w:space="0" w:color="auto"/>
          </w:divBdr>
        </w:div>
        <w:div w:id="269163724">
          <w:marLeft w:val="0"/>
          <w:marRight w:val="0"/>
          <w:marTop w:val="525"/>
          <w:marBottom w:val="0"/>
          <w:divBdr>
            <w:top w:val="none" w:sz="0" w:space="0" w:color="auto"/>
            <w:left w:val="none" w:sz="0" w:space="0" w:color="auto"/>
            <w:bottom w:val="none" w:sz="0" w:space="0" w:color="auto"/>
            <w:right w:val="none" w:sz="0" w:space="0" w:color="auto"/>
          </w:divBdr>
        </w:div>
        <w:div w:id="1475953853">
          <w:marLeft w:val="0"/>
          <w:marRight w:val="0"/>
          <w:marTop w:val="0"/>
          <w:marBottom w:val="0"/>
          <w:divBdr>
            <w:top w:val="none" w:sz="0" w:space="0" w:color="auto"/>
            <w:left w:val="none" w:sz="0" w:space="0" w:color="auto"/>
            <w:bottom w:val="none" w:sz="0" w:space="0" w:color="auto"/>
            <w:right w:val="none" w:sz="0" w:space="0" w:color="auto"/>
          </w:divBdr>
        </w:div>
        <w:div w:id="495222282">
          <w:marLeft w:val="75"/>
          <w:marRight w:val="0"/>
          <w:marTop w:val="0"/>
          <w:marBottom w:val="0"/>
          <w:divBdr>
            <w:top w:val="none" w:sz="0" w:space="0" w:color="auto"/>
            <w:left w:val="none" w:sz="0" w:space="0" w:color="auto"/>
            <w:bottom w:val="none" w:sz="0" w:space="0" w:color="auto"/>
            <w:right w:val="none" w:sz="0" w:space="0" w:color="auto"/>
          </w:divBdr>
        </w:div>
        <w:div w:id="2037348487">
          <w:marLeft w:val="0"/>
          <w:marRight w:val="0"/>
          <w:marTop w:val="525"/>
          <w:marBottom w:val="0"/>
          <w:divBdr>
            <w:top w:val="none" w:sz="0" w:space="0" w:color="auto"/>
            <w:left w:val="none" w:sz="0" w:space="0" w:color="auto"/>
            <w:bottom w:val="none" w:sz="0" w:space="0" w:color="auto"/>
            <w:right w:val="none" w:sz="0" w:space="0" w:color="auto"/>
          </w:divBdr>
        </w:div>
        <w:div w:id="2120684239">
          <w:marLeft w:val="0"/>
          <w:marRight w:val="0"/>
          <w:marTop w:val="0"/>
          <w:marBottom w:val="0"/>
          <w:divBdr>
            <w:top w:val="none" w:sz="0" w:space="0" w:color="auto"/>
            <w:left w:val="none" w:sz="0" w:space="0" w:color="auto"/>
            <w:bottom w:val="none" w:sz="0" w:space="0" w:color="auto"/>
            <w:right w:val="none" w:sz="0" w:space="0" w:color="auto"/>
          </w:divBdr>
        </w:div>
        <w:div w:id="771899131">
          <w:marLeft w:val="75"/>
          <w:marRight w:val="0"/>
          <w:marTop w:val="0"/>
          <w:marBottom w:val="0"/>
          <w:divBdr>
            <w:top w:val="none" w:sz="0" w:space="0" w:color="auto"/>
            <w:left w:val="none" w:sz="0" w:space="0" w:color="auto"/>
            <w:bottom w:val="none" w:sz="0" w:space="0" w:color="auto"/>
            <w:right w:val="none" w:sz="0" w:space="0" w:color="auto"/>
          </w:divBdr>
        </w:div>
        <w:div w:id="1180200758">
          <w:marLeft w:val="0"/>
          <w:marRight w:val="0"/>
          <w:marTop w:val="525"/>
          <w:marBottom w:val="0"/>
          <w:divBdr>
            <w:top w:val="none" w:sz="0" w:space="0" w:color="auto"/>
            <w:left w:val="none" w:sz="0" w:space="0" w:color="auto"/>
            <w:bottom w:val="none" w:sz="0" w:space="0" w:color="auto"/>
            <w:right w:val="none" w:sz="0" w:space="0" w:color="auto"/>
          </w:divBdr>
        </w:div>
        <w:div w:id="261451270">
          <w:marLeft w:val="0"/>
          <w:marRight w:val="0"/>
          <w:marTop w:val="0"/>
          <w:marBottom w:val="0"/>
          <w:divBdr>
            <w:top w:val="none" w:sz="0" w:space="0" w:color="auto"/>
            <w:left w:val="none" w:sz="0" w:space="0" w:color="auto"/>
            <w:bottom w:val="none" w:sz="0" w:space="0" w:color="auto"/>
            <w:right w:val="none" w:sz="0" w:space="0" w:color="auto"/>
          </w:divBdr>
        </w:div>
        <w:div w:id="177282829">
          <w:marLeft w:val="75"/>
          <w:marRight w:val="0"/>
          <w:marTop w:val="0"/>
          <w:marBottom w:val="0"/>
          <w:divBdr>
            <w:top w:val="none" w:sz="0" w:space="0" w:color="auto"/>
            <w:left w:val="none" w:sz="0" w:space="0" w:color="auto"/>
            <w:bottom w:val="none" w:sz="0" w:space="0" w:color="auto"/>
            <w:right w:val="none" w:sz="0" w:space="0" w:color="auto"/>
          </w:divBdr>
        </w:div>
        <w:div w:id="899755027">
          <w:marLeft w:val="0"/>
          <w:marRight w:val="0"/>
          <w:marTop w:val="525"/>
          <w:marBottom w:val="0"/>
          <w:divBdr>
            <w:top w:val="none" w:sz="0" w:space="0" w:color="auto"/>
            <w:left w:val="none" w:sz="0" w:space="0" w:color="auto"/>
            <w:bottom w:val="none" w:sz="0" w:space="0" w:color="auto"/>
            <w:right w:val="none" w:sz="0" w:space="0" w:color="auto"/>
          </w:divBdr>
        </w:div>
        <w:div w:id="1904370379">
          <w:marLeft w:val="0"/>
          <w:marRight w:val="0"/>
          <w:marTop w:val="0"/>
          <w:marBottom w:val="0"/>
          <w:divBdr>
            <w:top w:val="none" w:sz="0" w:space="0" w:color="auto"/>
            <w:left w:val="none" w:sz="0" w:space="0" w:color="auto"/>
            <w:bottom w:val="none" w:sz="0" w:space="0" w:color="auto"/>
            <w:right w:val="none" w:sz="0" w:space="0" w:color="auto"/>
          </w:divBdr>
        </w:div>
        <w:div w:id="668680769">
          <w:marLeft w:val="75"/>
          <w:marRight w:val="0"/>
          <w:marTop w:val="0"/>
          <w:marBottom w:val="0"/>
          <w:divBdr>
            <w:top w:val="none" w:sz="0" w:space="0" w:color="auto"/>
            <w:left w:val="none" w:sz="0" w:space="0" w:color="auto"/>
            <w:bottom w:val="none" w:sz="0" w:space="0" w:color="auto"/>
            <w:right w:val="none" w:sz="0" w:space="0" w:color="auto"/>
          </w:divBdr>
        </w:div>
        <w:div w:id="1271470573">
          <w:marLeft w:val="0"/>
          <w:marRight w:val="0"/>
          <w:marTop w:val="525"/>
          <w:marBottom w:val="0"/>
          <w:divBdr>
            <w:top w:val="none" w:sz="0" w:space="0" w:color="auto"/>
            <w:left w:val="none" w:sz="0" w:space="0" w:color="auto"/>
            <w:bottom w:val="none" w:sz="0" w:space="0" w:color="auto"/>
            <w:right w:val="none" w:sz="0" w:space="0" w:color="auto"/>
          </w:divBdr>
        </w:div>
        <w:div w:id="464587981">
          <w:marLeft w:val="0"/>
          <w:marRight w:val="0"/>
          <w:marTop w:val="0"/>
          <w:marBottom w:val="0"/>
          <w:divBdr>
            <w:top w:val="none" w:sz="0" w:space="0" w:color="auto"/>
            <w:left w:val="none" w:sz="0" w:space="0" w:color="auto"/>
            <w:bottom w:val="none" w:sz="0" w:space="0" w:color="auto"/>
            <w:right w:val="none" w:sz="0" w:space="0" w:color="auto"/>
          </w:divBdr>
        </w:div>
        <w:div w:id="340160817">
          <w:marLeft w:val="75"/>
          <w:marRight w:val="0"/>
          <w:marTop w:val="0"/>
          <w:marBottom w:val="0"/>
          <w:divBdr>
            <w:top w:val="none" w:sz="0" w:space="0" w:color="auto"/>
            <w:left w:val="none" w:sz="0" w:space="0" w:color="auto"/>
            <w:bottom w:val="none" w:sz="0" w:space="0" w:color="auto"/>
            <w:right w:val="none" w:sz="0" w:space="0" w:color="auto"/>
          </w:divBdr>
        </w:div>
        <w:div w:id="302776927">
          <w:marLeft w:val="0"/>
          <w:marRight w:val="0"/>
          <w:marTop w:val="525"/>
          <w:marBottom w:val="0"/>
          <w:divBdr>
            <w:top w:val="none" w:sz="0" w:space="0" w:color="auto"/>
            <w:left w:val="none" w:sz="0" w:space="0" w:color="auto"/>
            <w:bottom w:val="none" w:sz="0" w:space="0" w:color="auto"/>
            <w:right w:val="none" w:sz="0" w:space="0" w:color="auto"/>
          </w:divBdr>
        </w:div>
        <w:div w:id="1904022713">
          <w:marLeft w:val="0"/>
          <w:marRight w:val="0"/>
          <w:marTop w:val="0"/>
          <w:marBottom w:val="0"/>
          <w:divBdr>
            <w:top w:val="none" w:sz="0" w:space="0" w:color="auto"/>
            <w:left w:val="none" w:sz="0" w:space="0" w:color="auto"/>
            <w:bottom w:val="none" w:sz="0" w:space="0" w:color="auto"/>
            <w:right w:val="none" w:sz="0" w:space="0" w:color="auto"/>
          </w:divBdr>
        </w:div>
        <w:div w:id="194008219">
          <w:marLeft w:val="75"/>
          <w:marRight w:val="0"/>
          <w:marTop w:val="0"/>
          <w:marBottom w:val="0"/>
          <w:divBdr>
            <w:top w:val="none" w:sz="0" w:space="0" w:color="auto"/>
            <w:left w:val="none" w:sz="0" w:space="0" w:color="auto"/>
            <w:bottom w:val="none" w:sz="0" w:space="0" w:color="auto"/>
            <w:right w:val="none" w:sz="0" w:space="0" w:color="auto"/>
          </w:divBdr>
        </w:div>
        <w:div w:id="1420061306">
          <w:marLeft w:val="0"/>
          <w:marRight w:val="0"/>
          <w:marTop w:val="525"/>
          <w:marBottom w:val="0"/>
          <w:divBdr>
            <w:top w:val="none" w:sz="0" w:space="0" w:color="auto"/>
            <w:left w:val="none" w:sz="0" w:space="0" w:color="auto"/>
            <w:bottom w:val="none" w:sz="0" w:space="0" w:color="auto"/>
            <w:right w:val="none" w:sz="0" w:space="0" w:color="auto"/>
          </w:divBdr>
        </w:div>
        <w:div w:id="1927570095">
          <w:marLeft w:val="0"/>
          <w:marRight w:val="0"/>
          <w:marTop w:val="0"/>
          <w:marBottom w:val="0"/>
          <w:divBdr>
            <w:top w:val="none" w:sz="0" w:space="0" w:color="auto"/>
            <w:left w:val="none" w:sz="0" w:space="0" w:color="auto"/>
            <w:bottom w:val="none" w:sz="0" w:space="0" w:color="auto"/>
            <w:right w:val="none" w:sz="0" w:space="0" w:color="auto"/>
          </w:divBdr>
        </w:div>
        <w:div w:id="131487444">
          <w:marLeft w:val="75"/>
          <w:marRight w:val="0"/>
          <w:marTop w:val="0"/>
          <w:marBottom w:val="0"/>
          <w:divBdr>
            <w:top w:val="none" w:sz="0" w:space="0" w:color="auto"/>
            <w:left w:val="none" w:sz="0" w:space="0" w:color="auto"/>
            <w:bottom w:val="none" w:sz="0" w:space="0" w:color="auto"/>
            <w:right w:val="none" w:sz="0" w:space="0" w:color="auto"/>
          </w:divBdr>
        </w:div>
        <w:div w:id="596326436">
          <w:marLeft w:val="0"/>
          <w:marRight w:val="0"/>
          <w:marTop w:val="525"/>
          <w:marBottom w:val="0"/>
          <w:divBdr>
            <w:top w:val="none" w:sz="0" w:space="0" w:color="auto"/>
            <w:left w:val="none" w:sz="0" w:space="0" w:color="auto"/>
            <w:bottom w:val="none" w:sz="0" w:space="0" w:color="auto"/>
            <w:right w:val="none" w:sz="0" w:space="0" w:color="auto"/>
          </w:divBdr>
        </w:div>
        <w:div w:id="1623879437">
          <w:marLeft w:val="0"/>
          <w:marRight w:val="0"/>
          <w:marTop w:val="0"/>
          <w:marBottom w:val="0"/>
          <w:divBdr>
            <w:top w:val="none" w:sz="0" w:space="0" w:color="auto"/>
            <w:left w:val="none" w:sz="0" w:space="0" w:color="auto"/>
            <w:bottom w:val="none" w:sz="0" w:space="0" w:color="auto"/>
            <w:right w:val="none" w:sz="0" w:space="0" w:color="auto"/>
          </w:divBdr>
        </w:div>
        <w:div w:id="1613169330">
          <w:marLeft w:val="75"/>
          <w:marRight w:val="0"/>
          <w:marTop w:val="0"/>
          <w:marBottom w:val="0"/>
          <w:divBdr>
            <w:top w:val="none" w:sz="0" w:space="0" w:color="auto"/>
            <w:left w:val="none" w:sz="0" w:space="0" w:color="auto"/>
            <w:bottom w:val="none" w:sz="0" w:space="0" w:color="auto"/>
            <w:right w:val="none" w:sz="0" w:space="0" w:color="auto"/>
          </w:divBdr>
        </w:div>
        <w:div w:id="1957640682">
          <w:marLeft w:val="0"/>
          <w:marRight w:val="0"/>
          <w:marTop w:val="525"/>
          <w:marBottom w:val="0"/>
          <w:divBdr>
            <w:top w:val="none" w:sz="0" w:space="0" w:color="auto"/>
            <w:left w:val="none" w:sz="0" w:space="0" w:color="auto"/>
            <w:bottom w:val="none" w:sz="0" w:space="0" w:color="auto"/>
            <w:right w:val="none" w:sz="0" w:space="0" w:color="auto"/>
          </w:divBdr>
        </w:div>
        <w:div w:id="1287814286">
          <w:marLeft w:val="0"/>
          <w:marRight w:val="0"/>
          <w:marTop w:val="0"/>
          <w:marBottom w:val="0"/>
          <w:divBdr>
            <w:top w:val="none" w:sz="0" w:space="0" w:color="auto"/>
            <w:left w:val="none" w:sz="0" w:space="0" w:color="auto"/>
            <w:bottom w:val="none" w:sz="0" w:space="0" w:color="auto"/>
            <w:right w:val="none" w:sz="0" w:space="0" w:color="auto"/>
          </w:divBdr>
        </w:div>
        <w:div w:id="72094400">
          <w:marLeft w:val="75"/>
          <w:marRight w:val="0"/>
          <w:marTop w:val="0"/>
          <w:marBottom w:val="0"/>
          <w:divBdr>
            <w:top w:val="none" w:sz="0" w:space="0" w:color="auto"/>
            <w:left w:val="none" w:sz="0" w:space="0" w:color="auto"/>
            <w:bottom w:val="none" w:sz="0" w:space="0" w:color="auto"/>
            <w:right w:val="none" w:sz="0" w:space="0" w:color="auto"/>
          </w:divBdr>
        </w:div>
        <w:div w:id="1486388235">
          <w:marLeft w:val="0"/>
          <w:marRight w:val="0"/>
          <w:marTop w:val="525"/>
          <w:marBottom w:val="0"/>
          <w:divBdr>
            <w:top w:val="none" w:sz="0" w:space="0" w:color="auto"/>
            <w:left w:val="none" w:sz="0" w:space="0" w:color="auto"/>
            <w:bottom w:val="none" w:sz="0" w:space="0" w:color="auto"/>
            <w:right w:val="none" w:sz="0" w:space="0" w:color="auto"/>
          </w:divBdr>
        </w:div>
        <w:div w:id="1345740803">
          <w:marLeft w:val="0"/>
          <w:marRight w:val="0"/>
          <w:marTop w:val="0"/>
          <w:marBottom w:val="0"/>
          <w:divBdr>
            <w:top w:val="none" w:sz="0" w:space="0" w:color="auto"/>
            <w:left w:val="none" w:sz="0" w:space="0" w:color="auto"/>
            <w:bottom w:val="none" w:sz="0" w:space="0" w:color="auto"/>
            <w:right w:val="none" w:sz="0" w:space="0" w:color="auto"/>
          </w:divBdr>
        </w:div>
        <w:div w:id="1919484951">
          <w:marLeft w:val="75"/>
          <w:marRight w:val="0"/>
          <w:marTop w:val="0"/>
          <w:marBottom w:val="0"/>
          <w:divBdr>
            <w:top w:val="none" w:sz="0" w:space="0" w:color="auto"/>
            <w:left w:val="none" w:sz="0" w:space="0" w:color="auto"/>
            <w:bottom w:val="none" w:sz="0" w:space="0" w:color="auto"/>
            <w:right w:val="none" w:sz="0" w:space="0" w:color="auto"/>
          </w:divBdr>
        </w:div>
        <w:div w:id="1987853195">
          <w:marLeft w:val="0"/>
          <w:marRight w:val="0"/>
          <w:marTop w:val="525"/>
          <w:marBottom w:val="0"/>
          <w:divBdr>
            <w:top w:val="none" w:sz="0" w:space="0" w:color="auto"/>
            <w:left w:val="none" w:sz="0" w:space="0" w:color="auto"/>
            <w:bottom w:val="none" w:sz="0" w:space="0" w:color="auto"/>
            <w:right w:val="none" w:sz="0" w:space="0" w:color="auto"/>
          </w:divBdr>
        </w:div>
        <w:div w:id="1393886561">
          <w:marLeft w:val="0"/>
          <w:marRight w:val="0"/>
          <w:marTop w:val="0"/>
          <w:marBottom w:val="0"/>
          <w:divBdr>
            <w:top w:val="none" w:sz="0" w:space="0" w:color="auto"/>
            <w:left w:val="none" w:sz="0" w:space="0" w:color="auto"/>
            <w:bottom w:val="none" w:sz="0" w:space="0" w:color="auto"/>
            <w:right w:val="none" w:sz="0" w:space="0" w:color="auto"/>
          </w:divBdr>
        </w:div>
        <w:div w:id="1371148708">
          <w:marLeft w:val="75"/>
          <w:marRight w:val="0"/>
          <w:marTop w:val="0"/>
          <w:marBottom w:val="0"/>
          <w:divBdr>
            <w:top w:val="none" w:sz="0" w:space="0" w:color="auto"/>
            <w:left w:val="none" w:sz="0" w:space="0" w:color="auto"/>
            <w:bottom w:val="none" w:sz="0" w:space="0" w:color="auto"/>
            <w:right w:val="none" w:sz="0" w:space="0" w:color="auto"/>
          </w:divBdr>
        </w:div>
        <w:div w:id="1494569455">
          <w:marLeft w:val="0"/>
          <w:marRight w:val="0"/>
          <w:marTop w:val="525"/>
          <w:marBottom w:val="0"/>
          <w:divBdr>
            <w:top w:val="none" w:sz="0" w:space="0" w:color="auto"/>
            <w:left w:val="none" w:sz="0" w:space="0" w:color="auto"/>
            <w:bottom w:val="none" w:sz="0" w:space="0" w:color="auto"/>
            <w:right w:val="none" w:sz="0" w:space="0" w:color="auto"/>
          </w:divBdr>
        </w:div>
        <w:div w:id="1330786895">
          <w:marLeft w:val="0"/>
          <w:marRight w:val="0"/>
          <w:marTop w:val="0"/>
          <w:marBottom w:val="0"/>
          <w:divBdr>
            <w:top w:val="none" w:sz="0" w:space="0" w:color="auto"/>
            <w:left w:val="none" w:sz="0" w:space="0" w:color="auto"/>
            <w:bottom w:val="none" w:sz="0" w:space="0" w:color="auto"/>
            <w:right w:val="none" w:sz="0" w:space="0" w:color="auto"/>
          </w:divBdr>
        </w:div>
        <w:div w:id="115871861">
          <w:marLeft w:val="75"/>
          <w:marRight w:val="0"/>
          <w:marTop w:val="0"/>
          <w:marBottom w:val="0"/>
          <w:divBdr>
            <w:top w:val="none" w:sz="0" w:space="0" w:color="auto"/>
            <w:left w:val="none" w:sz="0" w:space="0" w:color="auto"/>
            <w:bottom w:val="none" w:sz="0" w:space="0" w:color="auto"/>
            <w:right w:val="none" w:sz="0" w:space="0" w:color="auto"/>
          </w:divBdr>
        </w:div>
        <w:div w:id="1541747971">
          <w:marLeft w:val="0"/>
          <w:marRight w:val="0"/>
          <w:marTop w:val="525"/>
          <w:marBottom w:val="0"/>
          <w:divBdr>
            <w:top w:val="none" w:sz="0" w:space="0" w:color="auto"/>
            <w:left w:val="none" w:sz="0" w:space="0" w:color="auto"/>
            <w:bottom w:val="none" w:sz="0" w:space="0" w:color="auto"/>
            <w:right w:val="none" w:sz="0" w:space="0" w:color="auto"/>
          </w:divBdr>
        </w:div>
        <w:div w:id="1403288971">
          <w:marLeft w:val="0"/>
          <w:marRight w:val="0"/>
          <w:marTop w:val="0"/>
          <w:marBottom w:val="0"/>
          <w:divBdr>
            <w:top w:val="none" w:sz="0" w:space="0" w:color="auto"/>
            <w:left w:val="none" w:sz="0" w:space="0" w:color="auto"/>
            <w:bottom w:val="none" w:sz="0" w:space="0" w:color="auto"/>
            <w:right w:val="none" w:sz="0" w:space="0" w:color="auto"/>
          </w:divBdr>
        </w:div>
        <w:div w:id="2110007797">
          <w:marLeft w:val="75"/>
          <w:marRight w:val="0"/>
          <w:marTop w:val="0"/>
          <w:marBottom w:val="0"/>
          <w:divBdr>
            <w:top w:val="none" w:sz="0" w:space="0" w:color="auto"/>
            <w:left w:val="none" w:sz="0" w:space="0" w:color="auto"/>
            <w:bottom w:val="none" w:sz="0" w:space="0" w:color="auto"/>
            <w:right w:val="none" w:sz="0" w:space="0" w:color="auto"/>
          </w:divBdr>
        </w:div>
        <w:div w:id="536744011">
          <w:marLeft w:val="0"/>
          <w:marRight w:val="0"/>
          <w:marTop w:val="525"/>
          <w:marBottom w:val="0"/>
          <w:divBdr>
            <w:top w:val="none" w:sz="0" w:space="0" w:color="auto"/>
            <w:left w:val="none" w:sz="0" w:space="0" w:color="auto"/>
            <w:bottom w:val="none" w:sz="0" w:space="0" w:color="auto"/>
            <w:right w:val="none" w:sz="0" w:space="0" w:color="auto"/>
          </w:divBdr>
        </w:div>
        <w:div w:id="425660222">
          <w:marLeft w:val="0"/>
          <w:marRight w:val="0"/>
          <w:marTop w:val="0"/>
          <w:marBottom w:val="0"/>
          <w:divBdr>
            <w:top w:val="none" w:sz="0" w:space="0" w:color="auto"/>
            <w:left w:val="none" w:sz="0" w:space="0" w:color="auto"/>
            <w:bottom w:val="none" w:sz="0" w:space="0" w:color="auto"/>
            <w:right w:val="none" w:sz="0" w:space="0" w:color="auto"/>
          </w:divBdr>
        </w:div>
        <w:div w:id="1537893758">
          <w:marLeft w:val="75"/>
          <w:marRight w:val="0"/>
          <w:marTop w:val="0"/>
          <w:marBottom w:val="0"/>
          <w:divBdr>
            <w:top w:val="none" w:sz="0" w:space="0" w:color="auto"/>
            <w:left w:val="none" w:sz="0" w:space="0" w:color="auto"/>
            <w:bottom w:val="none" w:sz="0" w:space="0" w:color="auto"/>
            <w:right w:val="none" w:sz="0" w:space="0" w:color="auto"/>
          </w:divBdr>
        </w:div>
        <w:div w:id="862328395">
          <w:marLeft w:val="0"/>
          <w:marRight w:val="0"/>
          <w:marTop w:val="525"/>
          <w:marBottom w:val="0"/>
          <w:divBdr>
            <w:top w:val="none" w:sz="0" w:space="0" w:color="auto"/>
            <w:left w:val="none" w:sz="0" w:space="0" w:color="auto"/>
            <w:bottom w:val="none" w:sz="0" w:space="0" w:color="auto"/>
            <w:right w:val="none" w:sz="0" w:space="0" w:color="auto"/>
          </w:divBdr>
        </w:div>
        <w:div w:id="916591953">
          <w:marLeft w:val="0"/>
          <w:marRight w:val="0"/>
          <w:marTop w:val="0"/>
          <w:marBottom w:val="0"/>
          <w:divBdr>
            <w:top w:val="none" w:sz="0" w:space="0" w:color="auto"/>
            <w:left w:val="none" w:sz="0" w:space="0" w:color="auto"/>
            <w:bottom w:val="none" w:sz="0" w:space="0" w:color="auto"/>
            <w:right w:val="none" w:sz="0" w:space="0" w:color="auto"/>
          </w:divBdr>
        </w:div>
        <w:div w:id="1484347239">
          <w:marLeft w:val="75"/>
          <w:marRight w:val="0"/>
          <w:marTop w:val="0"/>
          <w:marBottom w:val="0"/>
          <w:divBdr>
            <w:top w:val="none" w:sz="0" w:space="0" w:color="auto"/>
            <w:left w:val="none" w:sz="0" w:space="0" w:color="auto"/>
            <w:bottom w:val="none" w:sz="0" w:space="0" w:color="auto"/>
            <w:right w:val="none" w:sz="0" w:space="0" w:color="auto"/>
          </w:divBdr>
        </w:div>
        <w:div w:id="483854403">
          <w:marLeft w:val="0"/>
          <w:marRight w:val="0"/>
          <w:marTop w:val="525"/>
          <w:marBottom w:val="0"/>
          <w:divBdr>
            <w:top w:val="none" w:sz="0" w:space="0" w:color="auto"/>
            <w:left w:val="none" w:sz="0" w:space="0" w:color="auto"/>
            <w:bottom w:val="none" w:sz="0" w:space="0" w:color="auto"/>
            <w:right w:val="none" w:sz="0" w:space="0" w:color="auto"/>
          </w:divBdr>
        </w:div>
        <w:div w:id="16735051">
          <w:marLeft w:val="0"/>
          <w:marRight w:val="0"/>
          <w:marTop w:val="0"/>
          <w:marBottom w:val="0"/>
          <w:divBdr>
            <w:top w:val="none" w:sz="0" w:space="0" w:color="auto"/>
            <w:left w:val="none" w:sz="0" w:space="0" w:color="auto"/>
            <w:bottom w:val="none" w:sz="0" w:space="0" w:color="auto"/>
            <w:right w:val="none" w:sz="0" w:space="0" w:color="auto"/>
          </w:divBdr>
        </w:div>
        <w:div w:id="1902785338">
          <w:marLeft w:val="75"/>
          <w:marRight w:val="0"/>
          <w:marTop w:val="0"/>
          <w:marBottom w:val="0"/>
          <w:divBdr>
            <w:top w:val="none" w:sz="0" w:space="0" w:color="auto"/>
            <w:left w:val="none" w:sz="0" w:space="0" w:color="auto"/>
            <w:bottom w:val="none" w:sz="0" w:space="0" w:color="auto"/>
            <w:right w:val="none" w:sz="0" w:space="0" w:color="auto"/>
          </w:divBdr>
        </w:div>
        <w:div w:id="1233664348">
          <w:marLeft w:val="0"/>
          <w:marRight w:val="0"/>
          <w:marTop w:val="525"/>
          <w:marBottom w:val="0"/>
          <w:divBdr>
            <w:top w:val="none" w:sz="0" w:space="0" w:color="auto"/>
            <w:left w:val="none" w:sz="0" w:space="0" w:color="auto"/>
            <w:bottom w:val="none" w:sz="0" w:space="0" w:color="auto"/>
            <w:right w:val="none" w:sz="0" w:space="0" w:color="auto"/>
          </w:divBdr>
        </w:div>
        <w:div w:id="212617923">
          <w:marLeft w:val="0"/>
          <w:marRight w:val="0"/>
          <w:marTop w:val="0"/>
          <w:marBottom w:val="0"/>
          <w:divBdr>
            <w:top w:val="none" w:sz="0" w:space="0" w:color="auto"/>
            <w:left w:val="none" w:sz="0" w:space="0" w:color="auto"/>
            <w:bottom w:val="none" w:sz="0" w:space="0" w:color="auto"/>
            <w:right w:val="none" w:sz="0" w:space="0" w:color="auto"/>
          </w:divBdr>
        </w:div>
        <w:div w:id="971325791">
          <w:marLeft w:val="75"/>
          <w:marRight w:val="0"/>
          <w:marTop w:val="0"/>
          <w:marBottom w:val="0"/>
          <w:divBdr>
            <w:top w:val="none" w:sz="0" w:space="0" w:color="auto"/>
            <w:left w:val="none" w:sz="0" w:space="0" w:color="auto"/>
            <w:bottom w:val="none" w:sz="0" w:space="0" w:color="auto"/>
            <w:right w:val="none" w:sz="0" w:space="0" w:color="auto"/>
          </w:divBdr>
        </w:div>
        <w:div w:id="1808931679">
          <w:marLeft w:val="0"/>
          <w:marRight w:val="0"/>
          <w:marTop w:val="525"/>
          <w:marBottom w:val="0"/>
          <w:divBdr>
            <w:top w:val="none" w:sz="0" w:space="0" w:color="auto"/>
            <w:left w:val="none" w:sz="0" w:space="0" w:color="auto"/>
            <w:bottom w:val="none" w:sz="0" w:space="0" w:color="auto"/>
            <w:right w:val="none" w:sz="0" w:space="0" w:color="auto"/>
          </w:divBdr>
        </w:div>
        <w:div w:id="675499098">
          <w:marLeft w:val="0"/>
          <w:marRight w:val="0"/>
          <w:marTop w:val="0"/>
          <w:marBottom w:val="0"/>
          <w:divBdr>
            <w:top w:val="none" w:sz="0" w:space="0" w:color="auto"/>
            <w:left w:val="none" w:sz="0" w:space="0" w:color="auto"/>
            <w:bottom w:val="none" w:sz="0" w:space="0" w:color="auto"/>
            <w:right w:val="none" w:sz="0" w:space="0" w:color="auto"/>
          </w:divBdr>
        </w:div>
        <w:div w:id="1133213686">
          <w:marLeft w:val="75"/>
          <w:marRight w:val="0"/>
          <w:marTop w:val="0"/>
          <w:marBottom w:val="0"/>
          <w:divBdr>
            <w:top w:val="none" w:sz="0" w:space="0" w:color="auto"/>
            <w:left w:val="none" w:sz="0" w:space="0" w:color="auto"/>
            <w:bottom w:val="none" w:sz="0" w:space="0" w:color="auto"/>
            <w:right w:val="none" w:sz="0" w:space="0" w:color="auto"/>
          </w:divBdr>
        </w:div>
        <w:div w:id="1000736808">
          <w:marLeft w:val="0"/>
          <w:marRight w:val="0"/>
          <w:marTop w:val="525"/>
          <w:marBottom w:val="0"/>
          <w:divBdr>
            <w:top w:val="none" w:sz="0" w:space="0" w:color="auto"/>
            <w:left w:val="none" w:sz="0" w:space="0" w:color="auto"/>
            <w:bottom w:val="none" w:sz="0" w:space="0" w:color="auto"/>
            <w:right w:val="none" w:sz="0" w:space="0" w:color="auto"/>
          </w:divBdr>
        </w:div>
        <w:div w:id="1594975637">
          <w:marLeft w:val="0"/>
          <w:marRight w:val="0"/>
          <w:marTop w:val="0"/>
          <w:marBottom w:val="0"/>
          <w:divBdr>
            <w:top w:val="none" w:sz="0" w:space="0" w:color="auto"/>
            <w:left w:val="none" w:sz="0" w:space="0" w:color="auto"/>
            <w:bottom w:val="none" w:sz="0" w:space="0" w:color="auto"/>
            <w:right w:val="none" w:sz="0" w:space="0" w:color="auto"/>
          </w:divBdr>
        </w:div>
        <w:div w:id="837159047">
          <w:marLeft w:val="75"/>
          <w:marRight w:val="0"/>
          <w:marTop w:val="0"/>
          <w:marBottom w:val="0"/>
          <w:divBdr>
            <w:top w:val="none" w:sz="0" w:space="0" w:color="auto"/>
            <w:left w:val="none" w:sz="0" w:space="0" w:color="auto"/>
            <w:bottom w:val="none" w:sz="0" w:space="0" w:color="auto"/>
            <w:right w:val="none" w:sz="0" w:space="0" w:color="auto"/>
          </w:divBdr>
        </w:div>
        <w:div w:id="1062362163">
          <w:marLeft w:val="0"/>
          <w:marRight w:val="0"/>
          <w:marTop w:val="525"/>
          <w:marBottom w:val="0"/>
          <w:divBdr>
            <w:top w:val="none" w:sz="0" w:space="0" w:color="auto"/>
            <w:left w:val="none" w:sz="0" w:space="0" w:color="auto"/>
            <w:bottom w:val="none" w:sz="0" w:space="0" w:color="auto"/>
            <w:right w:val="none" w:sz="0" w:space="0" w:color="auto"/>
          </w:divBdr>
        </w:div>
        <w:div w:id="640580732">
          <w:marLeft w:val="0"/>
          <w:marRight w:val="0"/>
          <w:marTop w:val="0"/>
          <w:marBottom w:val="0"/>
          <w:divBdr>
            <w:top w:val="none" w:sz="0" w:space="0" w:color="auto"/>
            <w:left w:val="none" w:sz="0" w:space="0" w:color="auto"/>
            <w:bottom w:val="none" w:sz="0" w:space="0" w:color="auto"/>
            <w:right w:val="none" w:sz="0" w:space="0" w:color="auto"/>
          </w:divBdr>
        </w:div>
        <w:div w:id="1465998404">
          <w:marLeft w:val="75"/>
          <w:marRight w:val="0"/>
          <w:marTop w:val="0"/>
          <w:marBottom w:val="0"/>
          <w:divBdr>
            <w:top w:val="none" w:sz="0" w:space="0" w:color="auto"/>
            <w:left w:val="none" w:sz="0" w:space="0" w:color="auto"/>
            <w:bottom w:val="none" w:sz="0" w:space="0" w:color="auto"/>
            <w:right w:val="none" w:sz="0" w:space="0" w:color="auto"/>
          </w:divBdr>
        </w:div>
        <w:div w:id="1310860086">
          <w:marLeft w:val="0"/>
          <w:marRight w:val="0"/>
          <w:marTop w:val="525"/>
          <w:marBottom w:val="0"/>
          <w:divBdr>
            <w:top w:val="none" w:sz="0" w:space="0" w:color="auto"/>
            <w:left w:val="none" w:sz="0" w:space="0" w:color="auto"/>
            <w:bottom w:val="none" w:sz="0" w:space="0" w:color="auto"/>
            <w:right w:val="none" w:sz="0" w:space="0" w:color="auto"/>
          </w:divBdr>
        </w:div>
        <w:div w:id="1354189496">
          <w:marLeft w:val="0"/>
          <w:marRight w:val="0"/>
          <w:marTop w:val="0"/>
          <w:marBottom w:val="0"/>
          <w:divBdr>
            <w:top w:val="none" w:sz="0" w:space="0" w:color="auto"/>
            <w:left w:val="none" w:sz="0" w:space="0" w:color="auto"/>
            <w:bottom w:val="none" w:sz="0" w:space="0" w:color="auto"/>
            <w:right w:val="none" w:sz="0" w:space="0" w:color="auto"/>
          </w:divBdr>
        </w:div>
        <w:div w:id="165633021">
          <w:marLeft w:val="75"/>
          <w:marRight w:val="0"/>
          <w:marTop w:val="0"/>
          <w:marBottom w:val="0"/>
          <w:divBdr>
            <w:top w:val="none" w:sz="0" w:space="0" w:color="auto"/>
            <w:left w:val="none" w:sz="0" w:space="0" w:color="auto"/>
            <w:bottom w:val="none" w:sz="0" w:space="0" w:color="auto"/>
            <w:right w:val="none" w:sz="0" w:space="0" w:color="auto"/>
          </w:divBdr>
        </w:div>
        <w:div w:id="309869363">
          <w:marLeft w:val="0"/>
          <w:marRight w:val="0"/>
          <w:marTop w:val="525"/>
          <w:marBottom w:val="0"/>
          <w:divBdr>
            <w:top w:val="none" w:sz="0" w:space="0" w:color="auto"/>
            <w:left w:val="none" w:sz="0" w:space="0" w:color="auto"/>
            <w:bottom w:val="none" w:sz="0" w:space="0" w:color="auto"/>
            <w:right w:val="none" w:sz="0" w:space="0" w:color="auto"/>
          </w:divBdr>
        </w:div>
        <w:div w:id="860819238">
          <w:marLeft w:val="0"/>
          <w:marRight w:val="0"/>
          <w:marTop w:val="0"/>
          <w:marBottom w:val="0"/>
          <w:divBdr>
            <w:top w:val="none" w:sz="0" w:space="0" w:color="auto"/>
            <w:left w:val="none" w:sz="0" w:space="0" w:color="auto"/>
            <w:bottom w:val="none" w:sz="0" w:space="0" w:color="auto"/>
            <w:right w:val="none" w:sz="0" w:space="0" w:color="auto"/>
          </w:divBdr>
        </w:div>
        <w:div w:id="781609360">
          <w:marLeft w:val="75"/>
          <w:marRight w:val="0"/>
          <w:marTop w:val="0"/>
          <w:marBottom w:val="0"/>
          <w:divBdr>
            <w:top w:val="none" w:sz="0" w:space="0" w:color="auto"/>
            <w:left w:val="none" w:sz="0" w:space="0" w:color="auto"/>
            <w:bottom w:val="none" w:sz="0" w:space="0" w:color="auto"/>
            <w:right w:val="none" w:sz="0" w:space="0" w:color="auto"/>
          </w:divBdr>
        </w:div>
        <w:div w:id="1906061303">
          <w:marLeft w:val="0"/>
          <w:marRight w:val="0"/>
          <w:marTop w:val="525"/>
          <w:marBottom w:val="0"/>
          <w:divBdr>
            <w:top w:val="none" w:sz="0" w:space="0" w:color="auto"/>
            <w:left w:val="none" w:sz="0" w:space="0" w:color="auto"/>
            <w:bottom w:val="none" w:sz="0" w:space="0" w:color="auto"/>
            <w:right w:val="none" w:sz="0" w:space="0" w:color="auto"/>
          </w:divBdr>
        </w:div>
        <w:div w:id="800002598">
          <w:marLeft w:val="0"/>
          <w:marRight w:val="0"/>
          <w:marTop w:val="0"/>
          <w:marBottom w:val="0"/>
          <w:divBdr>
            <w:top w:val="none" w:sz="0" w:space="0" w:color="auto"/>
            <w:left w:val="none" w:sz="0" w:space="0" w:color="auto"/>
            <w:bottom w:val="none" w:sz="0" w:space="0" w:color="auto"/>
            <w:right w:val="none" w:sz="0" w:space="0" w:color="auto"/>
          </w:divBdr>
        </w:div>
        <w:div w:id="1334406674">
          <w:marLeft w:val="75"/>
          <w:marRight w:val="0"/>
          <w:marTop w:val="0"/>
          <w:marBottom w:val="0"/>
          <w:divBdr>
            <w:top w:val="none" w:sz="0" w:space="0" w:color="auto"/>
            <w:left w:val="none" w:sz="0" w:space="0" w:color="auto"/>
            <w:bottom w:val="none" w:sz="0" w:space="0" w:color="auto"/>
            <w:right w:val="none" w:sz="0" w:space="0" w:color="auto"/>
          </w:divBdr>
        </w:div>
        <w:div w:id="1157768863">
          <w:marLeft w:val="0"/>
          <w:marRight w:val="0"/>
          <w:marTop w:val="525"/>
          <w:marBottom w:val="0"/>
          <w:divBdr>
            <w:top w:val="none" w:sz="0" w:space="0" w:color="auto"/>
            <w:left w:val="none" w:sz="0" w:space="0" w:color="auto"/>
            <w:bottom w:val="none" w:sz="0" w:space="0" w:color="auto"/>
            <w:right w:val="none" w:sz="0" w:space="0" w:color="auto"/>
          </w:divBdr>
        </w:div>
        <w:div w:id="868568458">
          <w:marLeft w:val="0"/>
          <w:marRight w:val="0"/>
          <w:marTop w:val="0"/>
          <w:marBottom w:val="0"/>
          <w:divBdr>
            <w:top w:val="none" w:sz="0" w:space="0" w:color="auto"/>
            <w:left w:val="none" w:sz="0" w:space="0" w:color="auto"/>
            <w:bottom w:val="none" w:sz="0" w:space="0" w:color="auto"/>
            <w:right w:val="none" w:sz="0" w:space="0" w:color="auto"/>
          </w:divBdr>
        </w:div>
        <w:div w:id="1406950085">
          <w:marLeft w:val="75"/>
          <w:marRight w:val="0"/>
          <w:marTop w:val="0"/>
          <w:marBottom w:val="0"/>
          <w:divBdr>
            <w:top w:val="none" w:sz="0" w:space="0" w:color="auto"/>
            <w:left w:val="none" w:sz="0" w:space="0" w:color="auto"/>
            <w:bottom w:val="none" w:sz="0" w:space="0" w:color="auto"/>
            <w:right w:val="none" w:sz="0" w:space="0" w:color="auto"/>
          </w:divBdr>
        </w:div>
        <w:div w:id="1793674559">
          <w:marLeft w:val="0"/>
          <w:marRight w:val="0"/>
          <w:marTop w:val="525"/>
          <w:marBottom w:val="0"/>
          <w:divBdr>
            <w:top w:val="none" w:sz="0" w:space="0" w:color="auto"/>
            <w:left w:val="none" w:sz="0" w:space="0" w:color="auto"/>
            <w:bottom w:val="none" w:sz="0" w:space="0" w:color="auto"/>
            <w:right w:val="none" w:sz="0" w:space="0" w:color="auto"/>
          </w:divBdr>
        </w:div>
        <w:div w:id="14507461">
          <w:marLeft w:val="0"/>
          <w:marRight w:val="0"/>
          <w:marTop w:val="0"/>
          <w:marBottom w:val="0"/>
          <w:divBdr>
            <w:top w:val="none" w:sz="0" w:space="0" w:color="auto"/>
            <w:left w:val="none" w:sz="0" w:space="0" w:color="auto"/>
            <w:bottom w:val="none" w:sz="0" w:space="0" w:color="auto"/>
            <w:right w:val="none" w:sz="0" w:space="0" w:color="auto"/>
          </w:divBdr>
        </w:div>
        <w:div w:id="1892112661">
          <w:marLeft w:val="75"/>
          <w:marRight w:val="0"/>
          <w:marTop w:val="0"/>
          <w:marBottom w:val="0"/>
          <w:divBdr>
            <w:top w:val="none" w:sz="0" w:space="0" w:color="auto"/>
            <w:left w:val="none" w:sz="0" w:space="0" w:color="auto"/>
            <w:bottom w:val="none" w:sz="0" w:space="0" w:color="auto"/>
            <w:right w:val="none" w:sz="0" w:space="0" w:color="auto"/>
          </w:divBdr>
        </w:div>
        <w:div w:id="344787594">
          <w:marLeft w:val="0"/>
          <w:marRight w:val="0"/>
          <w:marTop w:val="525"/>
          <w:marBottom w:val="0"/>
          <w:divBdr>
            <w:top w:val="none" w:sz="0" w:space="0" w:color="auto"/>
            <w:left w:val="none" w:sz="0" w:space="0" w:color="auto"/>
            <w:bottom w:val="none" w:sz="0" w:space="0" w:color="auto"/>
            <w:right w:val="none" w:sz="0" w:space="0" w:color="auto"/>
          </w:divBdr>
        </w:div>
        <w:div w:id="1613903182">
          <w:marLeft w:val="0"/>
          <w:marRight w:val="0"/>
          <w:marTop w:val="0"/>
          <w:marBottom w:val="0"/>
          <w:divBdr>
            <w:top w:val="none" w:sz="0" w:space="0" w:color="auto"/>
            <w:left w:val="none" w:sz="0" w:space="0" w:color="auto"/>
            <w:bottom w:val="none" w:sz="0" w:space="0" w:color="auto"/>
            <w:right w:val="none" w:sz="0" w:space="0" w:color="auto"/>
          </w:divBdr>
        </w:div>
        <w:div w:id="2119832271">
          <w:marLeft w:val="75"/>
          <w:marRight w:val="0"/>
          <w:marTop w:val="0"/>
          <w:marBottom w:val="0"/>
          <w:divBdr>
            <w:top w:val="none" w:sz="0" w:space="0" w:color="auto"/>
            <w:left w:val="none" w:sz="0" w:space="0" w:color="auto"/>
            <w:bottom w:val="none" w:sz="0" w:space="0" w:color="auto"/>
            <w:right w:val="none" w:sz="0" w:space="0" w:color="auto"/>
          </w:divBdr>
        </w:div>
        <w:div w:id="693844588">
          <w:marLeft w:val="0"/>
          <w:marRight w:val="0"/>
          <w:marTop w:val="525"/>
          <w:marBottom w:val="0"/>
          <w:divBdr>
            <w:top w:val="none" w:sz="0" w:space="0" w:color="auto"/>
            <w:left w:val="none" w:sz="0" w:space="0" w:color="auto"/>
            <w:bottom w:val="none" w:sz="0" w:space="0" w:color="auto"/>
            <w:right w:val="none" w:sz="0" w:space="0" w:color="auto"/>
          </w:divBdr>
        </w:div>
        <w:div w:id="1430463900">
          <w:marLeft w:val="0"/>
          <w:marRight w:val="0"/>
          <w:marTop w:val="0"/>
          <w:marBottom w:val="0"/>
          <w:divBdr>
            <w:top w:val="none" w:sz="0" w:space="0" w:color="auto"/>
            <w:left w:val="none" w:sz="0" w:space="0" w:color="auto"/>
            <w:bottom w:val="none" w:sz="0" w:space="0" w:color="auto"/>
            <w:right w:val="none" w:sz="0" w:space="0" w:color="auto"/>
          </w:divBdr>
        </w:div>
        <w:div w:id="1372222853">
          <w:marLeft w:val="75"/>
          <w:marRight w:val="0"/>
          <w:marTop w:val="0"/>
          <w:marBottom w:val="0"/>
          <w:divBdr>
            <w:top w:val="none" w:sz="0" w:space="0" w:color="auto"/>
            <w:left w:val="none" w:sz="0" w:space="0" w:color="auto"/>
            <w:bottom w:val="none" w:sz="0" w:space="0" w:color="auto"/>
            <w:right w:val="none" w:sz="0" w:space="0" w:color="auto"/>
          </w:divBdr>
        </w:div>
        <w:div w:id="204218864">
          <w:marLeft w:val="0"/>
          <w:marRight w:val="0"/>
          <w:marTop w:val="525"/>
          <w:marBottom w:val="0"/>
          <w:divBdr>
            <w:top w:val="none" w:sz="0" w:space="0" w:color="auto"/>
            <w:left w:val="none" w:sz="0" w:space="0" w:color="auto"/>
            <w:bottom w:val="none" w:sz="0" w:space="0" w:color="auto"/>
            <w:right w:val="none" w:sz="0" w:space="0" w:color="auto"/>
          </w:divBdr>
        </w:div>
        <w:div w:id="91678">
          <w:marLeft w:val="0"/>
          <w:marRight w:val="0"/>
          <w:marTop w:val="0"/>
          <w:marBottom w:val="0"/>
          <w:divBdr>
            <w:top w:val="none" w:sz="0" w:space="0" w:color="auto"/>
            <w:left w:val="none" w:sz="0" w:space="0" w:color="auto"/>
            <w:bottom w:val="none" w:sz="0" w:space="0" w:color="auto"/>
            <w:right w:val="none" w:sz="0" w:space="0" w:color="auto"/>
          </w:divBdr>
        </w:div>
        <w:div w:id="1132409015">
          <w:marLeft w:val="75"/>
          <w:marRight w:val="0"/>
          <w:marTop w:val="0"/>
          <w:marBottom w:val="0"/>
          <w:divBdr>
            <w:top w:val="none" w:sz="0" w:space="0" w:color="auto"/>
            <w:left w:val="none" w:sz="0" w:space="0" w:color="auto"/>
            <w:bottom w:val="none" w:sz="0" w:space="0" w:color="auto"/>
            <w:right w:val="none" w:sz="0" w:space="0" w:color="auto"/>
          </w:divBdr>
        </w:div>
        <w:div w:id="1760712184">
          <w:marLeft w:val="0"/>
          <w:marRight w:val="0"/>
          <w:marTop w:val="525"/>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529610767">
          <w:marLeft w:val="75"/>
          <w:marRight w:val="0"/>
          <w:marTop w:val="0"/>
          <w:marBottom w:val="0"/>
          <w:divBdr>
            <w:top w:val="none" w:sz="0" w:space="0" w:color="auto"/>
            <w:left w:val="none" w:sz="0" w:space="0" w:color="auto"/>
            <w:bottom w:val="none" w:sz="0" w:space="0" w:color="auto"/>
            <w:right w:val="none" w:sz="0" w:space="0" w:color="auto"/>
          </w:divBdr>
        </w:div>
        <w:div w:id="741950898">
          <w:marLeft w:val="0"/>
          <w:marRight w:val="0"/>
          <w:marTop w:val="525"/>
          <w:marBottom w:val="0"/>
          <w:divBdr>
            <w:top w:val="none" w:sz="0" w:space="0" w:color="auto"/>
            <w:left w:val="none" w:sz="0" w:space="0" w:color="auto"/>
            <w:bottom w:val="none" w:sz="0" w:space="0" w:color="auto"/>
            <w:right w:val="none" w:sz="0" w:space="0" w:color="auto"/>
          </w:divBdr>
        </w:div>
        <w:div w:id="1195850093">
          <w:marLeft w:val="0"/>
          <w:marRight w:val="0"/>
          <w:marTop w:val="0"/>
          <w:marBottom w:val="0"/>
          <w:divBdr>
            <w:top w:val="none" w:sz="0" w:space="0" w:color="auto"/>
            <w:left w:val="none" w:sz="0" w:space="0" w:color="auto"/>
            <w:bottom w:val="none" w:sz="0" w:space="0" w:color="auto"/>
            <w:right w:val="none" w:sz="0" w:space="0" w:color="auto"/>
          </w:divBdr>
        </w:div>
        <w:div w:id="593131929">
          <w:marLeft w:val="75"/>
          <w:marRight w:val="0"/>
          <w:marTop w:val="0"/>
          <w:marBottom w:val="0"/>
          <w:divBdr>
            <w:top w:val="none" w:sz="0" w:space="0" w:color="auto"/>
            <w:left w:val="none" w:sz="0" w:space="0" w:color="auto"/>
            <w:bottom w:val="none" w:sz="0" w:space="0" w:color="auto"/>
            <w:right w:val="none" w:sz="0" w:space="0" w:color="auto"/>
          </w:divBdr>
        </w:div>
        <w:div w:id="568535175">
          <w:marLeft w:val="0"/>
          <w:marRight w:val="0"/>
          <w:marTop w:val="525"/>
          <w:marBottom w:val="0"/>
          <w:divBdr>
            <w:top w:val="none" w:sz="0" w:space="0" w:color="auto"/>
            <w:left w:val="none" w:sz="0" w:space="0" w:color="auto"/>
            <w:bottom w:val="none" w:sz="0" w:space="0" w:color="auto"/>
            <w:right w:val="none" w:sz="0" w:space="0" w:color="auto"/>
          </w:divBdr>
        </w:div>
        <w:div w:id="1730113343">
          <w:marLeft w:val="0"/>
          <w:marRight w:val="0"/>
          <w:marTop w:val="0"/>
          <w:marBottom w:val="0"/>
          <w:divBdr>
            <w:top w:val="none" w:sz="0" w:space="0" w:color="auto"/>
            <w:left w:val="none" w:sz="0" w:space="0" w:color="auto"/>
            <w:bottom w:val="none" w:sz="0" w:space="0" w:color="auto"/>
            <w:right w:val="none" w:sz="0" w:space="0" w:color="auto"/>
          </w:divBdr>
        </w:div>
        <w:div w:id="1854218501">
          <w:marLeft w:val="75"/>
          <w:marRight w:val="0"/>
          <w:marTop w:val="0"/>
          <w:marBottom w:val="0"/>
          <w:divBdr>
            <w:top w:val="none" w:sz="0" w:space="0" w:color="auto"/>
            <w:left w:val="none" w:sz="0" w:space="0" w:color="auto"/>
            <w:bottom w:val="none" w:sz="0" w:space="0" w:color="auto"/>
            <w:right w:val="none" w:sz="0" w:space="0" w:color="auto"/>
          </w:divBdr>
        </w:div>
        <w:div w:id="1138566644">
          <w:marLeft w:val="0"/>
          <w:marRight w:val="0"/>
          <w:marTop w:val="525"/>
          <w:marBottom w:val="0"/>
          <w:divBdr>
            <w:top w:val="none" w:sz="0" w:space="0" w:color="auto"/>
            <w:left w:val="none" w:sz="0" w:space="0" w:color="auto"/>
            <w:bottom w:val="none" w:sz="0" w:space="0" w:color="auto"/>
            <w:right w:val="none" w:sz="0" w:space="0" w:color="auto"/>
          </w:divBdr>
        </w:div>
        <w:div w:id="135340724">
          <w:marLeft w:val="0"/>
          <w:marRight w:val="0"/>
          <w:marTop w:val="0"/>
          <w:marBottom w:val="0"/>
          <w:divBdr>
            <w:top w:val="none" w:sz="0" w:space="0" w:color="auto"/>
            <w:left w:val="none" w:sz="0" w:space="0" w:color="auto"/>
            <w:bottom w:val="none" w:sz="0" w:space="0" w:color="auto"/>
            <w:right w:val="none" w:sz="0" w:space="0" w:color="auto"/>
          </w:divBdr>
        </w:div>
        <w:div w:id="1686713599">
          <w:marLeft w:val="75"/>
          <w:marRight w:val="0"/>
          <w:marTop w:val="0"/>
          <w:marBottom w:val="0"/>
          <w:divBdr>
            <w:top w:val="none" w:sz="0" w:space="0" w:color="auto"/>
            <w:left w:val="none" w:sz="0" w:space="0" w:color="auto"/>
            <w:bottom w:val="none" w:sz="0" w:space="0" w:color="auto"/>
            <w:right w:val="none" w:sz="0" w:space="0" w:color="auto"/>
          </w:divBdr>
        </w:div>
        <w:div w:id="540097190">
          <w:marLeft w:val="0"/>
          <w:marRight w:val="0"/>
          <w:marTop w:val="525"/>
          <w:marBottom w:val="0"/>
          <w:divBdr>
            <w:top w:val="none" w:sz="0" w:space="0" w:color="auto"/>
            <w:left w:val="none" w:sz="0" w:space="0" w:color="auto"/>
            <w:bottom w:val="none" w:sz="0" w:space="0" w:color="auto"/>
            <w:right w:val="none" w:sz="0" w:space="0" w:color="auto"/>
          </w:divBdr>
        </w:div>
        <w:div w:id="368607094">
          <w:marLeft w:val="0"/>
          <w:marRight w:val="0"/>
          <w:marTop w:val="0"/>
          <w:marBottom w:val="0"/>
          <w:divBdr>
            <w:top w:val="none" w:sz="0" w:space="0" w:color="auto"/>
            <w:left w:val="none" w:sz="0" w:space="0" w:color="auto"/>
            <w:bottom w:val="none" w:sz="0" w:space="0" w:color="auto"/>
            <w:right w:val="none" w:sz="0" w:space="0" w:color="auto"/>
          </w:divBdr>
        </w:div>
        <w:div w:id="100809109">
          <w:marLeft w:val="75"/>
          <w:marRight w:val="0"/>
          <w:marTop w:val="0"/>
          <w:marBottom w:val="0"/>
          <w:divBdr>
            <w:top w:val="none" w:sz="0" w:space="0" w:color="auto"/>
            <w:left w:val="none" w:sz="0" w:space="0" w:color="auto"/>
            <w:bottom w:val="none" w:sz="0" w:space="0" w:color="auto"/>
            <w:right w:val="none" w:sz="0" w:space="0" w:color="auto"/>
          </w:divBdr>
        </w:div>
        <w:div w:id="403843441">
          <w:marLeft w:val="0"/>
          <w:marRight w:val="0"/>
          <w:marTop w:val="525"/>
          <w:marBottom w:val="0"/>
          <w:divBdr>
            <w:top w:val="none" w:sz="0" w:space="0" w:color="auto"/>
            <w:left w:val="none" w:sz="0" w:space="0" w:color="auto"/>
            <w:bottom w:val="none" w:sz="0" w:space="0" w:color="auto"/>
            <w:right w:val="none" w:sz="0" w:space="0" w:color="auto"/>
          </w:divBdr>
        </w:div>
        <w:div w:id="1516653119">
          <w:marLeft w:val="0"/>
          <w:marRight w:val="0"/>
          <w:marTop w:val="0"/>
          <w:marBottom w:val="0"/>
          <w:divBdr>
            <w:top w:val="none" w:sz="0" w:space="0" w:color="auto"/>
            <w:left w:val="none" w:sz="0" w:space="0" w:color="auto"/>
            <w:bottom w:val="none" w:sz="0" w:space="0" w:color="auto"/>
            <w:right w:val="none" w:sz="0" w:space="0" w:color="auto"/>
          </w:divBdr>
        </w:div>
        <w:div w:id="1630240134">
          <w:marLeft w:val="75"/>
          <w:marRight w:val="0"/>
          <w:marTop w:val="0"/>
          <w:marBottom w:val="0"/>
          <w:divBdr>
            <w:top w:val="none" w:sz="0" w:space="0" w:color="auto"/>
            <w:left w:val="none" w:sz="0" w:space="0" w:color="auto"/>
            <w:bottom w:val="none" w:sz="0" w:space="0" w:color="auto"/>
            <w:right w:val="none" w:sz="0" w:space="0" w:color="auto"/>
          </w:divBdr>
        </w:div>
        <w:div w:id="1015763991">
          <w:marLeft w:val="0"/>
          <w:marRight w:val="0"/>
          <w:marTop w:val="525"/>
          <w:marBottom w:val="0"/>
          <w:divBdr>
            <w:top w:val="none" w:sz="0" w:space="0" w:color="auto"/>
            <w:left w:val="none" w:sz="0" w:space="0" w:color="auto"/>
            <w:bottom w:val="none" w:sz="0" w:space="0" w:color="auto"/>
            <w:right w:val="none" w:sz="0" w:space="0" w:color="auto"/>
          </w:divBdr>
        </w:div>
        <w:div w:id="104888991">
          <w:marLeft w:val="0"/>
          <w:marRight w:val="0"/>
          <w:marTop w:val="0"/>
          <w:marBottom w:val="0"/>
          <w:divBdr>
            <w:top w:val="none" w:sz="0" w:space="0" w:color="auto"/>
            <w:left w:val="none" w:sz="0" w:space="0" w:color="auto"/>
            <w:bottom w:val="none" w:sz="0" w:space="0" w:color="auto"/>
            <w:right w:val="none" w:sz="0" w:space="0" w:color="auto"/>
          </w:divBdr>
        </w:div>
        <w:div w:id="1406755751">
          <w:marLeft w:val="75"/>
          <w:marRight w:val="0"/>
          <w:marTop w:val="0"/>
          <w:marBottom w:val="0"/>
          <w:divBdr>
            <w:top w:val="none" w:sz="0" w:space="0" w:color="auto"/>
            <w:left w:val="none" w:sz="0" w:space="0" w:color="auto"/>
            <w:bottom w:val="none" w:sz="0" w:space="0" w:color="auto"/>
            <w:right w:val="none" w:sz="0" w:space="0" w:color="auto"/>
          </w:divBdr>
        </w:div>
        <w:div w:id="362168828">
          <w:marLeft w:val="0"/>
          <w:marRight w:val="0"/>
          <w:marTop w:val="525"/>
          <w:marBottom w:val="0"/>
          <w:divBdr>
            <w:top w:val="none" w:sz="0" w:space="0" w:color="auto"/>
            <w:left w:val="none" w:sz="0" w:space="0" w:color="auto"/>
            <w:bottom w:val="none" w:sz="0" w:space="0" w:color="auto"/>
            <w:right w:val="none" w:sz="0" w:space="0" w:color="auto"/>
          </w:divBdr>
        </w:div>
        <w:div w:id="229464132">
          <w:marLeft w:val="0"/>
          <w:marRight w:val="0"/>
          <w:marTop w:val="0"/>
          <w:marBottom w:val="0"/>
          <w:divBdr>
            <w:top w:val="none" w:sz="0" w:space="0" w:color="auto"/>
            <w:left w:val="none" w:sz="0" w:space="0" w:color="auto"/>
            <w:bottom w:val="none" w:sz="0" w:space="0" w:color="auto"/>
            <w:right w:val="none" w:sz="0" w:space="0" w:color="auto"/>
          </w:divBdr>
        </w:div>
        <w:div w:id="1477911517">
          <w:marLeft w:val="75"/>
          <w:marRight w:val="0"/>
          <w:marTop w:val="0"/>
          <w:marBottom w:val="0"/>
          <w:divBdr>
            <w:top w:val="none" w:sz="0" w:space="0" w:color="auto"/>
            <w:left w:val="none" w:sz="0" w:space="0" w:color="auto"/>
            <w:bottom w:val="none" w:sz="0" w:space="0" w:color="auto"/>
            <w:right w:val="none" w:sz="0" w:space="0" w:color="auto"/>
          </w:divBdr>
        </w:div>
        <w:div w:id="1457330882">
          <w:marLeft w:val="0"/>
          <w:marRight w:val="0"/>
          <w:marTop w:val="525"/>
          <w:marBottom w:val="0"/>
          <w:divBdr>
            <w:top w:val="none" w:sz="0" w:space="0" w:color="auto"/>
            <w:left w:val="none" w:sz="0" w:space="0" w:color="auto"/>
            <w:bottom w:val="none" w:sz="0" w:space="0" w:color="auto"/>
            <w:right w:val="none" w:sz="0" w:space="0" w:color="auto"/>
          </w:divBdr>
        </w:div>
        <w:div w:id="277759058">
          <w:marLeft w:val="0"/>
          <w:marRight w:val="0"/>
          <w:marTop w:val="0"/>
          <w:marBottom w:val="0"/>
          <w:divBdr>
            <w:top w:val="none" w:sz="0" w:space="0" w:color="auto"/>
            <w:left w:val="none" w:sz="0" w:space="0" w:color="auto"/>
            <w:bottom w:val="none" w:sz="0" w:space="0" w:color="auto"/>
            <w:right w:val="none" w:sz="0" w:space="0" w:color="auto"/>
          </w:divBdr>
        </w:div>
        <w:div w:id="212278674">
          <w:marLeft w:val="75"/>
          <w:marRight w:val="0"/>
          <w:marTop w:val="0"/>
          <w:marBottom w:val="0"/>
          <w:divBdr>
            <w:top w:val="none" w:sz="0" w:space="0" w:color="auto"/>
            <w:left w:val="none" w:sz="0" w:space="0" w:color="auto"/>
            <w:bottom w:val="none" w:sz="0" w:space="0" w:color="auto"/>
            <w:right w:val="none" w:sz="0" w:space="0" w:color="auto"/>
          </w:divBdr>
        </w:div>
        <w:div w:id="188493244">
          <w:marLeft w:val="0"/>
          <w:marRight w:val="0"/>
          <w:marTop w:val="525"/>
          <w:marBottom w:val="0"/>
          <w:divBdr>
            <w:top w:val="none" w:sz="0" w:space="0" w:color="auto"/>
            <w:left w:val="none" w:sz="0" w:space="0" w:color="auto"/>
            <w:bottom w:val="none" w:sz="0" w:space="0" w:color="auto"/>
            <w:right w:val="none" w:sz="0" w:space="0" w:color="auto"/>
          </w:divBdr>
        </w:div>
        <w:div w:id="711617532">
          <w:marLeft w:val="0"/>
          <w:marRight w:val="0"/>
          <w:marTop w:val="0"/>
          <w:marBottom w:val="0"/>
          <w:divBdr>
            <w:top w:val="none" w:sz="0" w:space="0" w:color="auto"/>
            <w:left w:val="none" w:sz="0" w:space="0" w:color="auto"/>
            <w:bottom w:val="none" w:sz="0" w:space="0" w:color="auto"/>
            <w:right w:val="none" w:sz="0" w:space="0" w:color="auto"/>
          </w:divBdr>
        </w:div>
        <w:div w:id="1097215750">
          <w:marLeft w:val="75"/>
          <w:marRight w:val="0"/>
          <w:marTop w:val="0"/>
          <w:marBottom w:val="0"/>
          <w:divBdr>
            <w:top w:val="none" w:sz="0" w:space="0" w:color="auto"/>
            <w:left w:val="none" w:sz="0" w:space="0" w:color="auto"/>
            <w:bottom w:val="none" w:sz="0" w:space="0" w:color="auto"/>
            <w:right w:val="none" w:sz="0" w:space="0" w:color="auto"/>
          </w:divBdr>
        </w:div>
        <w:div w:id="519010917">
          <w:marLeft w:val="0"/>
          <w:marRight w:val="0"/>
          <w:marTop w:val="525"/>
          <w:marBottom w:val="0"/>
          <w:divBdr>
            <w:top w:val="none" w:sz="0" w:space="0" w:color="auto"/>
            <w:left w:val="none" w:sz="0" w:space="0" w:color="auto"/>
            <w:bottom w:val="none" w:sz="0" w:space="0" w:color="auto"/>
            <w:right w:val="none" w:sz="0" w:space="0" w:color="auto"/>
          </w:divBdr>
        </w:div>
        <w:div w:id="384909749">
          <w:marLeft w:val="0"/>
          <w:marRight w:val="0"/>
          <w:marTop w:val="0"/>
          <w:marBottom w:val="0"/>
          <w:divBdr>
            <w:top w:val="none" w:sz="0" w:space="0" w:color="auto"/>
            <w:left w:val="none" w:sz="0" w:space="0" w:color="auto"/>
            <w:bottom w:val="none" w:sz="0" w:space="0" w:color="auto"/>
            <w:right w:val="none" w:sz="0" w:space="0" w:color="auto"/>
          </w:divBdr>
        </w:div>
        <w:div w:id="1781219289">
          <w:marLeft w:val="75"/>
          <w:marRight w:val="0"/>
          <w:marTop w:val="0"/>
          <w:marBottom w:val="0"/>
          <w:divBdr>
            <w:top w:val="none" w:sz="0" w:space="0" w:color="auto"/>
            <w:left w:val="none" w:sz="0" w:space="0" w:color="auto"/>
            <w:bottom w:val="none" w:sz="0" w:space="0" w:color="auto"/>
            <w:right w:val="none" w:sz="0" w:space="0" w:color="auto"/>
          </w:divBdr>
        </w:div>
        <w:div w:id="1952197976">
          <w:marLeft w:val="0"/>
          <w:marRight w:val="0"/>
          <w:marTop w:val="525"/>
          <w:marBottom w:val="0"/>
          <w:divBdr>
            <w:top w:val="none" w:sz="0" w:space="0" w:color="auto"/>
            <w:left w:val="none" w:sz="0" w:space="0" w:color="auto"/>
            <w:bottom w:val="none" w:sz="0" w:space="0" w:color="auto"/>
            <w:right w:val="none" w:sz="0" w:space="0" w:color="auto"/>
          </w:divBdr>
        </w:div>
        <w:div w:id="655497091">
          <w:marLeft w:val="0"/>
          <w:marRight w:val="0"/>
          <w:marTop w:val="0"/>
          <w:marBottom w:val="0"/>
          <w:divBdr>
            <w:top w:val="none" w:sz="0" w:space="0" w:color="auto"/>
            <w:left w:val="none" w:sz="0" w:space="0" w:color="auto"/>
            <w:bottom w:val="none" w:sz="0" w:space="0" w:color="auto"/>
            <w:right w:val="none" w:sz="0" w:space="0" w:color="auto"/>
          </w:divBdr>
        </w:div>
        <w:div w:id="216011203">
          <w:marLeft w:val="75"/>
          <w:marRight w:val="0"/>
          <w:marTop w:val="0"/>
          <w:marBottom w:val="0"/>
          <w:divBdr>
            <w:top w:val="none" w:sz="0" w:space="0" w:color="auto"/>
            <w:left w:val="none" w:sz="0" w:space="0" w:color="auto"/>
            <w:bottom w:val="none" w:sz="0" w:space="0" w:color="auto"/>
            <w:right w:val="none" w:sz="0" w:space="0" w:color="auto"/>
          </w:divBdr>
        </w:div>
        <w:div w:id="1702826301">
          <w:marLeft w:val="0"/>
          <w:marRight w:val="0"/>
          <w:marTop w:val="525"/>
          <w:marBottom w:val="0"/>
          <w:divBdr>
            <w:top w:val="none" w:sz="0" w:space="0" w:color="auto"/>
            <w:left w:val="none" w:sz="0" w:space="0" w:color="auto"/>
            <w:bottom w:val="none" w:sz="0" w:space="0" w:color="auto"/>
            <w:right w:val="none" w:sz="0" w:space="0" w:color="auto"/>
          </w:divBdr>
        </w:div>
        <w:div w:id="1346515485">
          <w:marLeft w:val="0"/>
          <w:marRight w:val="0"/>
          <w:marTop w:val="0"/>
          <w:marBottom w:val="0"/>
          <w:divBdr>
            <w:top w:val="none" w:sz="0" w:space="0" w:color="auto"/>
            <w:left w:val="none" w:sz="0" w:space="0" w:color="auto"/>
            <w:bottom w:val="none" w:sz="0" w:space="0" w:color="auto"/>
            <w:right w:val="none" w:sz="0" w:space="0" w:color="auto"/>
          </w:divBdr>
        </w:div>
        <w:div w:id="500706352">
          <w:marLeft w:val="75"/>
          <w:marRight w:val="0"/>
          <w:marTop w:val="0"/>
          <w:marBottom w:val="0"/>
          <w:divBdr>
            <w:top w:val="none" w:sz="0" w:space="0" w:color="auto"/>
            <w:left w:val="none" w:sz="0" w:space="0" w:color="auto"/>
            <w:bottom w:val="none" w:sz="0" w:space="0" w:color="auto"/>
            <w:right w:val="none" w:sz="0" w:space="0" w:color="auto"/>
          </w:divBdr>
        </w:div>
        <w:div w:id="1423644304">
          <w:marLeft w:val="0"/>
          <w:marRight w:val="0"/>
          <w:marTop w:val="525"/>
          <w:marBottom w:val="0"/>
          <w:divBdr>
            <w:top w:val="none" w:sz="0" w:space="0" w:color="auto"/>
            <w:left w:val="none" w:sz="0" w:space="0" w:color="auto"/>
            <w:bottom w:val="none" w:sz="0" w:space="0" w:color="auto"/>
            <w:right w:val="none" w:sz="0" w:space="0" w:color="auto"/>
          </w:divBdr>
        </w:div>
        <w:div w:id="538510896">
          <w:marLeft w:val="0"/>
          <w:marRight w:val="0"/>
          <w:marTop w:val="0"/>
          <w:marBottom w:val="0"/>
          <w:divBdr>
            <w:top w:val="none" w:sz="0" w:space="0" w:color="auto"/>
            <w:left w:val="none" w:sz="0" w:space="0" w:color="auto"/>
            <w:bottom w:val="none" w:sz="0" w:space="0" w:color="auto"/>
            <w:right w:val="none" w:sz="0" w:space="0" w:color="auto"/>
          </w:divBdr>
        </w:div>
        <w:div w:id="1765764609">
          <w:marLeft w:val="75"/>
          <w:marRight w:val="0"/>
          <w:marTop w:val="0"/>
          <w:marBottom w:val="0"/>
          <w:divBdr>
            <w:top w:val="none" w:sz="0" w:space="0" w:color="auto"/>
            <w:left w:val="none" w:sz="0" w:space="0" w:color="auto"/>
            <w:bottom w:val="none" w:sz="0" w:space="0" w:color="auto"/>
            <w:right w:val="none" w:sz="0" w:space="0" w:color="auto"/>
          </w:divBdr>
        </w:div>
        <w:div w:id="1031807412">
          <w:marLeft w:val="0"/>
          <w:marRight w:val="0"/>
          <w:marTop w:val="525"/>
          <w:marBottom w:val="0"/>
          <w:divBdr>
            <w:top w:val="none" w:sz="0" w:space="0" w:color="auto"/>
            <w:left w:val="none" w:sz="0" w:space="0" w:color="auto"/>
            <w:bottom w:val="none" w:sz="0" w:space="0" w:color="auto"/>
            <w:right w:val="none" w:sz="0" w:space="0" w:color="auto"/>
          </w:divBdr>
        </w:div>
        <w:div w:id="222521942">
          <w:marLeft w:val="0"/>
          <w:marRight w:val="0"/>
          <w:marTop w:val="0"/>
          <w:marBottom w:val="0"/>
          <w:divBdr>
            <w:top w:val="none" w:sz="0" w:space="0" w:color="auto"/>
            <w:left w:val="none" w:sz="0" w:space="0" w:color="auto"/>
            <w:bottom w:val="none" w:sz="0" w:space="0" w:color="auto"/>
            <w:right w:val="none" w:sz="0" w:space="0" w:color="auto"/>
          </w:divBdr>
        </w:div>
        <w:div w:id="336614254">
          <w:marLeft w:val="75"/>
          <w:marRight w:val="0"/>
          <w:marTop w:val="0"/>
          <w:marBottom w:val="0"/>
          <w:divBdr>
            <w:top w:val="none" w:sz="0" w:space="0" w:color="auto"/>
            <w:left w:val="none" w:sz="0" w:space="0" w:color="auto"/>
            <w:bottom w:val="none" w:sz="0" w:space="0" w:color="auto"/>
            <w:right w:val="none" w:sz="0" w:space="0" w:color="auto"/>
          </w:divBdr>
        </w:div>
        <w:div w:id="1085567337">
          <w:marLeft w:val="0"/>
          <w:marRight w:val="0"/>
          <w:marTop w:val="525"/>
          <w:marBottom w:val="0"/>
          <w:divBdr>
            <w:top w:val="none" w:sz="0" w:space="0" w:color="auto"/>
            <w:left w:val="none" w:sz="0" w:space="0" w:color="auto"/>
            <w:bottom w:val="none" w:sz="0" w:space="0" w:color="auto"/>
            <w:right w:val="none" w:sz="0" w:space="0" w:color="auto"/>
          </w:divBdr>
        </w:div>
        <w:div w:id="1824930906">
          <w:marLeft w:val="0"/>
          <w:marRight w:val="0"/>
          <w:marTop w:val="525"/>
          <w:marBottom w:val="0"/>
          <w:divBdr>
            <w:top w:val="none" w:sz="0" w:space="0" w:color="auto"/>
            <w:left w:val="none" w:sz="0" w:space="0" w:color="auto"/>
            <w:bottom w:val="none" w:sz="0" w:space="0" w:color="auto"/>
            <w:right w:val="none" w:sz="0" w:space="0" w:color="auto"/>
          </w:divBdr>
        </w:div>
        <w:div w:id="1429472084">
          <w:marLeft w:val="0"/>
          <w:marRight w:val="0"/>
          <w:marTop w:val="0"/>
          <w:marBottom w:val="0"/>
          <w:divBdr>
            <w:top w:val="none" w:sz="0" w:space="0" w:color="auto"/>
            <w:left w:val="none" w:sz="0" w:space="0" w:color="auto"/>
            <w:bottom w:val="none" w:sz="0" w:space="0" w:color="auto"/>
            <w:right w:val="none" w:sz="0" w:space="0" w:color="auto"/>
          </w:divBdr>
        </w:div>
        <w:div w:id="751896733">
          <w:marLeft w:val="75"/>
          <w:marRight w:val="0"/>
          <w:marTop w:val="0"/>
          <w:marBottom w:val="0"/>
          <w:divBdr>
            <w:top w:val="none" w:sz="0" w:space="0" w:color="auto"/>
            <w:left w:val="none" w:sz="0" w:space="0" w:color="auto"/>
            <w:bottom w:val="none" w:sz="0" w:space="0" w:color="auto"/>
            <w:right w:val="none" w:sz="0" w:space="0" w:color="auto"/>
          </w:divBdr>
        </w:div>
        <w:div w:id="111443718">
          <w:marLeft w:val="0"/>
          <w:marRight w:val="0"/>
          <w:marTop w:val="525"/>
          <w:marBottom w:val="0"/>
          <w:divBdr>
            <w:top w:val="none" w:sz="0" w:space="0" w:color="auto"/>
            <w:left w:val="none" w:sz="0" w:space="0" w:color="auto"/>
            <w:bottom w:val="none" w:sz="0" w:space="0" w:color="auto"/>
            <w:right w:val="none" w:sz="0" w:space="0" w:color="auto"/>
          </w:divBdr>
        </w:div>
        <w:div w:id="619609515">
          <w:marLeft w:val="0"/>
          <w:marRight w:val="0"/>
          <w:marTop w:val="0"/>
          <w:marBottom w:val="0"/>
          <w:divBdr>
            <w:top w:val="none" w:sz="0" w:space="0" w:color="auto"/>
            <w:left w:val="none" w:sz="0" w:space="0" w:color="auto"/>
            <w:bottom w:val="none" w:sz="0" w:space="0" w:color="auto"/>
            <w:right w:val="none" w:sz="0" w:space="0" w:color="auto"/>
          </w:divBdr>
        </w:div>
        <w:div w:id="869413173">
          <w:marLeft w:val="75"/>
          <w:marRight w:val="0"/>
          <w:marTop w:val="0"/>
          <w:marBottom w:val="0"/>
          <w:divBdr>
            <w:top w:val="none" w:sz="0" w:space="0" w:color="auto"/>
            <w:left w:val="none" w:sz="0" w:space="0" w:color="auto"/>
            <w:bottom w:val="none" w:sz="0" w:space="0" w:color="auto"/>
            <w:right w:val="none" w:sz="0" w:space="0" w:color="auto"/>
          </w:divBdr>
        </w:div>
        <w:div w:id="1737893545">
          <w:marLeft w:val="0"/>
          <w:marRight w:val="0"/>
          <w:marTop w:val="525"/>
          <w:marBottom w:val="0"/>
          <w:divBdr>
            <w:top w:val="none" w:sz="0" w:space="0" w:color="auto"/>
            <w:left w:val="none" w:sz="0" w:space="0" w:color="auto"/>
            <w:bottom w:val="none" w:sz="0" w:space="0" w:color="auto"/>
            <w:right w:val="none" w:sz="0" w:space="0" w:color="auto"/>
          </w:divBdr>
        </w:div>
        <w:div w:id="1196885779">
          <w:marLeft w:val="0"/>
          <w:marRight w:val="0"/>
          <w:marTop w:val="0"/>
          <w:marBottom w:val="0"/>
          <w:divBdr>
            <w:top w:val="none" w:sz="0" w:space="0" w:color="auto"/>
            <w:left w:val="none" w:sz="0" w:space="0" w:color="auto"/>
            <w:bottom w:val="none" w:sz="0" w:space="0" w:color="auto"/>
            <w:right w:val="none" w:sz="0" w:space="0" w:color="auto"/>
          </w:divBdr>
        </w:div>
        <w:div w:id="1572156517">
          <w:marLeft w:val="75"/>
          <w:marRight w:val="0"/>
          <w:marTop w:val="0"/>
          <w:marBottom w:val="0"/>
          <w:divBdr>
            <w:top w:val="none" w:sz="0" w:space="0" w:color="auto"/>
            <w:left w:val="none" w:sz="0" w:space="0" w:color="auto"/>
            <w:bottom w:val="none" w:sz="0" w:space="0" w:color="auto"/>
            <w:right w:val="none" w:sz="0" w:space="0" w:color="auto"/>
          </w:divBdr>
        </w:div>
        <w:div w:id="242960619">
          <w:marLeft w:val="0"/>
          <w:marRight w:val="0"/>
          <w:marTop w:val="525"/>
          <w:marBottom w:val="0"/>
          <w:divBdr>
            <w:top w:val="none" w:sz="0" w:space="0" w:color="auto"/>
            <w:left w:val="none" w:sz="0" w:space="0" w:color="auto"/>
            <w:bottom w:val="none" w:sz="0" w:space="0" w:color="auto"/>
            <w:right w:val="none" w:sz="0" w:space="0" w:color="auto"/>
          </w:divBdr>
        </w:div>
        <w:div w:id="239679153">
          <w:marLeft w:val="0"/>
          <w:marRight w:val="0"/>
          <w:marTop w:val="0"/>
          <w:marBottom w:val="0"/>
          <w:divBdr>
            <w:top w:val="none" w:sz="0" w:space="0" w:color="auto"/>
            <w:left w:val="none" w:sz="0" w:space="0" w:color="auto"/>
            <w:bottom w:val="none" w:sz="0" w:space="0" w:color="auto"/>
            <w:right w:val="none" w:sz="0" w:space="0" w:color="auto"/>
          </w:divBdr>
        </w:div>
        <w:div w:id="806356903">
          <w:marLeft w:val="75"/>
          <w:marRight w:val="0"/>
          <w:marTop w:val="0"/>
          <w:marBottom w:val="0"/>
          <w:divBdr>
            <w:top w:val="none" w:sz="0" w:space="0" w:color="auto"/>
            <w:left w:val="none" w:sz="0" w:space="0" w:color="auto"/>
            <w:bottom w:val="none" w:sz="0" w:space="0" w:color="auto"/>
            <w:right w:val="none" w:sz="0" w:space="0" w:color="auto"/>
          </w:divBdr>
        </w:div>
        <w:div w:id="433788154">
          <w:marLeft w:val="0"/>
          <w:marRight w:val="0"/>
          <w:marTop w:val="525"/>
          <w:marBottom w:val="0"/>
          <w:divBdr>
            <w:top w:val="none" w:sz="0" w:space="0" w:color="auto"/>
            <w:left w:val="none" w:sz="0" w:space="0" w:color="auto"/>
            <w:bottom w:val="none" w:sz="0" w:space="0" w:color="auto"/>
            <w:right w:val="none" w:sz="0" w:space="0" w:color="auto"/>
          </w:divBdr>
        </w:div>
        <w:div w:id="1246259638">
          <w:marLeft w:val="0"/>
          <w:marRight w:val="0"/>
          <w:marTop w:val="0"/>
          <w:marBottom w:val="0"/>
          <w:divBdr>
            <w:top w:val="none" w:sz="0" w:space="0" w:color="auto"/>
            <w:left w:val="none" w:sz="0" w:space="0" w:color="auto"/>
            <w:bottom w:val="none" w:sz="0" w:space="0" w:color="auto"/>
            <w:right w:val="none" w:sz="0" w:space="0" w:color="auto"/>
          </w:divBdr>
        </w:div>
        <w:div w:id="80034153">
          <w:marLeft w:val="75"/>
          <w:marRight w:val="0"/>
          <w:marTop w:val="0"/>
          <w:marBottom w:val="0"/>
          <w:divBdr>
            <w:top w:val="none" w:sz="0" w:space="0" w:color="auto"/>
            <w:left w:val="none" w:sz="0" w:space="0" w:color="auto"/>
            <w:bottom w:val="none" w:sz="0" w:space="0" w:color="auto"/>
            <w:right w:val="none" w:sz="0" w:space="0" w:color="auto"/>
          </w:divBdr>
        </w:div>
        <w:div w:id="2023118733">
          <w:marLeft w:val="0"/>
          <w:marRight w:val="0"/>
          <w:marTop w:val="525"/>
          <w:marBottom w:val="0"/>
          <w:divBdr>
            <w:top w:val="none" w:sz="0" w:space="0" w:color="auto"/>
            <w:left w:val="none" w:sz="0" w:space="0" w:color="auto"/>
            <w:bottom w:val="none" w:sz="0" w:space="0" w:color="auto"/>
            <w:right w:val="none" w:sz="0" w:space="0" w:color="auto"/>
          </w:divBdr>
        </w:div>
        <w:div w:id="1846632381">
          <w:marLeft w:val="0"/>
          <w:marRight w:val="0"/>
          <w:marTop w:val="0"/>
          <w:marBottom w:val="0"/>
          <w:divBdr>
            <w:top w:val="none" w:sz="0" w:space="0" w:color="auto"/>
            <w:left w:val="none" w:sz="0" w:space="0" w:color="auto"/>
            <w:bottom w:val="none" w:sz="0" w:space="0" w:color="auto"/>
            <w:right w:val="none" w:sz="0" w:space="0" w:color="auto"/>
          </w:divBdr>
        </w:div>
        <w:div w:id="25185128">
          <w:marLeft w:val="75"/>
          <w:marRight w:val="0"/>
          <w:marTop w:val="0"/>
          <w:marBottom w:val="0"/>
          <w:divBdr>
            <w:top w:val="none" w:sz="0" w:space="0" w:color="auto"/>
            <w:left w:val="none" w:sz="0" w:space="0" w:color="auto"/>
            <w:bottom w:val="none" w:sz="0" w:space="0" w:color="auto"/>
            <w:right w:val="none" w:sz="0" w:space="0" w:color="auto"/>
          </w:divBdr>
        </w:div>
        <w:div w:id="1957759132">
          <w:marLeft w:val="0"/>
          <w:marRight w:val="0"/>
          <w:marTop w:val="525"/>
          <w:marBottom w:val="0"/>
          <w:divBdr>
            <w:top w:val="none" w:sz="0" w:space="0" w:color="auto"/>
            <w:left w:val="none" w:sz="0" w:space="0" w:color="auto"/>
            <w:bottom w:val="none" w:sz="0" w:space="0" w:color="auto"/>
            <w:right w:val="none" w:sz="0" w:space="0" w:color="auto"/>
          </w:divBdr>
        </w:div>
        <w:div w:id="1507943904">
          <w:marLeft w:val="0"/>
          <w:marRight w:val="0"/>
          <w:marTop w:val="0"/>
          <w:marBottom w:val="0"/>
          <w:divBdr>
            <w:top w:val="none" w:sz="0" w:space="0" w:color="auto"/>
            <w:left w:val="none" w:sz="0" w:space="0" w:color="auto"/>
            <w:bottom w:val="none" w:sz="0" w:space="0" w:color="auto"/>
            <w:right w:val="none" w:sz="0" w:space="0" w:color="auto"/>
          </w:divBdr>
        </w:div>
        <w:div w:id="1939173514">
          <w:marLeft w:val="75"/>
          <w:marRight w:val="0"/>
          <w:marTop w:val="0"/>
          <w:marBottom w:val="0"/>
          <w:divBdr>
            <w:top w:val="none" w:sz="0" w:space="0" w:color="auto"/>
            <w:left w:val="none" w:sz="0" w:space="0" w:color="auto"/>
            <w:bottom w:val="none" w:sz="0" w:space="0" w:color="auto"/>
            <w:right w:val="none" w:sz="0" w:space="0" w:color="auto"/>
          </w:divBdr>
        </w:div>
        <w:div w:id="2124303549">
          <w:marLeft w:val="0"/>
          <w:marRight w:val="0"/>
          <w:marTop w:val="525"/>
          <w:marBottom w:val="0"/>
          <w:divBdr>
            <w:top w:val="none" w:sz="0" w:space="0" w:color="auto"/>
            <w:left w:val="none" w:sz="0" w:space="0" w:color="auto"/>
            <w:bottom w:val="none" w:sz="0" w:space="0" w:color="auto"/>
            <w:right w:val="none" w:sz="0" w:space="0" w:color="auto"/>
          </w:divBdr>
        </w:div>
        <w:div w:id="453258805">
          <w:marLeft w:val="0"/>
          <w:marRight w:val="0"/>
          <w:marTop w:val="0"/>
          <w:marBottom w:val="0"/>
          <w:divBdr>
            <w:top w:val="none" w:sz="0" w:space="0" w:color="auto"/>
            <w:left w:val="none" w:sz="0" w:space="0" w:color="auto"/>
            <w:bottom w:val="none" w:sz="0" w:space="0" w:color="auto"/>
            <w:right w:val="none" w:sz="0" w:space="0" w:color="auto"/>
          </w:divBdr>
        </w:div>
        <w:div w:id="1133211850">
          <w:marLeft w:val="75"/>
          <w:marRight w:val="0"/>
          <w:marTop w:val="0"/>
          <w:marBottom w:val="0"/>
          <w:divBdr>
            <w:top w:val="none" w:sz="0" w:space="0" w:color="auto"/>
            <w:left w:val="none" w:sz="0" w:space="0" w:color="auto"/>
            <w:bottom w:val="none" w:sz="0" w:space="0" w:color="auto"/>
            <w:right w:val="none" w:sz="0" w:space="0" w:color="auto"/>
          </w:divBdr>
        </w:div>
        <w:div w:id="804547340">
          <w:marLeft w:val="0"/>
          <w:marRight w:val="0"/>
          <w:marTop w:val="525"/>
          <w:marBottom w:val="0"/>
          <w:divBdr>
            <w:top w:val="none" w:sz="0" w:space="0" w:color="auto"/>
            <w:left w:val="none" w:sz="0" w:space="0" w:color="auto"/>
            <w:bottom w:val="none" w:sz="0" w:space="0" w:color="auto"/>
            <w:right w:val="none" w:sz="0" w:space="0" w:color="auto"/>
          </w:divBdr>
        </w:div>
        <w:div w:id="1542478215">
          <w:marLeft w:val="0"/>
          <w:marRight w:val="0"/>
          <w:marTop w:val="0"/>
          <w:marBottom w:val="0"/>
          <w:divBdr>
            <w:top w:val="none" w:sz="0" w:space="0" w:color="auto"/>
            <w:left w:val="none" w:sz="0" w:space="0" w:color="auto"/>
            <w:bottom w:val="none" w:sz="0" w:space="0" w:color="auto"/>
            <w:right w:val="none" w:sz="0" w:space="0" w:color="auto"/>
          </w:divBdr>
        </w:div>
        <w:div w:id="881132606">
          <w:marLeft w:val="75"/>
          <w:marRight w:val="0"/>
          <w:marTop w:val="0"/>
          <w:marBottom w:val="0"/>
          <w:divBdr>
            <w:top w:val="none" w:sz="0" w:space="0" w:color="auto"/>
            <w:left w:val="none" w:sz="0" w:space="0" w:color="auto"/>
            <w:bottom w:val="none" w:sz="0" w:space="0" w:color="auto"/>
            <w:right w:val="none" w:sz="0" w:space="0" w:color="auto"/>
          </w:divBdr>
        </w:div>
        <w:div w:id="1105077016">
          <w:marLeft w:val="0"/>
          <w:marRight w:val="0"/>
          <w:marTop w:val="525"/>
          <w:marBottom w:val="0"/>
          <w:divBdr>
            <w:top w:val="none" w:sz="0" w:space="0" w:color="auto"/>
            <w:left w:val="none" w:sz="0" w:space="0" w:color="auto"/>
            <w:bottom w:val="none" w:sz="0" w:space="0" w:color="auto"/>
            <w:right w:val="none" w:sz="0" w:space="0" w:color="auto"/>
          </w:divBdr>
        </w:div>
        <w:div w:id="1357542495">
          <w:marLeft w:val="0"/>
          <w:marRight w:val="0"/>
          <w:marTop w:val="0"/>
          <w:marBottom w:val="0"/>
          <w:divBdr>
            <w:top w:val="none" w:sz="0" w:space="0" w:color="auto"/>
            <w:left w:val="none" w:sz="0" w:space="0" w:color="auto"/>
            <w:bottom w:val="none" w:sz="0" w:space="0" w:color="auto"/>
            <w:right w:val="none" w:sz="0" w:space="0" w:color="auto"/>
          </w:divBdr>
        </w:div>
        <w:div w:id="290600377">
          <w:marLeft w:val="75"/>
          <w:marRight w:val="0"/>
          <w:marTop w:val="0"/>
          <w:marBottom w:val="0"/>
          <w:divBdr>
            <w:top w:val="none" w:sz="0" w:space="0" w:color="auto"/>
            <w:left w:val="none" w:sz="0" w:space="0" w:color="auto"/>
            <w:bottom w:val="none" w:sz="0" w:space="0" w:color="auto"/>
            <w:right w:val="none" w:sz="0" w:space="0" w:color="auto"/>
          </w:divBdr>
        </w:div>
        <w:div w:id="407845955">
          <w:marLeft w:val="0"/>
          <w:marRight w:val="0"/>
          <w:marTop w:val="525"/>
          <w:marBottom w:val="0"/>
          <w:divBdr>
            <w:top w:val="none" w:sz="0" w:space="0" w:color="auto"/>
            <w:left w:val="none" w:sz="0" w:space="0" w:color="auto"/>
            <w:bottom w:val="none" w:sz="0" w:space="0" w:color="auto"/>
            <w:right w:val="none" w:sz="0" w:space="0" w:color="auto"/>
          </w:divBdr>
        </w:div>
        <w:div w:id="14037901">
          <w:marLeft w:val="0"/>
          <w:marRight w:val="0"/>
          <w:marTop w:val="0"/>
          <w:marBottom w:val="0"/>
          <w:divBdr>
            <w:top w:val="none" w:sz="0" w:space="0" w:color="auto"/>
            <w:left w:val="none" w:sz="0" w:space="0" w:color="auto"/>
            <w:bottom w:val="none" w:sz="0" w:space="0" w:color="auto"/>
            <w:right w:val="none" w:sz="0" w:space="0" w:color="auto"/>
          </w:divBdr>
        </w:div>
        <w:div w:id="1191915855">
          <w:marLeft w:val="75"/>
          <w:marRight w:val="0"/>
          <w:marTop w:val="0"/>
          <w:marBottom w:val="0"/>
          <w:divBdr>
            <w:top w:val="none" w:sz="0" w:space="0" w:color="auto"/>
            <w:left w:val="none" w:sz="0" w:space="0" w:color="auto"/>
            <w:bottom w:val="none" w:sz="0" w:space="0" w:color="auto"/>
            <w:right w:val="none" w:sz="0" w:space="0" w:color="auto"/>
          </w:divBdr>
        </w:div>
        <w:div w:id="744452014">
          <w:marLeft w:val="0"/>
          <w:marRight w:val="0"/>
          <w:marTop w:val="525"/>
          <w:marBottom w:val="0"/>
          <w:divBdr>
            <w:top w:val="none" w:sz="0" w:space="0" w:color="auto"/>
            <w:left w:val="none" w:sz="0" w:space="0" w:color="auto"/>
            <w:bottom w:val="none" w:sz="0" w:space="0" w:color="auto"/>
            <w:right w:val="none" w:sz="0" w:space="0" w:color="auto"/>
          </w:divBdr>
        </w:div>
        <w:div w:id="362750547">
          <w:marLeft w:val="0"/>
          <w:marRight w:val="0"/>
          <w:marTop w:val="0"/>
          <w:marBottom w:val="0"/>
          <w:divBdr>
            <w:top w:val="none" w:sz="0" w:space="0" w:color="auto"/>
            <w:left w:val="none" w:sz="0" w:space="0" w:color="auto"/>
            <w:bottom w:val="none" w:sz="0" w:space="0" w:color="auto"/>
            <w:right w:val="none" w:sz="0" w:space="0" w:color="auto"/>
          </w:divBdr>
        </w:div>
        <w:div w:id="1709449394">
          <w:marLeft w:val="75"/>
          <w:marRight w:val="0"/>
          <w:marTop w:val="0"/>
          <w:marBottom w:val="0"/>
          <w:divBdr>
            <w:top w:val="none" w:sz="0" w:space="0" w:color="auto"/>
            <w:left w:val="none" w:sz="0" w:space="0" w:color="auto"/>
            <w:bottom w:val="none" w:sz="0" w:space="0" w:color="auto"/>
            <w:right w:val="none" w:sz="0" w:space="0" w:color="auto"/>
          </w:divBdr>
        </w:div>
        <w:div w:id="1470590669">
          <w:marLeft w:val="0"/>
          <w:marRight w:val="0"/>
          <w:marTop w:val="525"/>
          <w:marBottom w:val="0"/>
          <w:divBdr>
            <w:top w:val="none" w:sz="0" w:space="0" w:color="auto"/>
            <w:left w:val="none" w:sz="0" w:space="0" w:color="auto"/>
            <w:bottom w:val="none" w:sz="0" w:space="0" w:color="auto"/>
            <w:right w:val="none" w:sz="0" w:space="0" w:color="auto"/>
          </w:divBdr>
        </w:div>
        <w:div w:id="1251084163">
          <w:marLeft w:val="0"/>
          <w:marRight w:val="0"/>
          <w:marTop w:val="0"/>
          <w:marBottom w:val="0"/>
          <w:divBdr>
            <w:top w:val="none" w:sz="0" w:space="0" w:color="auto"/>
            <w:left w:val="none" w:sz="0" w:space="0" w:color="auto"/>
            <w:bottom w:val="none" w:sz="0" w:space="0" w:color="auto"/>
            <w:right w:val="none" w:sz="0" w:space="0" w:color="auto"/>
          </w:divBdr>
        </w:div>
        <w:div w:id="756705029">
          <w:marLeft w:val="75"/>
          <w:marRight w:val="0"/>
          <w:marTop w:val="0"/>
          <w:marBottom w:val="0"/>
          <w:divBdr>
            <w:top w:val="none" w:sz="0" w:space="0" w:color="auto"/>
            <w:left w:val="none" w:sz="0" w:space="0" w:color="auto"/>
            <w:bottom w:val="none" w:sz="0" w:space="0" w:color="auto"/>
            <w:right w:val="none" w:sz="0" w:space="0" w:color="auto"/>
          </w:divBdr>
        </w:div>
        <w:div w:id="1198929731">
          <w:marLeft w:val="0"/>
          <w:marRight w:val="0"/>
          <w:marTop w:val="525"/>
          <w:marBottom w:val="0"/>
          <w:divBdr>
            <w:top w:val="none" w:sz="0" w:space="0" w:color="auto"/>
            <w:left w:val="none" w:sz="0" w:space="0" w:color="auto"/>
            <w:bottom w:val="none" w:sz="0" w:space="0" w:color="auto"/>
            <w:right w:val="none" w:sz="0" w:space="0" w:color="auto"/>
          </w:divBdr>
        </w:div>
        <w:div w:id="695693874">
          <w:marLeft w:val="0"/>
          <w:marRight w:val="0"/>
          <w:marTop w:val="0"/>
          <w:marBottom w:val="0"/>
          <w:divBdr>
            <w:top w:val="none" w:sz="0" w:space="0" w:color="auto"/>
            <w:left w:val="none" w:sz="0" w:space="0" w:color="auto"/>
            <w:bottom w:val="none" w:sz="0" w:space="0" w:color="auto"/>
            <w:right w:val="none" w:sz="0" w:space="0" w:color="auto"/>
          </w:divBdr>
        </w:div>
        <w:div w:id="21707356">
          <w:marLeft w:val="75"/>
          <w:marRight w:val="0"/>
          <w:marTop w:val="0"/>
          <w:marBottom w:val="0"/>
          <w:divBdr>
            <w:top w:val="none" w:sz="0" w:space="0" w:color="auto"/>
            <w:left w:val="none" w:sz="0" w:space="0" w:color="auto"/>
            <w:bottom w:val="none" w:sz="0" w:space="0" w:color="auto"/>
            <w:right w:val="none" w:sz="0" w:space="0" w:color="auto"/>
          </w:divBdr>
        </w:div>
        <w:div w:id="129565588">
          <w:marLeft w:val="0"/>
          <w:marRight w:val="0"/>
          <w:marTop w:val="525"/>
          <w:marBottom w:val="0"/>
          <w:divBdr>
            <w:top w:val="none" w:sz="0" w:space="0" w:color="auto"/>
            <w:left w:val="none" w:sz="0" w:space="0" w:color="auto"/>
            <w:bottom w:val="none" w:sz="0" w:space="0" w:color="auto"/>
            <w:right w:val="none" w:sz="0" w:space="0" w:color="auto"/>
          </w:divBdr>
        </w:div>
        <w:div w:id="1384333671">
          <w:marLeft w:val="0"/>
          <w:marRight w:val="0"/>
          <w:marTop w:val="0"/>
          <w:marBottom w:val="0"/>
          <w:divBdr>
            <w:top w:val="none" w:sz="0" w:space="0" w:color="auto"/>
            <w:left w:val="none" w:sz="0" w:space="0" w:color="auto"/>
            <w:bottom w:val="none" w:sz="0" w:space="0" w:color="auto"/>
            <w:right w:val="none" w:sz="0" w:space="0" w:color="auto"/>
          </w:divBdr>
        </w:div>
        <w:div w:id="957642628">
          <w:marLeft w:val="75"/>
          <w:marRight w:val="0"/>
          <w:marTop w:val="0"/>
          <w:marBottom w:val="0"/>
          <w:divBdr>
            <w:top w:val="none" w:sz="0" w:space="0" w:color="auto"/>
            <w:left w:val="none" w:sz="0" w:space="0" w:color="auto"/>
            <w:bottom w:val="none" w:sz="0" w:space="0" w:color="auto"/>
            <w:right w:val="none" w:sz="0" w:space="0" w:color="auto"/>
          </w:divBdr>
        </w:div>
        <w:div w:id="836306162">
          <w:marLeft w:val="0"/>
          <w:marRight w:val="0"/>
          <w:marTop w:val="525"/>
          <w:marBottom w:val="0"/>
          <w:divBdr>
            <w:top w:val="none" w:sz="0" w:space="0" w:color="auto"/>
            <w:left w:val="none" w:sz="0" w:space="0" w:color="auto"/>
            <w:bottom w:val="none" w:sz="0" w:space="0" w:color="auto"/>
            <w:right w:val="none" w:sz="0" w:space="0" w:color="auto"/>
          </w:divBdr>
        </w:div>
        <w:div w:id="1214536324">
          <w:marLeft w:val="0"/>
          <w:marRight w:val="0"/>
          <w:marTop w:val="0"/>
          <w:marBottom w:val="0"/>
          <w:divBdr>
            <w:top w:val="none" w:sz="0" w:space="0" w:color="auto"/>
            <w:left w:val="none" w:sz="0" w:space="0" w:color="auto"/>
            <w:bottom w:val="none" w:sz="0" w:space="0" w:color="auto"/>
            <w:right w:val="none" w:sz="0" w:space="0" w:color="auto"/>
          </w:divBdr>
        </w:div>
        <w:div w:id="375738689">
          <w:marLeft w:val="75"/>
          <w:marRight w:val="0"/>
          <w:marTop w:val="0"/>
          <w:marBottom w:val="0"/>
          <w:divBdr>
            <w:top w:val="none" w:sz="0" w:space="0" w:color="auto"/>
            <w:left w:val="none" w:sz="0" w:space="0" w:color="auto"/>
            <w:bottom w:val="none" w:sz="0" w:space="0" w:color="auto"/>
            <w:right w:val="none" w:sz="0" w:space="0" w:color="auto"/>
          </w:divBdr>
        </w:div>
        <w:div w:id="1371880966">
          <w:marLeft w:val="0"/>
          <w:marRight w:val="0"/>
          <w:marTop w:val="525"/>
          <w:marBottom w:val="0"/>
          <w:divBdr>
            <w:top w:val="none" w:sz="0" w:space="0" w:color="auto"/>
            <w:left w:val="none" w:sz="0" w:space="0" w:color="auto"/>
            <w:bottom w:val="none" w:sz="0" w:space="0" w:color="auto"/>
            <w:right w:val="none" w:sz="0" w:space="0" w:color="auto"/>
          </w:divBdr>
        </w:div>
        <w:div w:id="411238452">
          <w:marLeft w:val="0"/>
          <w:marRight w:val="0"/>
          <w:marTop w:val="0"/>
          <w:marBottom w:val="0"/>
          <w:divBdr>
            <w:top w:val="none" w:sz="0" w:space="0" w:color="auto"/>
            <w:left w:val="none" w:sz="0" w:space="0" w:color="auto"/>
            <w:bottom w:val="none" w:sz="0" w:space="0" w:color="auto"/>
            <w:right w:val="none" w:sz="0" w:space="0" w:color="auto"/>
          </w:divBdr>
        </w:div>
        <w:div w:id="1655142332">
          <w:marLeft w:val="75"/>
          <w:marRight w:val="0"/>
          <w:marTop w:val="0"/>
          <w:marBottom w:val="0"/>
          <w:divBdr>
            <w:top w:val="none" w:sz="0" w:space="0" w:color="auto"/>
            <w:left w:val="none" w:sz="0" w:space="0" w:color="auto"/>
            <w:bottom w:val="none" w:sz="0" w:space="0" w:color="auto"/>
            <w:right w:val="none" w:sz="0" w:space="0" w:color="auto"/>
          </w:divBdr>
        </w:div>
        <w:div w:id="409892029">
          <w:marLeft w:val="0"/>
          <w:marRight w:val="0"/>
          <w:marTop w:val="525"/>
          <w:marBottom w:val="0"/>
          <w:divBdr>
            <w:top w:val="none" w:sz="0" w:space="0" w:color="auto"/>
            <w:left w:val="none" w:sz="0" w:space="0" w:color="auto"/>
            <w:bottom w:val="none" w:sz="0" w:space="0" w:color="auto"/>
            <w:right w:val="none" w:sz="0" w:space="0" w:color="auto"/>
          </w:divBdr>
        </w:div>
        <w:div w:id="290407395">
          <w:marLeft w:val="0"/>
          <w:marRight w:val="0"/>
          <w:marTop w:val="0"/>
          <w:marBottom w:val="0"/>
          <w:divBdr>
            <w:top w:val="none" w:sz="0" w:space="0" w:color="auto"/>
            <w:left w:val="none" w:sz="0" w:space="0" w:color="auto"/>
            <w:bottom w:val="none" w:sz="0" w:space="0" w:color="auto"/>
            <w:right w:val="none" w:sz="0" w:space="0" w:color="auto"/>
          </w:divBdr>
        </w:div>
        <w:div w:id="62992530">
          <w:marLeft w:val="75"/>
          <w:marRight w:val="0"/>
          <w:marTop w:val="0"/>
          <w:marBottom w:val="0"/>
          <w:divBdr>
            <w:top w:val="none" w:sz="0" w:space="0" w:color="auto"/>
            <w:left w:val="none" w:sz="0" w:space="0" w:color="auto"/>
            <w:bottom w:val="none" w:sz="0" w:space="0" w:color="auto"/>
            <w:right w:val="none" w:sz="0" w:space="0" w:color="auto"/>
          </w:divBdr>
        </w:div>
        <w:div w:id="1499148903">
          <w:marLeft w:val="0"/>
          <w:marRight w:val="0"/>
          <w:marTop w:val="525"/>
          <w:marBottom w:val="0"/>
          <w:divBdr>
            <w:top w:val="none" w:sz="0" w:space="0" w:color="auto"/>
            <w:left w:val="none" w:sz="0" w:space="0" w:color="auto"/>
            <w:bottom w:val="none" w:sz="0" w:space="0" w:color="auto"/>
            <w:right w:val="none" w:sz="0" w:space="0" w:color="auto"/>
          </w:divBdr>
        </w:div>
        <w:div w:id="850336561">
          <w:marLeft w:val="0"/>
          <w:marRight w:val="0"/>
          <w:marTop w:val="0"/>
          <w:marBottom w:val="0"/>
          <w:divBdr>
            <w:top w:val="none" w:sz="0" w:space="0" w:color="auto"/>
            <w:left w:val="none" w:sz="0" w:space="0" w:color="auto"/>
            <w:bottom w:val="none" w:sz="0" w:space="0" w:color="auto"/>
            <w:right w:val="none" w:sz="0" w:space="0" w:color="auto"/>
          </w:divBdr>
        </w:div>
        <w:div w:id="932662968">
          <w:marLeft w:val="75"/>
          <w:marRight w:val="0"/>
          <w:marTop w:val="0"/>
          <w:marBottom w:val="0"/>
          <w:divBdr>
            <w:top w:val="none" w:sz="0" w:space="0" w:color="auto"/>
            <w:left w:val="none" w:sz="0" w:space="0" w:color="auto"/>
            <w:bottom w:val="none" w:sz="0" w:space="0" w:color="auto"/>
            <w:right w:val="none" w:sz="0" w:space="0" w:color="auto"/>
          </w:divBdr>
        </w:div>
        <w:div w:id="133716531">
          <w:marLeft w:val="0"/>
          <w:marRight w:val="0"/>
          <w:marTop w:val="525"/>
          <w:marBottom w:val="0"/>
          <w:divBdr>
            <w:top w:val="none" w:sz="0" w:space="0" w:color="auto"/>
            <w:left w:val="none" w:sz="0" w:space="0" w:color="auto"/>
            <w:bottom w:val="none" w:sz="0" w:space="0" w:color="auto"/>
            <w:right w:val="none" w:sz="0" w:space="0" w:color="auto"/>
          </w:divBdr>
        </w:div>
        <w:div w:id="1952080667">
          <w:marLeft w:val="0"/>
          <w:marRight w:val="0"/>
          <w:marTop w:val="0"/>
          <w:marBottom w:val="0"/>
          <w:divBdr>
            <w:top w:val="none" w:sz="0" w:space="0" w:color="auto"/>
            <w:left w:val="none" w:sz="0" w:space="0" w:color="auto"/>
            <w:bottom w:val="none" w:sz="0" w:space="0" w:color="auto"/>
            <w:right w:val="none" w:sz="0" w:space="0" w:color="auto"/>
          </w:divBdr>
        </w:div>
        <w:div w:id="668486714">
          <w:marLeft w:val="75"/>
          <w:marRight w:val="0"/>
          <w:marTop w:val="0"/>
          <w:marBottom w:val="0"/>
          <w:divBdr>
            <w:top w:val="none" w:sz="0" w:space="0" w:color="auto"/>
            <w:left w:val="none" w:sz="0" w:space="0" w:color="auto"/>
            <w:bottom w:val="none" w:sz="0" w:space="0" w:color="auto"/>
            <w:right w:val="none" w:sz="0" w:space="0" w:color="auto"/>
          </w:divBdr>
        </w:div>
        <w:div w:id="1542403607">
          <w:marLeft w:val="0"/>
          <w:marRight w:val="0"/>
          <w:marTop w:val="525"/>
          <w:marBottom w:val="0"/>
          <w:divBdr>
            <w:top w:val="none" w:sz="0" w:space="0" w:color="auto"/>
            <w:left w:val="none" w:sz="0" w:space="0" w:color="auto"/>
            <w:bottom w:val="none" w:sz="0" w:space="0" w:color="auto"/>
            <w:right w:val="none" w:sz="0" w:space="0" w:color="auto"/>
          </w:divBdr>
        </w:div>
        <w:div w:id="923951004">
          <w:marLeft w:val="0"/>
          <w:marRight w:val="0"/>
          <w:marTop w:val="0"/>
          <w:marBottom w:val="0"/>
          <w:divBdr>
            <w:top w:val="none" w:sz="0" w:space="0" w:color="auto"/>
            <w:left w:val="none" w:sz="0" w:space="0" w:color="auto"/>
            <w:bottom w:val="none" w:sz="0" w:space="0" w:color="auto"/>
            <w:right w:val="none" w:sz="0" w:space="0" w:color="auto"/>
          </w:divBdr>
        </w:div>
        <w:div w:id="1968465695">
          <w:marLeft w:val="75"/>
          <w:marRight w:val="0"/>
          <w:marTop w:val="0"/>
          <w:marBottom w:val="0"/>
          <w:divBdr>
            <w:top w:val="none" w:sz="0" w:space="0" w:color="auto"/>
            <w:left w:val="none" w:sz="0" w:space="0" w:color="auto"/>
            <w:bottom w:val="none" w:sz="0" w:space="0" w:color="auto"/>
            <w:right w:val="none" w:sz="0" w:space="0" w:color="auto"/>
          </w:divBdr>
        </w:div>
        <w:div w:id="737702951">
          <w:marLeft w:val="0"/>
          <w:marRight w:val="0"/>
          <w:marTop w:val="525"/>
          <w:marBottom w:val="0"/>
          <w:divBdr>
            <w:top w:val="none" w:sz="0" w:space="0" w:color="auto"/>
            <w:left w:val="none" w:sz="0" w:space="0" w:color="auto"/>
            <w:bottom w:val="none" w:sz="0" w:space="0" w:color="auto"/>
            <w:right w:val="none" w:sz="0" w:space="0" w:color="auto"/>
          </w:divBdr>
        </w:div>
        <w:div w:id="663318370">
          <w:marLeft w:val="0"/>
          <w:marRight w:val="0"/>
          <w:marTop w:val="0"/>
          <w:marBottom w:val="0"/>
          <w:divBdr>
            <w:top w:val="none" w:sz="0" w:space="0" w:color="auto"/>
            <w:left w:val="none" w:sz="0" w:space="0" w:color="auto"/>
            <w:bottom w:val="none" w:sz="0" w:space="0" w:color="auto"/>
            <w:right w:val="none" w:sz="0" w:space="0" w:color="auto"/>
          </w:divBdr>
        </w:div>
        <w:div w:id="414284122">
          <w:marLeft w:val="75"/>
          <w:marRight w:val="0"/>
          <w:marTop w:val="0"/>
          <w:marBottom w:val="0"/>
          <w:divBdr>
            <w:top w:val="none" w:sz="0" w:space="0" w:color="auto"/>
            <w:left w:val="none" w:sz="0" w:space="0" w:color="auto"/>
            <w:bottom w:val="none" w:sz="0" w:space="0" w:color="auto"/>
            <w:right w:val="none" w:sz="0" w:space="0" w:color="auto"/>
          </w:divBdr>
        </w:div>
        <w:div w:id="575629829">
          <w:marLeft w:val="0"/>
          <w:marRight w:val="0"/>
          <w:marTop w:val="525"/>
          <w:marBottom w:val="0"/>
          <w:divBdr>
            <w:top w:val="none" w:sz="0" w:space="0" w:color="auto"/>
            <w:left w:val="none" w:sz="0" w:space="0" w:color="auto"/>
            <w:bottom w:val="none" w:sz="0" w:space="0" w:color="auto"/>
            <w:right w:val="none" w:sz="0" w:space="0" w:color="auto"/>
          </w:divBdr>
        </w:div>
        <w:div w:id="1482383223">
          <w:marLeft w:val="0"/>
          <w:marRight w:val="0"/>
          <w:marTop w:val="0"/>
          <w:marBottom w:val="0"/>
          <w:divBdr>
            <w:top w:val="none" w:sz="0" w:space="0" w:color="auto"/>
            <w:left w:val="none" w:sz="0" w:space="0" w:color="auto"/>
            <w:bottom w:val="none" w:sz="0" w:space="0" w:color="auto"/>
            <w:right w:val="none" w:sz="0" w:space="0" w:color="auto"/>
          </w:divBdr>
        </w:div>
        <w:div w:id="1870874140">
          <w:marLeft w:val="75"/>
          <w:marRight w:val="0"/>
          <w:marTop w:val="0"/>
          <w:marBottom w:val="0"/>
          <w:divBdr>
            <w:top w:val="none" w:sz="0" w:space="0" w:color="auto"/>
            <w:left w:val="none" w:sz="0" w:space="0" w:color="auto"/>
            <w:bottom w:val="none" w:sz="0" w:space="0" w:color="auto"/>
            <w:right w:val="none" w:sz="0" w:space="0" w:color="auto"/>
          </w:divBdr>
        </w:div>
        <w:div w:id="1072578662">
          <w:marLeft w:val="0"/>
          <w:marRight w:val="0"/>
          <w:marTop w:val="525"/>
          <w:marBottom w:val="0"/>
          <w:divBdr>
            <w:top w:val="none" w:sz="0" w:space="0" w:color="auto"/>
            <w:left w:val="none" w:sz="0" w:space="0" w:color="auto"/>
            <w:bottom w:val="none" w:sz="0" w:space="0" w:color="auto"/>
            <w:right w:val="none" w:sz="0" w:space="0" w:color="auto"/>
          </w:divBdr>
        </w:div>
        <w:div w:id="421604457">
          <w:marLeft w:val="0"/>
          <w:marRight w:val="0"/>
          <w:marTop w:val="0"/>
          <w:marBottom w:val="0"/>
          <w:divBdr>
            <w:top w:val="none" w:sz="0" w:space="0" w:color="auto"/>
            <w:left w:val="none" w:sz="0" w:space="0" w:color="auto"/>
            <w:bottom w:val="none" w:sz="0" w:space="0" w:color="auto"/>
            <w:right w:val="none" w:sz="0" w:space="0" w:color="auto"/>
          </w:divBdr>
        </w:div>
        <w:div w:id="1359089907">
          <w:marLeft w:val="75"/>
          <w:marRight w:val="0"/>
          <w:marTop w:val="0"/>
          <w:marBottom w:val="0"/>
          <w:divBdr>
            <w:top w:val="none" w:sz="0" w:space="0" w:color="auto"/>
            <w:left w:val="none" w:sz="0" w:space="0" w:color="auto"/>
            <w:bottom w:val="none" w:sz="0" w:space="0" w:color="auto"/>
            <w:right w:val="none" w:sz="0" w:space="0" w:color="auto"/>
          </w:divBdr>
        </w:div>
        <w:div w:id="1407730317">
          <w:marLeft w:val="0"/>
          <w:marRight w:val="0"/>
          <w:marTop w:val="525"/>
          <w:marBottom w:val="0"/>
          <w:divBdr>
            <w:top w:val="none" w:sz="0" w:space="0" w:color="auto"/>
            <w:left w:val="none" w:sz="0" w:space="0" w:color="auto"/>
            <w:bottom w:val="none" w:sz="0" w:space="0" w:color="auto"/>
            <w:right w:val="none" w:sz="0" w:space="0" w:color="auto"/>
          </w:divBdr>
        </w:div>
      </w:divsChild>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207255449">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051685332">
          <w:marLeft w:val="0"/>
          <w:marRight w:val="0"/>
          <w:marTop w:val="0"/>
          <w:marBottom w:val="0"/>
          <w:divBdr>
            <w:top w:val="none" w:sz="0" w:space="0" w:color="auto"/>
            <w:left w:val="none" w:sz="0" w:space="0" w:color="auto"/>
            <w:bottom w:val="none" w:sz="0" w:space="0" w:color="auto"/>
            <w:right w:val="none" w:sz="0" w:space="0" w:color="auto"/>
          </w:divBdr>
        </w:div>
        <w:div w:id="1930655389">
          <w:marLeft w:val="75"/>
          <w:marRight w:val="0"/>
          <w:marTop w:val="0"/>
          <w:marBottom w:val="0"/>
          <w:divBdr>
            <w:top w:val="none" w:sz="0" w:space="0" w:color="auto"/>
            <w:left w:val="none" w:sz="0" w:space="0" w:color="auto"/>
            <w:bottom w:val="none" w:sz="0" w:space="0" w:color="auto"/>
            <w:right w:val="none" w:sz="0" w:space="0" w:color="auto"/>
          </w:divBdr>
        </w:div>
        <w:div w:id="64647937">
          <w:marLeft w:val="0"/>
          <w:marRight w:val="0"/>
          <w:marTop w:val="525"/>
          <w:marBottom w:val="0"/>
          <w:divBdr>
            <w:top w:val="none" w:sz="0" w:space="0" w:color="auto"/>
            <w:left w:val="none" w:sz="0" w:space="0" w:color="auto"/>
            <w:bottom w:val="none" w:sz="0" w:space="0" w:color="auto"/>
            <w:right w:val="none" w:sz="0" w:space="0" w:color="auto"/>
          </w:divBdr>
        </w:div>
        <w:div w:id="478814672">
          <w:marLeft w:val="0"/>
          <w:marRight w:val="0"/>
          <w:marTop w:val="0"/>
          <w:marBottom w:val="0"/>
          <w:divBdr>
            <w:top w:val="none" w:sz="0" w:space="0" w:color="auto"/>
            <w:left w:val="none" w:sz="0" w:space="0" w:color="auto"/>
            <w:bottom w:val="none" w:sz="0" w:space="0" w:color="auto"/>
            <w:right w:val="none" w:sz="0" w:space="0" w:color="auto"/>
          </w:divBdr>
        </w:div>
        <w:div w:id="1232229945">
          <w:marLeft w:val="75"/>
          <w:marRight w:val="0"/>
          <w:marTop w:val="0"/>
          <w:marBottom w:val="0"/>
          <w:divBdr>
            <w:top w:val="none" w:sz="0" w:space="0" w:color="auto"/>
            <w:left w:val="none" w:sz="0" w:space="0" w:color="auto"/>
            <w:bottom w:val="none" w:sz="0" w:space="0" w:color="auto"/>
            <w:right w:val="none" w:sz="0" w:space="0" w:color="auto"/>
          </w:divBdr>
        </w:div>
        <w:div w:id="1579054697">
          <w:marLeft w:val="0"/>
          <w:marRight w:val="0"/>
          <w:marTop w:val="525"/>
          <w:marBottom w:val="0"/>
          <w:divBdr>
            <w:top w:val="none" w:sz="0" w:space="0" w:color="auto"/>
            <w:left w:val="none" w:sz="0" w:space="0" w:color="auto"/>
            <w:bottom w:val="none" w:sz="0" w:space="0" w:color="auto"/>
            <w:right w:val="none" w:sz="0" w:space="0" w:color="auto"/>
          </w:divBdr>
        </w:div>
        <w:div w:id="1455438998">
          <w:marLeft w:val="0"/>
          <w:marRight w:val="0"/>
          <w:marTop w:val="0"/>
          <w:marBottom w:val="0"/>
          <w:divBdr>
            <w:top w:val="none" w:sz="0" w:space="0" w:color="auto"/>
            <w:left w:val="none" w:sz="0" w:space="0" w:color="auto"/>
            <w:bottom w:val="none" w:sz="0" w:space="0" w:color="auto"/>
            <w:right w:val="none" w:sz="0" w:space="0" w:color="auto"/>
          </w:divBdr>
        </w:div>
        <w:div w:id="1699895333">
          <w:marLeft w:val="75"/>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525"/>
          <w:marBottom w:val="0"/>
          <w:divBdr>
            <w:top w:val="none" w:sz="0" w:space="0" w:color="auto"/>
            <w:left w:val="none" w:sz="0" w:space="0" w:color="auto"/>
            <w:bottom w:val="none" w:sz="0" w:space="0" w:color="auto"/>
            <w:right w:val="none" w:sz="0" w:space="0" w:color="auto"/>
          </w:divBdr>
        </w:div>
        <w:div w:id="67382275">
          <w:marLeft w:val="0"/>
          <w:marRight w:val="0"/>
          <w:marTop w:val="0"/>
          <w:marBottom w:val="0"/>
          <w:divBdr>
            <w:top w:val="none" w:sz="0" w:space="0" w:color="auto"/>
            <w:left w:val="none" w:sz="0" w:space="0" w:color="auto"/>
            <w:bottom w:val="none" w:sz="0" w:space="0" w:color="auto"/>
            <w:right w:val="none" w:sz="0" w:space="0" w:color="auto"/>
          </w:divBdr>
        </w:div>
        <w:div w:id="2106072697">
          <w:marLeft w:val="75"/>
          <w:marRight w:val="0"/>
          <w:marTop w:val="0"/>
          <w:marBottom w:val="0"/>
          <w:divBdr>
            <w:top w:val="none" w:sz="0" w:space="0" w:color="auto"/>
            <w:left w:val="none" w:sz="0" w:space="0" w:color="auto"/>
            <w:bottom w:val="none" w:sz="0" w:space="0" w:color="auto"/>
            <w:right w:val="none" w:sz="0" w:space="0" w:color="auto"/>
          </w:divBdr>
        </w:div>
        <w:div w:id="224074732">
          <w:marLeft w:val="0"/>
          <w:marRight w:val="0"/>
          <w:marTop w:val="525"/>
          <w:marBottom w:val="0"/>
          <w:divBdr>
            <w:top w:val="none" w:sz="0" w:space="0" w:color="auto"/>
            <w:left w:val="none" w:sz="0" w:space="0" w:color="auto"/>
            <w:bottom w:val="none" w:sz="0" w:space="0" w:color="auto"/>
            <w:right w:val="none" w:sz="0" w:space="0" w:color="auto"/>
          </w:divBdr>
        </w:div>
        <w:div w:id="978262374">
          <w:marLeft w:val="0"/>
          <w:marRight w:val="0"/>
          <w:marTop w:val="0"/>
          <w:marBottom w:val="0"/>
          <w:divBdr>
            <w:top w:val="none" w:sz="0" w:space="0" w:color="auto"/>
            <w:left w:val="none" w:sz="0" w:space="0" w:color="auto"/>
            <w:bottom w:val="none" w:sz="0" w:space="0" w:color="auto"/>
            <w:right w:val="none" w:sz="0" w:space="0" w:color="auto"/>
          </w:divBdr>
        </w:div>
        <w:div w:id="1756785831">
          <w:marLeft w:val="75"/>
          <w:marRight w:val="0"/>
          <w:marTop w:val="0"/>
          <w:marBottom w:val="0"/>
          <w:divBdr>
            <w:top w:val="none" w:sz="0" w:space="0" w:color="auto"/>
            <w:left w:val="none" w:sz="0" w:space="0" w:color="auto"/>
            <w:bottom w:val="none" w:sz="0" w:space="0" w:color="auto"/>
            <w:right w:val="none" w:sz="0" w:space="0" w:color="auto"/>
          </w:divBdr>
        </w:div>
        <w:div w:id="1944914521">
          <w:marLeft w:val="0"/>
          <w:marRight w:val="0"/>
          <w:marTop w:val="525"/>
          <w:marBottom w:val="0"/>
          <w:divBdr>
            <w:top w:val="none" w:sz="0" w:space="0" w:color="auto"/>
            <w:left w:val="none" w:sz="0" w:space="0" w:color="auto"/>
            <w:bottom w:val="none" w:sz="0" w:space="0" w:color="auto"/>
            <w:right w:val="none" w:sz="0" w:space="0" w:color="auto"/>
          </w:divBdr>
        </w:div>
        <w:div w:id="2119442017">
          <w:marLeft w:val="0"/>
          <w:marRight w:val="0"/>
          <w:marTop w:val="0"/>
          <w:marBottom w:val="0"/>
          <w:divBdr>
            <w:top w:val="none" w:sz="0" w:space="0" w:color="auto"/>
            <w:left w:val="none" w:sz="0" w:space="0" w:color="auto"/>
            <w:bottom w:val="none" w:sz="0" w:space="0" w:color="auto"/>
            <w:right w:val="none" w:sz="0" w:space="0" w:color="auto"/>
          </w:divBdr>
        </w:div>
        <w:div w:id="2147165824">
          <w:marLeft w:val="75"/>
          <w:marRight w:val="0"/>
          <w:marTop w:val="0"/>
          <w:marBottom w:val="0"/>
          <w:divBdr>
            <w:top w:val="none" w:sz="0" w:space="0" w:color="auto"/>
            <w:left w:val="none" w:sz="0" w:space="0" w:color="auto"/>
            <w:bottom w:val="none" w:sz="0" w:space="0" w:color="auto"/>
            <w:right w:val="none" w:sz="0" w:space="0" w:color="auto"/>
          </w:divBdr>
        </w:div>
        <w:div w:id="155851148">
          <w:marLeft w:val="0"/>
          <w:marRight w:val="0"/>
          <w:marTop w:val="525"/>
          <w:marBottom w:val="0"/>
          <w:divBdr>
            <w:top w:val="none" w:sz="0" w:space="0" w:color="auto"/>
            <w:left w:val="none" w:sz="0" w:space="0" w:color="auto"/>
            <w:bottom w:val="none" w:sz="0" w:space="0" w:color="auto"/>
            <w:right w:val="none" w:sz="0" w:space="0" w:color="auto"/>
          </w:divBdr>
        </w:div>
        <w:div w:id="503979600">
          <w:marLeft w:val="0"/>
          <w:marRight w:val="0"/>
          <w:marTop w:val="0"/>
          <w:marBottom w:val="0"/>
          <w:divBdr>
            <w:top w:val="none" w:sz="0" w:space="0" w:color="auto"/>
            <w:left w:val="none" w:sz="0" w:space="0" w:color="auto"/>
            <w:bottom w:val="none" w:sz="0" w:space="0" w:color="auto"/>
            <w:right w:val="none" w:sz="0" w:space="0" w:color="auto"/>
          </w:divBdr>
        </w:div>
        <w:div w:id="86973774">
          <w:marLeft w:val="75"/>
          <w:marRight w:val="0"/>
          <w:marTop w:val="0"/>
          <w:marBottom w:val="0"/>
          <w:divBdr>
            <w:top w:val="none" w:sz="0" w:space="0" w:color="auto"/>
            <w:left w:val="none" w:sz="0" w:space="0" w:color="auto"/>
            <w:bottom w:val="none" w:sz="0" w:space="0" w:color="auto"/>
            <w:right w:val="none" w:sz="0" w:space="0" w:color="auto"/>
          </w:divBdr>
        </w:div>
        <w:div w:id="993337696">
          <w:marLeft w:val="0"/>
          <w:marRight w:val="0"/>
          <w:marTop w:val="525"/>
          <w:marBottom w:val="0"/>
          <w:divBdr>
            <w:top w:val="none" w:sz="0" w:space="0" w:color="auto"/>
            <w:left w:val="none" w:sz="0" w:space="0" w:color="auto"/>
            <w:bottom w:val="none" w:sz="0" w:space="0" w:color="auto"/>
            <w:right w:val="none" w:sz="0" w:space="0" w:color="auto"/>
          </w:divBdr>
        </w:div>
        <w:div w:id="2008165440">
          <w:marLeft w:val="0"/>
          <w:marRight w:val="0"/>
          <w:marTop w:val="0"/>
          <w:marBottom w:val="0"/>
          <w:divBdr>
            <w:top w:val="none" w:sz="0" w:space="0" w:color="auto"/>
            <w:left w:val="none" w:sz="0" w:space="0" w:color="auto"/>
            <w:bottom w:val="none" w:sz="0" w:space="0" w:color="auto"/>
            <w:right w:val="none" w:sz="0" w:space="0" w:color="auto"/>
          </w:divBdr>
        </w:div>
        <w:div w:id="868370207">
          <w:marLeft w:val="75"/>
          <w:marRight w:val="0"/>
          <w:marTop w:val="0"/>
          <w:marBottom w:val="0"/>
          <w:divBdr>
            <w:top w:val="none" w:sz="0" w:space="0" w:color="auto"/>
            <w:left w:val="none" w:sz="0" w:space="0" w:color="auto"/>
            <w:bottom w:val="none" w:sz="0" w:space="0" w:color="auto"/>
            <w:right w:val="none" w:sz="0" w:space="0" w:color="auto"/>
          </w:divBdr>
        </w:div>
        <w:div w:id="228929621">
          <w:marLeft w:val="0"/>
          <w:marRight w:val="0"/>
          <w:marTop w:val="525"/>
          <w:marBottom w:val="0"/>
          <w:divBdr>
            <w:top w:val="none" w:sz="0" w:space="0" w:color="auto"/>
            <w:left w:val="none" w:sz="0" w:space="0" w:color="auto"/>
            <w:bottom w:val="none" w:sz="0" w:space="0" w:color="auto"/>
            <w:right w:val="none" w:sz="0" w:space="0" w:color="auto"/>
          </w:divBdr>
        </w:div>
        <w:div w:id="1141507545">
          <w:marLeft w:val="0"/>
          <w:marRight w:val="0"/>
          <w:marTop w:val="0"/>
          <w:marBottom w:val="0"/>
          <w:divBdr>
            <w:top w:val="none" w:sz="0" w:space="0" w:color="auto"/>
            <w:left w:val="none" w:sz="0" w:space="0" w:color="auto"/>
            <w:bottom w:val="none" w:sz="0" w:space="0" w:color="auto"/>
            <w:right w:val="none" w:sz="0" w:space="0" w:color="auto"/>
          </w:divBdr>
        </w:div>
        <w:div w:id="1393384954">
          <w:marLeft w:val="75"/>
          <w:marRight w:val="0"/>
          <w:marTop w:val="0"/>
          <w:marBottom w:val="0"/>
          <w:divBdr>
            <w:top w:val="none" w:sz="0" w:space="0" w:color="auto"/>
            <w:left w:val="none" w:sz="0" w:space="0" w:color="auto"/>
            <w:bottom w:val="none" w:sz="0" w:space="0" w:color="auto"/>
            <w:right w:val="none" w:sz="0" w:space="0" w:color="auto"/>
          </w:divBdr>
        </w:div>
        <w:div w:id="1482889964">
          <w:marLeft w:val="0"/>
          <w:marRight w:val="0"/>
          <w:marTop w:val="525"/>
          <w:marBottom w:val="0"/>
          <w:divBdr>
            <w:top w:val="none" w:sz="0" w:space="0" w:color="auto"/>
            <w:left w:val="none" w:sz="0" w:space="0" w:color="auto"/>
            <w:bottom w:val="none" w:sz="0" w:space="0" w:color="auto"/>
            <w:right w:val="none" w:sz="0" w:space="0" w:color="auto"/>
          </w:divBdr>
        </w:div>
        <w:div w:id="1534460810">
          <w:marLeft w:val="0"/>
          <w:marRight w:val="0"/>
          <w:marTop w:val="0"/>
          <w:marBottom w:val="0"/>
          <w:divBdr>
            <w:top w:val="none" w:sz="0" w:space="0" w:color="auto"/>
            <w:left w:val="none" w:sz="0" w:space="0" w:color="auto"/>
            <w:bottom w:val="none" w:sz="0" w:space="0" w:color="auto"/>
            <w:right w:val="none" w:sz="0" w:space="0" w:color="auto"/>
          </w:divBdr>
        </w:div>
        <w:div w:id="1629700441">
          <w:marLeft w:val="75"/>
          <w:marRight w:val="0"/>
          <w:marTop w:val="0"/>
          <w:marBottom w:val="0"/>
          <w:divBdr>
            <w:top w:val="none" w:sz="0" w:space="0" w:color="auto"/>
            <w:left w:val="none" w:sz="0" w:space="0" w:color="auto"/>
            <w:bottom w:val="none" w:sz="0" w:space="0" w:color="auto"/>
            <w:right w:val="none" w:sz="0" w:space="0" w:color="auto"/>
          </w:divBdr>
        </w:div>
        <w:div w:id="2101834232">
          <w:marLeft w:val="0"/>
          <w:marRight w:val="0"/>
          <w:marTop w:val="525"/>
          <w:marBottom w:val="0"/>
          <w:divBdr>
            <w:top w:val="none" w:sz="0" w:space="0" w:color="auto"/>
            <w:left w:val="none" w:sz="0" w:space="0" w:color="auto"/>
            <w:bottom w:val="none" w:sz="0" w:space="0" w:color="auto"/>
            <w:right w:val="none" w:sz="0" w:space="0" w:color="auto"/>
          </w:divBdr>
        </w:div>
        <w:div w:id="1481998033">
          <w:marLeft w:val="0"/>
          <w:marRight w:val="0"/>
          <w:marTop w:val="0"/>
          <w:marBottom w:val="0"/>
          <w:divBdr>
            <w:top w:val="none" w:sz="0" w:space="0" w:color="auto"/>
            <w:left w:val="none" w:sz="0" w:space="0" w:color="auto"/>
            <w:bottom w:val="none" w:sz="0" w:space="0" w:color="auto"/>
            <w:right w:val="none" w:sz="0" w:space="0" w:color="auto"/>
          </w:divBdr>
        </w:div>
        <w:div w:id="872688013">
          <w:marLeft w:val="75"/>
          <w:marRight w:val="0"/>
          <w:marTop w:val="0"/>
          <w:marBottom w:val="0"/>
          <w:divBdr>
            <w:top w:val="none" w:sz="0" w:space="0" w:color="auto"/>
            <w:left w:val="none" w:sz="0" w:space="0" w:color="auto"/>
            <w:bottom w:val="none" w:sz="0" w:space="0" w:color="auto"/>
            <w:right w:val="none" w:sz="0" w:space="0" w:color="auto"/>
          </w:divBdr>
        </w:div>
        <w:div w:id="144250420">
          <w:marLeft w:val="0"/>
          <w:marRight w:val="0"/>
          <w:marTop w:val="525"/>
          <w:marBottom w:val="0"/>
          <w:divBdr>
            <w:top w:val="none" w:sz="0" w:space="0" w:color="auto"/>
            <w:left w:val="none" w:sz="0" w:space="0" w:color="auto"/>
            <w:bottom w:val="none" w:sz="0" w:space="0" w:color="auto"/>
            <w:right w:val="none" w:sz="0" w:space="0" w:color="auto"/>
          </w:divBdr>
        </w:div>
        <w:div w:id="1779636974">
          <w:marLeft w:val="0"/>
          <w:marRight w:val="0"/>
          <w:marTop w:val="0"/>
          <w:marBottom w:val="0"/>
          <w:divBdr>
            <w:top w:val="none" w:sz="0" w:space="0" w:color="auto"/>
            <w:left w:val="none" w:sz="0" w:space="0" w:color="auto"/>
            <w:bottom w:val="none" w:sz="0" w:space="0" w:color="auto"/>
            <w:right w:val="none" w:sz="0" w:space="0" w:color="auto"/>
          </w:divBdr>
        </w:div>
        <w:div w:id="938760544">
          <w:marLeft w:val="75"/>
          <w:marRight w:val="0"/>
          <w:marTop w:val="0"/>
          <w:marBottom w:val="0"/>
          <w:divBdr>
            <w:top w:val="none" w:sz="0" w:space="0" w:color="auto"/>
            <w:left w:val="none" w:sz="0" w:space="0" w:color="auto"/>
            <w:bottom w:val="none" w:sz="0" w:space="0" w:color="auto"/>
            <w:right w:val="none" w:sz="0" w:space="0" w:color="auto"/>
          </w:divBdr>
        </w:div>
        <w:div w:id="1339842884">
          <w:marLeft w:val="0"/>
          <w:marRight w:val="0"/>
          <w:marTop w:val="525"/>
          <w:marBottom w:val="0"/>
          <w:divBdr>
            <w:top w:val="none" w:sz="0" w:space="0" w:color="auto"/>
            <w:left w:val="none" w:sz="0" w:space="0" w:color="auto"/>
            <w:bottom w:val="none" w:sz="0" w:space="0" w:color="auto"/>
            <w:right w:val="none" w:sz="0" w:space="0" w:color="auto"/>
          </w:divBdr>
        </w:div>
        <w:div w:id="575626340">
          <w:marLeft w:val="0"/>
          <w:marRight w:val="0"/>
          <w:marTop w:val="0"/>
          <w:marBottom w:val="0"/>
          <w:divBdr>
            <w:top w:val="none" w:sz="0" w:space="0" w:color="auto"/>
            <w:left w:val="none" w:sz="0" w:space="0" w:color="auto"/>
            <w:bottom w:val="none" w:sz="0" w:space="0" w:color="auto"/>
            <w:right w:val="none" w:sz="0" w:space="0" w:color="auto"/>
          </w:divBdr>
        </w:div>
        <w:div w:id="396392526">
          <w:marLeft w:val="75"/>
          <w:marRight w:val="0"/>
          <w:marTop w:val="0"/>
          <w:marBottom w:val="0"/>
          <w:divBdr>
            <w:top w:val="none" w:sz="0" w:space="0" w:color="auto"/>
            <w:left w:val="none" w:sz="0" w:space="0" w:color="auto"/>
            <w:bottom w:val="none" w:sz="0" w:space="0" w:color="auto"/>
            <w:right w:val="none" w:sz="0" w:space="0" w:color="auto"/>
          </w:divBdr>
        </w:div>
        <w:div w:id="1852987663">
          <w:marLeft w:val="0"/>
          <w:marRight w:val="0"/>
          <w:marTop w:val="525"/>
          <w:marBottom w:val="0"/>
          <w:divBdr>
            <w:top w:val="none" w:sz="0" w:space="0" w:color="auto"/>
            <w:left w:val="none" w:sz="0" w:space="0" w:color="auto"/>
            <w:bottom w:val="none" w:sz="0" w:space="0" w:color="auto"/>
            <w:right w:val="none" w:sz="0" w:space="0" w:color="auto"/>
          </w:divBdr>
        </w:div>
        <w:div w:id="1227718564">
          <w:marLeft w:val="0"/>
          <w:marRight w:val="0"/>
          <w:marTop w:val="0"/>
          <w:marBottom w:val="0"/>
          <w:divBdr>
            <w:top w:val="none" w:sz="0" w:space="0" w:color="auto"/>
            <w:left w:val="none" w:sz="0" w:space="0" w:color="auto"/>
            <w:bottom w:val="none" w:sz="0" w:space="0" w:color="auto"/>
            <w:right w:val="none" w:sz="0" w:space="0" w:color="auto"/>
          </w:divBdr>
        </w:div>
        <w:div w:id="1466041027">
          <w:marLeft w:val="75"/>
          <w:marRight w:val="0"/>
          <w:marTop w:val="0"/>
          <w:marBottom w:val="0"/>
          <w:divBdr>
            <w:top w:val="none" w:sz="0" w:space="0" w:color="auto"/>
            <w:left w:val="none" w:sz="0" w:space="0" w:color="auto"/>
            <w:bottom w:val="none" w:sz="0" w:space="0" w:color="auto"/>
            <w:right w:val="none" w:sz="0" w:space="0" w:color="auto"/>
          </w:divBdr>
        </w:div>
        <w:div w:id="15811891">
          <w:marLeft w:val="0"/>
          <w:marRight w:val="0"/>
          <w:marTop w:val="525"/>
          <w:marBottom w:val="0"/>
          <w:divBdr>
            <w:top w:val="none" w:sz="0" w:space="0" w:color="auto"/>
            <w:left w:val="none" w:sz="0" w:space="0" w:color="auto"/>
            <w:bottom w:val="none" w:sz="0" w:space="0" w:color="auto"/>
            <w:right w:val="none" w:sz="0" w:space="0" w:color="auto"/>
          </w:divBdr>
        </w:div>
        <w:div w:id="1091585727">
          <w:marLeft w:val="0"/>
          <w:marRight w:val="0"/>
          <w:marTop w:val="0"/>
          <w:marBottom w:val="0"/>
          <w:divBdr>
            <w:top w:val="none" w:sz="0" w:space="0" w:color="auto"/>
            <w:left w:val="none" w:sz="0" w:space="0" w:color="auto"/>
            <w:bottom w:val="none" w:sz="0" w:space="0" w:color="auto"/>
            <w:right w:val="none" w:sz="0" w:space="0" w:color="auto"/>
          </w:divBdr>
        </w:div>
        <w:div w:id="969482631">
          <w:marLeft w:val="75"/>
          <w:marRight w:val="0"/>
          <w:marTop w:val="0"/>
          <w:marBottom w:val="0"/>
          <w:divBdr>
            <w:top w:val="none" w:sz="0" w:space="0" w:color="auto"/>
            <w:left w:val="none" w:sz="0" w:space="0" w:color="auto"/>
            <w:bottom w:val="none" w:sz="0" w:space="0" w:color="auto"/>
            <w:right w:val="none" w:sz="0" w:space="0" w:color="auto"/>
          </w:divBdr>
        </w:div>
        <w:div w:id="1118989967">
          <w:marLeft w:val="0"/>
          <w:marRight w:val="0"/>
          <w:marTop w:val="525"/>
          <w:marBottom w:val="0"/>
          <w:divBdr>
            <w:top w:val="none" w:sz="0" w:space="0" w:color="auto"/>
            <w:left w:val="none" w:sz="0" w:space="0" w:color="auto"/>
            <w:bottom w:val="none" w:sz="0" w:space="0" w:color="auto"/>
            <w:right w:val="none" w:sz="0" w:space="0" w:color="auto"/>
          </w:divBdr>
        </w:div>
        <w:div w:id="271938999">
          <w:marLeft w:val="0"/>
          <w:marRight w:val="0"/>
          <w:marTop w:val="0"/>
          <w:marBottom w:val="0"/>
          <w:divBdr>
            <w:top w:val="none" w:sz="0" w:space="0" w:color="auto"/>
            <w:left w:val="none" w:sz="0" w:space="0" w:color="auto"/>
            <w:bottom w:val="none" w:sz="0" w:space="0" w:color="auto"/>
            <w:right w:val="none" w:sz="0" w:space="0" w:color="auto"/>
          </w:divBdr>
        </w:div>
        <w:div w:id="358893838">
          <w:marLeft w:val="75"/>
          <w:marRight w:val="0"/>
          <w:marTop w:val="0"/>
          <w:marBottom w:val="0"/>
          <w:divBdr>
            <w:top w:val="none" w:sz="0" w:space="0" w:color="auto"/>
            <w:left w:val="none" w:sz="0" w:space="0" w:color="auto"/>
            <w:bottom w:val="none" w:sz="0" w:space="0" w:color="auto"/>
            <w:right w:val="none" w:sz="0" w:space="0" w:color="auto"/>
          </w:divBdr>
        </w:div>
        <w:div w:id="1287810611">
          <w:marLeft w:val="0"/>
          <w:marRight w:val="0"/>
          <w:marTop w:val="525"/>
          <w:marBottom w:val="0"/>
          <w:divBdr>
            <w:top w:val="none" w:sz="0" w:space="0" w:color="auto"/>
            <w:left w:val="none" w:sz="0" w:space="0" w:color="auto"/>
            <w:bottom w:val="none" w:sz="0" w:space="0" w:color="auto"/>
            <w:right w:val="none" w:sz="0" w:space="0" w:color="auto"/>
          </w:divBdr>
        </w:div>
        <w:div w:id="1164904480">
          <w:marLeft w:val="0"/>
          <w:marRight w:val="0"/>
          <w:marTop w:val="0"/>
          <w:marBottom w:val="0"/>
          <w:divBdr>
            <w:top w:val="none" w:sz="0" w:space="0" w:color="auto"/>
            <w:left w:val="none" w:sz="0" w:space="0" w:color="auto"/>
            <w:bottom w:val="none" w:sz="0" w:space="0" w:color="auto"/>
            <w:right w:val="none" w:sz="0" w:space="0" w:color="auto"/>
          </w:divBdr>
        </w:div>
        <w:div w:id="724453572">
          <w:marLeft w:val="75"/>
          <w:marRight w:val="0"/>
          <w:marTop w:val="0"/>
          <w:marBottom w:val="0"/>
          <w:divBdr>
            <w:top w:val="none" w:sz="0" w:space="0" w:color="auto"/>
            <w:left w:val="none" w:sz="0" w:space="0" w:color="auto"/>
            <w:bottom w:val="none" w:sz="0" w:space="0" w:color="auto"/>
            <w:right w:val="none" w:sz="0" w:space="0" w:color="auto"/>
          </w:divBdr>
        </w:div>
        <w:div w:id="875507134">
          <w:marLeft w:val="0"/>
          <w:marRight w:val="0"/>
          <w:marTop w:val="525"/>
          <w:marBottom w:val="0"/>
          <w:divBdr>
            <w:top w:val="none" w:sz="0" w:space="0" w:color="auto"/>
            <w:left w:val="none" w:sz="0" w:space="0" w:color="auto"/>
            <w:bottom w:val="none" w:sz="0" w:space="0" w:color="auto"/>
            <w:right w:val="none" w:sz="0" w:space="0" w:color="auto"/>
          </w:divBdr>
        </w:div>
        <w:div w:id="1872957415">
          <w:marLeft w:val="0"/>
          <w:marRight w:val="0"/>
          <w:marTop w:val="0"/>
          <w:marBottom w:val="0"/>
          <w:divBdr>
            <w:top w:val="none" w:sz="0" w:space="0" w:color="auto"/>
            <w:left w:val="none" w:sz="0" w:space="0" w:color="auto"/>
            <w:bottom w:val="none" w:sz="0" w:space="0" w:color="auto"/>
            <w:right w:val="none" w:sz="0" w:space="0" w:color="auto"/>
          </w:divBdr>
        </w:div>
        <w:div w:id="812794374">
          <w:marLeft w:val="75"/>
          <w:marRight w:val="0"/>
          <w:marTop w:val="0"/>
          <w:marBottom w:val="0"/>
          <w:divBdr>
            <w:top w:val="none" w:sz="0" w:space="0" w:color="auto"/>
            <w:left w:val="none" w:sz="0" w:space="0" w:color="auto"/>
            <w:bottom w:val="none" w:sz="0" w:space="0" w:color="auto"/>
            <w:right w:val="none" w:sz="0" w:space="0" w:color="auto"/>
          </w:divBdr>
        </w:div>
        <w:div w:id="1978872921">
          <w:marLeft w:val="0"/>
          <w:marRight w:val="0"/>
          <w:marTop w:val="525"/>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461462882">
          <w:marLeft w:val="75"/>
          <w:marRight w:val="0"/>
          <w:marTop w:val="0"/>
          <w:marBottom w:val="0"/>
          <w:divBdr>
            <w:top w:val="none" w:sz="0" w:space="0" w:color="auto"/>
            <w:left w:val="none" w:sz="0" w:space="0" w:color="auto"/>
            <w:bottom w:val="none" w:sz="0" w:space="0" w:color="auto"/>
            <w:right w:val="none" w:sz="0" w:space="0" w:color="auto"/>
          </w:divBdr>
        </w:div>
        <w:div w:id="247734604">
          <w:marLeft w:val="0"/>
          <w:marRight w:val="0"/>
          <w:marTop w:val="525"/>
          <w:marBottom w:val="0"/>
          <w:divBdr>
            <w:top w:val="none" w:sz="0" w:space="0" w:color="auto"/>
            <w:left w:val="none" w:sz="0" w:space="0" w:color="auto"/>
            <w:bottom w:val="none" w:sz="0" w:space="0" w:color="auto"/>
            <w:right w:val="none" w:sz="0" w:space="0" w:color="auto"/>
          </w:divBdr>
        </w:div>
        <w:div w:id="1795514121">
          <w:marLeft w:val="0"/>
          <w:marRight w:val="0"/>
          <w:marTop w:val="0"/>
          <w:marBottom w:val="0"/>
          <w:divBdr>
            <w:top w:val="none" w:sz="0" w:space="0" w:color="auto"/>
            <w:left w:val="none" w:sz="0" w:space="0" w:color="auto"/>
            <w:bottom w:val="none" w:sz="0" w:space="0" w:color="auto"/>
            <w:right w:val="none" w:sz="0" w:space="0" w:color="auto"/>
          </w:divBdr>
        </w:div>
        <w:div w:id="1957179310">
          <w:marLeft w:val="75"/>
          <w:marRight w:val="0"/>
          <w:marTop w:val="0"/>
          <w:marBottom w:val="0"/>
          <w:divBdr>
            <w:top w:val="none" w:sz="0" w:space="0" w:color="auto"/>
            <w:left w:val="none" w:sz="0" w:space="0" w:color="auto"/>
            <w:bottom w:val="none" w:sz="0" w:space="0" w:color="auto"/>
            <w:right w:val="none" w:sz="0" w:space="0" w:color="auto"/>
          </w:divBdr>
        </w:div>
        <w:div w:id="902066486">
          <w:marLeft w:val="0"/>
          <w:marRight w:val="0"/>
          <w:marTop w:val="525"/>
          <w:marBottom w:val="0"/>
          <w:divBdr>
            <w:top w:val="none" w:sz="0" w:space="0" w:color="auto"/>
            <w:left w:val="none" w:sz="0" w:space="0" w:color="auto"/>
            <w:bottom w:val="none" w:sz="0" w:space="0" w:color="auto"/>
            <w:right w:val="none" w:sz="0" w:space="0" w:color="auto"/>
          </w:divBdr>
        </w:div>
        <w:div w:id="1254435705">
          <w:marLeft w:val="0"/>
          <w:marRight w:val="0"/>
          <w:marTop w:val="0"/>
          <w:marBottom w:val="0"/>
          <w:divBdr>
            <w:top w:val="none" w:sz="0" w:space="0" w:color="auto"/>
            <w:left w:val="none" w:sz="0" w:space="0" w:color="auto"/>
            <w:bottom w:val="none" w:sz="0" w:space="0" w:color="auto"/>
            <w:right w:val="none" w:sz="0" w:space="0" w:color="auto"/>
          </w:divBdr>
        </w:div>
        <w:div w:id="1380327542">
          <w:marLeft w:val="75"/>
          <w:marRight w:val="0"/>
          <w:marTop w:val="0"/>
          <w:marBottom w:val="0"/>
          <w:divBdr>
            <w:top w:val="none" w:sz="0" w:space="0" w:color="auto"/>
            <w:left w:val="none" w:sz="0" w:space="0" w:color="auto"/>
            <w:bottom w:val="none" w:sz="0" w:space="0" w:color="auto"/>
            <w:right w:val="none" w:sz="0" w:space="0" w:color="auto"/>
          </w:divBdr>
        </w:div>
        <w:div w:id="1377773979">
          <w:marLeft w:val="0"/>
          <w:marRight w:val="0"/>
          <w:marTop w:val="525"/>
          <w:marBottom w:val="0"/>
          <w:divBdr>
            <w:top w:val="none" w:sz="0" w:space="0" w:color="auto"/>
            <w:left w:val="none" w:sz="0" w:space="0" w:color="auto"/>
            <w:bottom w:val="none" w:sz="0" w:space="0" w:color="auto"/>
            <w:right w:val="none" w:sz="0" w:space="0" w:color="auto"/>
          </w:divBdr>
        </w:div>
        <w:div w:id="1039236734">
          <w:marLeft w:val="0"/>
          <w:marRight w:val="0"/>
          <w:marTop w:val="0"/>
          <w:marBottom w:val="0"/>
          <w:divBdr>
            <w:top w:val="none" w:sz="0" w:space="0" w:color="auto"/>
            <w:left w:val="none" w:sz="0" w:space="0" w:color="auto"/>
            <w:bottom w:val="none" w:sz="0" w:space="0" w:color="auto"/>
            <w:right w:val="none" w:sz="0" w:space="0" w:color="auto"/>
          </w:divBdr>
        </w:div>
        <w:div w:id="1410886782">
          <w:marLeft w:val="75"/>
          <w:marRight w:val="0"/>
          <w:marTop w:val="0"/>
          <w:marBottom w:val="0"/>
          <w:divBdr>
            <w:top w:val="none" w:sz="0" w:space="0" w:color="auto"/>
            <w:left w:val="none" w:sz="0" w:space="0" w:color="auto"/>
            <w:bottom w:val="none" w:sz="0" w:space="0" w:color="auto"/>
            <w:right w:val="none" w:sz="0" w:space="0" w:color="auto"/>
          </w:divBdr>
        </w:div>
        <w:div w:id="1108503442">
          <w:marLeft w:val="0"/>
          <w:marRight w:val="0"/>
          <w:marTop w:val="525"/>
          <w:marBottom w:val="0"/>
          <w:divBdr>
            <w:top w:val="none" w:sz="0" w:space="0" w:color="auto"/>
            <w:left w:val="none" w:sz="0" w:space="0" w:color="auto"/>
            <w:bottom w:val="none" w:sz="0" w:space="0" w:color="auto"/>
            <w:right w:val="none" w:sz="0" w:space="0" w:color="auto"/>
          </w:divBdr>
        </w:div>
        <w:div w:id="1971397139">
          <w:marLeft w:val="0"/>
          <w:marRight w:val="0"/>
          <w:marTop w:val="0"/>
          <w:marBottom w:val="0"/>
          <w:divBdr>
            <w:top w:val="none" w:sz="0" w:space="0" w:color="auto"/>
            <w:left w:val="none" w:sz="0" w:space="0" w:color="auto"/>
            <w:bottom w:val="none" w:sz="0" w:space="0" w:color="auto"/>
            <w:right w:val="none" w:sz="0" w:space="0" w:color="auto"/>
          </w:divBdr>
        </w:div>
        <w:div w:id="1208950374">
          <w:marLeft w:val="75"/>
          <w:marRight w:val="0"/>
          <w:marTop w:val="0"/>
          <w:marBottom w:val="0"/>
          <w:divBdr>
            <w:top w:val="none" w:sz="0" w:space="0" w:color="auto"/>
            <w:left w:val="none" w:sz="0" w:space="0" w:color="auto"/>
            <w:bottom w:val="none" w:sz="0" w:space="0" w:color="auto"/>
            <w:right w:val="none" w:sz="0" w:space="0" w:color="auto"/>
          </w:divBdr>
        </w:div>
        <w:div w:id="1168985543">
          <w:marLeft w:val="0"/>
          <w:marRight w:val="0"/>
          <w:marTop w:val="525"/>
          <w:marBottom w:val="0"/>
          <w:divBdr>
            <w:top w:val="none" w:sz="0" w:space="0" w:color="auto"/>
            <w:left w:val="none" w:sz="0" w:space="0" w:color="auto"/>
            <w:bottom w:val="none" w:sz="0" w:space="0" w:color="auto"/>
            <w:right w:val="none" w:sz="0" w:space="0" w:color="auto"/>
          </w:divBdr>
        </w:div>
        <w:div w:id="1885873009">
          <w:marLeft w:val="0"/>
          <w:marRight w:val="0"/>
          <w:marTop w:val="0"/>
          <w:marBottom w:val="0"/>
          <w:divBdr>
            <w:top w:val="none" w:sz="0" w:space="0" w:color="auto"/>
            <w:left w:val="none" w:sz="0" w:space="0" w:color="auto"/>
            <w:bottom w:val="none" w:sz="0" w:space="0" w:color="auto"/>
            <w:right w:val="none" w:sz="0" w:space="0" w:color="auto"/>
          </w:divBdr>
        </w:div>
        <w:div w:id="1061368952">
          <w:marLeft w:val="75"/>
          <w:marRight w:val="0"/>
          <w:marTop w:val="0"/>
          <w:marBottom w:val="0"/>
          <w:divBdr>
            <w:top w:val="none" w:sz="0" w:space="0" w:color="auto"/>
            <w:left w:val="none" w:sz="0" w:space="0" w:color="auto"/>
            <w:bottom w:val="none" w:sz="0" w:space="0" w:color="auto"/>
            <w:right w:val="none" w:sz="0" w:space="0" w:color="auto"/>
          </w:divBdr>
        </w:div>
        <w:div w:id="1783180774">
          <w:marLeft w:val="0"/>
          <w:marRight w:val="0"/>
          <w:marTop w:val="525"/>
          <w:marBottom w:val="0"/>
          <w:divBdr>
            <w:top w:val="none" w:sz="0" w:space="0" w:color="auto"/>
            <w:left w:val="none" w:sz="0" w:space="0" w:color="auto"/>
            <w:bottom w:val="none" w:sz="0" w:space="0" w:color="auto"/>
            <w:right w:val="none" w:sz="0" w:space="0" w:color="auto"/>
          </w:divBdr>
        </w:div>
        <w:div w:id="1404252399">
          <w:marLeft w:val="0"/>
          <w:marRight w:val="0"/>
          <w:marTop w:val="0"/>
          <w:marBottom w:val="0"/>
          <w:divBdr>
            <w:top w:val="none" w:sz="0" w:space="0" w:color="auto"/>
            <w:left w:val="none" w:sz="0" w:space="0" w:color="auto"/>
            <w:bottom w:val="none" w:sz="0" w:space="0" w:color="auto"/>
            <w:right w:val="none" w:sz="0" w:space="0" w:color="auto"/>
          </w:divBdr>
        </w:div>
        <w:div w:id="1509825816">
          <w:marLeft w:val="75"/>
          <w:marRight w:val="0"/>
          <w:marTop w:val="0"/>
          <w:marBottom w:val="0"/>
          <w:divBdr>
            <w:top w:val="none" w:sz="0" w:space="0" w:color="auto"/>
            <w:left w:val="none" w:sz="0" w:space="0" w:color="auto"/>
            <w:bottom w:val="none" w:sz="0" w:space="0" w:color="auto"/>
            <w:right w:val="none" w:sz="0" w:space="0" w:color="auto"/>
          </w:divBdr>
        </w:div>
        <w:div w:id="696656898">
          <w:marLeft w:val="0"/>
          <w:marRight w:val="0"/>
          <w:marTop w:val="525"/>
          <w:marBottom w:val="0"/>
          <w:divBdr>
            <w:top w:val="none" w:sz="0" w:space="0" w:color="auto"/>
            <w:left w:val="none" w:sz="0" w:space="0" w:color="auto"/>
            <w:bottom w:val="none" w:sz="0" w:space="0" w:color="auto"/>
            <w:right w:val="none" w:sz="0" w:space="0" w:color="auto"/>
          </w:divBdr>
        </w:div>
        <w:div w:id="2015104239">
          <w:marLeft w:val="0"/>
          <w:marRight w:val="0"/>
          <w:marTop w:val="0"/>
          <w:marBottom w:val="0"/>
          <w:divBdr>
            <w:top w:val="none" w:sz="0" w:space="0" w:color="auto"/>
            <w:left w:val="none" w:sz="0" w:space="0" w:color="auto"/>
            <w:bottom w:val="none" w:sz="0" w:space="0" w:color="auto"/>
            <w:right w:val="none" w:sz="0" w:space="0" w:color="auto"/>
          </w:divBdr>
        </w:div>
        <w:div w:id="746267284">
          <w:marLeft w:val="75"/>
          <w:marRight w:val="0"/>
          <w:marTop w:val="0"/>
          <w:marBottom w:val="0"/>
          <w:divBdr>
            <w:top w:val="none" w:sz="0" w:space="0" w:color="auto"/>
            <w:left w:val="none" w:sz="0" w:space="0" w:color="auto"/>
            <w:bottom w:val="none" w:sz="0" w:space="0" w:color="auto"/>
            <w:right w:val="none" w:sz="0" w:space="0" w:color="auto"/>
          </w:divBdr>
        </w:div>
        <w:div w:id="725877271">
          <w:marLeft w:val="0"/>
          <w:marRight w:val="0"/>
          <w:marTop w:val="525"/>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520045841">
          <w:marLeft w:val="75"/>
          <w:marRight w:val="0"/>
          <w:marTop w:val="0"/>
          <w:marBottom w:val="0"/>
          <w:divBdr>
            <w:top w:val="none" w:sz="0" w:space="0" w:color="auto"/>
            <w:left w:val="none" w:sz="0" w:space="0" w:color="auto"/>
            <w:bottom w:val="none" w:sz="0" w:space="0" w:color="auto"/>
            <w:right w:val="none" w:sz="0" w:space="0" w:color="auto"/>
          </w:divBdr>
        </w:div>
        <w:div w:id="843516241">
          <w:marLeft w:val="0"/>
          <w:marRight w:val="0"/>
          <w:marTop w:val="525"/>
          <w:marBottom w:val="0"/>
          <w:divBdr>
            <w:top w:val="none" w:sz="0" w:space="0" w:color="auto"/>
            <w:left w:val="none" w:sz="0" w:space="0" w:color="auto"/>
            <w:bottom w:val="none" w:sz="0" w:space="0" w:color="auto"/>
            <w:right w:val="none" w:sz="0" w:space="0" w:color="auto"/>
          </w:divBdr>
        </w:div>
        <w:div w:id="37557456">
          <w:marLeft w:val="0"/>
          <w:marRight w:val="0"/>
          <w:marTop w:val="0"/>
          <w:marBottom w:val="0"/>
          <w:divBdr>
            <w:top w:val="none" w:sz="0" w:space="0" w:color="auto"/>
            <w:left w:val="none" w:sz="0" w:space="0" w:color="auto"/>
            <w:bottom w:val="none" w:sz="0" w:space="0" w:color="auto"/>
            <w:right w:val="none" w:sz="0" w:space="0" w:color="auto"/>
          </w:divBdr>
        </w:div>
        <w:div w:id="1930700271">
          <w:marLeft w:val="75"/>
          <w:marRight w:val="0"/>
          <w:marTop w:val="0"/>
          <w:marBottom w:val="0"/>
          <w:divBdr>
            <w:top w:val="none" w:sz="0" w:space="0" w:color="auto"/>
            <w:left w:val="none" w:sz="0" w:space="0" w:color="auto"/>
            <w:bottom w:val="none" w:sz="0" w:space="0" w:color="auto"/>
            <w:right w:val="none" w:sz="0" w:space="0" w:color="auto"/>
          </w:divBdr>
        </w:div>
        <w:div w:id="1147822511">
          <w:marLeft w:val="0"/>
          <w:marRight w:val="0"/>
          <w:marTop w:val="525"/>
          <w:marBottom w:val="0"/>
          <w:divBdr>
            <w:top w:val="none" w:sz="0" w:space="0" w:color="auto"/>
            <w:left w:val="none" w:sz="0" w:space="0" w:color="auto"/>
            <w:bottom w:val="none" w:sz="0" w:space="0" w:color="auto"/>
            <w:right w:val="none" w:sz="0" w:space="0" w:color="auto"/>
          </w:divBdr>
        </w:div>
        <w:div w:id="379591882">
          <w:marLeft w:val="0"/>
          <w:marRight w:val="0"/>
          <w:marTop w:val="0"/>
          <w:marBottom w:val="0"/>
          <w:divBdr>
            <w:top w:val="none" w:sz="0" w:space="0" w:color="auto"/>
            <w:left w:val="none" w:sz="0" w:space="0" w:color="auto"/>
            <w:bottom w:val="none" w:sz="0" w:space="0" w:color="auto"/>
            <w:right w:val="none" w:sz="0" w:space="0" w:color="auto"/>
          </w:divBdr>
        </w:div>
        <w:div w:id="309212637">
          <w:marLeft w:val="75"/>
          <w:marRight w:val="0"/>
          <w:marTop w:val="0"/>
          <w:marBottom w:val="0"/>
          <w:divBdr>
            <w:top w:val="none" w:sz="0" w:space="0" w:color="auto"/>
            <w:left w:val="none" w:sz="0" w:space="0" w:color="auto"/>
            <w:bottom w:val="none" w:sz="0" w:space="0" w:color="auto"/>
            <w:right w:val="none" w:sz="0" w:space="0" w:color="auto"/>
          </w:divBdr>
        </w:div>
        <w:div w:id="79986128">
          <w:marLeft w:val="0"/>
          <w:marRight w:val="0"/>
          <w:marTop w:val="525"/>
          <w:marBottom w:val="0"/>
          <w:divBdr>
            <w:top w:val="none" w:sz="0" w:space="0" w:color="auto"/>
            <w:left w:val="none" w:sz="0" w:space="0" w:color="auto"/>
            <w:bottom w:val="none" w:sz="0" w:space="0" w:color="auto"/>
            <w:right w:val="none" w:sz="0" w:space="0" w:color="auto"/>
          </w:divBdr>
        </w:div>
        <w:div w:id="963119273">
          <w:marLeft w:val="0"/>
          <w:marRight w:val="0"/>
          <w:marTop w:val="0"/>
          <w:marBottom w:val="0"/>
          <w:divBdr>
            <w:top w:val="none" w:sz="0" w:space="0" w:color="auto"/>
            <w:left w:val="none" w:sz="0" w:space="0" w:color="auto"/>
            <w:bottom w:val="none" w:sz="0" w:space="0" w:color="auto"/>
            <w:right w:val="none" w:sz="0" w:space="0" w:color="auto"/>
          </w:divBdr>
        </w:div>
        <w:div w:id="1113086425">
          <w:marLeft w:val="75"/>
          <w:marRight w:val="0"/>
          <w:marTop w:val="0"/>
          <w:marBottom w:val="0"/>
          <w:divBdr>
            <w:top w:val="none" w:sz="0" w:space="0" w:color="auto"/>
            <w:left w:val="none" w:sz="0" w:space="0" w:color="auto"/>
            <w:bottom w:val="none" w:sz="0" w:space="0" w:color="auto"/>
            <w:right w:val="none" w:sz="0" w:space="0" w:color="auto"/>
          </w:divBdr>
        </w:div>
        <w:div w:id="2136369566">
          <w:marLeft w:val="0"/>
          <w:marRight w:val="0"/>
          <w:marTop w:val="525"/>
          <w:marBottom w:val="0"/>
          <w:divBdr>
            <w:top w:val="none" w:sz="0" w:space="0" w:color="auto"/>
            <w:left w:val="none" w:sz="0" w:space="0" w:color="auto"/>
            <w:bottom w:val="none" w:sz="0" w:space="0" w:color="auto"/>
            <w:right w:val="none" w:sz="0" w:space="0" w:color="auto"/>
          </w:divBdr>
        </w:div>
        <w:div w:id="1817184338">
          <w:marLeft w:val="0"/>
          <w:marRight w:val="0"/>
          <w:marTop w:val="0"/>
          <w:marBottom w:val="0"/>
          <w:divBdr>
            <w:top w:val="none" w:sz="0" w:space="0" w:color="auto"/>
            <w:left w:val="none" w:sz="0" w:space="0" w:color="auto"/>
            <w:bottom w:val="none" w:sz="0" w:space="0" w:color="auto"/>
            <w:right w:val="none" w:sz="0" w:space="0" w:color="auto"/>
          </w:divBdr>
        </w:div>
        <w:div w:id="985819817">
          <w:marLeft w:val="75"/>
          <w:marRight w:val="0"/>
          <w:marTop w:val="0"/>
          <w:marBottom w:val="0"/>
          <w:divBdr>
            <w:top w:val="none" w:sz="0" w:space="0" w:color="auto"/>
            <w:left w:val="none" w:sz="0" w:space="0" w:color="auto"/>
            <w:bottom w:val="none" w:sz="0" w:space="0" w:color="auto"/>
            <w:right w:val="none" w:sz="0" w:space="0" w:color="auto"/>
          </w:divBdr>
        </w:div>
        <w:div w:id="256794947">
          <w:marLeft w:val="0"/>
          <w:marRight w:val="0"/>
          <w:marTop w:val="525"/>
          <w:marBottom w:val="0"/>
          <w:divBdr>
            <w:top w:val="none" w:sz="0" w:space="0" w:color="auto"/>
            <w:left w:val="none" w:sz="0" w:space="0" w:color="auto"/>
            <w:bottom w:val="none" w:sz="0" w:space="0" w:color="auto"/>
            <w:right w:val="none" w:sz="0" w:space="0" w:color="auto"/>
          </w:divBdr>
        </w:div>
        <w:div w:id="1606184366">
          <w:marLeft w:val="0"/>
          <w:marRight w:val="0"/>
          <w:marTop w:val="0"/>
          <w:marBottom w:val="0"/>
          <w:divBdr>
            <w:top w:val="none" w:sz="0" w:space="0" w:color="auto"/>
            <w:left w:val="none" w:sz="0" w:space="0" w:color="auto"/>
            <w:bottom w:val="none" w:sz="0" w:space="0" w:color="auto"/>
            <w:right w:val="none" w:sz="0" w:space="0" w:color="auto"/>
          </w:divBdr>
        </w:div>
        <w:div w:id="1646009603">
          <w:marLeft w:val="75"/>
          <w:marRight w:val="0"/>
          <w:marTop w:val="0"/>
          <w:marBottom w:val="0"/>
          <w:divBdr>
            <w:top w:val="none" w:sz="0" w:space="0" w:color="auto"/>
            <w:left w:val="none" w:sz="0" w:space="0" w:color="auto"/>
            <w:bottom w:val="none" w:sz="0" w:space="0" w:color="auto"/>
            <w:right w:val="none" w:sz="0" w:space="0" w:color="auto"/>
          </w:divBdr>
        </w:div>
        <w:div w:id="502356139">
          <w:marLeft w:val="0"/>
          <w:marRight w:val="0"/>
          <w:marTop w:val="525"/>
          <w:marBottom w:val="0"/>
          <w:divBdr>
            <w:top w:val="none" w:sz="0" w:space="0" w:color="auto"/>
            <w:left w:val="none" w:sz="0" w:space="0" w:color="auto"/>
            <w:bottom w:val="none" w:sz="0" w:space="0" w:color="auto"/>
            <w:right w:val="none" w:sz="0" w:space="0" w:color="auto"/>
          </w:divBdr>
        </w:div>
        <w:div w:id="1175263480">
          <w:marLeft w:val="0"/>
          <w:marRight w:val="0"/>
          <w:marTop w:val="0"/>
          <w:marBottom w:val="0"/>
          <w:divBdr>
            <w:top w:val="none" w:sz="0" w:space="0" w:color="auto"/>
            <w:left w:val="none" w:sz="0" w:space="0" w:color="auto"/>
            <w:bottom w:val="none" w:sz="0" w:space="0" w:color="auto"/>
            <w:right w:val="none" w:sz="0" w:space="0" w:color="auto"/>
          </w:divBdr>
        </w:div>
        <w:div w:id="73674685">
          <w:marLeft w:val="75"/>
          <w:marRight w:val="0"/>
          <w:marTop w:val="0"/>
          <w:marBottom w:val="0"/>
          <w:divBdr>
            <w:top w:val="none" w:sz="0" w:space="0" w:color="auto"/>
            <w:left w:val="none" w:sz="0" w:space="0" w:color="auto"/>
            <w:bottom w:val="none" w:sz="0" w:space="0" w:color="auto"/>
            <w:right w:val="none" w:sz="0" w:space="0" w:color="auto"/>
          </w:divBdr>
        </w:div>
        <w:div w:id="1921713929">
          <w:marLeft w:val="0"/>
          <w:marRight w:val="0"/>
          <w:marTop w:val="525"/>
          <w:marBottom w:val="0"/>
          <w:divBdr>
            <w:top w:val="none" w:sz="0" w:space="0" w:color="auto"/>
            <w:left w:val="none" w:sz="0" w:space="0" w:color="auto"/>
            <w:bottom w:val="none" w:sz="0" w:space="0" w:color="auto"/>
            <w:right w:val="none" w:sz="0" w:space="0" w:color="auto"/>
          </w:divBdr>
        </w:div>
        <w:div w:id="2056394109">
          <w:marLeft w:val="0"/>
          <w:marRight w:val="0"/>
          <w:marTop w:val="0"/>
          <w:marBottom w:val="0"/>
          <w:divBdr>
            <w:top w:val="none" w:sz="0" w:space="0" w:color="auto"/>
            <w:left w:val="none" w:sz="0" w:space="0" w:color="auto"/>
            <w:bottom w:val="none" w:sz="0" w:space="0" w:color="auto"/>
            <w:right w:val="none" w:sz="0" w:space="0" w:color="auto"/>
          </w:divBdr>
        </w:div>
        <w:div w:id="1978991981">
          <w:marLeft w:val="75"/>
          <w:marRight w:val="0"/>
          <w:marTop w:val="0"/>
          <w:marBottom w:val="0"/>
          <w:divBdr>
            <w:top w:val="none" w:sz="0" w:space="0" w:color="auto"/>
            <w:left w:val="none" w:sz="0" w:space="0" w:color="auto"/>
            <w:bottom w:val="none" w:sz="0" w:space="0" w:color="auto"/>
            <w:right w:val="none" w:sz="0" w:space="0" w:color="auto"/>
          </w:divBdr>
        </w:div>
        <w:div w:id="686179948">
          <w:marLeft w:val="0"/>
          <w:marRight w:val="0"/>
          <w:marTop w:val="525"/>
          <w:marBottom w:val="0"/>
          <w:divBdr>
            <w:top w:val="none" w:sz="0" w:space="0" w:color="auto"/>
            <w:left w:val="none" w:sz="0" w:space="0" w:color="auto"/>
            <w:bottom w:val="none" w:sz="0" w:space="0" w:color="auto"/>
            <w:right w:val="none" w:sz="0" w:space="0" w:color="auto"/>
          </w:divBdr>
        </w:div>
        <w:div w:id="1296832119">
          <w:marLeft w:val="0"/>
          <w:marRight w:val="0"/>
          <w:marTop w:val="0"/>
          <w:marBottom w:val="0"/>
          <w:divBdr>
            <w:top w:val="none" w:sz="0" w:space="0" w:color="auto"/>
            <w:left w:val="none" w:sz="0" w:space="0" w:color="auto"/>
            <w:bottom w:val="none" w:sz="0" w:space="0" w:color="auto"/>
            <w:right w:val="none" w:sz="0" w:space="0" w:color="auto"/>
          </w:divBdr>
        </w:div>
        <w:div w:id="1752460673">
          <w:marLeft w:val="75"/>
          <w:marRight w:val="0"/>
          <w:marTop w:val="0"/>
          <w:marBottom w:val="0"/>
          <w:divBdr>
            <w:top w:val="none" w:sz="0" w:space="0" w:color="auto"/>
            <w:left w:val="none" w:sz="0" w:space="0" w:color="auto"/>
            <w:bottom w:val="none" w:sz="0" w:space="0" w:color="auto"/>
            <w:right w:val="none" w:sz="0" w:space="0" w:color="auto"/>
          </w:divBdr>
        </w:div>
        <w:div w:id="461117259">
          <w:marLeft w:val="0"/>
          <w:marRight w:val="0"/>
          <w:marTop w:val="525"/>
          <w:marBottom w:val="0"/>
          <w:divBdr>
            <w:top w:val="none" w:sz="0" w:space="0" w:color="auto"/>
            <w:left w:val="none" w:sz="0" w:space="0" w:color="auto"/>
            <w:bottom w:val="none" w:sz="0" w:space="0" w:color="auto"/>
            <w:right w:val="none" w:sz="0" w:space="0" w:color="auto"/>
          </w:divBdr>
        </w:div>
        <w:div w:id="469904033">
          <w:marLeft w:val="0"/>
          <w:marRight w:val="0"/>
          <w:marTop w:val="0"/>
          <w:marBottom w:val="0"/>
          <w:divBdr>
            <w:top w:val="none" w:sz="0" w:space="0" w:color="auto"/>
            <w:left w:val="none" w:sz="0" w:space="0" w:color="auto"/>
            <w:bottom w:val="none" w:sz="0" w:space="0" w:color="auto"/>
            <w:right w:val="none" w:sz="0" w:space="0" w:color="auto"/>
          </w:divBdr>
        </w:div>
        <w:div w:id="1683894831">
          <w:marLeft w:val="75"/>
          <w:marRight w:val="0"/>
          <w:marTop w:val="0"/>
          <w:marBottom w:val="0"/>
          <w:divBdr>
            <w:top w:val="none" w:sz="0" w:space="0" w:color="auto"/>
            <w:left w:val="none" w:sz="0" w:space="0" w:color="auto"/>
            <w:bottom w:val="none" w:sz="0" w:space="0" w:color="auto"/>
            <w:right w:val="none" w:sz="0" w:space="0" w:color="auto"/>
          </w:divBdr>
        </w:div>
        <w:div w:id="1362127245">
          <w:marLeft w:val="0"/>
          <w:marRight w:val="0"/>
          <w:marTop w:val="525"/>
          <w:marBottom w:val="0"/>
          <w:divBdr>
            <w:top w:val="none" w:sz="0" w:space="0" w:color="auto"/>
            <w:left w:val="none" w:sz="0" w:space="0" w:color="auto"/>
            <w:bottom w:val="none" w:sz="0" w:space="0" w:color="auto"/>
            <w:right w:val="none" w:sz="0" w:space="0" w:color="auto"/>
          </w:divBdr>
        </w:div>
        <w:div w:id="1538468805">
          <w:marLeft w:val="0"/>
          <w:marRight w:val="0"/>
          <w:marTop w:val="0"/>
          <w:marBottom w:val="0"/>
          <w:divBdr>
            <w:top w:val="none" w:sz="0" w:space="0" w:color="auto"/>
            <w:left w:val="none" w:sz="0" w:space="0" w:color="auto"/>
            <w:bottom w:val="none" w:sz="0" w:space="0" w:color="auto"/>
            <w:right w:val="none" w:sz="0" w:space="0" w:color="auto"/>
          </w:divBdr>
        </w:div>
        <w:div w:id="1152527886">
          <w:marLeft w:val="75"/>
          <w:marRight w:val="0"/>
          <w:marTop w:val="0"/>
          <w:marBottom w:val="0"/>
          <w:divBdr>
            <w:top w:val="none" w:sz="0" w:space="0" w:color="auto"/>
            <w:left w:val="none" w:sz="0" w:space="0" w:color="auto"/>
            <w:bottom w:val="none" w:sz="0" w:space="0" w:color="auto"/>
            <w:right w:val="none" w:sz="0" w:space="0" w:color="auto"/>
          </w:divBdr>
        </w:div>
        <w:div w:id="1735007160">
          <w:marLeft w:val="0"/>
          <w:marRight w:val="0"/>
          <w:marTop w:val="525"/>
          <w:marBottom w:val="0"/>
          <w:divBdr>
            <w:top w:val="none" w:sz="0" w:space="0" w:color="auto"/>
            <w:left w:val="none" w:sz="0" w:space="0" w:color="auto"/>
            <w:bottom w:val="none" w:sz="0" w:space="0" w:color="auto"/>
            <w:right w:val="none" w:sz="0" w:space="0" w:color="auto"/>
          </w:divBdr>
        </w:div>
        <w:div w:id="1744525975">
          <w:marLeft w:val="0"/>
          <w:marRight w:val="0"/>
          <w:marTop w:val="0"/>
          <w:marBottom w:val="0"/>
          <w:divBdr>
            <w:top w:val="none" w:sz="0" w:space="0" w:color="auto"/>
            <w:left w:val="none" w:sz="0" w:space="0" w:color="auto"/>
            <w:bottom w:val="none" w:sz="0" w:space="0" w:color="auto"/>
            <w:right w:val="none" w:sz="0" w:space="0" w:color="auto"/>
          </w:divBdr>
        </w:div>
        <w:div w:id="1828594615">
          <w:marLeft w:val="75"/>
          <w:marRight w:val="0"/>
          <w:marTop w:val="0"/>
          <w:marBottom w:val="0"/>
          <w:divBdr>
            <w:top w:val="none" w:sz="0" w:space="0" w:color="auto"/>
            <w:left w:val="none" w:sz="0" w:space="0" w:color="auto"/>
            <w:bottom w:val="none" w:sz="0" w:space="0" w:color="auto"/>
            <w:right w:val="none" w:sz="0" w:space="0" w:color="auto"/>
          </w:divBdr>
        </w:div>
        <w:div w:id="665398477">
          <w:marLeft w:val="0"/>
          <w:marRight w:val="0"/>
          <w:marTop w:val="525"/>
          <w:marBottom w:val="0"/>
          <w:divBdr>
            <w:top w:val="none" w:sz="0" w:space="0" w:color="auto"/>
            <w:left w:val="none" w:sz="0" w:space="0" w:color="auto"/>
            <w:bottom w:val="none" w:sz="0" w:space="0" w:color="auto"/>
            <w:right w:val="none" w:sz="0" w:space="0" w:color="auto"/>
          </w:divBdr>
        </w:div>
        <w:div w:id="1137644138">
          <w:marLeft w:val="0"/>
          <w:marRight w:val="0"/>
          <w:marTop w:val="0"/>
          <w:marBottom w:val="0"/>
          <w:divBdr>
            <w:top w:val="none" w:sz="0" w:space="0" w:color="auto"/>
            <w:left w:val="none" w:sz="0" w:space="0" w:color="auto"/>
            <w:bottom w:val="none" w:sz="0" w:space="0" w:color="auto"/>
            <w:right w:val="none" w:sz="0" w:space="0" w:color="auto"/>
          </w:divBdr>
        </w:div>
        <w:div w:id="2049449030">
          <w:marLeft w:val="75"/>
          <w:marRight w:val="0"/>
          <w:marTop w:val="0"/>
          <w:marBottom w:val="0"/>
          <w:divBdr>
            <w:top w:val="none" w:sz="0" w:space="0" w:color="auto"/>
            <w:left w:val="none" w:sz="0" w:space="0" w:color="auto"/>
            <w:bottom w:val="none" w:sz="0" w:space="0" w:color="auto"/>
            <w:right w:val="none" w:sz="0" w:space="0" w:color="auto"/>
          </w:divBdr>
        </w:div>
        <w:div w:id="1188836538">
          <w:marLeft w:val="0"/>
          <w:marRight w:val="0"/>
          <w:marTop w:val="525"/>
          <w:marBottom w:val="0"/>
          <w:divBdr>
            <w:top w:val="none" w:sz="0" w:space="0" w:color="auto"/>
            <w:left w:val="none" w:sz="0" w:space="0" w:color="auto"/>
            <w:bottom w:val="none" w:sz="0" w:space="0" w:color="auto"/>
            <w:right w:val="none" w:sz="0" w:space="0" w:color="auto"/>
          </w:divBdr>
        </w:div>
        <w:div w:id="1364289993">
          <w:marLeft w:val="0"/>
          <w:marRight w:val="0"/>
          <w:marTop w:val="0"/>
          <w:marBottom w:val="0"/>
          <w:divBdr>
            <w:top w:val="none" w:sz="0" w:space="0" w:color="auto"/>
            <w:left w:val="none" w:sz="0" w:space="0" w:color="auto"/>
            <w:bottom w:val="none" w:sz="0" w:space="0" w:color="auto"/>
            <w:right w:val="none" w:sz="0" w:space="0" w:color="auto"/>
          </w:divBdr>
        </w:div>
        <w:div w:id="2109502397">
          <w:marLeft w:val="75"/>
          <w:marRight w:val="0"/>
          <w:marTop w:val="0"/>
          <w:marBottom w:val="0"/>
          <w:divBdr>
            <w:top w:val="none" w:sz="0" w:space="0" w:color="auto"/>
            <w:left w:val="none" w:sz="0" w:space="0" w:color="auto"/>
            <w:bottom w:val="none" w:sz="0" w:space="0" w:color="auto"/>
            <w:right w:val="none" w:sz="0" w:space="0" w:color="auto"/>
          </w:divBdr>
        </w:div>
        <w:div w:id="1217400808">
          <w:marLeft w:val="0"/>
          <w:marRight w:val="0"/>
          <w:marTop w:val="525"/>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172332532">
          <w:marLeft w:val="75"/>
          <w:marRight w:val="0"/>
          <w:marTop w:val="0"/>
          <w:marBottom w:val="0"/>
          <w:divBdr>
            <w:top w:val="none" w:sz="0" w:space="0" w:color="auto"/>
            <w:left w:val="none" w:sz="0" w:space="0" w:color="auto"/>
            <w:bottom w:val="none" w:sz="0" w:space="0" w:color="auto"/>
            <w:right w:val="none" w:sz="0" w:space="0" w:color="auto"/>
          </w:divBdr>
        </w:div>
        <w:div w:id="936326435">
          <w:marLeft w:val="0"/>
          <w:marRight w:val="0"/>
          <w:marTop w:val="525"/>
          <w:marBottom w:val="0"/>
          <w:divBdr>
            <w:top w:val="none" w:sz="0" w:space="0" w:color="auto"/>
            <w:left w:val="none" w:sz="0" w:space="0" w:color="auto"/>
            <w:bottom w:val="none" w:sz="0" w:space="0" w:color="auto"/>
            <w:right w:val="none" w:sz="0" w:space="0" w:color="auto"/>
          </w:divBdr>
        </w:div>
        <w:div w:id="433020883">
          <w:marLeft w:val="0"/>
          <w:marRight w:val="0"/>
          <w:marTop w:val="0"/>
          <w:marBottom w:val="0"/>
          <w:divBdr>
            <w:top w:val="none" w:sz="0" w:space="0" w:color="auto"/>
            <w:left w:val="none" w:sz="0" w:space="0" w:color="auto"/>
            <w:bottom w:val="none" w:sz="0" w:space="0" w:color="auto"/>
            <w:right w:val="none" w:sz="0" w:space="0" w:color="auto"/>
          </w:divBdr>
        </w:div>
        <w:div w:id="1221938650">
          <w:marLeft w:val="75"/>
          <w:marRight w:val="0"/>
          <w:marTop w:val="0"/>
          <w:marBottom w:val="0"/>
          <w:divBdr>
            <w:top w:val="none" w:sz="0" w:space="0" w:color="auto"/>
            <w:left w:val="none" w:sz="0" w:space="0" w:color="auto"/>
            <w:bottom w:val="none" w:sz="0" w:space="0" w:color="auto"/>
            <w:right w:val="none" w:sz="0" w:space="0" w:color="auto"/>
          </w:divBdr>
        </w:div>
        <w:div w:id="1372340326">
          <w:marLeft w:val="0"/>
          <w:marRight w:val="0"/>
          <w:marTop w:val="525"/>
          <w:marBottom w:val="0"/>
          <w:divBdr>
            <w:top w:val="none" w:sz="0" w:space="0" w:color="auto"/>
            <w:left w:val="none" w:sz="0" w:space="0" w:color="auto"/>
            <w:bottom w:val="none" w:sz="0" w:space="0" w:color="auto"/>
            <w:right w:val="none" w:sz="0" w:space="0" w:color="auto"/>
          </w:divBdr>
        </w:div>
        <w:div w:id="857160835">
          <w:marLeft w:val="0"/>
          <w:marRight w:val="0"/>
          <w:marTop w:val="0"/>
          <w:marBottom w:val="0"/>
          <w:divBdr>
            <w:top w:val="none" w:sz="0" w:space="0" w:color="auto"/>
            <w:left w:val="none" w:sz="0" w:space="0" w:color="auto"/>
            <w:bottom w:val="none" w:sz="0" w:space="0" w:color="auto"/>
            <w:right w:val="none" w:sz="0" w:space="0" w:color="auto"/>
          </w:divBdr>
        </w:div>
        <w:div w:id="74477573">
          <w:marLeft w:val="75"/>
          <w:marRight w:val="0"/>
          <w:marTop w:val="0"/>
          <w:marBottom w:val="0"/>
          <w:divBdr>
            <w:top w:val="none" w:sz="0" w:space="0" w:color="auto"/>
            <w:left w:val="none" w:sz="0" w:space="0" w:color="auto"/>
            <w:bottom w:val="none" w:sz="0" w:space="0" w:color="auto"/>
            <w:right w:val="none" w:sz="0" w:space="0" w:color="auto"/>
          </w:divBdr>
        </w:div>
        <w:div w:id="466357507">
          <w:marLeft w:val="0"/>
          <w:marRight w:val="0"/>
          <w:marTop w:val="525"/>
          <w:marBottom w:val="0"/>
          <w:divBdr>
            <w:top w:val="none" w:sz="0" w:space="0" w:color="auto"/>
            <w:left w:val="none" w:sz="0" w:space="0" w:color="auto"/>
            <w:bottom w:val="none" w:sz="0" w:space="0" w:color="auto"/>
            <w:right w:val="none" w:sz="0" w:space="0" w:color="auto"/>
          </w:divBdr>
        </w:div>
        <w:div w:id="1123573762">
          <w:marLeft w:val="0"/>
          <w:marRight w:val="0"/>
          <w:marTop w:val="0"/>
          <w:marBottom w:val="0"/>
          <w:divBdr>
            <w:top w:val="none" w:sz="0" w:space="0" w:color="auto"/>
            <w:left w:val="none" w:sz="0" w:space="0" w:color="auto"/>
            <w:bottom w:val="none" w:sz="0" w:space="0" w:color="auto"/>
            <w:right w:val="none" w:sz="0" w:space="0" w:color="auto"/>
          </w:divBdr>
        </w:div>
        <w:div w:id="1282883633">
          <w:marLeft w:val="75"/>
          <w:marRight w:val="0"/>
          <w:marTop w:val="0"/>
          <w:marBottom w:val="0"/>
          <w:divBdr>
            <w:top w:val="none" w:sz="0" w:space="0" w:color="auto"/>
            <w:left w:val="none" w:sz="0" w:space="0" w:color="auto"/>
            <w:bottom w:val="none" w:sz="0" w:space="0" w:color="auto"/>
            <w:right w:val="none" w:sz="0" w:space="0" w:color="auto"/>
          </w:divBdr>
        </w:div>
        <w:div w:id="1147891153">
          <w:marLeft w:val="0"/>
          <w:marRight w:val="0"/>
          <w:marTop w:val="525"/>
          <w:marBottom w:val="0"/>
          <w:divBdr>
            <w:top w:val="none" w:sz="0" w:space="0" w:color="auto"/>
            <w:left w:val="none" w:sz="0" w:space="0" w:color="auto"/>
            <w:bottom w:val="none" w:sz="0" w:space="0" w:color="auto"/>
            <w:right w:val="none" w:sz="0" w:space="0" w:color="auto"/>
          </w:divBdr>
        </w:div>
        <w:div w:id="69279107">
          <w:marLeft w:val="0"/>
          <w:marRight w:val="0"/>
          <w:marTop w:val="0"/>
          <w:marBottom w:val="0"/>
          <w:divBdr>
            <w:top w:val="none" w:sz="0" w:space="0" w:color="auto"/>
            <w:left w:val="none" w:sz="0" w:space="0" w:color="auto"/>
            <w:bottom w:val="none" w:sz="0" w:space="0" w:color="auto"/>
            <w:right w:val="none" w:sz="0" w:space="0" w:color="auto"/>
          </w:divBdr>
        </w:div>
        <w:div w:id="912659970">
          <w:marLeft w:val="75"/>
          <w:marRight w:val="0"/>
          <w:marTop w:val="0"/>
          <w:marBottom w:val="0"/>
          <w:divBdr>
            <w:top w:val="none" w:sz="0" w:space="0" w:color="auto"/>
            <w:left w:val="none" w:sz="0" w:space="0" w:color="auto"/>
            <w:bottom w:val="none" w:sz="0" w:space="0" w:color="auto"/>
            <w:right w:val="none" w:sz="0" w:space="0" w:color="auto"/>
          </w:divBdr>
        </w:div>
        <w:div w:id="1177380752">
          <w:marLeft w:val="0"/>
          <w:marRight w:val="0"/>
          <w:marTop w:val="525"/>
          <w:marBottom w:val="0"/>
          <w:divBdr>
            <w:top w:val="none" w:sz="0" w:space="0" w:color="auto"/>
            <w:left w:val="none" w:sz="0" w:space="0" w:color="auto"/>
            <w:bottom w:val="none" w:sz="0" w:space="0" w:color="auto"/>
            <w:right w:val="none" w:sz="0" w:space="0" w:color="auto"/>
          </w:divBdr>
        </w:div>
        <w:div w:id="341202676">
          <w:marLeft w:val="0"/>
          <w:marRight w:val="0"/>
          <w:marTop w:val="0"/>
          <w:marBottom w:val="0"/>
          <w:divBdr>
            <w:top w:val="none" w:sz="0" w:space="0" w:color="auto"/>
            <w:left w:val="none" w:sz="0" w:space="0" w:color="auto"/>
            <w:bottom w:val="none" w:sz="0" w:space="0" w:color="auto"/>
            <w:right w:val="none" w:sz="0" w:space="0" w:color="auto"/>
          </w:divBdr>
        </w:div>
        <w:div w:id="1785492533">
          <w:marLeft w:val="75"/>
          <w:marRight w:val="0"/>
          <w:marTop w:val="0"/>
          <w:marBottom w:val="0"/>
          <w:divBdr>
            <w:top w:val="none" w:sz="0" w:space="0" w:color="auto"/>
            <w:left w:val="none" w:sz="0" w:space="0" w:color="auto"/>
            <w:bottom w:val="none" w:sz="0" w:space="0" w:color="auto"/>
            <w:right w:val="none" w:sz="0" w:space="0" w:color="auto"/>
          </w:divBdr>
        </w:div>
        <w:div w:id="765734992">
          <w:marLeft w:val="0"/>
          <w:marRight w:val="0"/>
          <w:marTop w:val="525"/>
          <w:marBottom w:val="0"/>
          <w:divBdr>
            <w:top w:val="none" w:sz="0" w:space="0" w:color="auto"/>
            <w:left w:val="none" w:sz="0" w:space="0" w:color="auto"/>
            <w:bottom w:val="none" w:sz="0" w:space="0" w:color="auto"/>
            <w:right w:val="none" w:sz="0" w:space="0" w:color="auto"/>
          </w:divBdr>
        </w:div>
        <w:div w:id="1985505566">
          <w:marLeft w:val="0"/>
          <w:marRight w:val="0"/>
          <w:marTop w:val="0"/>
          <w:marBottom w:val="0"/>
          <w:divBdr>
            <w:top w:val="none" w:sz="0" w:space="0" w:color="auto"/>
            <w:left w:val="none" w:sz="0" w:space="0" w:color="auto"/>
            <w:bottom w:val="none" w:sz="0" w:space="0" w:color="auto"/>
            <w:right w:val="none" w:sz="0" w:space="0" w:color="auto"/>
          </w:divBdr>
        </w:div>
        <w:div w:id="1317805552">
          <w:marLeft w:val="75"/>
          <w:marRight w:val="0"/>
          <w:marTop w:val="0"/>
          <w:marBottom w:val="0"/>
          <w:divBdr>
            <w:top w:val="none" w:sz="0" w:space="0" w:color="auto"/>
            <w:left w:val="none" w:sz="0" w:space="0" w:color="auto"/>
            <w:bottom w:val="none" w:sz="0" w:space="0" w:color="auto"/>
            <w:right w:val="none" w:sz="0" w:space="0" w:color="auto"/>
          </w:divBdr>
        </w:div>
        <w:div w:id="593902014">
          <w:marLeft w:val="0"/>
          <w:marRight w:val="0"/>
          <w:marTop w:val="525"/>
          <w:marBottom w:val="0"/>
          <w:divBdr>
            <w:top w:val="none" w:sz="0" w:space="0" w:color="auto"/>
            <w:left w:val="none" w:sz="0" w:space="0" w:color="auto"/>
            <w:bottom w:val="none" w:sz="0" w:space="0" w:color="auto"/>
            <w:right w:val="none" w:sz="0" w:space="0" w:color="auto"/>
          </w:divBdr>
        </w:div>
        <w:div w:id="1309751293">
          <w:marLeft w:val="0"/>
          <w:marRight w:val="0"/>
          <w:marTop w:val="0"/>
          <w:marBottom w:val="0"/>
          <w:divBdr>
            <w:top w:val="none" w:sz="0" w:space="0" w:color="auto"/>
            <w:left w:val="none" w:sz="0" w:space="0" w:color="auto"/>
            <w:bottom w:val="none" w:sz="0" w:space="0" w:color="auto"/>
            <w:right w:val="none" w:sz="0" w:space="0" w:color="auto"/>
          </w:divBdr>
        </w:div>
        <w:div w:id="254902010">
          <w:marLeft w:val="75"/>
          <w:marRight w:val="0"/>
          <w:marTop w:val="0"/>
          <w:marBottom w:val="0"/>
          <w:divBdr>
            <w:top w:val="none" w:sz="0" w:space="0" w:color="auto"/>
            <w:left w:val="none" w:sz="0" w:space="0" w:color="auto"/>
            <w:bottom w:val="none" w:sz="0" w:space="0" w:color="auto"/>
            <w:right w:val="none" w:sz="0" w:space="0" w:color="auto"/>
          </w:divBdr>
        </w:div>
        <w:div w:id="2006200885">
          <w:marLeft w:val="0"/>
          <w:marRight w:val="0"/>
          <w:marTop w:val="525"/>
          <w:marBottom w:val="0"/>
          <w:divBdr>
            <w:top w:val="none" w:sz="0" w:space="0" w:color="auto"/>
            <w:left w:val="none" w:sz="0" w:space="0" w:color="auto"/>
            <w:bottom w:val="none" w:sz="0" w:space="0" w:color="auto"/>
            <w:right w:val="none" w:sz="0" w:space="0" w:color="auto"/>
          </w:divBdr>
        </w:div>
        <w:div w:id="1150444030">
          <w:marLeft w:val="0"/>
          <w:marRight w:val="0"/>
          <w:marTop w:val="0"/>
          <w:marBottom w:val="0"/>
          <w:divBdr>
            <w:top w:val="none" w:sz="0" w:space="0" w:color="auto"/>
            <w:left w:val="none" w:sz="0" w:space="0" w:color="auto"/>
            <w:bottom w:val="none" w:sz="0" w:space="0" w:color="auto"/>
            <w:right w:val="none" w:sz="0" w:space="0" w:color="auto"/>
          </w:divBdr>
        </w:div>
        <w:div w:id="1610501109">
          <w:marLeft w:val="75"/>
          <w:marRight w:val="0"/>
          <w:marTop w:val="0"/>
          <w:marBottom w:val="0"/>
          <w:divBdr>
            <w:top w:val="none" w:sz="0" w:space="0" w:color="auto"/>
            <w:left w:val="none" w:sz="0" w:space="0" w:color="auto"/>
            <w:bottom w:val="none" w:sz="0" w:space="0" w:color="auto"/>
            <w:right w:val="none" w:sz="0" w:space="0" w:color="auto"/>
          </w:divBdr>
        </w:div>
        <w:div w:id="496964973">
          <w:marLeft w:val="0"/>
          <w:marRight w:val="0"/>
          <w:marTop w:val="525"/>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1355764704">
          <w:marLeft w:val="75"/>
          <w:marRight w:val="0"/>
          <w:marTop w:val="0"/>
          <w:marBottom w:val="0"/>
          <w:divBdr>
            <w:top w:val="none" w:sz="0" w:space="0" w:color="auto"/>
            <w:left w:val="none" w:sz="0" w:space="0" w:color="auto"/>
            <w:bottom w:val="none" w:sz="0" w:space="0" w:color="auto"/>
            <w:right w:val="none" w:sz="0" w:space="0" w:color="auto"/>
          </w:divBdr>
        </w:div>
        <w:div w:id="1398937626">
          <w:marLeft w:val="0"/>
          <w:marRight w:val="0"/>
          <w:marTop w:val="525"/>
          <w:marBottom w:val="0"/>
          <w:divBdr>
            <w:top w:val="none" w:sz="0" w:space="0" w:color="auto"/>
            <w:left w:val="none" w:sz="0" w:space="0" w:color="auto"/>
            <w:bottom w:val="none" w:sz="0" w:space="0" w:color="auto"/>
            <w:right w:val="none" w:sz="0" w:space="0" w:color="auto"/>
          </w:divBdr>
        </w:div>
        <w:div w:id="943923193">
          <w:marLeft w:val="0"/>
          <w:marRight w:val="0"/>
          <w:marTop w:val="0"/>
          <w:marBottom w:val="0"/>
          <w:divBdr>
            <w:top w:val="none" w:sz="0" w:space="0" w:color="auto"/>
            <w:left w:val="none" w:sz="0" w:space="0" w:color="auto"/>
            <w:bottom w:val="none" w:sz="0" w:space="0" w:color="auto"/>
            <w:right w:val="none" w:sz="0" w:space="0" w:color="auto"/>
          </w:divBdr>
        </w:div>
        <w:div w:id="453207773">
          <w:marLeft w:val="75"/>
          <w:marRight w:val="0"/>
          <w:marTop w:val="0"/>
          <w:marBottom w:val="0"/>
          <w:divBdr>
            <w:top w:val="none" w:sz="0" w:space="0" w:color="auto"/>
            <w:left w:val="none" w:sz="0" w:space="0" w:color="auto"/>
            <w:bottom w:val="none" w:sz="0" w:space="0" w:color="auto"/>
            <w:right w:val="none" w:sz="0" w:space="0" w:color="auto"/>
          </w:divBdr>
        </w:div>
        <w:div w:id="1353219119">
          <w:marLeft w:val="0"/>
          <w:marRight w:val="0"/>
          <w:marTop w:val="525"/>
          <w:marBottom w:val="0"/>
          <w:divBdr>
            <w:top w:val="none" w:sz="0" w:space="0" w:color="auto"/>
            <w:left w:val="none" w:sz="0" w:space="0" w:color="auto"/>
            <w:bottom w:val="none" w:sz="0" w:space="0" w:color="auto"/>
            <w:right w:val="none" w:sz="0" w:space="0" w:color="auto"/>
          </w:divBdr>
        </w:div>
        <w:div w:id="930241138">
          <w:marLeft w:val="0"/>
          <w:marRight w:val="0"/>
          <w:marTop w:val="0"/>
          <w:marBottom w:val="0"/>
          <w:divBdr>
            <w:top w:val="none" w:sz="0" w:space="0" w:color="auto"/>
            <w:left w:val="none" w:sz="0" w:space="0" w:color="auto"/>
            <w:bottom w:val="none" w:sz="0" w:space="0" w:color="auto"/>
            <w:right w:val="none" w:sz="0" w:space="0" w:color="auto"/>
          </w:divBdr>
        </w:div>
        <w:div w:id="1535538085">
          <w:marLeft w:val="75"/>
          <w:marRight w:val="0"/>
          <w:marTop w:val="0"/>
          <w:marBottom w:val="0"/>
          <w:divBdr>
            <w:top w:val="none" w:sz="0" w:space="0" w:color="auto"/>
            <w:left w:val="none" w:sz="0" w:space="0" w:color="auto"/>
            <w:bottom w:val="none" w:sz="0" w:space="0" w:color="auto"/>
            <w:right w:val="none" w:sz="0" w:space="0" w:color="auto"/>
          </w:divBdr>
        </w:div>
        <w:div w:id="437994403">
          <w:marLeft w:val="0"/>
          <w:marRight w:val="0"/>
          <w:marTop w:val="525"/>
          <w:marBottom w:val="0"/>
          <w:divBdr>
            <w:top w:val="none" w:sz="0" w:space="0" w:color="auto"/>
            <w:left w:val="none" w:sz="0" w:space="0" w:color="auto"/>
            <w:bottom w:val="none" w:sz="0" w:space="0" w:color="auto"/>
            <w:right w:val="none" w:sz="0" w:space="0" w:color="auto"/>
          </w:divBdr>
        </w:div>
        <w:div w:id="1417437956">
          <w:marLeft w:val="0"/>
          <w:marRight w:val="0"/>
          <w:marTop w:val="0"/>
          <w:marBottom w:val="0"/>
          <w:divBdr>
            <w:top w:val="none" w:sz="0" w:space="0" w:color="auto"/>
            <w:left w:val="none" w:sz="0" w:space="0" w:color="auto"/>
            <w:bottom w:val="none" w:sz="0" w:space="0" w:color="auto"/>
            <w:right w:val="none" w:sz="0" w:space="0" w:color="auto"/>
          </w:divBdr>
        </w:div>
        <w:div w:id="970524232">
          <w:marLeft w:val="75"/>
          <w:marRight w:val="0"/>
          <w:marTop w:val="0"/>
          <w:marBottom w:val="0"/>
          <w:divBdr>
            <w:top w:val="none" w:sz="0" w:space="0" w:color="auto"/>
            <w:left w:val="none" w:sz="0" w:space="0" w:color="auto"/>
            <w:bottom w:val="none" w:sz="0" w:space="0" w:color="auto"/>
            <w:right w:val="none" w:sz="0" w:space="0" w:color="auto"/>
          </w:divBdr>
        </w:div>
        <w:div w:id="2090348346">
          <w:marLeft w:val="0"/>
          <w:marRight w:val="0"/>
          <w:marTop w:val="525"/>
          <w:marBottom w:val="0"/>
          <w:divBdr>
            <w:top w:val="none" w:sz="0" w:space="0" w:color="auto"/>
            <w:left w:val="none" w:sz="0" w:space="0" w:color="auto"/>
            <w:bottom w:val="none" w:sz="0" w:space="0" w:color="auto"/>
            <w:right w:val="none" w:sz="0" w:space="0" w:color="auto"/>
          </w:divBdr>
        </w:div>
        <w:div w:id="1661620088">
          <w:marLeft w:val="0"/>
          <w:marRight w:val="0"/>
          <w:marTop w:val="0"/>
          <w:marBottom w:val="0"/>
          <w:divBdr>
            <w:top w:val="none" w:sz="0" w:space="0" w:color="auto"/>
            <w:left w:val="none" w:sz="0" w:space="0" w:color="auto"/>
            <w:bottom w:val="none" w:sz="0" w:space="0" w:color="auto"/>
            <w:right w:val="none" w:sz="0" w:space="0" w:color="auto"/>
          </w:divBdr>
        </w:div>
        <w:div w:id="1177496117">
          <w:marLeft w:val="75"/>
          <w:marRight w:val="0"/>
          <w:marTop w:val="0"/>
          <w:marBottom w:val="0"/>
          <w:divBdr>
            <w:top w:val="none" w:sz="0" w:space="0" w:color="auto"/>
            <w:left w:val="none" w:sz="0" w:space="0" w:color="auto"/>
            <w:bottom w:val="none" w:sz="0" w:space="0" w:color="auto"/>
            <w:right w:val="none" w:sz="0" w:space="0" w:color="auto"/>
          </w:divBdr>
        </w:div>
        <w:div w:id="1217937825">
          <w:marLeft w:val="0"/>
          <w:marRight w:val="0"/>
          <w:marTop w:val="525"/>
          <w:marBottom w:val="0"/>
          <w:divBdr>
            <w:top w:val="none" w:sz="0" w:space="0" w:color="auto"/>
            <w:left w:val="none" w:sz="0" w:space="0" w:color="auto"/>
            <w:bottom w:val="none" w:sz="0" w:space="0" w:color="auto"/>
            <w:right w:val="none" w:sz="0" w:space="0" w:color="auto"/>
          </w:divBdr>
        </w:div>
        <w:div w:id="1663855460">
          <w:marLeft w:val="0"/>
          <w:marRight w:val="0"/>
          <w:marTop w:val="0"/>
          <w:marBottom w:val="0"/>
          <w:divBdr>
            <w:top w:val="none" w:sz="0" w:space="0" w:color="auto"/>
            <w:left w:val="none" w:sz="0" w:space="0" w:color="auto"/>
            <w:bottom w:val="none" w:sz="0" w:space="0" w:color="auto"/>
            <w:right w:val="none" w:sz="0" w:space="0" w:color="auto"/>
          </w:divBdr>
        </w:div>
        <w:div w:id="1994522847">
          <w:marLeft w:val="75"/>
          <w:marRight w:val="0"/>
          <w:marTop w:val="0"/>
          <w:marBottom w:val="0"/>
          <w:divBdr>
            <w:top w:val="none" w:sz="0" w:space="0" w:color="auto"/>
            <w:left w:val="none" w:sz="0" w:space="0" w:color="auto"/>
            <w:bottom w:val="none" w:sz="0" w:space="0" w:color="auto"/>
            <w:right w:val="none" w:sz="0" w:space="0" w:color="auto"/>
          </w:divBdr>
        </w:div>
        <w:div w:id="1819833492">
          <w:marLeft w:val="0"/>
          <w:marRight w:val="0"/>
          <w:marTop w:val="525"/>
          <w:marBottom w:val="0"/>
          <w:divBdr>
            <w:top w:val="none" w:sz="0" w:space="0" w:color="auto"/>
            <w:left w:val="none" w:sz="0" w:space="0" w:color="auto"/>
            <w:bottom w:val="none" w:sz="0" w:space="0" w:color="auto"/>
            <w:right w:val="none" w:sz="0" w:space="0" w:color="auto"/>
          </w:divBdr>
        </w:div>
        <w:div w:id="1862551859">
          <w:marLeft w:val="0"/>
          <w:marRight w:val="0"/>
          <w:marTop w:val="0"/>
          <w:marBottom w:val="0"/>
          <w:divBdr>
            <w:top w:val="none" w:sz="0" w:space="0" w:color="auto"/>
            <w:left w:val="none" w:sz="0" w:space="0" w:color="auto"/>
            <w:bottom w:val="none" w:sz="0" w:space="0" w:color="auto"/>
            <w:right w:val="none" w:sz="0" w:space="0" w:color="auto"/>
          </w:divBdr>
        </w:div>
        <w:div w:id="939527064">
          <w:marLeft w:val="75"/>
          <w:marRight w:val="0"/>
          <w:marTop w:val="0"/>
          <w:marBottom w:val="0"/>
          <w:divBdr>
            <w:top w:val="none" w:sz="0" w:space="0" w:color="auto"/>
            <w:left w:val="none" w:sz="0" w:space="0" w:color="auto"/>
            <w:bottom w:val="none" w:sz="0" w:space="0" w:color="auto"/>
            <w:right w:val="none" w:sz="0" w:space="0" w:color="auto"/>
          </w:divBdr>
        </w:div>
        <w:div w:id="1608392942">
          <w:marLeft w:val="0"/>
          <w:marRight w:val="0"/>
          <w:marTop w:val="525"/>
          <w:marBottom w:val="0"/>
          <w:divBdr>
            <w:top w:val="none" w:sz="0" w:space="0" w:color="auto"/>
            <w:left w:val="none" w:sz="0" w:space="0" w:color="auto"/>
            <w:bottom w:val="none" w:sz="0" w:space="0" w:color="auto"/>
            <w:right w:val="none" w:sz="0" w:space="0" w:color="auto"/>
          </w:divBdr>
        </w:div>
        <w:div w:id="1667898099">
          <w:marLeft w:val="0"/>
          <w:marRight w:val="0"/>
          <w:marTop w:val="0"/>
          <w:marBottom w:val="0"/>
          <w:divBdr>
            <w:top w:val="none" w:sz="0" w:space="0" w:color="auto"/>
            <w:left w:val="none" w:sz="0" w:space="0" w:color="auto"/>
            <w:bottom w:val="none" w:sz="0" w:space="0" w:color="auto"/>
            <w:right w:val="none" w:sz="0" w:space="0" w:color="auto"/>
          </w:divBdr>
        </w:div>
        <w:div w:id="1998801670">
          <w:marLeft w:val="75"/>
          <w:marRight w:val="0"/>
          <w:marTop w:val="0"/>
          <w:marBottom w:val="0"/>
          <w:divBdr>
            <w:top w:val="none" w:sz="0" w:space="0" w:color="auto"/>
            <w:left w:val="none" w:sz="0" w:space="0" w:color="auto"/>
            <w:bottom w:val="none" w:sz="0" w:space="0" w:color="auto"/>
            <w:right w:val="none" w:sz="0" w:space="0" w:color="auto"/>
          </w:divBdr>
        </w:div>
        <w:div w:id="913853379">
          <w:marLeft w:val="0"/>
          <w:marRight w:val="0"/>
          <w:marTop w:val="525"/>
          <w:marBottom w:val="0"/>
          <w:divBdr>
            <w:top w:val="none" w:sz="0" w:space="0" w:color="auto"/>
            <w:left w:val="none" w:sz="0" w:space="0" w:color="auto"/>
            <w:bottom w:val="none" w:sz="0" w:space="0" w:color="auto"/>
            <w:right w:val="none" w:sz="0" w:space="0" w:color="auto"/>
          </w:divBdr>
        </w:div>
        <w:div w:id="532574891">
          <w:marLeft w:val="0"/>
          <w:marRight w:val="0"/>
          <w:marTop w:val="0"/>
          <w:marBottom w:val="0"/>
          <w:divBdr>
            <w:top w:val="none" w:sz="0" w:space="0" w:color="auto"/>
            <w:left w:val="none" w:sz="0" w:space="0" w:color="auto"/>
            <w:bottom w:val="none" w:sz="0" w:space="0" w:color="auto"/>
            <w:right w:val="none" w:sz="0" w:space="0" w:color="auto"/>
          </w:divBdr>
        </w:div>
        <w:div w:id="685908811">
          <w:marLeft w:val="75"/>
          <w:marRight w:val="0"/>
          <w:marTop w:val="0"/>
          <w:marBottom w:val="0"/>
          <w:divBdr>
            <w:top w:val="none" w:sz="0" w:space="0" w:color="auto"/>
            <w:left w:val="none" w:sz="0" w:space="0" w:color="auto"/>
            <w:bottom w:val="none" w:sz="0" w:space="0" w:color="auto"/>
            <w:right w:val="none" w:sz="0" w:space="0" w:color="auto"/>
          </w:divBdr>
        </w:div>
        <w:div w:id="2006123286">
          <w:marLeft w:val="0"/>
          <w:marRight w:val="0"/>
          <w:marTop w:val="525"/>
          <w:marBottom w:val="0"/>
          <w:divBdr>
            <w:top w:val="none" w:sz="0" w:space="0" w:color="auto"/>
            <w:left w:val="none" w:sz="0" w:space="0" w:color="auto"/>
            <w:bottom w:val="none" w:sz="0" w:space="0" w:color="auto"/>
            <w:right w:val="none" w:sz="0" w:space="0" w:color="auto"/>
          </w:divBdr>
        </w:div>
        <w:div w:id="2123765993">
          <w:marLeft w:val="0"/>
          <w:marRight w:val="0"/>
          <w:marTop w:val="0"/>
          <w:marBottom w:val="0"/>
          <w:divBdr>
            <w:top w:val="none" w:sz="0" w:space="0" w:color="auto"/>
            <w:left w:val="none" w:sz="0" w:space="0" w:color="auto"/>
            <w:bottom w:val="none" w:sz="0" w:space="0" w:color="auto"/>
            <w:right w:val="none" w:sz="0" w:space="0" w:color="auto"/>
          </w:divBdr>
        </w:div>
        <w:div w:id="834614934">
          <w:marLeft w:val="75"/>
          <w:marRight w:val="0"/>
          <w:marTop w:val="0"/>
          <w:marBottom w:val="0"/>
          <w:divBdr>
            <w:top w:val="none" w:sz="0" w:space="0" w:color="auto"/>
            <w:left w:val="none" w:sz="0" w:space="0" w:color="auto"/>
            <w:bottom w:val="none" w:sz="0" w:space="0" w:color="auto"/>
            <w:right w:val="none" w:sz="0" w:space="0" w:color="auto"/>
          </w:divBdr>
        </w:div>
        <w:div w:id="1065029808">
          <w:marLeft w:val="0"/>
          <w:marRight w:val="0"/>
          <w:marTop w:val="525"/>
          <w:marBottom w:val="0"/>
          <w:divBdr>
            <w:top w:val="none" w:sz="0" w:space="0" w:color="auto"/>
            <w:left w:val="none" w:sz="0" w:space="0" w:color="auto"/>
            <w:bottom w:val="none" w:sz="0" w:space="0" w:color="auto"/>
            <w:right w:val="none" w:sz="0" w:space="0" w:color="auto"/>
          </w:divBdr>
        </w:div>
        <w:div w:id="1324772126">
          <w:marLeft w:val="0"/>
          <w:marRight w:val="0"/>
          <w:marTop w:val="0"/>
          <w:marBottom w:val="0"/>
          <w:divBdr>
            <w:top w:val="none" w:sz="0" w:space="0" w:color="auto"/>
            <w:left w:val="none" w:sz="0" w:space="0" w:color="auto"/>
            <w:bottom w:val="none" w:sz="0" w:space="0" w:color="auto"/>
            <w:right w:val="none" w:sz="0" w:space="0" w:color="auto"/>
          </w:divBdr>
        </w:div>
        <w:div w:id="193428481">
          <w:marLeft w:val="75"/>
          <w:marRight w:val="0"/>
          <w:marTop w:val="0"/>
          <w:marBottom w:val="0"/>
          <w:divBdr>
            <w:top w:val="none" w:sz="0" w:space="0" w:color="auto"/>
            <w:left w:val="none" w:sz="0" w:space="0" w:color="auto"/>
            <w:bottom w:val="none" w:sz="0" w:space="0" w:color="auto"/>
            <w:right w:val="none" w:sz="0" w:space="0" w:color="auto"/>
          </w:divBdr>
        </w:div>
        <w:div w:id="1478184581">
          <w:marLeft w:val="0"/>
          <w:marRight w:val="0"/>
          <w:marTop w:val="525"/>
          <w:marBottom w:val="0"/>
          <w:divBdr>
            <w:top w:val="none" w:sz="0" w:space="0" w:color="auto"/>
            <w:left w:val="none" w:sz="0" w:space="0" w:color="auto"/>
            <w:bottom w:val="none" w:sz="0" w:space="0" w:color="auto"/>
            <w:right w:val="none" w:sz="0" w:space="0" w:color="auto"/>
          </w:divBdr>
        </w:div>
        <w:div w:id="1467628469">
          <w:marLeft w:val="0"/>
          <w:marRight w:val="0"/>
          <w:marTop w:val="0"/>
          <w:marBottom w:val="0"/>
          <w:divBdr>
            <w:top w:val="none" w:sz="0" w:space="0" w:color="auto"/>
            <w:left w:val="none" w:sz="0" w:space="0" w:color="auto"/>
            <w:bottom w:val="none" w:sz="0" w:space="0" w:color="auto"/>
            <w:right w:val="none" w:sz="0" w:space="0" w:color="auto"/>
          </w:divBdr>
        </w:div>
        <w:div w:id="372392951">
          <w:marLeft w:val="75"/>
          <w:marRight w:val="0"/>
          <w:marTop w:val="0"/>
          <w:marBottom w:val="0"/>
          <w:divBdr>
            <w:top w:val="none" w:sz="0" w:space="0" w:color="auto"/>
            <w:left w:val="none" w:sz="0" w:space="0" w:color="auto"/>
            <w:bottom w:val="none" w:sz="0" w:space="0" w:color="auto"/>
            <w:right w:val="none" w:sz="0" w:space="0" w:color="auto"/>
          </w:divBdr>
        </w:div>
        <w:div w:id="1957329027">
          <w:marLeft w:val="0"/>
          <w:marRight w:val="0"/>
          <w:marTop w:val="525"/>
          <w:marBottom w:val="0"/>
          <w:divBdr>
            <w:top w:val="none" w:sz="0" w:space="0" w:color="auto"/>
            <w:left w:val="none" w:sz="0" w:space="0" w:color="auto"/>
            <w:bottom w:val="none" w:sz="0" w:space="0" w:color="auto"/>
            <w:right w:val="none" w:sz="0" w:space="0" w:color="auto"/>
          </w:divBdr>
        </w:div>
        <w:div w:id="1424179965">
          <w:marLeft w:val="0"/>
          <w:marRight w:val="0"/>
          <w:marTop w:val="0"/>
          <w:marBottom w:val="0"/>
          <w:divBdr>
            <w:top w:val="none" w:sz="0" w:space="0" w:color="auto"/>
            <w:left w:val="none" w:sz="0" w:space="0" w:color="auto"/>
            <w:bottom w:val="none" w:sz="0" w:space="0" w:color="auto"/>
            <w:right w:val="none" w:sz="0" w:space="0" w:color="auto"/>
          </w:divBdr>
        </w:div>
        <w:div w:id="1943029740">
          <w:marLeft w:val="75"/>
          <w:marRight w:val="0"/>
          <w:marTop w:val="0"/>
          <w:marBottom w:val="0"/>
          <w:divBdr>
            <w:top w:val="none" w:sz="0" w:space="0" w:color="auto"/>
            <w:left w:val="none" w:sz="0" w:space="0" w:color="auto"/>
            <w:bottom w:val="none" w:sz="0" w:space="0" w:color="auto"/>
            <w:right w:val="none" w:sz="0" w:space="0" w:color="auto"/>
          </w:divBdr>
        </w:div>
        <w:div w:id="1365717921">
          <w:marLeft w:val="0"/>
          <w:marRight w:val="0"/>
          <w:marTop w:val="525"/>
          <w:marBottom w:val="0"/>
          <w:divBdr>
            <w:top w:val="none" w:sz="0" w:space="0" w:color="auto"/>
            <w:left w:val="none" w:sz="0" w:space="0" w:color="auto"/>
            <w:bottom w:val="none" w:sz="0" w:space="0" w:color="auto"/>
            <w:right w:val="none" w:sz="0" w:space="0" w:color="auto"/>
          </w:divBdr>
        </w:div>
        <w:div w:id="1171989837">
          <w:marLeft w:val="0"/>
          <w:marRight w:val="0"/>
          <w:marTop w:val="0"/>
          <w:marBottom w:val="0"/>
          <w:divBdr>
            <w:top w:val="none" w:sz="0" w:space="0" w:color="auto"/>
            <w:left w:val="none" w:sz="0" w:space="0" w:color="auto"/>
            <w:bottom w:val="none" w:sz="0" w:space="0" w:color="auto"/>
            <w:right w:val="none" w:sz="0" w:space="0" w:color="auto"/>
          </w:divBdr>
        </w:div>
        <w:div w:id="502744619">
          <w:marLeft w:val="75"/>
          <w:marRight w:val="0"/>
          <w:marTop w:val="0"/>
          <w:marBottom w:val="0"/>
          <w:divBdr>
            <w:top w:val="none" w:sz="0" w:space="0" w:color="auto"/>
            <w:left w:val="none" w:sz="0" w:space="0" w:color="auto"/>
            <w:bottom w:val="none" w:sz="0" w:space="0" w:color="auto"/>
            <w:right w:val="none" w:sz="0" w:space="0" w:color="auto"/>
          </w:divBdr>
        </w:div>
        <w:div w:id="1927572509">
          <w:marLeft w:val="0"/>
          <w:marRight w:val="0"/>
          <w:marTop w:val="525"/>
          <w:marBottom w:val="0"/>
          <w:divBdr>
            <w:top w:val="none" w:sz="0" w:space="0" w:color="auto"/>
            <w:left w:val="none" w:sz="0" w:space="0" w:color="auto"/>
            <w:bottom w:val="none" w:sz="0" w:space="0" w:color="auto"/>
            <w:right w:val="none" w:sz="0" w:space="0" w:color="auto"/>
          </w:divBdr>
        </w:div>
        <w:div w:id="1014264293">
          <w:marLeft w:val="0"/>
          <w:marRight w:val="0"/>
          <w:marTop w:val="0"/>
          <w:marBottom w:val="0"/>
          <w:divBdr>
            <w:top w:val="none" w:sz="0" w:space="0" w:color="auto"/>
            <w:left w:val="none" w:sz="0" w:space="0" w:color="auto"/>
            <w:bottom w:val="none" w:sz="0" w:space="0" w:color="auto"/>
            <w:right w:val="none" w:sz="0" w:space="0" w:color="auto"/>
          </w:divBdr>
        </w:div>
        <w:div w:id="113986826">
          <w:marLeft w:val="75"/>
          <w:marRight w:val="0"/>
          <w:marTop w:val="0"/>
          <w:marBottom w:val="0"/>
          <w:divBdr>
            <w:top w:val="none" w:sz="0" w:space="0" w:color="auto"/>
            <w:left w:val="none" w:sz="0" w:space="0" w:color="auto"/>
            <w:bottom w:val="none" w:sz="0" w:space="0" w:color="auto"/>
            <w:right w:val="none" w:sz="0" w:space="0" w:color="auto"/>
          </w:divBdr>
        </w:div>
        <w:div w:id="439645784">
          <w:marLeft w:val="0"/>
          <w:marRight w:val="0"/>
          <w:marTop w:val="525"/>
          <w:marBottom w:val="0"/>
          <w:divBdr>
            <w:top w:val="none" w:sz="0" w:space="0" w:color="auto"/>
            <w:left w:val="none" w:sz="0" w:space="0" w:color="auto"/>
            <w:bottom w:val="none" w:sz="0" w:space="0" w:color="auto"/>
            <w:right w:val="none" w:sz="0" w:space="0" w:color="auto"/>
          </w:divBdr>
        </w:div>
        <w:div w:id="806507911">
          <w:marLeft w:val="0"/>
          <w:marRight w:val="0"/>
          <w:marTop w:val="0"/>
          <w:marBottom w:val="0"/>
          <w:divBdr>
            <w:top w:val="none" w:sz="0" w:space="0" w:color="auto"/>
            <w:left w:val="none" w:sz="0" w:space="0" w:color="auto"/>
            <w:bottom w:val="none" w:sz="0" w:space="0" w:color="auto"/>
            <w:right w:val="none" w:sz="0" w:space="0" w:color="auto"/>
          </w:divBdr>
        </w:div>
        <w:div w:id="1239174271">
          <w:marLeft w:val="75"/>
          <w:marRight w:val="0"/>
          <w:marTop w:val="0"/>
          <w:marBottom w:val="0"/>
          <w:divBdr>
            <w:top w:val="none" w:sz="0" w:space="0" w:color="auto"/>
            <w:left w:val="none" w:sz="0" w:space="0" w:color="auto"/>
            <w:bottom w:val="none" w:sz="0" w:space="0" w:color="auto"/>
            <w:right w:val="none" w:sz="0" w:space="0" w:color="auto"/>
          </w:divBdr>
        </w:div>
        <w:div w:id="862743186">
          <w:marLeft w:val="0"/>
          <w:marRight w:val="0"/>
          <w:marTop w:val="525"/>
          <w:marBottom w:val="0"/>
          <w:divBdr>
            <w:top w:val="none" w:sz="0" w:space="0" w:color="auto"/>
            <w:left w:val="none" w:sz="0" w:space="0" w:color="auto"/>
            <w:bottom w:val="none" w:sz="0" w:space="0" w:color="auto"/>
            <w:right w:val="none" w:sz="0" w:space="0" w:color="auto"/>
          </w:divBdr>
        </w:div>
        <w:div w:id="2146384757">
          <w:marLeft w:val="0"/>
          <w:marRight w:val="0"/>
          <w:marTop w:val="0"/>
          <w:marBottom w:val="0"/>
          <w:divBdr>
            <w:top w:val="none" w:sz="0" w:space="0" w:color="auto"/>
            <w:left w:val="none" w:sz="0" w:space="0" w:color="auto"/>
            <w:bottom w:val="none" w:sz="0" w:space="0" w:color="auto"/>
            <w:right w:val="none" w:sz="0" w:space="0" w:color="auto"/>
          </w:divBdr>
        </w:div>
        <w:div w:id="29647888">
          <w:marLeft w:val="75"/>
          <w:marRight w:val="0"/>
          <w:marTop w:val="0"/>
          <w:marBottom w:val="0"/>
          <w:divBdr>
            <w:top w:val="none" w:sz="0" w:space="0" w:color="auto"/>
            <w:left w:val="none" w:sz="0" w:space="0" w:color="auto"/>
            <w:bottom w:val="none" w:sz="0" w:space="0" w:color="auto"/>
            <w:right w:val="none" w:sz="0" w:space="0" w:color="auto"/>
          </w:divBdr>
        </w:div>
        <w:div w:id="1819178268">
          <w:marLeft w:val="0"/>
          <w:marRight w:val="0"/>
          <w:marTop w:val="525"/>
          <w:marBottom w:val="0"/>
          <w:divBdr>
            <w:top w:val="none" w:sz="0" w:space="0" w:color="auto"/>
            <w:left w:val="none" w:sz="0" w:space="0" w:color="auto"/>
            <w:bottom w:val="none" w:sz="0" w:space="0" w:color="auto"/>
            <w:right w:val="none" w:sz="0" w:space="0" w:color="auto"/>
          </w:divBdr>
        </w:div>
        <w:div w:id="1466045731">
          <w:marLeft w:val="0"/>
          <w:marRight w:val="0"/>
          <w:marTop w:val="0"/>
          <w:marBottom w:val="0"/>
          <w:divBdr>
            <w:top w:val="none" w:sz="0" w:space="0" w:color="auto"/>
            <w:left w:val="none" w:sz="0" w:space="0" w:color="auto"/>
            <w:bottom w:val="none" w:sz="0" w:space="0" w:color="auto"/>
            <w:right w:val="none" w:sz="0" w:space="0" w:color="auto"/>
          </w:divBdr>
        </w:div>
        <w:div w:id="1910186611">
          <w:marLeft w:val="75"/>
          <w:marRight w:val="0"/>
          <w:marTop w:val="0"/>
          <w:marBottom w:val="0"/>
          <w:divBdr>
            <w:top w:val="none" w:sz="0" w:space="0" w:color="auto"/>
            <w:left w:val="none" w:sz="0" w:space="0" w:color="auto"/>
            <w:bottom w:val="none" w:sz="0" w:space="0" w:color="auto"/>
            <w:right w:val="none" w:sz="0" w:space="0" w:color="auto"/>
          </w:divBdr>
        </w:div>
        <w:div w:id="591207016">
          <w:marLeft w:val="0"/>
          <w:marRight w:val="0"/>
          <w:marTop w:val="525"/>
          <w:marBottom w:val="0"/>
          <w:divBdr>
            <w:top w:val="none" w:sz="0" w:space="0" w:color="auto"/>
            <w:left w:val="none" w:sz="0" w:space="0" w:color="auto"/>
            <w:bottom w:val="none" w:sz="0" w:space="0" w:color="auto"/>
            <w:right w:val="none" w:sz="0" w:space="0" w:color="auto"/>
          </w:divBdr>
        </w:div>
        <w:div w:id="83772923">
          <w:marLeft w:val="0"/>
          <w:marRight w:val="0"/>
          <w:marTop w:val="0"/>
          <w:marBottom w:val="0"/>
          <w:divBdr>
            <w:top w:val="none" w:sz="0" w:space="0" w:color="auto"/>
            <w:left w:val="none" w:sz="0" w:space="0" w:color="auto"/>
            <w:bottom w:val="none" w:sz="0" w:space="0" w:color="auto"/>
            <w:right w:val="none" w:sz="0" w:space="0" w:color="auto"/>
          </w:divBdr>
        </w:div>
        <w:div w:id="1229879318">
          <w:marLeft w:val="75"/>
          <w:marRight w:val="0"/>
          <w:marTop w:val="0"/>
          <w:marBottom w:val="0"/>
          <w:divBdr>
            <w:top w:val="none" w:sz="0" w:space="0" w:color="auto"/>
            <w:left w:val="none" w:sz="0" w:space="0" w:color="auto"/>
            <w:bottom w:val="none" w:sz="0" w:space="0" w:color="auto"/>
            <w:right w:val="none" w:sz="0" w:space="0" w:color="auto"/>
          </w:divBdr>
        </w:div>
        <w:div w:id="472256852">
          <w:marLeft w:val="0"/>
          <w:marRight w:val="0"/>
          <w:marTop w:val="525"/>
          <w:marBottom w:val="0"/>
          <w:divBdr>
            <w:top w:val="none" w:sz="0" w:space="0" w:color="auto"/>
            <w:left w:val="none" w:sz="0" w:space="0" w:color="auto"/>
            <w:bottom w:val="none" w:sz="0" w:space="0" w:color="auto"/>
            <w:right w:val="none" w:sz="0" w:space="0" w:color="auto"/>
          </w:divBdr>
        </w:div>
        <w:div w:id="1503541569">
          <w:marLeft w:val="0"/>
          <w:marRight w:val="0"/>
          <w:marTop w:val="0"/>
          <w:marBottom w:val="0"/>
          <w:divBdr>
            <w:top w:val="none" w:sz="0" w:space="0" w:color="auto"/>
            <w:left w:val="none" w:sz="0" w:space="0" w:color="auto"/>
            <w:bottom w:val="none" w:sz="0" w:space="0" w:color="auto"/>
            <w:right w:val="none" w:sz="0" w:space="0" w:color="auto"/>
          </w:divBdr>
        </w:div>
        <w:div w:id="276183709">
          <w:marLeft w:val="75"/>
          <w:marRight w:val="0"/>
          <w:marTop w:val="0"/>
          <w:marBottom w:val="0"/>
          <w:divBdr>
            <w:top w:val="none" w:sz="0" w:space="0" w:color="auto"/>
            <w:left w:val="none" w:sz="0" w:space="0" w:color="auto"/>
            <w:bottom w:val="none" w:sz="0" w:space="0" w:color="auto"/>
            <w:right w:val="none" w:sz="0" w:space="0" w:color="auto"/>
          </w:divBdr>
        </w:div>
        <w:div w:id="844397721">
          <w:marLeft w:val="0"/>
          <w:marRight w:val="0"/>
          <w:marTop w:val="525"/>
          <w:marBottom w:val="0"/>
          <w:divBdr>
            <w:top w:val="none" w:sz="0" w:space="0" w:color="auto"/>
            <w:left w:val="none" w:sz="0" w:space="0" w:color="auto"/>
            <w:bottom w:val="none" w:sz="0" w:space="0" w:color="auto"/>
            <w:right w:val="none" w:sz="0" w:space="0" w:color="auto"/>
          </w:divBdr>
        </w:div>
        <w:div w:id="474643143">
          <w:marLeft w:val="0"/>
          <w:marRight w:val="0"/>
          <w:marTop w:val="0"/>
          <w:marBottom w:val="0"/>
          <w:divBdr>
            <w:top w:val="none" w:sz="0" w:space="0" w:color="auto"/>
            <w:left w:val="none" w:sz="0" w:space="0" w:color="auto"/>
            <w:bottom w:val="none" w:sz="0" w:space="0" w:color="auto"/>
            <w:right w:val="none" w:sz="0" w:space="0" w:color="auto"/>
          </w:divBdr>
        </w:div>
        <w:div w:id="1377969269">
          <w:marLeft w:val="75"/>
          <w:marRight w:val="0"/>
          <w:marTop w:val="0"/>
          <w:marBottom w:val="0"/>
          <w:divBdr>
            <w:top w:val="none" w:sz="0" w:space="0" w:color="auto"/>
            <w:left w:val="none" w:sz="0" w:space="0" w:color="auto"/>
            <w:bottom w:val="none" w:sz="0" w:space="0" w:color="auto"/>
            <w:right w:val="none" w:sz="0" w:space="0" w:color="auto"/>
          </w:divBdr>
        </w:div>
        <w:div w:id="574166446">
          <w:marLeft w:val="0"/>
          <w:marRight w:val="0"/>
          <w:marTop w:val="525"/>
          <w:marBottom w:val="0"/>
          <w:divBdr>
            <w:top w:val="none" w:sz="0" w:space="0" w:color="auto"/>
            <w:left w:val="none" w:sz="0" w:space="0" w:color="auto"/>
            <w:bottom w:val="none" w:sz="0" w:space="0" w:color="auto"/>
            <w:right w:val="none" w:sz="0" w:space="0" w:color="auto"/>
          </w:divBdr>
        </w:div>
        <w:div w:id="951396739">
          <w:marLeft w:val="0"/>
          <w:marRight w:val="0"/>
          <w:marTop w:val="0"/>
          <w:marBottom w:val="0"/>
          <w:divBdr>
            <w:top w:val="none" w:sz="0" w:space="0" w:color="auto"/>
            <w:left w:val="none" w:sz="0" w:space="0" w:color="auto"/>
            <w:bottom w:val="none" w:sz="0" w:space="0" w:color="auto"/>
            <w:right w:val="none" w:sz="0" w:space="0" w:color="auto"/>
          </w:divBdr>
        </w:div>
        <w:div w:id="154612032">
          <w:marLeft w:val="75"/>
          <w:marRight w:val="0"/>
          <w:marTop w:val="0"/>
          <w:marBottom w:val="0"/>
          <w:divBdr>
            <w:top w:val="none" w:sz="0" w:space="0" w:color="auto"/>
            <w:left w:val="none" w:sz="0" w:space="0" w:color="auto"/>
            <w:bottom w:val="none" w:sz="0" w:space="0" w:color="auto"/>
            <w:right w:val="none" w:sz="0" w:space="0" w:color="auto"/>
          </w:divBdr>
        </w:div>
        <w:div w:id="2363534">
          <w:marLeft w:val="0"/>
          <w:marRight w:val="0"/>
          <w:marTop w:val="525"/>
          <w:marBottom w:val="0"/>
          <w:divBdr>
            <w:top w:val="none" w:sz="0" w:space="0" w:color="auto"/>
            <w:left w:val="none" w:sz="0" w:space="0" w:color="auto"/>
            <w:bottom w:val="none" w:sz="0" w:space="0" w:color="auto"/>
            <w:right w:val="none" w:sz="0" w:space="0" w:color="auto"/>
          </w:divBdr>
        </w:div>
        <w:div w:id="308903438">
          <w:marLeft w:val="0"/>
          <w:marRight w:val="0"/>
          <w:marTop w:val="0"/>
          <w:marBottom w:val="0"/>
          <w:divBdr>
            <w:top w:val="none" w:sz="0" w:space="0" w:color="auto"/>
            <w:left w:val="none" w:sz="0" w:space="0" w:color="auto"/>
            <w:bottom w:val="none" w:sz="0" w:space="0" w:color="auto"/>
            <w:right w:val="none" w:sz="0" w:space="0" w:color="auto"/>
          </w:divBdr>
        </w:div>
        <w:div w:id="517429595">
          <w:marLeft w:val="75"/>
          <w:marRight w:val="0"/>
          <w:marTop w:val="0"/>
          <w:marBottom w:val="0"/>
          <w:divBdr>
            <w:top w:val="none" w:sz="0" w:space="0" w:color="auto"/>
            <w:left w:val="none" w:sz="0" w:space="0" w:color="auto"/>
            <w:bottom w:val="none" w:sz="0" w:space="0" w:color="auto"/>
            <w:right w:val="none" w:sz="0" w:space="0" w:color="auto"/>
          </w:divBdr>
        </w:div>
        <w:div w:id="155540132">
          <w:marLeft w:val="0"/>
          <w:marRight w:val="0"/>
          <w:marTop w:val="525"/>
          <w:marBottom w:val="0"/>
          <w:divBdr>
            <w:top w:val="none" w:sz="0" w:space="0" w:color="auto"/>
            <w:left w:val="none" w:sz="0" w:space="0" w:color="auto"/>
            <w:bottom w:val="none" w:sz="0" w:space="0" w:color="auto"/>
            <w:right w:val="none" w:sz="0" w:space="0" w:color="auto"/>
          </w:divBdr>
        </w:div>
        <w:div w:id="2053455814">
          <w:marLeft w:val="0"/>
          <w:marRight w:val="0"/>
          <w:marTop w:val="0"/>
          <w:marBottom w:val="0"/>
          <w:divBdr>
            <w:top w:val="none" w:sz="0" w:space="0" w:color="auto"/>
            <w:left w:val="none" w:sz="0" w:space="0" w:color="auto"/>
            <w:bottom w:val="none" w:sz="0" w:space="0" w:color="auto"/>
            <w:right w:val="none" w:sz="0" w:space="0" w:color="auto"/>
          </w:divBdr>
        </w:div>
        <w:div w:id="969284407">
          <w:marLeft w:val="75"/>
          <w:marRight w:val="0"/>
          <w:marTop w:val="0"/>
          <w:marBottom w:val="0"/>
          <w:divBdr>
            <w:top w:val="none" w:sz="0" w:space="0" w:color="auto"/>
            <w:left w:val="none" w:sz="0" w:space="0" w:color="auto"/>
            <w:bottom w:val="none" w:sz="0" w:space="0" w:color="auto"/>
            <w:right w:val="none" w:sz="0" w:space="0" w:color="auto"/>
          </w:divBdr>
        </w:div>
        <w:div w:id="194467353">
          <w:marLeft w:val="0"/>
          <w:marRight w:val="0"/>
          <w:marTop w:val="525"/>
          <w:marBottom w:val="0"/>
          <w:divBdr>
            <w:top w:val="none" w:sz="0" w:space="0" w:color="auto"/>
            <w:left w:val="none" w:sz="0" w:space="0" w:color="auto"/>
            <w:bottom w:val="none" w:sz="0" w:space="0" w:color="auto"/>
            <w:right w:val="none" w:sz="0" w:space="0" w:color="auto"/>
          </w:divBdr>
        </w:div>
        <w:div w:id="637419823">
          <w:marLeft w:val="0"/>
          <w:marRight w:val="0"/>
          <w:marTop w:val="0"/>
          <w:marBottom w:val="0"/>
          <w:divBdr>
            <w:top w:val="none" w:sz="0" w:space="0" w:color="auto"/>
            <w:left w:val="none" w:sz="0" w:space="0" w:color="auto"/>
            <w:bottom w:val="none" w:sz="0" w:space="0" w:color="auto"/>
            <w:right w:val="none" w:sz="0" w:space="0" w:color="auto"/>
          </w:divBdr>
        </w:div>
        <w:div w:id="1044521077">
          <w:marLeft w:val="75"/>
          <w:marRight w:val="0"/>
          <w:marTop w:val="0"/>
          <w:marBottom w:val="0"/>
          <w:divBdr>
            <w:top w:val="none" w:sz="0" w:space="0" w:color="auto"/>
            <w:left w:val="none" w:sz="0" w:space="0" w:color="auto"/>
            <w:bottom w:val="none" w:sz="0" w:space="0" w:color="auto"/>
            <w:right w:val="none" w:sz="0" w:space="0" w:color="auto"/>
          </w:divBdr>
        </w:div>
        <w:div w:id="791630992">
          <w:marLeft w:val="0"/>
          <w:marRight w:val="0"/>
          <w:marTop w:val="525"/>
          <w:marBottom w:val="0"/>
          <w:divBdr>
            <w:top w:val="none" w:sz="0" w:space="0" w:color="auto"/>
            <w:left w:val="none" w:sz="0" w:space="0" w:color="auto"/>
            <w:bottom w:val="none" w:sz="0" w:space="0" w:color="auto"/>
            <w:right w:val="none" w:sz="0" w:space="0" w:color="auto"/>
          </w:divBdr>
        </w:div>
        <w:div w:id="664819749">
          <w:marLeft w:val="0"/>
          <w:marRight w:val="0"/>
          <w:marTop w:val="0"/>
          <w:marBottom w:val="0"/>
          <w:divBdr>
            <w:top w:val="none" w:sz="0" w:space="0" w:color="auto"/>
            <w:left w:val="none" w:sz="0" w:space="0" w:color="auto"/>
            <w:bottom w:val="none" w:sz="0" w:space="0" w:color="auto"/>
            <w:right w:val="none" w:sz="0" w:space="0" w:color="auto"/>
          </w:divBdr>
        </w:div>
        <w:div w:id="608322506">
          <w:marLeft w:val="75"/>
          <w:marRight w:val="0"/>
          <w:marTop w:val="0"/>
          <w:marBottom w:val="0"/>
          <w:divBdr>
            <w:top w:val="none" w:sz="0" w:space="0" w:color="auto"/>
            <w:left w:val="none" w:sz="0" w:space="0" w:color="auto"/>
            <w:bottom w:val="none" w:sz="0" w:space="0" w:color="auto"/>
            <w:right w:val="none" w:sz="0" w:space="0" w:color="auto"/>
          </w:divBdr>
        </w:div>
        <w:div w:id="672536685">
          <w:marLeft w:val="0"/>
          <w:marRight w:val="0"/>
          <w:marTop w:val="525"/>
          <w:marBottom w:val="0"/>
          <w:divBdr>
            <w:top w:val="none" w:sz="0" w:space="0" w:color="auto"/>
            <w:left w:val="none" w:sz="0" w:space="0" w:color="auto"/>
            <w:bottom w:val="none" w:sz="0" w:space="0" w:color="auto"/>
            <w:right w:val="none" w:sz="0" w:space="0" w:color="auto"/>
          </w:divBdr>
        </w:div>
        <w:div w:id="480275141">
          <w:marLeft w:val="0"/>
          <w:marRight w:val="0"/>
          <w:marTop w:val="525"/>
          <w:marBottom w:val="0"/>
          <w:divBdr>
            <w:top w:val="none" w:sz="0" w:space="0" w:color="auto"/>
            <w:left w:val="none" w:sz="0" w:space="0" w:color="auto"/>
            <w:bottom w:val="none" w:sz="0" w:space="0" w:color="auto"/>
            <w:right w:val="none" w:sz="0" w:space="0" w:color="auto"/>
          </w:divBdr>
        </w:div>
        <w:div w:id="970135248">
          <w:marLeft w:val="0"/>
          <w:marRight w:val="0"/>
          <w:marTop w:val="0"/>
          <w:marBottom w:val="0"/>
          <w:divBdr>
            <w:top w:val="none" w:sz="0" w:space="0" w:color="auto"/>
            <w:left w:val="none" w:sz="0" w:space="0" w:color="auto"/>
            <w:bottom w:val="none" w:sz="0" w:space="0" w:color="auto"/>
            <w:right w:val="none" w:sz="0" w:space="0" w:color="auto"/>
          </w:divBdr>
        </w:div>
        <w:div w:id="939027637">
          <w:marLeft w:val="75"/>
          <w:marRight w:val="0"/>
          <w:marTop w:val="0"/>
          <w:marBottom w:val="0"/>
          <w:divBdr>
            <w:top w:val="none" w:sz="0" w:space="0" w:color="auto"/>
            <w:left w:val="none" w:sz="0" w:space="0" w:color="auto"/>
            <w:bottom w:val="none" w:sz="0" w:space="0" w:color="auto"/>
            <w:right w:val="none" w:sz="0" w:space="0" w:color="auto"/>
          </w:divBdr>
        </w:div>
        <w:div w:id="347560305">
          <w:marLeft w:val="0"/>
          <w:marRight w:val="0"/>
          <w:marTop w:val="525"/>
          <w:marBottom w:val="0"/>
          <w:divBdr>
            <w:top w:val="none" w:sz="0" w:space="0" w:color="auto"/>
            <w:left w:val="none" w:sz="0" w:space="0" w:color="auto"/>
            <w:bottom w:val="none" w:sz="0" w:space="0" w:color="auto"/>
            <w:right w:val="none" w:sz="0" w:space="0" w:color="auto"/>
          </w:divBdr>
        </w:div>
        <w:div w:id="1541361196">
          <w:marLeft w:val="0"/>
          <w:marRight w:val="0"/>
          <w:marTop w:val="0"/>
          <w:marBottom w:val="0"/>
          <w:divBdr>
            <w:top w:val="none" w:sz="0" w:space="0" w:color="auto"/>
            <w:left w:val="none" w:sz="0" w:space="0" w:color="auto"/>
            <w:bottom w:val="none" w:sz="0" w:space="0" w:color="auto"/>
            <w:right w:val="none" w:sz="0" w:space="0" w:color="auto"/>
          </w:divBdr>
        </w:div>
        <w:div w:id="194462321">
          <w:marLeft w:val="75"/>
          <w:marRight w:val="0"/>
          <w:marTop w:val="0"/>
          <w:marBottom w:val="0"/>
          <w:divBdr>
            <w:top w:val="none" w:sz="0" w:space="0" w:color="auto"/>
            <w:left w:val="none" w:sz="0" w:space="0" w:color="auto"/>
            <w:bottom w:val="none" w:sz="0" w:space="0" w:color="auto"/>
            <w:right w:val="none" w:sz="0" w:space="0" w:color="auto"/>
          </w:divBdr>
        </w:div>
        <w:div w:id="2118333810">
          <w:marLeft w:val="0"/>
          <w:marRight w:val="0"/>
          <w:marTop w:val="525"/>
          <w:marBottom w:val="0"/>
          <w:divBdr>
            <w:top w:val="none" w:sz="0" w:space="0" w:color="auto"/>
            <w:left w:val="none" w:sz="0" w:space="0" w:color="auto"/>
            <w:bottom w:val="none" w:sz="0" w:space="0" w:color="auto"/>
            <w:right w:val="none" w:sz="0" w:space="0" w:color="auto"/>
          </w:divBdr>
        </w:div>
        <w:div w:id="1755004333">
          <w:marLeft w:val="0"/>
          <w:marRight w:val="0"/>
          <w:marTop w:val="0"/>
          <w:marBottom w:val="0"/>
          <w:divBdr>
            <w:top w:val="none" w:sz="0" w:space="0" w:color="auto"/>
            <w:left w:val="none" w:sz="0" w:space="0" w:color="auto"/>
            <w:bottom w:val="none" w:sz="0" w:space="0" w:color="auto"/>
            <w:right w:val="none" w:sz="0" w:space="0" w:color="auto"/>
          </w:divBdr>
        </w:div>
        <w:div w:id="1120417021">
          <w:marLeft w:val="75"/>
          <w:marRight w:val="0"/>
          <w:marTop w:val="0"/>
          <w:marBottom w:val="0"/>
          <w:divBdr>
            <w:top w:val="none" w:sz="0" w:space="0" w:color="auto"/>
            <w:left w:val="none" w:sz="0" w:space="0" w:color="auto"/>
            <w:bottom w:val="none" w:sz="0" w:space="0" w:color="auto"/>
            <w:right w:val="none" w:sz="0" w:space="0" w:color="auto"/>
          </w:divBdr>
        </w:div>
        <w:div w:id="1592934798">
          <w:marLeft w:val="0"/>
          <w:marRight w:val="0"/>
          <w:marTop w:val="525"/>
          <w:marBottom w:val="0"/>
          <w:divBdr>
            <w:top w:val="none" w:sz="0" w:space="0" w:color="auto"/>
            <w:left w:val="none" w:sz="0" w:space="0" w:color="auto"/>
            <w:bottom w:val="none" w:sz="0" w:space="0" w:color="auto"/>
            <w:right w:val="none" w:sz="0" w:space="0" w:color="auto"/>
          </w:divBdr>
        </w:div>
        <w:div w:id="1876770200">
          <w:marLeft w:val="0"/>
          <w:marRight w:val="0"/>
          <w:marTop w:val="0"/>
          <w:marBottom w:val="0"/>
          <w:divBdr>
            <w:top w:val="none" w:sz="0" w:space="0" w:color="auto"/>
            <w:left w:val="none" w:sz="0" w:space="0" w:color="auto"/>
            <w:bottom w:val="none" w:sz="0" w:space="0" w:color="auto"/>
            <w:right w:val="none" w:sz="0" w:space="0" w:color="auto"/>
          </w:divBdr>
        </w:div>
        <w:div w:id="167062042">
          <w:marLeft w:val="75"/>
          <w:marRight w:val="0"/>
          <w:marTop w:val="0"/>
          <w:marBottom w:val="0"/>
          <w:divBdr>
            <w:top w:val="none" w:sz="0" w:space="0" w:color="auto"/>
            <w:left w:val="none" w:sz="0" w:space="0" w:color="auto"/>
            <w:bottom w:val="none" w:sz="0" w:space="0" w:color="auto"/>
            <w:right w:val="none" w:sz="0" w:space="0" w:color="auto"/>
          </w:divBdr>
        </w:div>
        <w:div w:id="1238057897">
          <w:marLeft w:val="0"/>
          <w:marRight w:val="0"/>
          <w:marTop w:val="525"/>
          <w:marBottom w:val="0"/>
          <w:divBdr>
            <w:top w:val="none" w:sz="0" w:space="0" w:color="auto"/>
            <w:left w:val="none" w:sz="0" w:space="0" w:color="auto"/>
            <w:bottom w:val="none" w:sz="0" w:space="0" w:color="auto"/>
            <w:right w:val="none" w:sz="0" w:space="0" w:color="auto"/>
          </w:divBdr>
        </w:div>
        <w:div w:id="1287539442">
          <w:marLeft w:val="0"/>
          <w:marRight w:val="0"/>
          <w:marTop w:val="0"/>
          <w:marBottom w:val="0"/>
          <w:divBdr>
            <w:top w:val="none" w:sz="0" w:space="0" w:color="auto"/>
            <w:left w:val="none" w:sz="0" w:space="0" w:color="auto"/>
            <w:bottom w:val="none" w:sz="0" w:space="0" w:color="auto"/>
            <w:right w:val="none" w:sz="0" w:space="0" w:color="auto"/>
          </w:divBdr>
        </w:div>
        <w:div w:id="1247374848">
          <w:marLeft w:val="75"/>
          <w:marRight w:val="0"/>
          <w:marTop w:val="0"/>
          <w:marBottom w:val="0"/>
          <w:divBdr>
            <w:top w:val="none" w:sz="0" w:space="0" w:color="auto"/>
            <w:left w:val="none" w:sz="0" w:space="0" w:color="auto"/>
            <w:bottom w:val="none" w:sz="0" w:space="0" w:color="auto"/>
            <w:right w:val="none" w:sz="0" w:space="0" w:color="auto"/>
          </w:divBdr>
        </w:div>
        <w:div w:id="494953872">
          <w:marLeft w:val="0"/>
          <w:marRight w:val="0"/>
          <w:marTop w:val="525"/>
          <w:marBottom w:val="0"/>
          <w:divBdr>
            <w:top w:val="none" w:sz="0" w:space="0" w:color="auto"/>
            <w:left w:val="none" w:sz="0" w:space="0" w:color="auto"/>
            <w:bottom w:val="none" w:sz="0" w:space="0" w:color="auto"/>
            <w:right w:val="none" w:sz="0" w:space="0" w:color="auto"/>
          </w:divBdr>
        </w:div>
        <w:div w:id="1945337515">
          <w:marLeft w:val="0"/>
          <w:marRight w:val="0"/>
          <w:marTop w:val="0"/>
          <w:marBottom w:val="0"/>
          <w:divBdr>
            <w:top w:val="none" w:sz="0" w:space="0" w:color="auto"/>
            <w:left w:val="none" w:sz="0" w:space="0" w:color="auto"/>
            <w:bottom w:val="none" w:sz="0" w:space="0" w:color="auto"/>
            <w:right w:val="none" w:sz="0" w:space="0" w:color="auto"/>
          </w:divBdr>
        </w:div>
        <w:div w:id="555361488">
          <w:marLeft w:val="75"/>
          <w:marRight w:val="0"/>
          <w:marTop w:val="0"/>
          <w:marBottom w:val="0"/>
          <w:divBdr>
            <w:top w:val="none" w:sz="0" w:space="0" w:color="auto"/>
            <w:left w:val="none" w:sz="0" w:space="0" w:color="auto"/>
            <w:bottom w:val="none" w:sz="0" w:space="0" w:color="auto"/>
            <w:right w:val="none" w:sz="0" w:space="0" w:color="auto"/>
          </w:divBdr>
        </w:div>
        <w:div w:id="1396977211">
          <w:marLeft w:val="0"/>
          <w:marRight w:val="0"/>
          <w:marTop w:val="525"/>
          <w:marBottom w:val="0"/>
          <w:divBdr>
            <w:top w:val="none" w:sz="0" w:space="0" w:color="auto"/>
            <w:left w:val="none" w:sz="0" w:space="0" w:color="auto"/>
            <w:bottom w:val="none" w:sz="0" w:space="0" w:color="auto"/>
            <w:right w:val="none" w:sz="0" w:space="0" w:color="auto"/>
          </w:divBdr>
        </w:div>
        <w:div w:id="620697143">
          <w:marLeft w:val="0"/>
          <w:marRight w:val="0"/>
          <w:marTop w:val="0"/>
          <w:marBottom w:val="0"/>
          <w:divBdr>
            <w:top w:val="none" w:sz="0" w:space="0" w:color="auto"/>
            <w:left w:val="none" w:sz="0" w:space="0" w:color="auto"/>
            <w:bottom w:val="none" w:sz="0" w:space="0" w:color="auto"/>
            <w:right w:val="none" w:sz="0" w:space="0" w:color="auto"/>
          </w:divBdr>
        </w:div>
        <w:div w:id="1375423877">
          <w:marLeft w:val="75"/>
          <w:marRight w:val="0"/>
          <w:marTop w:val="0"/>
          <w:marBottom w:val="0"/>
          <w:divBdr>
            <w:top w:val="none" w:sz="0" w:space="0" w:color="auto"/>
            <w:left w:val="none" w:sz="0" w:space="0" w:color="auto"/>
            <w:bottom w:val="none" w:sz="0" w:space="0" w:color="auto"/>
            <w:right w:val="none" w:sz="0" w:space="0" w:color="auto"/>
          </w:divBdr>
        </w:div>
        <w:div w:id="288976822">
          <w:marLeft w:val="0"/>
          <w:marRight w:val="0"/>
          <w:marTop w:val="525"/>
          <w:marBottom w:val="0"/>
          <w:divBdr>
            <w:top w:val="none" w:sz="0" w:space="0" w:color="auto"/>
            <w:left w:val="none" w:sz="0" w:space="0" w:color="auto"/>
            <w:bottom w:val="none" w:sz="0" w:space="0" w:color="auto"/>
            <w:right w:val="none" w:sz="0" w:space="0" w:color="auto"/>
          </w:divBdr>
        </w:div>
        <w:div w:id="859129414">
          <w:marLeft w:val="0"/>
          <w:marRight w:val="0"/>
          <w:marTop w:val="0"/>
          <w:marBottom w:val="0"/>
          <w:divBdr>
            <w:top w:val="none" w:sz="0" w:space="0" w:color="auto"/>
            <w:left w:val="none" w:sz="0" w:space="0" w:color="auto"/>
            <w:bottom w:val="none" w:sz="0" w:space="0" w:color="auto"/>
            <w:right w:val="none" w:sz="0" w:space="0" w:color="auto"/>
          </w:divBdr>
        </w:div>
        <w:div w:id="295068221">
          <w:marLeft w:val="75"/>
          <w:marRight w:val="0"/>
          <w:marTop w:val="0"/>
          <w:marBottom w:val="0"/>
          <w:divBdr>
            <w:top w:val="none" w:sz="0" w:space="0" w:color="auto"/>
            <w:left w:val="none" w:sz="0" w:space="0" w:color="auto"/>
            <w:bottom w:val="none" w:sz="0" w:space="0" w:color="auto"/>
            <w:right w:val="none" w:sz="0" w:space="0" w:color="auto"/>
          </w:divBdr>
        </w:div>
        <w:div w:id="1694307994">
          <w:marLeft w:val="0"/>
          <w:marRight w:val="0"/>
          <w:marTop w:val="525"/>
          <w:marBottom w:val="0"/>
          <w:divBdr>
            <w:top w:val="none" w:sz="0" w:space="0" w:color="auto"/>
            <w:left w:val="none" w:sz="0" w:space="0" w:color="auto"/>
            <w:bottom w:val="none" w:sz="0" w:space="0" w:color="auto"/>
            <w:right w:val="none" w:sz="0" w:space="0" w:color="auto"/>
          </w:divBdr>
        </w:div>
        <w:div w:id="651102344">
          <w:marLeft w:val="0"/>
          <w:marRight w:val="0"/>
          <w:marTop w:val="0"/>
          <w:marBottom w:val="0"/>
          <w:divBdr>
            <w:top w:val="none" w:sz="0" w:space="0" w:color="auto"/>
            <w:left w:val="none" w:sz="0" w:space="0" w:color="auto"/>
            <w:bottom w:val="none" w:sz="0" w:space="0" w:color="auto"/>
            <w:right w:val="none" w:sz="0" w:space="0" w:color="auto"/>
          </w:divBdr>
        </w:div>
        <w:div w:id="1705977022">
          <w:marLeft w:val="75"/>
          <w:marRight w:val="0"/>
          <w:marTop w:val="0"/>
          <w:marBottom w:val="0"/>
          <w:divBdr>
            <w:top w:val="none" w:sz="0" w:space="0" w:color="auto"/>
            <w:left w:val="none" w:sz="0" w:space="0" w:color="auto"/>
            <w:bottom w:val="none" w:sz="0" w:space="0" w:color="auto"/>
            <w:right w:val="none" w:sz="0" w:space="0" w:color="auto"/>
          </w:divBdr>
        </w:div>
        <w:div w:id="431242210">
          <w:marLeft w:val="0"/>
          <w:marRight w:val="0"/>
          <w:marTop w:val="525"/>
          <w:marBottom w:val="0"/>
          <w:divBdr>
            <w:top w:val="none" w:sz="0" w:space="0" w:color="auto"/>
            <w:left w:val="none" w:sz="0" w:space="0" w:color="auto"/>
            <w:bottom w:val="none" w:sz="0" w:space="0" w:color="auto"/>
            <w:right w:val="none" w:sz="0" w:space="0" w:color="auto"/>
          </w:divBdr>
        </w:div>
        <w:div w:id="1647516428">
          <w:marLeft w:val="0"/>
          <w:marRight w:val="0"/>
          <w:marTop w:val="0"/>
          <w:marBottom w:val="0"/>
          <w:divBdr>
            <w:top w:val="none" w:sz="0" w:space="0" w:color="auto"/>
            <w:left w:val="none" w:sz="0" w:space="0" w:color="auto"/>
            <w:bottom w:val="none" w:sz="0" w:space="0" w:color="auto"/>
            <w:right w:val="none" w:sz="0" w:space="0" w:color="auto"/>
          </w:divBdr>
        </w:div>
        <w:div w:id="886572019">
          <w:marLeft w:val="75"/>
          <w:marRight w:val="0"/>
          <w:marTop w:val="0"/>
          <w:marBottom w:val="0"/>
          <w:divBdr>
            <w:top w:val="none" w:sz="0" w:space="0" w:color="auto"/>
            <w:left w:val="none" w:sz="0" w:space="0" w:color="auto"/>
            <w:bottom w:val="none" w:sz="0" w:space="0" w:color="auto"/>
            <w:right w:val="none" w:sz="0" w:space="0" w:color="auto"/>
          </w:divBdr>
        </w:div>
        <w:div w:id="239100262">
          <w:marLeft w:val="0"/>
          <w:marRight w:val="0"/>
          <w:marTop w:val="525"/>
          <w:marBottom w:val="0"/>
          <w:divBdr>
            <w:top w:val="none" w:sz="0" w:space="0" w:color="auto"/>
            <w:left w:val="none" w:sz="0" w:space="0" w:color="auto"/>
            <w:bottom w:val="none" w:sz="0" w:space="0" w:color="auto"/>
            <w:right w:val="none" w:sz="0" w:space="0" w:color="auto"/>
          </w:divBdr>
        </w:div>
        <w:div w:id="777915755">
          <w:marLeft w:val="0"/>
          <w:marRight w:val="0"/>
          <w:marTop w:val="0"/>
          <w:marBottom w:val="0"/>
          <w:divBdr>
            <w:top w:val="none" w:sz="0" w:space="0" w:color="auto"/>
            <w:left w:val="none" w:sz="0" w:space="0" w:color="auto"/>
            <w:bottom w:val="none" w:sz="0" w:space="0" w:color="auto"/>
            <w:right w:val="none" w:sz="0" w:space="0" w:color="auto"/>
          </w:divBdr>
        </w:div>
        <w:div w:id="1085494329">
          <w:marLeft w:val="75"/>
          <w:marRight w:val="0"/>
          <w:marTop w:val="0"/>
          <w:marBottom w:val="0"/>
          <w:divBdr>
            <w:top w:val="none" w:sz="0" w:space="0" w:color="auto"/>
            <w:left w:val="none" w:sz="0" w:space="0" w:color="auto"/>
            <w:bottom w:val="none" w:sz="0" w:space="0" w:color="auto"/>
            <w:right w:val="none" w:sz="0" w:space="0" w:color="auto"/>
          </w:divBdr>
        </w:div>
        <w:div w:id="757099142">
          <w:marLeft w:val="0"/>
          <w:marRight w:val="0"/>
          <w:marTop w:val="525"/>
          <w:marBottom w:val="0"/>
          <w:divBdr>
            <w:top w:val="none" w:sz="0" w:space="0" w:color="auto"/>
            <w:left w:val="none" w:sz="0" w:space="0" w:color="auto"/>
            <w:bottom w:val="none" w:sz="0" w:space="0" w:color="auto"/>
            <w:right w:val="none" w:sz="0" w:space="0" w:color="auto"/>
          </w:divBdr>
        </w:div>
        <w:div w:id="1157456226">
          <w:marLeft w:val="0"/>
          <w:marRight w:val="0"/>
          <w:marTop w:val="0"/>
          <w:marBottom w:val="0"/>
          <w:divBdr>
            <w:top w:val="none" w:sz="0" w:space="0" w:color="auto"/>
            <w:left w:val="none" w:sz="0" w:space="0" w:color="auto"/>
            <w:bottom w:val="none" w:sz="0" w:space="0" w:color="auto"/>
            <w:right w:val="none" w:sz="0" w:space="0" w:color="auto"/>
          </w:divBdr>
        </w:div>
        <w:div w:id="136339853">
          <w:marLeft w:val="75"/>
          <w:marRight w:val="0"/>
          <w:marTop w:val="0"/>
          <w:marBottom w:val="0"/>
          <w:divBdr>
            <w:top w:val="none" w:sz="0" w:space="0" w:color="auto"/>
            <w:left w:val="none" w:sz="0" w:space="0" w:color="auto"/>
            <w:bottom w:val="none" w:sz="0" w:space="0" w:color="auto"/>
            <w:right w:val="none" w:sz="0" w:space="0" w:color="auto"/>
          </w:divBdr>
        </w:div>
        <w:div w:id="2062366052">
          <w:marLeft w:val="0"/>
          <w:marRight w:val="0"/>
          <w:marTop w:val="525"/>
          <w:marBottom w:val="0"/>
          <w:divBdr>
            <w:top w:val="none" w:sz="0" w:space="0" w:color="auto"/>
            <w:left w:val="none" w:sz="0" w:space="0" w:color="auto"/>
            <w:bottom w:val="none" w:sz="0" w:space="0" w:color="auto"/>
            <w:right w:val="none" w:sz="0" w:space="0" w:color="auto"/>
          </w:divBdr>
        </w:div>
        <w:div w:id="1689671798">
          <w:marLeft w:val="0"/>
          <w:marRight w:val="0"/>
          <w:marTop w:val="0"/>
          <w:marBottom w:val="0"/>
          <w:divBdr>
            <w:top w:val="none" w:sz="0" w:space="0" w:color="auto"/>
            <w:left w:val="none" w:sz="0" w:space="0" w:color="auto"/>
            <w:bottom w:val="none" w:sz="0" w:space="0" w:color="auto"/>
            <w:right w:val="none" w:sz="0" w:space="0" w:color="auto"/>
          </w:divBdr>
        </w:div>
        <w:div w:id="1464812224">
          <w:marLeft w:val="75"/>
          <w:marRight w:val="0"/>
          <w:marTop w:val="0"/>
          <w:marBottom w:val="0"/>
          <w:divBdr>
            <w:top w:val="none" w:sz="0" w:space="0" w:color="auto"/>
            <w:left w:val="none" w:sz="0" w:space="0" w:color="auto"/>
            <w:bottom w:val="none" w:sz="0" w:space="0" w:color="auto"/>
            <w:right w:val="none" w:sz="0" w:space="0" w:color="auto"/>
          </w:divBdr>
        </w:div>
        <w:div w:id="1448045175">
          <w:marLeft w:val="0"/>
          <w:marRight w:val="0"/>
          <w:marTop w:val="525"/>
          <w:marBottom w:val="0"/>
          <w:divBdr>
            <w:top w:val="none" w:sz="0" w:space="0" w:color="auto"/>
            <w:left w:val="none" w:sz="0" w:space="0" w:color="auto"/>
            <w:bottom w:val="none" w:sz="0" w:space="0" w:color="auto"/>
            <w:right w:val="none" w:sz="0" w:space="0" w:color="auto"/>
          </w:divBdr>
        </w:div>
        <w:div w:id="1830974479">
          <w:marLeft w:val="0"/>
          <w:marRight w:val="0"/>
          <w:marTop w:val="0"/>
          <w:marBottom w:val="0"/>
          <w:divBdr>
            <w:top w:val="none" w:sz="0" w:space="0" w:color="auto"/>
            <w:left w:val="none" w:sz="0" w:space="0" w:color="auto"/>
            <w:bottom w:val="none" w:sz="0" w:space="0" w:color="auto"/>
            <w:right w:val="none" w:sz="0" w:space="0" w:color="auto"/>
          </w:divBdr>
        </w:div>
        <w:div w:id="258298920">
          <w:marLeft w:val="75"/>
          <w:marRight w:val="0"/>
          <w:marTop w:val="0"/>
          <w:marBottom w:val="0"/>
          <w:divBdr>
            <w:top w:val="none" w:sz="0" w:space="0" w:color="auto"/>
            <w:left w:val="none" w:sz="0" w:space="0" w:color="auto"/>
            <w:bottom w:val="none" w:sz="0" w:space="0" w:color="auto"/>
            <w:right w:val="none" w:sz="0" w:space="0" w:color="auto"/>
          </w:divBdr>
        </w:div>
        <w:div w:id="876042416">
          <w:marLeft w:val="0"/>
          <w:marRight w:val="0"/>
          <w:marTop w:val="525"/>
          <w:marBottom w:val="0"/>
          <w:divBdr>
            <w:top w:val="none" w:sz="0" w:space="0" w:color="auto"/>
            <w:left w:val="none" w:sz="0" w:space="0" w:color="auto"/>
            <w:bottom w:val="none" w:sz="0" w:space="0" w:color="auto"/>
            <w:right w:val="none" w:sz="0" w:space="0" w:color="auto"/>
          </w:divBdr>
        </w:div>
        <w:div w:id="152837767">
          <w:marLeft w:val="0"/>
          <w:marRight w:val="0"/>
          <w:marTop w:val="0"/>
          <w:marBottom w:val="0"/>
          <w:divBdr>
            <w:top w:val="none" w:sz="0" w:space="0" w:color="auto"/>
            <w:left w:val="none" w:sz="0" w:space="0" w:color="auto"/>
            <w:bottom w:val="none" w:sz="0" w:space="0" w:color="auto"/>
            <w:right w:val="none" w:sz="0" w:space="0" w:color="auto"/>
          </w:divBdr>
        </w:div>
        <w:div w:id="1087191677">
          <w:marLeft w:val="75"/>
          <w:marRight w:val="0"/>
          <w:marTop w:val="0"/>
          <w:marBottom w:val="0"/>
          <w:divBdr>
            <w:top w:val="none" w:sz="0" w:space="0" w:color="auto"/>
            <w:left w:val="none" w:sz="0" w:space="0" w:color="auto"/>
            <w:bottom w:val="none" w:sz="0" w:space="0" w:color="auto"/>
            <w:right w:val="none" w:sz="0" w:space="0" w:color="auto"/>
          </w:divBdr>
        </w:div>
        <w:div w:id="1855731229">
          <w:marLeft w:val="0"/>
          <w:marRight w:val="0"/>
          <w:marTop w:val="525"/>
          <w:marBottom w:val="0"/>
          <w:divBdr>
            <w:top w:val="none" w:sz="0" w:space="0" w:color="auto"/>
            <w:left w:val="none" w:sz="0" w:space="0" w:color="auto"/>
            <w:bottom w:val="none" w:sz="0" w:space="0" w:color="auto"/>
            <w:right w:val="none" w:sz="0" w:space="0" w:color="auto"/>
          </w:divBdr>
        </w:div>
        <w:div w:id="98333665">
          <w:marLeft w:val="0"/>
          <w:marRight w:val="0"/>
          <w:marTop w:val="0"/>
          <w:marBottom w:val="0"/>
          <w:divBdr>
            <w:top w:val="none" w:sz="0" w:space="0" w:color="auto"/>
            <w:left w:val="none" w:sz="0" w:space="0" w:color="auto"/>
            <w:bottom w:val="none" w:sz="0" w:space="0" w:color="auto"/>
            <w:right w:val="none" w:sz="0" w:space="0" w:color="auto"/>
          </w:divBdr>
        </w:div>
        <w:div w:id="970092641">
          <w:marLeft w:val="75"/>
          <w:marRight w:val="0"/>
          <w:marTop w:val="0"/>
          <w:marBottom w:val="0"/>
          <w:divBdr>
            <w:top w:val="none" w:sz="0" w:space="0" w:color="auto"/>
            <w:left w:val="none" w:sz="0" w:space="0" w:color="auto"/>
            <w:bottom w:val="none" w:sz="0" w:space="0" w:color="auto"/>
            <w:right w:val="none" w:sz="0" w:space="0" w:color="auto"/>
          </w:divBdr>
        </w:div>
        <w:div w:id="1349868827">
          <w:marLeft w:val="0"/>
          <w:marRight w:val="0"/>
          <w:marTop w:val="525"/>
          <w:marBottom w:val="0"/>
          <w:divBdr>
            <w:top w:val="none" w:sz="0" w:space="0" w:color="auto"/>
            <w:left w:val="none" w:sz="0" w:space="0" w:color="auto"/>
            <w:bottom w:val="none" w:sz="0" w:space="0" w:color="auto"/>
            <w:right w:val="none" w:sz="0" w:space="0" w:color="auto"/>
          </w:divBdr>
        </w:div>
        <w:div w:id="2082479806">
          <w:marLeft w:val="0"/>
          <w:marRight w:val="0"/>
          <w:marTop w:val="0"/>
          <w:marBottom w:val="0"/>
          <w:divBdr>
            <w:top w:val="none" w:sz="0" w:space="0" w:color="auto"/>
            <w:left w:val="none" w:sz="0" w:space="0" w:color="auto"/>
            <w:bottom w:val="none" w:sz="0" w:space="0" w:color="auto"/>
            <w:right w:val="none" w:sz="0" w:space="0" w:color="auto"/>
          </w:divBdr>
        </w:div>
        <w:div w:id="2131630030">
          <w:marLeft w:val="75"/>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525"/>
          <w:marBottom w:val="0"/>
          <w:divBdr>
            <w:top w:val="none" w:sz="0" w:space="0" w:color="auto"/>
            <w:left w:val="none" w:sz="0" w:space="0" w:color="auto"/>
            <w:bottom w:val="none" w:sz="0" w:space="0" w:color="auto"/>
            <w:right w:val="none" w:sz="0" w:space="0" w:color="auto"/>
          </w:divBdr>
        </w:div>
        <w:div w:id="857735904">
          <w:marLeft w:val="0"/>
          <w:marRight w:val="0"/>
          <w:marTop w:val="0"/>
          <w:marBottom w:val="0"/>
          <w:divBdr>
            <w:top w:val="none" w:sz="0" w:space="0" w:color="auto"/>
            <w:left w:val="none" w:sz="0" w:space="0" w:color="auto"/>
            <w:bottom w:val="none" w:sz="0" w:space="0" w:color="auto"/>
            <w:right w:val="none" w:sz="0" w:space="0" w:color="auto"/>
          </w:divBdr>
        </w:div>
        <w:div w:id="1700548936">
          <w:marLeft w:val="75"/>
          <w:marRight w:val="0"/>
          <w:marTop w:val="0"/>
          <w:marBottom w:val="0"/>
          <w:divBdr>
            <w:top w:val="none" w:sz="0" w:space="0" w:color="auto"/>
            <w:left w:val="none" w:sz="0" w:space="0" w:color="auto"/>
            <w:bottom w:val="none" w:sz="0" w:space="0" w:color="auto"/>
            <w:right w:val="none" w:sz="0" w:space="0" w:color="auto"/>
          </w:divBdr>
        </w:div>
        <w:div w:id="1455563152">
          <w:marLeft w:val="0"/>
          <w:marRight w:val="0"/>
          <w:marTop w:val="525"/>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93602101">
          <w:marLeft w:val="75"/>
          <w:marRight w:val="0"/>
          <w:marTop w:val="0"/>
          <w:marBottom w:val="0"/>
          <w:divBdr>
            <w:top w:val="none" w:sz="0" w:space="0" w:color="auto"/>
            <w:left w:val="none" w:sz="0" w:space="0" w:color="auto"/>
            <w:bottom w:val="none" w:sz="0" w:space="0" w:color="auto"/>
            <w:right w:val="none" w:sz="0" w:space="0" w:color="auto"/>
          </w:divBdr>
        </w:div>
        <w:div w:id="764687456">
          <w:marLeft w:val="0"/>
          <w:marRight w:val="0"/>
          <w:marTop w:val="525"/>
          <w:marBottom w:val="0"/>
          <w:divBdr>
            <w:top w:val="none" w:sz="0" w:space="0" w:color="auto"/>
            <w:left w:val="none" w:sz="0" w:space="0" w:color="auto"/>
            <w:bottom w:val="none" w:sz="0" w:space="0" w:color="auto"/>
            <w:right w:val="none" w:sz="0" w:space="0" w:color="auto"/>
          </w:divBdr>
        </w:div>
        <w:div w:id="1748452004">
          <w:marLeft w:val="0"/>
          <w:marRight w:val="0"/>
          <w:marTop w:val="0"/>
          <w:marBottom w:val="0"/>
          <w:divBdr>
            <w:top w:val="none" w:sz="0" w:space="0" w:color="auto"/>
            <w:left w:val="none" w:sz="0" w:space="0" w:color="auto"/>
            <w:bottom w:val="none" w:sz="0" w:space="0" w:color="auto"/>
            <w:right w:val="none" w:sz="0" w:space="0" w:color="auto"/>
          </w:divBdr>
        </w:div>
        <w:div w:id="439254333">
          <w:marLeft w:val="75"/>
          <w:marRight w:val="0"/>
          <w:marTop w:val="0"/>
          <w:marBottom w:val="0"/>
          <w:divBdr>
            <w:top w:val="none" w:sz="0" w:space="0" w:color="auto"/>
            <w:left w:val="none" w:sz="0" w:space="0" w:color="auto"/>
            <w:bottom w:val="none" w:sz="0" w:space="0" w:color="auto"/>
            <w:right w:val="none" w:sz="0" w:space="0" w:color="auto"/>
          </w:divBdr>
        </w:div>
        <w:div w:id="1111046992">
          <w:marLeft w:val="0"/>
          <w:marRight w:val="0"/>
          <w:marTop w:val="525"/>
          <w:marBottom w:val="0"/>
          <w:divBdr>
            <w:top w:val="none" w:sz="0" w:space="0" w:color="auto"/>
            <w:left w:val="none" w:sz="0" w:space="0" w:color="auto"/>
            <w:bottom w:val="none" w:sz="0" w:space="0" w:color="auto"/>
            <w:right w:val="none" w:sz="0" w:space="0" w:color="auto"/>
          </w:divBdr>
        </w:div>
        <w:div w:id="19822579">
          <w:marLeft w:val="0"/>
          <w:marRight w:val="0"/>
          <w:marTop w:val="0"/>
          <w:marBottom w:val="0"/>
          <w:divBdr>
            <w:top w:val="none" w:sz="0" w:space="0" w:color="auto"/>
            <w:left w:val="none" w:sz="0" w:space="0" w:color="auto"/>
            <w:bottom w:val="none" w:sz="0" w:space="0" w:color="auto"/>
            <w:right w:val="none" w:sz="0" w:space="0" w:color="auto"/>
          </w:divBdr>
        </w:div>
        <w:div w:id="1595046132">
          <w:marLeft w:val="75"/>
          <w:marRight w:val="0"/>
          <w:marTop w:val="0"/>
          <w:marBottom w:val="0"/>
          <w:divBdr>
            <w:top w:val="none" w:sz="0" w:space="0" w:color="auto"/>
            <w:left w:val="none" w:sz="0" w:space="0" w:color="auto"/>
            <w:bottom w:val="none" w:sz="0" w:space="0" w:color="auto"/>
            <w:right w:val="none" w:sz="0" w:space="0" w:color="auto"/>
          </w:divBdr>
        </w:div>
        <w:div w:id="1543516082">
          <w:marLeft w:val="0"/>
          <w:marRight w:val="0"/>
          <w:marTop w:val="525"/>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687367978">
          <w:marLeft w:val="75"/>
          <w:marRight w:val="0"/>
          <w:marTop w:val="0"/>
          <w:marBottom w:val="0"/>
          <w:divBdr>
            <w:top w:val="none" w:sz="0" w:space="0" w:color="auto"/>
            <w:left w:val="none" w:sz="0" w:space="0" w:color="auto"/>
            <w:bottom w:val="none" w:sz="0" w:space="0" w:color="auto"/>
            <w:right w:val="none" w:sz="0" w:space="0" w:color="auto"/>
          </w:divBdr>
        </w:div>
        <w:div w:id="1713651915">
          <w:marLeft w:val="0"/>
          <w:marRight w:val="0"/>
          <w:marTop w:val="525"/>
          <w:marBottom w:val="0"/>
          <w:divBdr>
            <w:top w:val="none" w:sz="0" w:space="0" w:color="auto"/>
            <w:left w:val="none" w:sz="0" w:space="0" w:color="auto"/>
            <w:bottom w:val="none" w:sz="0" w:space="0" w:color="auto"/>
            <w:right w:val="none" w:sz="0" w:space="0" w:color="auto"/>
          </w:divBdr>
        </w:div>
        <w:div w:id="1011031696">
          <w:marLeft w:val="0"/>
          <w:marRight w:val="0"/>
          <w:marTop w:val="0"/>
          <w:marBottom w:val="0"/>
          <w:divBdr>
            <w:top w:val="none" w:sz="0" w:space="0" w:color="auto"/>
            <w:left w:val="none" w:sz="0" w:space="0" w:color="auto"/>
            <w:bottom w:val="none" w:sz="0" w:space="0" w:color="auto"/>
            <w:right w:val="none" w:sz="0" w:space="0" w:color="auto"/>
          </w:divBdr>
        </w:div>
        <w:div w:id="14112769">
          <w:marLeft w:val="75"/>
          <w:marRight w:val="0"/>
          <w:marTop w:val="0"/>
          <w:marBottom w:val="0"/>
          <w:divBdr>
            <w:top w:val="none" w:sz="0" w:space="0" w:color="auto"/>
            <w:left w:val="none" w:sz="0" w:space="0" w:color="auto"/>
            <w:bottom w:val="none" w:sz="0" w:space="0" w:color="auto"/>
            <w:right w:val="none" w:sz="0" w:space="0" w:color="auto"/>
          </w:divBdr>
        </w:div>
        <w:div w:id="1220089765">
          <w:marLeft w:val="0"/>
          <w:marRight w:val="0"/>
          <w:marTop w:val="525"/>
          <w:marBottom w:val="0"/>
          <w:divBdr>
            <w:top w:val="none" w:sz="0" w:space="0" w:color="auto"/>
            <w:left w:val="none" w:sz="0" w:space="0" w:color="auto"/>
            <w:bottom w:val="none" w:sz="0" w:space="0" w:color="auto"/>
            <w:right w:val="none" w:sz="0" w:space="0" w:color="auto"/>
          </w:divBdr>
        </w:div>
        <w:div w:id="563758633">
          <w:marLeft w:val="0"/>
          <w:marRight w:val="0"/>
          <w:marTop w:val="0"/>
          <w:marBottom w:val="0"/>
          <w:divBdr>
            <w:top w:val="none" w:sz="0" w:space="0" w:color="auto"/>
            <w:left w:val="none" w:sz="0" w:space="0" w:color="auto"/>
            <w:bottom w:val="none" w:sz="0" w:space="0" w:color="auto"/>
            <w:right w:val="none" w:sz="0" w:space="0" w:color="auto"/>
          </w:divBdr>
        </w:div>
        <w:div w:id="1094132303">
          <w:marLeft w:val="75"/>
          <w:marRight w:val="0"/>
          <w:marTop w:val="0"/>
          <w:marBottom w:val="0"/>
          <w:divBdr>
            <w:top w:val="none" w:sz="0" w:space="0" w:color="auto"/>
            <w:left w:val="none" w:sz="0" w:space="0" w:color="auto"/>
            <w:bottom w:val="none" w:sz="0" w:space="0" w:color="auto"/>
            <w:right w:val="none" w:sz="0" w:space="0" w:color="auto"/>
          </w:divBdr>
        </w:div>
        <w:div w:id="972177251">
          <w:marLeft w:val="0"/>
          <w:marRight w:val="0"/>
          <w:marTop w:val="525"/>
          <w:marBottom w:val="0"/>
          <w:divBdr>
            <w:top w:val="none" w:sz="0" w:space="0" w:color="auto"/>
            <w:left w:val="none" w:sz="0" w:space="0" w:color="auto"/>
            <w:bottom w:val="none" w:sz="0" w:space="0" w:color="auto"/>
            <w:right w:val="none" w:sz="0" w:space="0" w:color="auto"/>
          </w:divBdr>
        </w:div>
      </w:divsChild>
    </w:div>
    <w:div w:id="1266771814">
      <w:bodyDiv w:val="1"/>
      <w:marLeft w:val="0"/>
      <w:marRight w:val="0"/>
      <w:marTop w:val="0"/>
      <w:marBottom w:val="0"/>
      <w:divBdr>
        <w:top w:val="none" w:sz="0" w:space="0" w:color="auto"/>
        <w:left w:val="none" w:sz="0" w:space="0" w:color="auto"/>
        <w:bottom w:val="none" w:sz="0" w:space="0" w:color="auto"/>
        <w:right w:val="none" w:sz="0" w:space="0" w:color="auto"/>
      </w:divBdr>
    </w:div>
    <w:div w:id="1288773718">
      <w:bodyDiv w:val="1"/>
      <w:marLeft w:val="0"/>
      <w:marRight w:val="0"/>
      <w:marTop w:val="0"/>
      <w:marBottom w:val="0"/>
      <w:divBdr>
        <w:top w:val="none" w:sz="0" w:space="0" w:color="auto"/>
        <w:left w:val="none" w:sz="0" w:space="0" w:color="auto"/>
        <w:bottom w:val="none" w:sz="0" w:space="0" w:color="auto"/>
        <w:right w:val="none" w:sz="0" w:space="0" w:color="auto"/>
      </w:divBdr>
    </w:div>
    <w:div w:id="1307586156">
      <w:bodyDiv w:val="1"/>
      <w:marLeft w:val="0"/>
      <w:marRight w:val="0"/>
      <w:marTop w:val="0"/>
      <w:marBottom w:val="0"/>
      <w:divBdr>
        <w:top w:val="none" w:sz="0" w:space="0" w:color="auto"/>
        <w:left w:val="none" w:sz="0" w:space="0" w:color="auto"/>
        <w:bottom w:val="none" w:sz="0" w:space="0" w:color="auto"/>
        <w:right w:val="none" w:sz="0" w:space="0" w:color="auto"/>
      </w:divBdr>
    </w:div>
    <w:div w:id="1329098247">
      <w:bodyDiv w:val="1"/>
      <w:marLeft w:val="0"/>
      <w:marRight w:val="0"/>
      <w:marTop w:val="0"/>
      <w:marBottom w:val="0"/>
      <w:divBdr>
        <w:top w:val="none" w:sz="0" w:space="0" w:color="auto"/>
        <w:left w:val="none" w:sz="0" w:space="0" w:color="auto"/>
        <w:bottom w:val="none" w:sz="0" w:space="0" w:color="auto"/>
        <w:right w:val="none" w:sz="0" w:space="0" w:color="auto"/>
      </w:divBdr>
    </w:div>
    <w:div w:id="1341857372">
      <w:bodyDiv w:val="1"/>
      <w:marLeft w:val="0"/>
      <w:marRight w:val="0"/>
      <w:marTop w:val="0"/>
      <w:marBottom w:val="0"/>
      <w:divBdr>
        <w:top w:val="none" w:sz="0" w:space="0" w:color="auto"/>
        <w:left w:val="none" w:sz="0" w:space="0" w:color="auto"/>
        <w:bottom w:val="none" w:sz="0" w:space="0" w:color="auto"/>
        <w:right w:val="none" w:sz="0" w:space="0" w:color="auto"/>
      </w:divBdr>
    </w:div>
    <w:div w:id="1347099608">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0718099">
          <w:marLeft w:val="0"/>
          <w:marRight w:val="0"/>
          <w:marTop w:val="0"/>
          <w:marBottom w:val="0"/>
          <w:divBdr>
            <w:top w:val="none" w:sz="0" w:space="0" w:color="auto"/>
            <w:left w:val="none" w:sz="0" w:space="0" w:color="auto"/>
            <w:bottom w:val="none" w:sz="0" w:space="0" w:color="auto"/>
            <w:right w:val="none" w:sz="0" w:space="0" w:color="auto"/>
          </w:divBdr>
        </w:div>
        <w:div w:id="99565606">
          <w:marLeft w:val="75"/>
          <w:marRight w:val="0"/>
          <w:marTop w:val="0"/>
          <w:marBottom w:val="0"/>
          <w:divBdr>
            <w:top w:val="none" w:sz="0" w:space="0" w:color="auto"/>
            <w:left w:val="none" w:sz="0" w:space="0" w:color="auto"/>
            <w:bottom w:val="none" w:sz="0" w:space="0" w:color="auto"/>
            <w:right w:val="none" w:sz="0" w:space="0" w:color="auto"/>
          </w:divBdr>
        </w:div>
        <w:div w:id="2131313033">
          <w:marLeft w:val="0"/>
          <w:marRight w:val="0"/>
          <w:marTop w:val="525"/>
          <w:marBottom w:val="0"/>
          <w:divBdr>
            <w:top w:val="none" w:sz="0" w:space="0" w:color="auto"/>
            <w:left w:val="none" w:sz="0" w:space="0" w:color="auto"/>
            <w:bottom w:val="none" w:sz="0" w:space="0" w:color="auto"/>
            <w:right w:val="none" w:sz="0" w:space="0" w:color="auto"/>
          </w:divBdr>
        </w:div>
        <w:div w:id="1173649011">
          <w:marLeft w:val="0"/>
          <w:marRight w:val="0"/>
          <w:marTop w:val="0"/>
          <w:marBottom w:val="0"/>
          <w:divBdr>
            <w:top w:val="none" w:sz="0" w:space="0" w:color="auto"/>
            <w:left w:val="none" w:sz="0" w:space="0" w:color="auto"/>
            <w:bottom w:val="none" w:sz="0" w:space="0" w:color="auto"/>
            <w:right w:val="none" w:sz="0" w:space="0" w:color="auto"/>
          </w:divBdr>
        </w:div>
        <w:div w:id="1337804173">
          <w:marLeft w:val="75"/>
          <w:marRight w:val="0"/>
          <w:marTop w:val="0"/>
          <w:marBottom w:val="0"/>
          <w:divBdr>
            <w:top w:val="none" w:sz="0" w:space="0" w:color="auto"/>
            <w:left w:val="none" w:sz="0" w:space="0" w:color="auto"/>
            <w:bottom w:val="none" w:sz="0" w:space="0" w:color="auto"/>
            <w:right w:val="none" w:sz="0" w:space="0" w:color="auto"/>
          </w:divBdr>
        </w:div>
        <w:div w:id="1183127102">
          <w:marLeft w:val="0"/>
          <w:marRight w:val="0"/>
          <w:marTop w:val="525"/>
          <w:marBottom w:val="0"/>
          <w:divBdr>
            <w:top w:val="none" w:sz="0" w:space="0" w:color="auto"/>
            <w:left w:val="none" w:sz="0" w:space="0" w:color="auto"/>
            <w:bottom w:val="none" w:sz="0" w:space="0" w:color="auto"/>
            <w:right w:val="none" w:sz="0" w:space="0" w:color="auto"/>
          </w:divBdr>
        </w:div>
        <w:div w:id="1570575826">
          <w:marLeft w:val="0"/>
          <w:marRight w:val="0"/>
          <w:marTop w:val="0"/>
          <w:marBottom w:val="0"/>
          <w:divBdr>
            <w:top w:val="none" w:sz="0" w:space="0" w:color="auto"/>
            <w:left w:val="none" w:sz="0" w:space="0" w:color="auto"/>
            <w:bottom w:val="none" w:sz="0" w:space="0" w:color="auto"/>
            <w:right w:val="none" w:sz="0" w:space="0" w:color="auto"/>
          </w:divBdr>
        </w:div>
        <w:div w:id="674770560">
          <w:marLeft w:val="75"/>
          <w:marRight w:val="0"/>
          <w:marTop w:val="0"/>
          <w:marBottom w:val="0"/>
          <w:divBdr>
            <w:top w:val="none" w:sz="0" w:space="0" w:color="auto"/>
            <w:left w:val="none" w:sz="0" w:space="0" w:color="auto"/>
            <w:bottom w:val="none" w:sz="0" w:space="0" w:color="auto"/>
            <w:right w:val="none" w:sz="0" w:space="0" w:color="auto"/>
          </w:divBdr>
        </w:div>
        <w:div w:id="1812943355">
          <w:marLeft w:val="0"/>
          <w:marRight w:val="0"/>
          <w:marTop w:val="525"/>
          <w:marBottom w:val="0"/>
          <w:divBdr>
            <w:top w:val="none" w:sz="0" w:space="0" w:color="auto"/>
            <w:left w:val="none" w:sz="0" w:space="0" w:color="auto"/>
            <w:bottom w:val="none" w:sz="0" w:space="0" w:color="auto"/>
            <w:right w:val="none" w:sz="0" w:space="0" w:color="auto"/>
          </w:divBdr>
        </w:div>
        <w:div w:id="803816676">
          <w:marLeft w:val="0"/>
          <w:marRight w:val="0"/>
          <w:marTop w:val="0"/>
          <w:marBottom w:val="0"/>
          <w:divBdr>
            <w:top w:val="none" w:sz="0" w:space="0" w:color="auto"/>
            <w:left w:val="none" w:sz="0" w:space="0" w:color="auto"/>
            <w:bottom w:val="none" w:sz="0" w:space="0" w:color="auto"/>
            <w:right w:val="none" w:sz="0" w:space="0" w:color="auto"/>
          </w:divBdr>
        </w:div>
        <w:div w:id="1870559200">
          <w:marLeft w:val="75"/>
          <w:marRight w:val="0"/>
          <w:marTop w:val="0"/>
          <w:marBottom w:val="0"/>
          <w:divBdr>
            <w:top w:val="none" w:sz="0" w:space="0" w:color="auto"/>
            <w:left w:val="none" w:sz="0" w:space="0" w:color="auto"/>
            <w:bottom w:val="none" w:sz="0" w:space="0" w:color="auto"/>
            <w:right w:val="none" w:sz="0" w:space="0" w:color="auto"/>
          </w:divBdr>
        </w:div>
        <w:div w:id="1884750585">
          <w:marLeft w:val="0"/>
          <w:marRight w:val="0"/>
          <w:marTop w:val="525"/>
          <w:marBottom w:val="0"/>
          <w:divBdr>
            <w:top w:val="none" w:sz="0" w:space="0" w:color="auto"/>
            <w:left w:val="none" w:sz="0" w:space="0" w:color="auto"/>
            <w:bottom w:val="none" w:sz="0" w:space="0" w:color="auto"/>
            <w:right w:val="none" w:sz="0" w:space="0" w:color="auto"/>
          </w:divBdr>
        </w:div>
        <w:div w:id="183982822">
          <w:marLeft w:val="0"/>
          <w:marRight w:val="0"/>
          <w:marTop w:val="0"/>
          <w:marBottom w:val="0"/>
          <w:divBdr>
            <w:top w:val="none" w:sz="0" w:space="0" w:color="auto"/>
            <w:left w:val="none" w:sz="0" w:space="0" w:color="auto"/>
            <w:bottom w:val="none" w:sz="0" w:space="0" w:color="auto"/>
            <w:right w:val="none" w:sz="0" w:space="0" w:color="auto"/>
          </w:divBdr>
        </w:div>
        <w:div w:id="1199927016">
          <w:marLeft w:val="75"/>
          <w:marRight w:val="0"/>
          <w:marTop w:val="0"/>
          <w:marBottom w:val="0"/>
          <w:divBdr>
            <w:top w:val="none" w:sz="0" w:space="0" w:color="auto"/>
            <w:left w:val="none" w:sz="0" w:space="0" w:color="auto"/>
            <w:bottom w:val="none" w:sz="0" w:space="0" w:color="auto"/>
            <w:right w:val="none" w:sz="0" w:space="0" w:color="auto"/>
          </w:divBdr>
        </w:div>
        <w:div w:id="1651592886">
          <w:marLeft w:val="0"/>
          <w:marRight w:val="0"/>
          <w:marTop w:val="525"/>
          <w:marBottom w:val="0"/>
          <w:divBdr>
            <w:top w:val="none" w:sz="0" w:space="0" w:color="auto"/>
            <w:left w:val="none" w:sz="0" w:space="0" w:color="auto"/>
            <w:bottom w:val="none" w:sz="0" w:space="0" w:color="auto"/>
            <w:right w:val="none" w:sz="0" w:space="0" w:color="auto"/>
          </w:divBdr>
        </w:div>
        <w:div w:id="1170827697">
          <w:marLeft w:val="0"/>
          <w:marRight w:val="0"/>
          <w:marTop w:val="0"/>
          <w:marBottom w:val="0"/>
          <w:divBdr>
            <w:top w:val="none" w:sz="0" w:space="0" w:color="auto"/>
            <w:left w:val="none" w:sz="0" w:space="0" w:color="auto"/>
            <w:bottom w:val="none" w:sz="0" w:space="0" w:color="auto"/>
            <w:right w:val="none" w:sz="0" w:space="0" w:color="auto"/>
          </w:divBdr>
        </w:div>
        <w:div w:id="1299798792">
          <w:marLeft w:val="75"/>
          <w:marRight w:val="0"/>
          <w:marTop w:val="0"/>
          <w:marBottom w:val="0"/>
          <w:divBdr>
            <w:top w:val="none" w:sz="0" w:space="0" w:color="auto"/>
            <w:left w:val="none" w:sz="0" w:space="0" w:color="auto"/>
            <w:bottom w:val="none" w:sz="0" w:space="0" w:color="auto"/>
            <w:right w:val="none" w:sz="0" w:space="0" w:color="auto"/>
          </w:divBdr>
        </w:div>
        <w:div w:id="1451824952">
          <w:marLeft w:val="0"/>
          <w:marRight w:val="0"/>
          <w:marTop w:val="525"/>
          <w:marBottom w:val="0"/>
          <w:divBdr>
            <w:top w:val="none" w:sz="0" w:space="0" w:color="auto"/>
            <w:left w:val="none" w:sz="0" w:space="0" w:color="auto"/>
            <w:bottom w:val="none" w:sz="0" w:space="0" w:color="auto"/>
            <w:right w:val="none" w:sz="0" w:space="0" w:color="auto"/>
          </w:divBdr>
        </w:div>
        <w:div w:id="1405027821">
          <w:marLeft w:val="0"/>
          <w:marRight w:val="0"/>
          <w:marTop w:val="0"/>
          <w:marBottom w:val="0"/>
          <w:divBdr>
            <w:top w:val="none" w:sz="0" w:space="0" w:color="auto"/>
            <w:left w:val="none" w:sz="0" w:space="0" w:color="auto"/>
            <w:bottom w:val="none" w:sz="0" w:space="0" w:color="auto"/>
            <w:right w:val="none" w:sz="0" w:space="0" w:color="auto"/>
          </w:divBdr>
        </w:div>
        <w:div w:id="1553494909">
          <w:marLeft w:val="75"/>
          <w:marRight w:val="0"/>
          <w:marTop w:val="0"/>
          <w:marBottom w:val="0"/>
          <w:divBdr>
            <w:top w:val="none" w:sz="0" w:space="0" w:color="auto"/>
            <w:left w:val="none" w:sz="0" w:space="0" w:color="auto"/>
            <w:bottom w:val="none" w:sz="0" w:space="0" w:color="auto"/>
            <w:right w:val="none" w:sz="0" w:space="0" w:color="auto"/>
          </w:divBdr>
        </w:div>
        <w:div w:id="1070805291">
          <w:marLeft w:val="0"/>
          <w:marRight w:val="0"/>
          <w:marTop w:val="525"/>
          <w:marBottom w:val="0"/>
          <w:divBdr>
            <w:top w:val="none" w:sz="0" w:space="0" w:color="auto"/>
            <w:left w:val="none" w:sz="0" w:space="0" w:color="auto"/>
            <w:bottom w:val="none" w:sz="0" w:space="0" w:color="auto"/>
            <w:right w:val="none" w:sz="0" w:space="0" w:color="auto"/>
          </w:divBdr>
        </w:div>
        <w:div w:id="1173842355">
          <w:marLeft w:val="0"/>
          <w:marRight w:val="0"/>
          <w:marTop w:val="0"/>
          <w:marBottom w:val="0"/>
          <w:divBdr>
            <w:top w:val="none" w:sz="0" w:space="0" w:color="auto"/>
            <w:left w:val="none" w:sz="0" w:space="0" w:color="auto"/>
            <w:bottom w:val="none" w:sz="0" w:space="0" w:color="auto"/>
            <w:right w:val="none" w:sz="0" w:space="0" w:color="auto"/>
          </w:divBdr>
        </w:div>
        <w:div w:id="820971881">
          <w:marLeft w:val="75"/>
          <w:marRight w:val="0"/>
          <w:marTop w:val="0"/>
          <w:marBottom w:val="0"/>
          <w:divBdr>
            <w:top w:val="none" w:sz="0" w:space="0" w:color="auto"/>
            <w:left w:val="none" w:sz="0" w:space="0" w:color="auto"/>
            <w:bottom w:val="none" w:sz="0" w:space="0" w:color="auto"/>
            <w:right w:val="none" w:sz="0" w:space="0" w:color="auto"/>
          </w:divBdr>
        </w:div>
        <w:div w:id="252319827">
          <w:marLeft w:val="0"/>
          <w:marRight w:val="0"/>
          <w:marTop w:val="525"/>
          <w:marBottom w:val="0"/>
          <w:divBdr>
            <w:top w:val="none" w:sz="0" w:space="0" w:color="auto"/>
            <w:left w:val="none" w:sz="0" w:space="0" w:color="auto"/>
            <w:bottom w:val="none" w:sz="0" w:space="0" w:color="auto"/>
            <w:right w:val="none" w:sz="0" w:space="0" w:color="auto"/>
          </w:divBdr>
        </w:div>
        <w:div w:id="1070422330">
          <w:marLeft w:val="0"/>
          <w:marRight w:val="0"/>
          <w:marTop w:val="0"/>
          <w:marBottom w:val="0"/>
          <w:divBdr>
            <w:top w:val="none" w:sz="0" w:space="0" w:color="auto"/>
            <w:left w:val="none" w:sz="0" w:space="0" w:color="auto"/>
            <w:bottom w:val="none" w:sz="0" w:space="0" w:color="auto"/>
            <w:right w:val="none" w:sz="0" w:space="0" w:color="auto"/>
          </w:divBdr>
        </w:div>
        <w:div w:id="406656193">
          <w:marLeft w:val="75"/>
          <w:marRight w:val="0"/>
          <w:marTop w:val="0"/>
          <w:marBottom w:val="0"/>
          <w:divBdr>
            <w:top w:val="none" w:sz="0" w:space="0" w:color="auto"/>
            <w:left w:val="none" w:sz="0" w:space="0" w:color="auto"/>
            <w:bottom w:val="none" w:sz="0" w:space="0" w:color="auto"/>
            <w:right w:val="none" w:sz="0" w:space="0" w:color="auto"/>
          </w:divBdr>
        </w:div>
        <w:div w:id="824711581">
          <w:marLeft w:val="0"/>
          <w:marRight w:val="0"/>
          <w:marTop w:val="525"/>
          <w:marBottom w:val="0"/>
          <w:divBdr>
            <w:top w:val="none" w:sz="0" w:space="0" w:color="auto"/>
            <w:left w:val="none" w:sz="0" w:space="0" w:color="auto"/>
            <w:bottom w:val="none" w:sz="0" w:space="0" w:color="auto"/>
            <w:right w:val="none" w:sz="0" w:space="0" w:color="auto"/>
          </w:divBdr>
        </w:div>
        <w:div w:id="839731333">
          <w:marLeft w:val="0"/>
          <w:marRight w:val="0"/>
          <w:marTop w:val="0"/>
          <w:marBottom w:val="0"/>
          <w:divBdr>
            <w:top w:val="none" w:sz="0" w:space="0" w:color="auto"/>
            <w:left w:val="none" w:sz="0" w:space="0" w:color="auto"/>
            <w:bottom w:val="none" w:sz="0" w:space="0" w:color="auto"/>
            <w:right w:val="none" w:sz="0" w:space="0" w:color="auto"/>
          </w:divBdr>
        </w:div>
        <w:div w:id="1016418045">
          <w:marLeft w:val="75"/>
          <w:marRight w:val="0"/>
          <w:marTop w:val="0"/>
          <w:marBottom w:val="0"/>
          <w:divBdr>
            <w:top w:val="none" w:sz="0" w:space="0" w:color="auto"/>
            <w:left w:val="none" w:sz="0" w:space="0" w:color="auto"/>
            <w:bottom w:val="none" w:sz="0" w:space="0" w:color="auto"/>
            <w:right w:val="none" w:sz="0" w:space="0" w:color="auto"/>
          </w:divBdr>
        </w:div>
        <w:div w:id="1374230776">
          <w:marLeft w:val="0"/>
          <w:marRight w:val="0"/>
          <w:marTop w:val="525"/>
          <w:marBottom w:val="0"/>
          <w:divBdr>
            <w:top w:val="none" w:sz="0" w:space="0" w:color="auto"/>
            <w:left w:val="none" w:sz="0" w:space="0" w:color="auto"/>
            <w:bottom w:val="none" w:sz="0" w:space="0" w:color="auto"/>
            <w:right w:val="none" w:sz="0" w:space="0" w:color="auto"/>
          </w:divBdr>
        </w:div>
        <w:div w:id="46759896">
          <w:marLeft w:val="0"/>
          <w:marRight w:val="0"/>
          <w:marTop w:val="0"/>
          <w:marBottom w:val="0"/>
          <w:divBdr>
            <w:top w:val="none" w:sz="0" w:space="0" w:color="auto"/>
            <w:left w:val="none" w:sz="0" w:space="0" w:color="auto"/>
            <w:bottom w:val="none" w:sz="0" w:space="0" w:color="auto"/>
            <w:right w:val="none" w:sz="0" w:space="0" w:color="auto"/>
          </w:divBdr>
        </w:div>
        <w:div w:id="878014799">
          <w:marLeft w:val="75"/>
          <w:marRight w:val="0"/>
          <w:marTop w:val="0"/>
          <w:marBottom w:val="0"/>
          <w:divBdr>
            <w:top w:val="none" w:sz="0" w:space="0" w:color="auto"/>
            <w:left w:val="none" w:sz="0" w:space="0" w:color="auto"/>
            <w:bottom w:val="none" w:sz="0" w:space="0" w:color="auto"/>
            <w:right w:val="none" w:sz="0" w:space="0" w:color="auto"/>
          </w:divBdr>
        </w:div>
        <w:div w:id="145708823">
          <w:marLeft w:val="0"/>
          <w:marRight w:val="0"/>
          <w:marTop w:val="525"/>
          <w:marBottom w:val="0"/>
          <w:divBdr>
            <w:top w:val="none" w:sz="0" w:space="0" w:color="auto"/>
            <w:left w:val="none" w:sz="0" w:space="0" w:color="auto"/>
            <w:bottom w:val="none" w:sz="0" w:space="0" w:color="auto"/>
            <w:right w:val="none" w:sz="0" w:space="0" w:color="auto"/>
          </w:divBdr>
        </w:div>
        <w:div w:id="736514491">
          <w:marLeft w:val="0"/>
          <w:marRight w:val="0"/>
          <w:marTop w:val="0"/>
          <w:marBottom w:val="0"/>
          <w:divBdr>
            <w:top w:val="none" w:sz="0" w:space="0" w:color="auto"/>
            <w:left w:val="none" w:sz="0" w:space="0" w:color="auto"/>
            <w:bottom w:val="none" w:sz="0" w:space="0" w:color="auto"/>
            <w:right w:val="none" w:sz="0" w:space="0" w:color="auto"/>
          </w:divBdr>
        </w:div>
        <w:div w:id="75515233">
          <w:marLeft w:val="75"/>
          <w:marRight w:val="0"/>
          <w:marTop w:val="0"/>
          <w:marBottom w:val="0"/>
          <w:divBdr>
            <w:top w:val="none" w:sz="0" w:space="0" w:color="auto"/>
            <w:left w:val="none" w:sz="0" w:space="0" w:color="auto"/>
            <w:bottom w:val="none" w:sz="0" w:space="0" w:color="auto"/>
            <w:right w:val="none" w:sz="0" w:space="0" w:color="auto"/>
          </w:divBdr>
        </w:div>
        <w:div w:id="1120756975">
          <w:marLeft w:val="0"/>
          <w:marRight w:val="0"/>
          <w:marTop w:val="525"/>
          <w:marBottom w:val="0"/>
          <w:divBdr>
            <w:top w:val="none" w:sz="0" w:space="0" w:color="auto"/>
            <w:left w:val="none" w:sz="0" w:space="0" w:color="auto"/>
            <w:bottom w:val="none" w:sz="0" w:space="0" w:color="auto"/>
            <w:right w:val="none" w:sz="0" w:space="0" w:color="auto"/>
          </w:divBdr>
        </w:div>
        <w:div w:id="1371997985">
          <w:marLeft w:val="0"/>
          <w:marRight w:val="0"/>
          <w:marTop w:val="0"/>
          <w:marBottom w:val="0"/>
          <w:divBdr>
            <w:top w:val="none" w:sz="0" w:space="0" w:color="auto"/>
            <w:left w:val="none" w:sz="0" w:space="0" w:color="auto"/>
            <w:bottom w:val="none" w:sz="0" w:space="0" w:color="auto"/>
            <w:right w:val="none" w:sz="0" w:space="0" w:color="auto"/>
          </w:divBdr>
        </w:div>
        <w:div w:id="2059354605">
          <w:marLeft w:val="75"/>
          <w:marRight w:val="0"/>
          <w:marTop w:val="0"/>
          <w:marBottom w:val="0"/>
          <w:divBdr>
            <w:top w:val="none" w:sz="0" w:space="0" w:color="auto"/>
            <w:left w:val="none" w:sz="0" w:space="0" w:color="auto"/>
            <w:bottom w:val="none" w:sz="0" w:space="0" w:color="auto"/>
            <w:right w:val="none" w:sz="0" w:space="0" w:color="auto"/>
          </w:divBdr>
        </w:div>
        <w:div w:id="1054279356">
          <w:marLeft w:val="0"/>
          <w:marRight w:val="0"/>
          <w:marTop w:val="525"/>
          <w:marBottom w:val="0"/>
          <w:divBdr>
            <w:top w:val="none" w:sz="0" w:space="0" w:color="auto"/>
            <w:left w:val="none" w:sz="0" w:space="0" w:color="auto"/>
            <w:bottom w:val="none" w:sz="0" w:space="0" w:color="auto"/>
            <w:right w:val="none" w:sz="0" w:space="0" w:color="auto"/>
          </w:divBdr>
        </w:div>
        <w:div w:id="1712265452">
          <w:marLeft w:val="0"/>
          <w:marRight w:val="0"/>
          <w:marTop w:val="0"/>
          <w:marBottom w:val="0"/>
          <w:divBdr>
            <w:top w:val="none" w:sz="0" w:space="0" w:color="auto"/>
            <w:left w:val="none" w:sz="0" w:space="0" w:color="auto"/>
            <w:bottom w:val="none" w:sz="0" w:space="0" w:color="auto"/>
            <w:right w:val="none" w:sz="0" w:space="0" w:color="auto"/>
          </w:divBdr>
        </w:div>
        <w:div w:id="805586052">
          <w:marLeft w:val="75"/>
          <w:marRight w:val="0"/>
          <w:marTop w:val="0"/>
          <w:marBottom w:val="0"/>
          <w:divBdr>
            <w:top w:val="none" w:sz="0" w:space="0" w:color="auto"/>
            <w:left w:val="none" w:sz="0" w:space="0" w:color="auto"/>
            <w:bottom w:val="none" w:sz="0" w:space="0" w:color="auto"/>
            <w:right w:val="none" w:sz="0" w:space="0" w:color="auto"/>
          </w:divBdr>
        </w:div>
        <w:div w:id="349721279">
          <w:marLeft w:val="0"/>
          <w:marRight w:val="0"/>
          <w:marTop w:val="525"/>
          <w:marBottom w:val="0"/>
          <w:divBdr>
            <w:top w:val="none" w:sz="0" w:space="0" w:color="auto"/>
            <w:left w:val="none" w:sz="0" w:space="0" w:color="auto"/>
            <w:bottom w:val="none" w:sz="0" w:space="0" w:color="auto"/>
            <w:right w:val="none" w:sz="0" w:space="0" w:color="auto"/>
          </w:divBdr>
        </w:div>
        <w:div w:id="481967391">
          <w:marLeft w:val="0"/>
          <w:marRight w:val="0"/>
          <w:marTop w:val="0"/>
          <w:marBottom w:val="0"/>
          <w:divBdr>
            <w:top w:val="none" w:sz="0" w:space="0" w:color="auto"/>
            <w:left w:val="none" w:sz="0" w:space="0" w:color="auto"/>
            <w:bottom w:val="none" w:sz="0" w:space="0" w:color="auto"/>
            <w:right w:val="none" w:sz="0" w:space="0" w:color="auto"/>
          </w:divBdr>
        </w:div>
        <w:div w:id="1516922425">
          <w:marLeft w:val="75"/>
          <w:marRight w:val="0"/>
          <w:marTop w:val="0"/>
          <w:marBottom w:val="0"/>
          <w:divBdr>
            <w:top w:val="none" w:sz="0" w:space="0" w:color="auto"/>
            <w:left w:val="none" w:sz="0" w:space="0" w:color="auto"/>
            <w:bottom w:val="none" w:sz="0" w:space="0" w:color="auto"/>
            <w:right w:val="none" w:sz="0" w:space="0" w:color="auto"/>
          </w:divBdr>
        </w:div>
        <w:div w:id="932468356">
          <w:marLeft w:val="0"/>
          <w:marRight w:val="0"/>
          <w:marTop w:val="525"/>
          <w:marBottom w:val="0"/>
          <w:divBdr>
            <w:top w:val="none" w:sz="0" w:space="0" w:color="auto"/>
            <w:left w:val="none" w:sz="0" w:space="0" w:color="auto"/>
            <w:bottom w:val="none" w:sz="0" w:space="0" w:color="auto"/>
            <w:right w:val="none" w:sz="0" w:space="0" w:color="auto"/>
          </w:divBdr>
        </w:div>
        <w:div w:id="874270586">
          <w:marLeft w:val="0"/>
          <w:marRight w:val="0"/>
          <w:marTop w:val="0"/>
          <w:marBottom w:val="0"/>
          <w:divBdr>
            <w:top w:val="none" w:sz="0" w:space="0" w:color="auto"/>
            <w:left w:val="none" w:sz="0" w:space="0" w:color="auto"/>
            <w:bottom w:val="none" w:sz="0" w:space="0" w:color="auto"/>
            <w:right w:val="none" w:sz="0" w:space="0" w:color="auto"/>
          </w:divBdr>
        </w:div>
        <w:div w:id="316501010">
          <w:marLeft w:val="75"/>
          <w:marRight w:val="0"/>
          <w:marTop w:val="0"/>
          <w:marBottom w:val="0"/>
          <w:divBdr>
            <w:top w:val="none" w:sz="0" w:space="0" w:color="auto"/>
            <w:left w:val="none" w:sz="0" w:space="0" w:color="auto"/>
            <w:bottom w:val="none" w:sz="0" w:space="0" w:color="auto"/>
            <w:right w:val="none" w:sz="0" w:space="0" w:color="auto"/>
          </w:divBdr>
        </w:div>
        <w:div w:id="144131239">
          <w:marLeft w:val="0"/>
          <w:marRight w:val="0"/>
          <w:marTop w:val="525"/>
          <w:marBottom w:val="0"/>
          <w:divBdr>
            <w:top w:val="none" w:sz="0" w:space="0" w:color="auto"/>
            <w:left w:val="none" w:sz="0" w:space="0" w:color="auto"/>
            <w:bottom w:val="none" w:sz="0" w:space="0" w:color="auto"/>
            <w:right w:val="none" w:sz="0" w:space="0" w:color="auto"/>
          </w:divBdr>
        </w:div>
        <w:div w:id="1434666999">
          <w:marLeft w:val="0"/>
          <w:marRight w:val="0"/>
          <w:marTop w:val="0"/>
          <w:marBottom w:val="0"/>
          <w:divBdr>
            <w:top w:val="none" w:sz="0" w:space="0" w:color="auto"/>
            <w:left w:val="none" w:sz="0" w:space="0" w:color="auto"/>
            <w:bottom w:val="none" w:sz="0" w:space="0" w:color="auto"/>
            <w:right w:val="none" w:sz="0" w:space="0" w:color="auto"/>
          </w:divBdr>
        </w:div>
        <w:div w:id="1975058944">
          <w:marLeft w:val="75"/>
          <w:marRight w:val="0"/>
          <w:marTop w:val="0"/>
          <w:marBottom w:val="0"/>
          <w:divBdr>
            <w:top w:val="none" w:sz="0" w:space="0" w:color="auto"/>
            <w:left w:val="none" w:sz="0" w:space="0" w:color="auto"/>
            <w:bottom w:val="none" w:sz="0" w:space="0" w:color="auto"/>
            <w:right w:val="none" w:sz="0" w:space="0" w:color="auto"/>
          </w:divBdr>
        </w:div>
        <w:div w:id="852376330">
          <w:marLeft w:val="0"/>
          <w:marRight w:val="0"/>
          <w:marTop w:val="525"/>
          <w:marBottom w:val="0"/>
          <w:divBdr>
            <w:top w:val="none" w:sz="0" w:space="0" w:color="auto"/>
            <w:left w:val="none" w:sz="0" w:space="0" w:color="auto"/>
            <w:bottom w:val="none" w:sz="0" w:space="0" w:color="auto"/>
            <w:right w:val="none" w:sz="0" w:space="0" w:color="auto"/>
          </w:divBdr>
        </w:div>
        <w:div w:id="80218765">
          <w:marLeft w:val="0"/>
          <w:marRight w:val="0"/>
          <w:marTop w:val="0"/>
          <w:marBottom w:val="0"/>
          <w:divBdr>
            <w:top w:val="none" w:sz="0" w:space="0" w:color="auto"/>
            <w:left w:val="none" w:sz="0" w:space="0" w:color="auto"/>
            <w:bottom w:val="none" w:sz="0" w:space="0" w:color="auto"/>
            <w:right w:val="none" w:sz="0" w:space="0" w:color="auto"/>
          </w:divBdr>
        </w:div>
        <w:div w:id="1249579336">
          <w:marLeft w:val="75"/>
          <w:marRight w:val="0"/>
          <w:marTop w:val="0"/>
          <w:marBottom w:val="0"/>
          <w:divBdr>
            <w:top w:val="none" w:sz="0" w:space="0" w:color="auto"/>
            <w:left w:val="none" w:sz="0" w:space="0" w:color="auto"/>
            <w:bottom w:val="none" w:sz="0" w:space="0" w:color="auto"/>
            <w:right w:val="none" w:sz="0" w:space="0" w:color="auto"/>
          </w:divBdr>
        </w:div>
        <w:div w:id="1916743878">
          <w:marLeft w:val="0"/>
          <w:marRight w:val="0"/>
          <w:marTop w:val="525"/>
          <w:marBottom w:val="0"/>
          <w:divBdr>
            <w:top w:val="none" w:sz="0" w:space="0" w:color="auto"/>
            <w:left w:val="none" w:sz="0" w:space="0" w:color="auto"/>
            <w:bottom w:val="none" w:sz="0" w:space="0" w:color="auto"/>
            <w:right w:val="none" w:sz="0" w:space="0" w:color="auto"/>
          </w:divBdr>
        </w:div>
        <w:div w:id="558445721">
          <w:marLeft w:val="0"/>
          <w:marRight w:val="0"/>
          <w:marTop w:val="0"/>
          <w:marBottom w:val="0"/>
          <w:divBdr>
            <w:top w:val="none" w:sz="0" w:space="0" w:color="auto"/>
            <w:left w:val="none" w:sz="0" w:space="0" w:color="auto"/>
            <w:bottom w:val="none" w:sz="0" w:space="0" w:color="auto"/>
            <w:right w:val="none" w:sz="0" w:space="0" w:color="auto"/>
          </w:divBdr>
        </w:div>
        <w:div w:id="1700273534">
          <w:marLeft w:val="75"/>
          <w:marRight w:val="0"/>
          <w:marTop w:val="0"/>
          <w:marBottom w:val="0"/>
          <w:divBdr>
            <w:top w:val="none" w:sz="0" w:space="0" w:color="auto"/>
            <w:left w:val="none" w:sz="0" w:space="0" w:color="auto"/>
            <w:bottom w:val="none" w:sz="0" w:space="0" w:color="auto"/>
            <w:right w:val="none" w:sz="0" w:space="0" w:color="auto"/>
          </w:divBdr>
        </w:div>
        <w:div w:id="1964655150">
          <w:marLeft w:val="0"/>
          <w:marRight w:val="0"/>
          <w:marTop w:val="525"/>
          <w:marBottom w:val="0"/>
          <w:divBdr>
            <w:top w:val="none" w:sz="0" w:space="0" w:color="auto"/>
            <w:left w:val="none" w:sz="0" w:space="0" w:color="auto"/>
            <w:bottom w:val="none" w:sz="0" w:space="0" w:color="auto"/>
            <w:right w:val="none" w:sz="0" w:space="0" w:color="auto"/>
          </w:divBdr>
        </w:div>
        <w:div w:id="16739039">
          <w:marLeft w:val="0"/>
          <w:marRight w:val="0"/>
          <w:marTop w:val="0"/>
          <w:marBottom w:val="0"/>
          <w:divBdr>
            <w:top w:val="none" w:sz="0" w:space="0" w:color="auto"/>
            <w:left w:val="none" w:sz="0" w:space="0" w:color="auto"/>
            <w:bottom w:val="none" w:sz="0" w:space="0" w:color="auto"/>
            <w:right w:val="none" w:sz="0" w:space="0" w:color="auto"/>
          </w:divBdr>
        </w:div>
        <w:div w:id="94373632">
          <w:marLeft w:val="75"/>
          <w:marRight w:val="0"/>
          <w:marTop w:val="0"/>
          <w:marBottom w:val="0"/>
          <w:divBdr>
            <w:top w:val="none" w:sz="0" w:space="0" w:color="auto"/>
            <w:left w:val="none" w:sz="0" w:space="0" w:color="auto"/>
            <w:bottom w:val="none" w:sz="0" w:space="0" w:color="auto"/>
            <w:right w:val="none" w:sz="0" w:space="0" w:color="auto"/>
          </w:divBdr>
        </w:div>
        <w:div w:id="607784058">
          <w:marLeft w:val="0"/>
          <w:marRight w:val="0"/>
          <w:marTop w:val="525"/>
          <w:marBottom w:val="0"/>
          <w:divBdr>
            <w:top w:val="none" w:sz="0" w:space="0" w:color="auto"/>
            <w:left w:val="none" w:sz="0" w:space="0" w:color="auto"/>
            <w:bottom w:val="none" w:sz="0" w:space="0" w:color="auto"/>
            <w:right w:val="none" w:sz="0" w:space="0" w:color="auto"/>
          </w:divBdr>
        </w:div>
        <w:div w:id="601186537">
          <w:marLeft w:val="0"/>
          <w:marRight w:val="0"/>
          <w:marTop w:val="0"/>
          <w:marBottom w:val="0"/>
          <w:divBdr>
            <w:top w:val="none" w:sz="0" w:space="0" w:color="auto"/>
            <w:left w:val="none" w:sz="0" w:space="0" w:color="auto"/>
            <w:bottom w:val="none" w:sz="0" w:space="0" w:color="auto"/>
            <w:right w:val="none" w:sz="0" w:space="0" w:color="auto"/>
          </w:divBdr>
        </w:div>
        <w:div w:id="2129858275">
          <w:marLeft w:val="75"/>
          <w:marRight w:val="0"/>
          <w:marTop w:val="0"/>
          <w:marBottom w:val="0"/>
          <w:divBdr>
            <w:top w:val="none" w:sz="0" w:space="0" w:color="auto"/>
            <w:left w:val="none" w:sz="0" w:space="0" w:color="auto"/>
            <w:bottom w:val="none" w:sz="0" w:space="0" w:color="auto"/>
            <w:right w:val="none" w:sz="0" w:space="0" w:color="auto"/>
          </w:divBdr>
        </w:div>
        <w:div w:id="343552350">
          <w:marLeft w:val="0"/>
          <w:marRight w:val="0"/>
          <w:marTop w:val="525"/>
          <w:marBottom w:val="0"/>
          <w:divBdr>
            <w:top w:val="none" w:sz="0" w:space="0" w:color="auto"/>
            <w:left w:val="none" w:sz="0" w:space="0" w:color="auto"/>
            <w:bottom w:val="none" w:sz="0" w:space="0" w:color="auto"/>
            <w:right w:val="none" w:sz="0" w:space="0" w:color="auto"/>
          </w:divBdr>
        </w:div>
        <w:div w:id="215315941">
          <w:marLeft w:val="0"/>
          <w:marRight w:val="0"/>
          <w:marTop w:val="0"/>
          <w:marBottom w:val="0"/>
          <w:divBdr>
            <w:top w:val="none" w:sz="0" w:space="0" w:color="auto"/>
            <w:left w:val="none" w:sz="0" w:space="0" w:color="auto"/>
            <w:bottom w:val="none" w:sz="0" w:space="0" w:color="auto"/>
            <w:right w:val="none" w:sz="0" w:space="0" w:color="auto"/>
          </w:divBdr>
        </w:div>
        <w:div w:id="109134590">
          <w:marLeft w:val="75"/>
          <w:marRight w:val="0"/>
          <w:marTop w:val="0"/>
          <w:marBottom w:val="0"/>
          <w:divBdr>
            <w:top w:val="none" w:sz="0" w:space="0" w:color="auto"/>
            <w:left w:val="none" w:sz="0" w:space="0" w:color="auto"/>
            <w:bottom w:val="none" w:sz="0" w:space="0" w:color="auto"/>
            <w:right w:val="none" w:sz="0" w:space="0" w:color="auto"/>
          </w:divBdr>
        </w:div>
        <w:div w:id="744109628">
          <w:marLeft w:val="0"/>
          <w:marRight w:val="0"/>
          <w:marTop w:val="525"/>
          <w:marBottom w:val="0"/>
          <w:divBdr>
            <w:top w:val="none" w:sz="0" w:space="0" w:color="auto"/>
            <w:left w:val="none" w:sz="0" w:space="0" w:color="auto"/>
            <w:bottom w:val="none" w:sz="0" w:space="0" w:color="auto"/>
            <w:right w:val="none" w:sz="0" w:space="0" w:color="auto"/>
          </w:divBdr>
        </w:div>
        <w:div w:id="1158687541">
          <w:marLeft w:val="0"/>
          <w:marRight w:val="0"/>
          <w:marTop w:val="0"/>
          <w:marBottom w:val="0"/>
          <w:divBdr>
            <w:top w:val="none" w:sz="0" w:space="0" w:color="auto"/>
            <w:left w:val="none" w:sz="0" w:space="0" w:color="auto"/>
            <w:bottom w:val="none" w:sz="0" w:space="0" w:color="auto"/>
            <w:right w:val="none" w:sz="0" w:space="0" w:color="auto"/>
          </w:divBdr>
        </w:div>
        <w:div w:id="533856608">
          <w:marLeft w:val="75"/>
          <w:marRight w:val="0"/>
          <w:marTop w:val="0"/>
          <w:marBottom w:val="0"/>
          <w:divBdr>
            <w:top w:val="none" w:sz="0" w:space="0" w:color="auto"/>
            <w:left w:val="none" w:sz="0" w:space="0" w:color="auto"/>
            <w:bottom w:val="none" w:sz="0" w:space="0" w:color="auto"/>
            <w:right w:val="none" w:sz="0" w:space="0" w:color="auto"/>
          </w:divBdr>
        </w:div>
        <w:div w:id="1511217702">
          <w:marLeft w:val="0"/>
          <w:marRight w:val="0"/>
          <w:marTop w:val="525"/>
          <w:marBottom w:val="0"/>
          <w:divBdr>
            <w:top w:val="none" w:sz="0" w:space="0" w:color="auto"/>
            <w:left w:val="none" w:sz="0" w:space="0" w:color="auto"/>
            <w:bottom w:val="none" w:sz="0" w:space="0" w:color="auto"/>
            <w:right w:val="none" w:sz="0" w:space="0" w:color="auto"/>
          </w:divBdr>
        </w:div>
        <w:div w:id="81532381">
          <w:marLeft w:val="0"/>
          <w:marRight w:val="0"/>
          <w:marTop w:val="0"/>
          <w:marBottom w:val="0"/>
          <w:divBdr>
            <w:top w:val="none" w:sz="0" w:space="0" w:color="auto"/>
            <w:left w:val="none" w:sz="0" w:space="0" w:color="auto"/>
            <w:bottom w:val="none" w:sz="0" w:space="0" w:color="auto"/>
            <w:right w:val="none" w:sz="0" w:space="0" w:color="auto"/>
          </w:divBdr>
        </w:div>
        <w:div w:id="1089620619">
          <w:marLeft w:val="75"/>
          <w:marRight w:val="0"/>
          <w:marTop w:val="0"/>
          <w:marBottom w:val="0"/>
          <w:divBdr>
            <w:top w:val="none" w:sz="0" w:space="0" w:color="auto"/>
            <w:left w:val="none" w:sz="0" w:space="0" w:color="auto"/>
            <w:bottom w:val="none" w:sz="0" w:space="0" w:color="auto"/>
            <w:right w:val="none" w:sz="0" w:space="0" w:color="auto"/>
          </w:divBdr>
        </w:div>
        <w:div w:id="1124731912">
          <w:marLeft w:val="0"/>
          <w:marRight w:val="0"/>
          <w:marTop w:val="525"/>
          <w:marBottom w:val="0"/>
          <w:divBdr>
            <w:top w:val="none" w:sz="0" w:space="0" w:color="auto"/>
            <w:left w:val="none" w:sz="0" w:space="0" w:color="auto"/>
            <w:bottom w:val="none" w:sz="0" w:space="0" w:color="auto"/>
            <w:right w:val="none" w:sz="0" w:space="0" w:color="auto"/>
          </w:divBdr>
        </w:div>
        <w:div w:id="397635153">
          <w:marLeft w:val="0"/>
          <w:marRight w:val="0"/>
          <w:marTop w:val="0"/>
          <w:marBottom w:val="0"/>
          <w:divBdr>
            <w:top w:val="none" w:sz="0" w:space="0" w:color="auto"/>
            <w:left w:val="none" w:sz="0" w:space="0" w:color="auto"/>
            <w:bottom w:val="none" w:sz="0" w:space="0" w:color="auto"/>
            <w:right w:val="none" w:sz="0" w:space="0" w:color="auto"/>
          </w:divBdr>
        </w:div>
        <w:div w:id="1356275341">
          <w:marLeft w:val="75"/>
          <w:marRight w:val="0"/>
          <w:marTop w:val="0"/>
          <w:marBottom w:val="0"/>
          <w:divBdr>
            <w:top w:val="none" w:sz="0" w:space="0" w:color="auto"/>
            <w:left w:val="none" w:sz="0" w:space="0" w:color="auto"/>
            <w:bottom w:val="none" w:sz="0" w:space="0" w:color="auto"/>
            <w:right w:val="none" w:sz="0" w:space="0" w:color="auto"/>
          </w:divBdr>
        </w:div>
        <w:div w:id="407003003">
          <w:marLeft w:val="0"/>
          <w:marRight w:val="0"/>
          <w:marTop w:val="525"/>
          <w:marBottom w:val="0"/>
          <w:divBdr>
            <w:top w:val="none" w:sz="0" w:space="0" w:color="auto"/>
            <w:left w:val="none" w:sz="0" w:space="0" w:color="auto"/>
            <w:bottom w:val="none" w:sz="0" w:space="0" w:color="auto"/>
            <w:right w:val="none" w:sz="0" w:space="0" w:color="auto"/>
          </w:divBdr>
        </w:div>
        <w:div w:id="612516522">
          <w:marLeft w:val="0"/>
          <w:marRight w:val="0"/>
          <w:marTop w:val="0"/>
          <w:marBottom w:val="0"/>
          <w:divBdr>
            <w:top w:val="none" w:sz="0" w:space="0" w:color="auto"/>
            <w:left w:val="none" w:sz="0" w:space="0" w:color="auto"/>
            <w:bottom w:val="none" w:sz="0" w:space="0" w:color="auto"/>
            <w:right w:val="none" w:sz="0" w:space="0" w:color="auto"/>
          </w:divBdr>
        </w:div>
        <w:div w:id="398484714">
          <w:marLeft w:val="75"/>
          <w:marRight w:val="0"/>
          <w:marTop w:val="0"/>
          <w:marBottom w:val="0"/>
          <w:divBdr>
            <w:top w:val="none" w:sz="0" w:space="0" w:color="auto"/>
            <w:left w:val="none" w:sz="0" w:space="0" w:color="auto"/>
            <w:bottom w:val="none" w:sz="0" w:space="0" w:color="auto"/>
            <w:right w:val="none" w:sz="0" w:space="0" w:color="auto"/>
          </w:divBdr>
        </w:div>
        <w:div w:id="2042128342">
          <w:marLeft w:val="0"/>
          <w:marRight w:val="0"/>
          <w:marTop w:val="525"/>
          <w:marBottom w:val="0"/>
          <w:divBdr>
            <w:top w:val="none" w:sz="0" w:space="0" w:color="auto"/>
            <w:left w:val="none" w:sz="0" w:space="0" w:color="auto"/>
            <w:bottom w:val="none" w:sz="0" w:space="0" w:color="auto"/>
            <w:right w:val="none" w:sz="0" w:space="0" w:color="auto"/>
          </w:divBdr>
        </w:div>
        <w:div w:id="673648582">
          <w:marLeft w:val="0"/>
          <w:marRight w:val="0"/>
          <w:marTop w:val="0"/>
          <w:marBottom w:val="0"/>
          <w:divBdr>
            <w:top w:val="none" w:sz="0" w:space="0" w:color="auto"/>
            <w:left w:val="none" w:sz="0" w:space="0" w:color="auto"/>
            <w:bottom w:val="none" w:sz="0" w:space="0" w:color="auto"/>
            <w:right w:val="none" w:sz="0" w:space="0" w:color="auto"/>
          </w:divBdr>
        </w:div>
        <w:div w:id="631449575">
          <w:marLeft w:val="75"/>
          <w:marRight w:val="0"/>
          <w:marTop w:val="0"/>
          <w:marBottom w:val="0"/>
          <w:divBdr>
            <w:top w:val="none" w:sz="0" w:space="0" w:color="auto"/>
            <w:left w:val="none" w:sz="0" w:space="0" w:color="auto"/>
            <w:bottom w:val="none" w:sz="0" w:space="0" w:color="auto"/>
            <w:right w:val="none" w:sz="0" w:space="0" w:color="auto"/>
          </w:divBdr>
        </w:div>
        <w:div w:id="1354265946">
          <w:marLeft w:val="0"/>
          <w:marRight w:val="0"/>
          <w:marTop w:val="525"/>
          <w:marBottom w:val="0"/>
          <w:divBdr>
            <w:top w:val="none" w:sz="0" w:space="0" w:color="auto"/>
            <w:left w:val="none" w:sz="0" w:space="0" w:color="auto"/>
            <w:bottom w:val="none" w:sz="0" w:space="0" w:color="auto"/>
            <w:right w:val="none" w:sz="0" w:space="0" w:color="auto"/>
          </w:divBdr>
        </w:div>
        <w:div w:id="783695672">
          <w:marLeft w:val="0"/>
          <w:marRight w:val="0"/>
          <w:marTop w:val="0"/>
          <w:marBottom w:val="0"/>
          <w:divBdr>
            <w:top w:val="none" w:sz="0" w:space="0" w:color="auto"/>
            <w:left w:val="none" w:sz="0" w:space="0" w:color="auto"/>
            <w:bottom w:val="none" w:sz="0" w:space="0" w:color="auto"/>
            <w:right w:val="none" w:sz="0" w:space="0" w:color="auto"/>
          </w:divBdr>
        </w:div>
        <w:div w:id="1676222408">
          <w:marLeft w:val="75"/>
          <w:marRight w:val="0"/>
          <w:marTop w:val="0"/>
          <w:marBottom w:val="0"/>
          <w:divBdr>
            <w:top w:val="none" w:sz="0" w:space="0" w:color="auto"/>
            <w:left w:val="none" w:sz="0" w:space="0" w:color="auto"/>
            <w:bottom w:val="none" w:sz="0" w:space="0" w:color="auto"/>
            <w:right w:val="none" w:sz="0" w:space="0" w:color="auto"/>
          </w:divBdr>
        </w:div>
        <w:div w:id="1437367505">
          <w:marLeft w:val="0"/>
          <w:marRight w:val="0"/>
          <w:marTop w:val="525"/>
          <w:marBottom w:val="0"/>
          <w:divBdr>
            <w:top w:val="none" w:sz="0" w:space="0" w:color="auto"/>
            <w:left w:val="none" w:sz="0" w:space="0" w:color="auto"/>
            <w:bottom w:val="none" w:sz="0" w:space="0" w:color="auto"/>
            <w:right w:val="none" w:sz="0" w:space="0" w:color="auto"/>
          </w:divBdr>
        </w:div>
        <w:div w:id="367686122">
          <w:marLeft w:val="0"/>
          <w:marRight w:val="0"/>
          <w:marTop w:val="0"/>
          <w:marBottom w:val="0"/>
          <w:divBdr>
            <w:top w:val="none" w:sz="0" w:space="0" w:color="auto"/>
            <w:left w:val="none" w:sz="0" w:space="0" w:color="auto"/>
            <w:bottom w:val="none" w:sz="0" w:space="0" w:color="auto"/>
            <w:right w:val="none" w:sz="0" w:space="0" w:color="auto"/>
          </w:divBdr>
        </w:div>
        <w:div w:id="897400349">
          <w:marLeft w:val="75"/>
          <w:marRight w:val="0"/>
          <w:marTop w:val="0"/>
          <w:marBottom w:val="0"/>
          <w:divBdr>
            <w:top w:val="none" w:sz="0" w:space="0" w:color="auto"/>
            <w:left w:val="none" w:sz="0" w:space="0" w:color="auto"/>
            <w:bottom w:val="none" w:sz="0" w:space="0" w:color="auto"/>
            <w:right w:val="none" w:sz="0" w:space="0" w:color="auto"/>
          </w:divBdr>
        </w:div>
        <w:div w:id="2077894304">
          <w:marLeft w:val="0"/>
          <w:marRight w:val="0"/>
          <w:marTop w:val="525"/>
          <w:marBottom w:val="0"/>
          <w:divBdr>
            <w:top w:val="none" w:sz="0" w:space="0" w:color="auto"/>
            <w:left w:val="none" w:sz="0" w:space="0" w:color="auto"/>
            <w:bottom w:val="none" w:sz="0" w:space="0" w:color="auto"/>
            <w:right w:val="none" w:sz="0" w:space="0" w:color="auto"/>
          </w:divBdr>
        </w:div>
        <w:div w:id="1302811956">
          <w:marLeft w:val="0"/>
          <w:marRight w:val="0"/>
          <w:marTop w:val="0"/>
          <w:marBottom w:val="0"/>
          <w:divBdr>
            <w:top w:val="none" w:sz="0" w:space="0" w:color="auto"/>
            <w:left w:val="none" w:sz="0" w:space="0" w:color="auto"/>
            <w:bottom w:val="none" w:sz="0" w:space="0" w:color="auto"/>
            <w:right w:val="none" w:sz="0" w:space="0" w:color="auto"/>
          </w:divBdr>
        </w:div>
        <w:div w:id="1168137628">
          <w:marLeft w:val="75"/>
          <w:marRight w:val="0"/>
          <w:marTop w:val="0"/>
          <w:marBottom w:val="0"/>
          <w:divBdr>
            <w:top w:val="none" w:sz="0" w:space="0" w:color="auto"/>
            <w:left w:val="none" w:sz="0" w:space="0" w:color="auto"/>
            <w:bottom w:val="none" w:sz="0" w:space="0" w:color="auto"/>
            <w:right w:val="none" w:sz="0" w:space="0" w:color="auto"/>
          </w:divBdr>
        </w:div>
        <w:div w:id="1332677006">
          <w:marLeft w:val="0"/>
          <w:marRight w:val="0"/>
          <w:marTop w:val="525"/>
          <w:marBottom w:val="0"/>
          <w:divBdr>
            <w:top w:val="none" w:sz="0" w:space="0" w:color="auto"/>
            <w:left w:val="none" w:sz="0" w:space="0" w:color="auto"/>
            <w:bottom w:val="none" w:sz="0" w:space="0" w:color="auto"/>
            <w:right w:val="none" w:sz="0" w:space="0" w:color="auto"/>
          </w:divBdr>
        </w:div>
        <w:div w:id="697701089">
          <w:marLeft w:val="0"/>
          <w:marRight w:val="0"/>
          <w:marTop w:val="0"/>
          <w:marBottom w:val="0"/>
          <w:divBdr>
            <w:top w:val="none" w:sz="0" w:space="0" w:color="auto"/>
            <w:left w:val="none" w:sz="0" w:space="0" w:color="auto"/>
            <w:bottom w:val="none" w:sz="0" w:space="0" w:color="auto"/>
            <w:right w:val="none" w:sz="0" w:space="0" w:color="auto"/>
          </w:divBdr>
        </w:div>
        <w:div w:id="1071729749">
          <w:marLeft w:val="75"/>
          <w:marRight w:val="0"/>
          <w:marTop w:val="0"/>
          <w:marBottom w:val="0"/>
          <w:divBdr>
            <w:top w:val="none" w:sz="0" w:space="0" w:color="auto"/>
            <w:left w:val="none" w:sz="0" w:space="0" w:color="auto"/>
            <w:bottom w:val="none" w:sz="0" w:space="0" w:color="auto"/>
            <w:right w:val="none" w:sz="0" w:space="0" w:color="auto"/>
          </w:divBdr>
        </w:div>
        <w:div w:id="80609648">
          <w:marLeft w:val="0"/>
          <w:marRight w:val="0"/>
          <w:marTop w:val="525"/>
          <w:marBottom w:val="0"/>
          <w:divBdr>
            <w:top w:val="none" w:sz="0" w:space="0" w:color="auto"/>
            <w:left w:val="none" w:sz="0" w:space="0" w:color="auto"/>
            <w:bottom w:val="none" w:sz="0" w:space="0" w:color="auto"/>
            <w:right w:val="none" w:sz="0" w:space="0" w:color="auto"/>
          </w:divBdr>
        </w:div>
        <w:div w:id="1043291117">
          <w:marLeft w:val="0"/>
          <w:marRight w:val="0"/>
          <w:marTop w:val="0"/>
          <w:marBottom w:val="0"/>
          <w:divBdr>
            <w:top w:val="none" w:sz="0" w:space="0" w:color="auto"/>
            <w:left w:val="none" w:sz="0" w:space="0" w:color="auto"/>
            <w:bottom w:val="none" w:sz="0" w:space="0" w:color="auto"/>
            <w:right w:val="none" w:sz="0" w:space="0" w:color="auto"/>
          </w:divBdr>
        </w:div>
        <w:div w:id="1104493586">
          <w:marLeft w:val="75"/>
          <w:marRight w:val="0"/>
          <w:marTop w:val="0"/>
          <w:marBottom w:val="0"/>
          <w:divBdr>
            <w:top w:val="none" w:sz="0" w:space="0" w:color="auto"/>
            <w:left w:val="none" w:sz="0" w:space="0" w:color="auto"/>
            <w:bottom w:val="none" w:sz="0" w:space="0" w:color="auto"/>
            <w:right w:val="none" w:sz="0" w:space="0" w:color="auto"/>
          </w:divBdr>
        </w:div>
        <w:div w:id="486481789">
          <w:marLeft w:val="0"/>
          <w:marRight w:val="0"/>
          <w:marTop w:val="525"/>
          <w:marBottom w:val="0"/>
          <w:divBdr>
            <w:top w:val="none" w:sz="0" w:space="0" w:color="auto"/>
            <w:left w:val="none" w:sz="0" w:space="0" w:color="auto"/>
            <w:bottom w:val="none" w:sz="0" w:space="0" w:color="auto"/>
            <w:right w:val="none" w:sz="0" w:space="0" w:color="auto"/>
          </w:divBdr>
        </w:div>
        <w:div w:id="201408798">
          <w:marLeft w:val="0"/>
          <w:marRight w:val="0"/>
          <w:marTop w:val="0"/>
          <w:marBottom w:val="0"/>
          <w:divBdr>
            <w:top w:val="none" w:sz="0" w:space="0" w:color="auto"/>
            <w:left w:val="none" w:sz="0" w:space="0" w:color="auto"/>
            <w:bottom w:val="none" w:sz="0" w:space="0" w:color="auto"/>
            <w:right w:val="none" w:sz="0" w:space="0" w:color="auto"/>
          </w:divBdr>
        </w:div>
        <w:div w:id="1202086829">
          <w:marLeft w:val="75"/>
          <w:marRight w:val="0"/>
          <w:marTop w:val="0"/>
          <w:marBottom w:val="0"/>
          <w:divBdr>
            <w:top w:val="none" w:sz="0" w:space="0" w:color="auto"/>
            <w:left w:val="none" w:sz="0" w:space="0" w:color="auto"/>
            <w:bottom w:val="none" w:sz="0" w:space="0" w:color="auto"/>
            <w:right w:val="none" w:sz="0" w:space="0" w:color="auto"/>
          </w:divBdr>
        </w:div>
        <w:div w:id="1992951700">
          <w:marLeft w:val="0"/>
          <w:marRight w:val="0"/>
          <w:marTop w:val="525"/>
          <w:marBottom w:val="0"/>
          <w:divBdr>
            <w:top w:val="none" w:sz="0" w:space="0" w:color="auto"/>
            <w:left w:val="none" w:sz="0" w:space="0" w:color="auto"/>
            <w:bottom w:val="none" w:sz="0" w:space="0" w:color="auto"/>
            <w:right w:val="none" w:sz="0" w:space="0" w:color="auto"/>
          </w:divBdr>
        </w:div>
        <w:div w:id="996425213">
          <w:marLeft w:val="0"/>
          <w:marRight w:val="0"/>
          <w:marTop w:val="0"/>
          <w:marBottom w:val="0"/>
          <w:divBdr>
            <w:top w:val="none" w:sz="0" w:space="0" w:color="auto"/>
            <w:left w:val="none" w:sz="0" w:space="0" w:color="auto"/>
            <w:bottom w:val="none" w:sz="0" w:space="0" w:color="auto"/>
            <w:right w:val="none" w:sz="0" w:space="0" w:color="auto"/>
          </w:divBdr>
        </w:div>
        <w:div w:id="938177681">
          <w:marLeft w:val="75"/>
          <w:marRight w:val="0"/>
          <w:marTop w:val="0"/>
          <w:marBottom w:val="0"/>
          <w:divBdr>
            <w:top w:val="none" w:sz="0" w:space="0" w:color="auto"/>
            <w:left w:val="none" w:sz="0" w:space="0" w:color="auto"/>
            <w:bottom w:val="none" w:sz="0" w:space="0" w:color="auto"/>
            <w:right w:val="none" w:sz="0" w:space="0" w:color="auto"/>
          </w:divBdr>
        </w:div>
        <w:div w:id="242029661">
          <w:marLeft w:val="0"/>
          <w:marRight w:val="0"/>
          <w:marTop w:val="525"/>
          <w:marBottom w:val="0"/>
          <w:divBdr>
            <w:top w:val="none" w:sz="0" w:space="0" w:color="auto"/>
            <w:left w:val="none" w:sz="0" w:space="0" w:color="auto"/>
            <w:bottom w:val="none" w:sz="0" w:space="0" w:color="auto"/>
            <w:right w:val="none" w:sz="0" w:space="0" w:color="auto"/>
          </w:divBdr>
        </w:div>
        <w:div w:id="1288468616">
          <w:marLeft w:val="0"/>
          <w:marRight w:val="0"/>
          <w:marTop w:val="0"/>
          <w:marBottom w:val="0"/>
          <w:divBdr>
            <w:top w:val="none" w:sz="0" w:space="0" w:color="auto"/>
            <w:left w:val="none" w:sz="0" w:space="0" w:color="auto"/>
            <w:bottom w:val="none" w:sz="0" w:space="0" w:color="auto"/>
            <w:right w:val="none" w:sz="0" w:space="0" w:color="auto"/>
          </w:divBdr>
        </w:div>
        <w:div w:id="713965667">
          <w:marLeft w:val="75"/>
          <w:marRight w:val="0"/>
          <w:marTop w:val="0"/>
          <w:marBottom w:val="0"/>
          <w:divBdr>
            <w:top w:val="none" w:sz="0" w:space="0" w:color="auto"/>
            <w:left w:val="none" w:sz="0" w:space="0" w:color="auto"/>
            <w:bottom w:val="none" w:sz="0" w:space="0" w:color="auto"/>
            <w:right w:val="none" w:sz="0" w:space="0" w:color="auto"/>
          </w:divBdr>
        </w:div>
        <w:div w:id="1005011198">
          <w:marLeft w:val="0"/>
          <w:marRight w:val="0"/>
          <w:marTop w:val="525"/>
          <w:marBottom w:val="0"/>
          <w:divBdr>
            <w:top w:val="none" w:sz="0" w:space="0" w:color="auto"/>
            <w:left w:val="none" w:sz="0" w:space="0" w:color="auto"/>
            <w:bottom w:val="none" w:sz="0" w:space="0" w:color="auto"/>
            <w:right w:val="none" w:sz="0" w:space="0" w:color="auto"/>
          </w:divBdr>
        </w:div>
        <w:div w:id="1648122614">
          <w:marLeft w:val="0"/>
          <w:marRight w:val="0"/>
          <w:marTop w:val="0"/>
          <w:marBottom w:val="0"/>
          <w:divBdr>
            <w:top w:val="none" w:sz="0" w:space="0" w:color="auto"/>
            <w:left w:val="none" w:sz="0" w:space="0" w:color="auto"/>
            <w:bottom w:val="none" w:sz="0" w:space="0" w:color="auto"/>
            <w:right w:val="none" w:sz="0" w:space="0" w:color="auto"/>
          </w:divBdr>
        </w:div>
        <w:div w:id="1081174965">
          <w:marLeft w:val="75"/>
          <w:marRight w:val="0"/>
          <w:marTop w:val="0"/>
          <w:marBottom w:val="0"/>
          <w:divBdr>
            <w:top w:val="none" w:sz="0" w:space="0" w:color="auto"/>
            <w:left w:val="none" w:sz="0" w:space="0" w:color="auto"/>
            <w:bottom w:val="none" w:sz="0" w:space="0" w:color="auto"/>
            <w:right w:val="none" w:sz="0" w:space="0" w:color="auto"/>
          </w:divBdr>
        </w:div>
        <w:div w:id="474301702">
          <w:marLeft w:val="0"/>
          <w:marRight w:val="0"/>
          <w:marTop w:val="525"/>
          <w:marBottom w:val="0"/>
          <w:divBdr>
            <w:top w:val="none" w:sz="0" w:space="0" w:color="auto"/>
            <w:left w:val="none" w:sz="0" w:space="0" w:color="auto"/>
            <w:bottom w:val="none" w:sz="0" w:space="0" w:color="auto"/>
            <w:right w:val="none" w:sz="0" w:space="0" w:color="auto"/>
          </w:divBdr>
        </w:div>
        <w:div w:id="70585595">
          <w:marLeft w:val="0"/>
          <w:marRight w:val="0"/>
          <w:marTop w:val="0"/>
          <w:marBottom w:val="0"/>
          <w:divBdr>
            <w:top w:val="none" w:sz="0" w:space="0" w:color="auto"/>
            <w:left w:val="none" w:sz="0" w:space="0" w:color="auto"/>
            <w:bottom w:val="none" w:sz="0" w:space="0" w:color="auto"/>
            <w:right w:val="none" w:sz="0" w:space="0" w:color="auto"/>
          </w:divBdr>
        </w:div>
        <w:div w:id="333532644">
          <w:marLeft w:val="75"/>
          <w:marRight w:val="0"/>
          <w:marTop w:val="0"/>
          <w:marBottom w:val="0"/>
          <w:divBdr>
            <w:top w:val="none" w:sz="0" w:space="0" w:color="auto"/>
            <w:left w:val="none" w:sz="0" w:space="0" w:color="auto"/>
            <w:bottom w:val="none" w:sz="0" w:space="0" w:color="auto"/>
            <w:right w:val="none" w:sz="0" w:space="0" w:color="auto"/>
          </w:divBdr>
        </w:div>
        <w:div w:id="1150826540">
          <w:marLeft w:val="0"/>
          <w:marRight w:val="0"/>
          <w:marTop w:val="525"/>
          <w:marBottom w:val="0"/>
          <w:divBdr>
            <w:top w:val="none" w:sz="0" w:space="0" w:color="auto"/>
            <w:left w:val="none" w:sz="0" w:space="0" w:color="auto"/>
            <w:bottom w:val="none" w:sz="0" w:space="0" w:color="auto"/>
            <w:right w:val="none" w:sz="0" w:space="0" w:color="auto"/>
          </w:divBdr>
        </w:div>
        <w:div w:id="237522590">
          <w:marLeft w:val="0"/>
          <w:marRight w:val="0"/>
          <w:marTop w:val="0"/>
          <w:marBottom w:val="0"/>
          <w:divBdr>
            <w:top w:val="none" w:sz="0" w:space="0" w:color="auto"/>
            <w:left w:val="none" w:sz="0" w:space="0" w:color="auto"/>
            <w:bottom w:val="none" w:sz="0" w:space="0" w:color="auto"/>
            <w:right w:val="none" w:sz="0" w:space="0" w:color="auto"/>
          </w:divBdr>
        </w:div>
        <w:div w:id="524559257">
          <w:marLeft w:val="75"/>
          <w:marRight w:val="0"/>
          <w:marTop w:val="0"/>
          <w:marBottom w:val="0"/>
          <w:divBdr>
            <w:top w:val="none" w:sz="0" w:space="0" w:color="auto"/>
            <w:left w:val="none" w:sz="0" w:space="0" w:color="auto"/>
            <w:bottom w:val="none" w:sz="0" w:space="0" w:color="auto"/>
            <w:right w:val="none" w:sz="0" w:space="0" w:color="auto"/>
          </w:divBdr>
        </w:div>
        <w:div w:id="788939322">
          <w:marLeft w:val="0"/>
          <w:marRight w:val="0"/>
          <w:marTop w:val="525"/>
          <w:marBottom w:val="0"/>
          <w:divBdr>
            <w:top w:val="none" w:sz="0" w:space="0" w:color="auto"/>
            <w:left w:val="none" w:sz="0" w:space="0" w:color="auto"/>
            <w:bottom w:val="none" w:sz="0" w:space="0" w:color="auto"/>
            <w:right w:val="none" w:sz="0" w:space="0" w:color="auto"/>
          </w:divBdr>
        </w:div>
        <w:div w:id="1080250056">
          <w:marLeft w:val="0"/>
          <w:marRight w:val="0"/>
          <w:marTop w:val="0"/>
          <w:marBottom w:val="0"/>
          <w:divBdr>
            <w:top w:val="none" w:sz="0" w:space="0" w:color="auto"/>
            <w:left w:val="none" w:sz="0" w:space="0" w:color="auto"/>
            <w:bottom w:val="none" w:sz="0" w:space="0" w:color="auto"/>
            <w:right w:val="none" w:sz="0" w:space="0" w:color="auto"/>
          </w:divBdr>
        </w:div>
        <w:div w:id="1876235029">
          <w:marLeft w:val="75"/>
          <w:marRight w:val="0"/>
          <w:marTop w:val="0"/>
          <w:marBottom w:val="0"/>
          <w:divBdr>
            <w:top w:val="none" w:sz="0" w:space="0" w:color="auto"/>
            <w:left w:val="none" w:sz="0" w:space="0" w:color="auto"/>
            <w:bottom w:val="none" w:sz="0" w:space="0" w:color="auto"/>
            <w:right w:val="none" w:sz="0" w:space="0" w:color="auto"/>
          </w:divBdr>
        </w:div>
        <w:div w:id="365446683">
          <w:marLeft w:val="0"/>
          <w:marRight w:val="0"/>
          <w:marTop w:val="525"/>
          <w:marBottom w:val="0"/>
          <w:divBdr>
            <w:top w:val="none" w:sz="0" w:space="0" w:color="auto"/>
            <w:left w:val="none" w:sz="0" w:space="0" w:color="auto"/>
            <w:bottom w:val="none" w:sz="0" w:space="0" w:color="auto"/>
            <w:right w:val="none" w:sz="0" w:space="0" w:color="auto"/>
          </w:divBdr>
        </w:div>
        <w:div w:id="247423212">
          <w:marLeft w:val="0"/>
          <w:marRight w:val="0"/>
          <w:marTop w:val="0"/>
          <w:marBottom w:val="0"/>
          <w:divBdr>
            <w:top w:val="none" w:sz="0" w:space="0" w:color="auto"/>
            <w:left w:val="none" w:sz="0" w:space="0" w:color="auto"/>
            <w:bottom w:val="none" w:sz="0" w:space="0" w:color="auto"/>
            <w:right w:val="none" w:sz="0" w:space="0" w:color="auto"/>
          </w:divBdr>
        </w:div>
        <w:div w:id="1685088306">
          <w:marLeft w:val="75"/>
          <w:marRight w:val="0"/>
          <w:marTop w:val="0"/>
          <w:marBottom w:val="0"/>
          <w:divBdr>
            <w:top w:val="none" w:sz="0" w:space="0" w:color="auto"/>
            <w:left w:val="none" w:sz="0" w:space="0" w:color="auto"/>
            <w:bottom w:val="none" w:sz="0" w:space="0" w:color="auto"/>
            <w:right w:val="none" w:sz="0" w:space="0" w:color="auto"/>
          </w:divBdr>
        </w:div>
        <w:div w:id="2138453503">
          <w:marLeft w:val="0"/>
          <w:marRight w:val="0"/>
          <w:marTop w:val="525"/>
          <w:marBottom w:val="0"/>
          <w:divBdr>
            <w:top w:val="none" w:sz="0" w:space="0" w:color="auto"/>
            <w:left w:val="none" w:sz="0" w:space="0" w:color="auto"/>
            <w:bottom w:val="none" w:sz="0" w:space="0" w:color="auto"/>
            <w:right w:val="none" w:sz="0" w:space="0" w:color="auto"/>
          </w:divBdr>
        </w:div>
        <w:div w:id="116145582">
          <w:marLeft w:val="0"/>
          <w:marRight w:val="0"/>
          <w:marTop w:val="0"/>
          <w:marBottom w:val="0"/>
          <w:divBdr>
            <w:top w:val="none" w:sz="0" w:space="0" w:color="auto"/>
            <w:left w:val="none" w:sz="0" w:space="0" w:color="auto"/>
            <w:bottom w:val="none" w:sz="0" w:space="0" w:color="auto"/>
            <w:right w:val="none" w:sz="0" w:space="0" w:color="auto"/>
          </w:divBdr>
        </w:div>
        <w:div w:id="1322851958">
          <w:marLeft w:val="75"/>
          <w:marRight w:val="0"/>
          <w:marTop w:val="0"/>
          <w:marBottom w:val="0"/>
          <w:divBdr>
            <w:top w:val="none" w:sz="0" w:space="0" w:color="auto"/>
            <w:left w:val="none" w:sz="0" w:space="0" w:color="auto"/>
            <w:bottom w:val="none" w:sz="0" w:space="0" w:color="auto"/>
            <w:right w:val="none" w:sz="0" w:space="0" w:color="auto"/>
          </w:divBdr>
        </w:div>
        <w:div w:id="695235704">
          <w:marLeft w:val="0"/>
          <w:marRight w:val="0"/>
          <w:marTop w:val="525"/>
          <w:marBottom w:val="0"/>
          <w:divBdr>
            <w:top w:val="none" w:sz="0" w:space="0" w:color="auto"/>
            <w:left w:val="none" w:sz="0" w:space="0" w:color="auto"/>
            <w:bottom w:val="none" w:sz="0" w:space="0" w:color="auto"/>
            <w:right w:val="none" w:sz="0" w:space="0" w:color="auto"/>
          </w:divBdr>
        </w:div>
        <w:div w:id="1029986117">
          <w:marLeft w:val="0"/>
          <w:marRight w:val="0"/>
          <w:marTop w:val="0"/>
          <w:marBottom w:val="0"/>
          <w:divBdr>
            <w:top w:val="none" w:sz="0" w:space="0" w:color="auto"/>
            <w:left w:val="none" w:sz="0" w:space="0" w:color="auto"/>
            <w:bottom w:val="none" w:sz="0" w:space="0" w:color="auto"/>
            <w:right w:val="none" w:sz="0" w:space="0" w:color="auto"/>
          </w:divBdr>
        </w:div>
        <w:div w:id="193424430">
          <w:marLeft w:val="75"/>
          <w:marRight w:val="0"/>
          <w:marTop w:val="0"/>
          <w:marBottom w:val="0"/>
          <w:divBdr>
            <w:top w:val="none" w:sz="0" w:space="0" w:color="auto"/>
            <w:left w:val="none" w:sz="0" w:space="0" w:color="auto"/>
            <w:bottom w:val="none" w:sz="0" w:space="0" w:color="auto"/>
            <w:right w:val="none" w:sz="0" w:space="0" w:color="auto"/>
          </w:divBdr>
        </w:div>
        <w:div w:id="957105845">
          <w:marLeft w:val="0"/>
          <w:marRight w:val="0"/>
          <w:marTop w:val="525"/>
          <w:marBottom w:val="0"/>
          <w:divBdr>
            <w:top w:val="none" w:sz="0" w:space="0" w:color="auto"/>
            <w:left w:val="none" w:sz="0" w:space="0" w:color="auto"/>
            <w:bottom w:val="none" w:sz="0" w:space="0" w:color="auto"/>
            <w:right w:val="none" w:sz="0" w:space="0" w:color="auto"/>
          </w:divBdr>
        </w:div>
        <w:div w:id="621620473">
          <w:marLeft w:val="0"/>
          <w:marRight w:val="0"/>
          <w:marTop w:val="0"/>
          <w:marBottom w:val="0"/>
          <w:divBdr>
            <w:top w:val="none" w:sz="0" w:space="0" w:color="auto"/>
            <w:left w:val="none" w:sz="0" w:space="0" w:color="auto"/>
            <w:bottom w:val="none" w:sz="0" w:space="0" w:color="auto"/>
            <w:right w:val="none" w:sz="0" w:space="0" w:color="auto"/>
          </w:divBdr>
        </w:div>
        <w:div w:id="1955860588">
          <w:marLeft w:val="75"/>
          <w:marRight w:val="0"/>
          <w:marTop w:val="0"/>
          <w:marBottom w:val="0"/>
          <w:divBdr>
            <w:top w:val="none" w:sz="0" w:space="0" w:color="auto"/>
            <w:left w:val="none" w:sz="0" w:space="0" w:color="auto"/>
            <w:bottom w:val="none" w:sz="0" w:space="0" w:color="auto"/>
            <w:right w:val="none" w:sz="0" w:space="0" w:color="auto"/>
          </w:divBdr>
        </w:div>
        <w:div w:id="251550509">
          <w:marLeft w:val="0"/>
          <w:marRight w:val="0"/>
          <w:marTop w:val="525"/>
          <w:marBottom w:val="0"/>
          <w:divBdr>
            <w:top w:val="none" w:sz="0" w:space="0" w:color="auto"/>
            <w:left w:val="none" w:sz="0" w:space="0" w:color="auto"/>
            <w:bottom w:val="none" w:sz="0" w:space="0" w:color="auto"/>
            <w:right w:val="none" w:sz="0" w:space="0" w:color="auto"/>
          </w:divBdr>
        </w:div>
        <w:div w:id="1624192915">
          <w:marLeft w:val="0"/>
          <w:marRight w:val="0"/>
          <w:marTop w:val="0"/>
          <w:marBottom w:val="0"/>
          <w:divBdr>
            <w:top w:val="none" w:sz="0" w:space="0" w:color="auto"/>
            <w:left w:val="none" w:sz="0" w:space="0" w:color="auto"/>
            <w:bottom w:val="none" w:sz="0" w:space="0" w:color="auto"/>
            <w:right w:val="none" w:sz="0" w:space="0" w:color="auto"/>
          </w:divBdr>
        </w:div>
        <w:div w:id="483005920">
          <w:marLeft w:val="75"/>
          <w:marRight w:val="0"/>
          <w:marTop w:val="0"/>
          <w:marBottom w:val="0"/>
          <w:divBdr>
            <w:top w:val="none" w:sz="0" w:space="0" w:color="auto"/>
            <w:left w:val="none" w:sz="0" w:space="0" w:color="auto"/>
            <w:bottom w:val="none" w:sz="0" w:space="0" w:color="auto"/>
            <w:right w:val="none" w:sz="0" w:space="0" w:color="auto"/>
          </w:divBdr>
        </w:div>
        <w:div w:id="1046222830">
          <w:marLeft w:val="0"/>
          <w:marRight w:val="0"/>
          <w:marTop w:val="525"/>
          <w:marBottom w:val="0"/>
          <w:divBdr>
            <w:top w:val="none" w:sz="0" w:space="0" w:color="auto"/>
            <w:left w:val="none" w:sz="0" w:space="0" w:color="auto"/>
            <w:bottom w:val="none" w:sz="0" w:space="0" w:color="auto"/>
            <w:right w:val="none" w:sz="0" w:space="0" w:color="auto"/>
          </w:divBdr>
        </w:div>
        <w:div w:id="211888578">
          <w:marLeft w:val="0"/>
          <w:marRight w:val="0"/>
          <w:marTop w:val="0"/>
          <w:marBottom w:val="0"/>
          <w:divBdr>
            <w:top w:val="none" w:sz="0" w:space="0" w:color="auto"/>
            <w:left w:val="none" w:sz="0" w:space="0" w:color="auto"/>
            <w:bottom w:val="none" w:sz="0" w:space="0" w:color="auto"/>
            <w:right w:val="none" w:sz="0" w:space="0" w:color="auto"/>
          </w:divBdr>
        </w:div>
        <w:div w:id="59446460">
          <w:marLeft w:val="75"/>
          <w:marRight w:val="0"/>
          <w:marTop w:val="0"/>
          <w:marBottom w:val="0"/>
          <w:divBdr>
            <w:top w:val="none" w:sz="0" w:space="0" w:color="auto"/>
            <w:left w:val="none" w:sz="0" w:space="0" w:color="auto"/>
            <w:bottom w:val="none" w:sz="0" w:space="0" w:color="auto"/>
            <w:right w:val="none" w:sz="0" w:space="0" w:color="auto"/>
          </w:divBdr>
        </w:div>
        <w:div w:id="282152281">
          <w:marLeft w:val="0"/>
          <w:marRight w:val="0"/>
          <w:marTop w:val="525"/>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1381976399">
          <w:marLeft w:val="75"/>
          <w:marRight w:val="0"/>
          <w:marTop w:val="0"/>
          <w:marBottom w:val="0"/>
          <w:divBdr>
            <w:top w:val="none" w:sz="0" w:space="0" w:color="auto"/>
            <w:left w:val="none" w:sz="0" w:space="0" w:color="auto"/>
            <w:bottom w:val="none" w:sz="0" w:space="0" w:color="auto"/>
            <w:right w:val="none" w:sz="0" w:space="0" w:color="auto"/>
          </w:divBdr>
        </w:div>
        <w:div w:id="67307384">
          <w:marLeft w:val="0"/>
          <w:marRight w:val="0"/>
          <w:marTop w:val="525"/>
          <w:marBottom w:val="0"/>
          <w:divBdr>
            <w:top w:val="none" w:sz="0" w:space="0" w:color="auto"/>
            <w:left w:val="none" w:sz="0" w:space="0" w:color="auto"/>
            <w:bottom w:val="none" w:sz="0" w:space="0" w:color="auto"/>
            <w:right w:val="none" w:sz="0" w:space="0" w:color="auto"/>
          </w:divBdr>
        </w:div>
        <w:div w:id="480193617">
          <w:marLeft w:val="0"/>
          <w:marRight w:val="0"/>
          <w:marTop w:val="0"/>
          <w:marBottom w:val="0"/>
          <w:divBdr>
            <w:top w:val="none" w:sz="0" w:space="0" w:color="auto"/>
            <w:left w:val="none" w:sz="0" w:space="0" w:color="auto"/>
            <w:bottom w:val="none" w:sz="0" w:space="0" w:color="auto"/>
            <w:right w:val="none" w:sz="0" w:space="0" w:color="auto"/>
          </w:divBdr>
        </w:div>
        <w:div w:id="630523460">
          <w:marLeft w:val="75"/>
          <w:marRight w:val="0"/>
          <w:marTop w:val="0"/>
          <w:marBottom w:val="0"/>
          <w:divBdr>
            <w:top w:val="none" w:sz="0" w:space="0" w:color="auto"/>
            <w:left w:val="none" w:sz="0" w:space="0" w:color="auto"/>
            <w:bottom w:val="none" w:sz="0" w:space="0" w:color="auto"/>
            <w:right w:val="none" w:sz="0" w:space="0" w:color="auto"/>
          </w:divBdr>
        </w:div>
        <w:div w:id="2041513106">
          <w:marLeft w:val="0"/>
          <w:marRight w:val="0"/>
          <w:marTop w:val="525"/>
          <w:marBottom w:val="0"/>
          <w:divBdr>
            <w:top w:val="none" w:sz="0" w:space="0" w:color="auto"/>
            <w:left w:val="none" w:sz="0" w:space="0" w:color="auto"/>
            <w:bottom w:val="none" w:sz="0" w:space="0" w:color="auto"/>
            <w:right w:val="none" w:sz="0" w:space="0" w:color="auto"/>
          </w:divBdr>
        </w:div>
        <w:div w:id="1577280853">
          <w:marLeft w:val="0"/>
          <w:marRight w:val="0"/>
          <w:marTop w:val="0"/>
          <w:marBottom w:val="0"/>
          <w:divBdr>
            <w:top w:val="none" w:sz="0" w:space="0" w:color="auto"/>
            <w:left w:val="none" w:sz="0" w:space="0" w:color="auto"/>
            <w:bottom w:val="none" w:sz="0" w:space="0" w:color="auto"/>
            <w:right w:val="none" w:sz="0" w:space="0" w:color="auto"/>
          </w:divBdr>
        </w:div>
        <w:div w:id="346753227">
          <w:marLeft w:val="75"/>
          <w:marRight w:val="0"/>
          <w:marTop w:val="0"/>
          <w:marBottom w:val="0"/>
          <w:divBdr>
            <w:top w:val="none" w:sz="0" w:space="0" w:color="auto"/>
            <w:left w:val="none" w:sz="0" w:space="0" w:color="auto"/>
            <w:bottom w:val="none" w:sz="0" w:space="0" w:color="auto"/>
            <w:right w:val="none" w:sz="0" w:space="0" w:color="auto"/>
          </w:divBdr>
        </w:div>
        <w:div w:id="1417436208">
          <w:marLeft w:val="0"/>
          <w:marRight w:val="0"/>
          <w:marTop w:val="525"/>
          <w:marBottom w:val="0"/>
          <w:divBdr>
            <w:top w:val="none" w:sz="0" w:space="0" w:color="auto"/>
            <w:left w:val="none" w:sz="0" w:space="0" w:color="auto"/>
            <w:bottom w:val="none" w:sz="0" w:space="0" w:color="auto"/>
            <w:right w:val="none" w:sz="0" w:space="0" w:color="auto"/>
          </w:divBdr>
        </w:div>
        <w:div w:id="1342582656">
          <w:marLeft w:val="0"/>
          <w:marRight w:val="0"/>
          <w:marTop w:val="0"/>
          <w:marBottom w:val="0"/>
          <w:divBdr>
            <w:top w:val="none" w:sz="0" w:space="0" w:color="auto"/>
            <w:left w:val="none" w:sz="0" w:space="0" w:color="auto"/>
            <w:bottom w:val="none" w:sz="0" w:space="0" w:color="auto"/>
            <w:right w:val="none" w:sz="0" w:space="0" w:color="auto"/>
          </w:divBdr>
        </w:div>
        <w:div w:id="1153253689">
          <w:marLeft w:val="75"/>
          <w:marRight w:val="0"/>
          <w:marTop w:val="0"/>
          <w:marBottom w:val="0"/>
          <w:divBdr>
            <w:top w:val="none" w:sz="0" w:space="0" w:color="auto"/>
            <w:left w:val="none" w:sz="0" w:space="0" w:color="auto"/>
            <w:bottom w:val="none" w:sz="0" w:space="0" w:color="auto"/>
            <w:right w:val="none" w:sz="0" w:space="0" w:color="auto"/>
          </w:divBdr>
        </w:div>
        <w:div w:id="1031568000">
          <w:marLeft w:val="0"/>
          <w:marRight w:val="0"/>
          <w:marTop w:val="525"/>
          <w:marBottom w:val="0"/>
          <w:divBdr>
            <w:top w:val="none" w:sz="0" w:space="0" w:color="auto"/>
            <w:left w:val="none" w:sz="0" w:space="0" w:color="auto"/>
            <w:bottom w:val="none" w:sz="0" w:space="0" w:color="auto"/>
            <w:right w:val="none" w:sz="0" w:space="0" w:color="auto"/>
          </w:divBdr>
        </w:div>
        <w:div w:id="1075904784">
          <w:marLeft w:val="0"/>
          <w:marRight w:val="0"/>
          <w:marTop w:val="0"/>
          <w:marBottom w:val="0"/>
          <w:divBdr>
            <w:top w:val="none" w:sz="0" w:space="0" w:color="auto"/>
            <w:left w:val="none" w:sz="0" w:space="0" w:color="auto"/>
            <w:bottom w:val="none" w:sz="0" w:space="0" w:color="auto"/>
            <w:right w:val="none" w:sz="0" w:space="0" w:color="auto"/>
          </w:divBdr>
        </w:div>
        <w:div w:id="1286699507">
          <w:marLeft w:val="75"/>
          <w:marRight w:val="0"/>
          <w:marTop w:val="0"/>
          <w:marBottom w:val="0"/>
          <w:divBdr>
            <w:top w:val="none" w:sz="0" w:space="0" w:color="auto"/>
            <w:left w:val="none" w:sz="0" w:space="0" w:color="auto"/>
            <w:bottom w:val="none" w:sz="0" w:space="0" w:color="auto"/>
            <w:right w:val="none" w:sz="0" w:space="0" w:color="auto"/>
          </w:divBdr>
        </w:div>
        <w:div w:id="2043893645">
          <w:marLeft w:val="0"/>
          <w:marRight w:val="0"/>
          <w:marTop w:val="525"/>
          <w:marBottom w:val="0"/>
          <w:divBdr>
            <w:top w:val="none" w:sz="0" w:space="0" w:color="auto"/>
            <w:left w:val="none" w:sz="0" w:space="0" w:color="auto"/>
            <w:bottom w:val="none" w:sz="0" w:space="0" w:color="auto"/>
            <w:right w:val="none" w:sz="0" w:space="0" w:color="auto"/>
          </w:divBdr>
        </w:div>
        <w:div w:id="1900941402">
          <w:marLeft w:val="0"/>
          <w:marRight w:val="0"/>
          <w:marTop w:val="0"/>
          <w:marBottom w:val="0"/>
          <w:divBdr>
            <w:top w:val="none" w:sz="0" w:space="0" w:color="auto"/>
            <w:left w:val="none" w:sz="0" w:space="0" w:color="auto"/>
            <w:bottom w:val="none" w:sz="0" w:space="0" w:color="auto"/>
            <w:right w:val="none" w:sz="0" w:space="0" w:color="auto"/>
          </w:divBdr>
        </w:div>
        <w:div w:id="1297879265">
          <w:marLeft w:val="75"/>
          <w:marRight w:val="0"/>
          <w:marTop w:val="0"/>
          <w:marBottom w:val="0"/>
          <w:divBdr>
            <w:top w:val="none" w:sz="0" w:space="0" w:color="auto"/>
            <w:left w:val="none" w:sz="0" w:space="0" w:color="auto"/>
            <w:bottom w:val="none" w:sz="0" w:space="0" w:color="auto"/>
            <w:right w:val="none" w:sz="0" w:space="0" w:color="auto"/>
          </w:divBdr>
        </w:div>
        <w:div w:id="196545881">
          <w:marLeft w:val="0"/>
          <w:marRight w:val="0"/>
          <w:marTop w:val="525"/>
          <w:marBottom w:val="0"/>
          <w:divBdr>
            <w:top w:val="none" w:sz="0" w:space="0" w:color="auto"/>
            <w:left w:val="none" w:sz="0" w:space="0" w:color="auto"/>
            <w:bottom w:val="none" w:sz="0" w:space="0" w:color="auto"/>
            <w:right w:val="none" w:sz="0" w:space="0" w:color="auto"/>
          </w:divBdr>
        </w:div>
        <w:div w:id="396055961">
          <w:marLeft w:val="0"/>
          <w:marRight w:val="0"/>
          <w:marTop w:val="0"/>
          <w:marBottom w:val="0"/>
          <w:divBdr>
            <w:top w:val="none" w:sz="0" w:space="0" w:color="auto"/>
            <w:left w:val="none" w:sz="0" w:space="0" w:color="auto"/>
            <w:bottom w:val="none" w:sz="0" w:space="0" w:color="auto"/>
            <w:right w:val="none" w:sz="0" w:space="0" w:color="auto"/>
          </w:divBdr>
        </w:div>
        <w:div w:id="1963265588">
          <w:marLeft w:val="75"/>
          <w:marRight w:val="0"/>
          <w:marTop w:val="0"/>
          <w:marBottom w:val="0"/>
          <w:divBdr>
            <w:top w:val="none" w:sz="0" w:space="0" w:color="auto"/>
            <w:left w:val="none" w:sz="0" w:space="0" w:color="auto"/>
            <w:bottom w:val="none" w:sz="0" w:space="0" w:color="auto"/>
            <w:right w:val="none" w:sz="0" w:space="0" w:color="auto"/>
          </w:divBdr>
        </w:div>
        <w:div w:id="1642927366">
          <w:marLeft w:val="0"/>
          <w:marRight w:val="0"/>
          <w:marTop w:val="525"/>
          <w:marBottom w:val="0"/>
          <w:divBdr>
            <w:top w:val="none" w:sz="0" w:space="0" w:color="auto"/>
            <w:left w:val="none" w:sz="0" w:space="0" w:color="auto"/>
            <w:bottom w:val="none" w:sz="0" w:space="0" w:color="auto"/>
            <w:right w:val="none" w:sz="0" w:space="0" w:color="auto"/>
          </w:divBdr>
        </w:div>
        <w:div w:id="48455554">
          <w:marLeft w:val="0"/>
          <w:marRight w:val="0"/>
          <w:marTop w:val="0"/>
          <w:marBottom w:val="0"/>
          <w:divBdr>
            <w:top w:val="none" w:sz="0" w:space="0" w:color="auto"/>
            <w:left w:val="none" w:sz="0" w:space="0" w:color="auto"/>
            <w:bottom w:val="none" w:sz="0" w:space="0" w:color="auto"/>
            <w:right w:val="none" w:sz="0" w:space="0" w:color="auto"/>
          </w:divBdr>
        </w:div>
        <w:div w:id="732772720">
          <w:marLeft w:val="75"/>
          <w:marRight w:val="0"/>
          <w:marTop w:val="0"/>
          <w:marBottom w:val="0"/>
          <w:divBdr>
            <w:top w:val="none" w:sz="0" w:space="0" w:color="auto"/>
            <w:left w:val="none" w:sz="0" w:space="0" w:color="auto"/>
            <w:bottom w:val="none" w:sz="0" w:space="0" w:color="auto"/>
            <w:right w:val="none" w:sz="0" w:space="0" w:color="auto"/>
          </w:divBdr>
        </w:div>
        <w:div w:id="370424621">
          <w:marLeft w:val="0"/>
          <w:marRight w:val="0"/>
          <w:marTop w:val="525"/>
          <w:marBottom w:val="0"/>
          <w:divBdr>
            <w:top w:val="none" w:sz="0" w:space="0" w:color="auto"/>
            <w:left w:val="none" w:sz="0" w:space="0" w:color="auto"/>
            <w:bottom w:val="none" w:sz="0" w:space="0" w:color="auto"/>
            <w:right w:val="none" w:sz="0" w:space="0" w:color="auto"/>
          </w:divBdr>
        </w:div>
        <w:div w:id="1100293281">
          <w:marLeft w:val="0"/>
          <w:marRight w:val="0"/>
          <w:marTop w:val="0"/>
          <w:marBottom w:val="0"/>
          <w:divBdr>
            <w:top w:val="none" w:sz="0" w:space="0" w:color="auto"/>
            <w:left w:val="none" w:sz="0" w:space="0" w:color="auto"/>
            <w:bottom w:val="none" w:sz="0" w:space="0" w:color="auto"/>
            <w:right w:val="none" w:sz="0" w:space="0" w:color="auto"/>
          </w:divBdr>
        </w:div>
        <w:div w:id="1012488464">
          <w:marLeft w:val="75"/>
          <w:marRight w:val="0"/>
          <w:marTop w:val="0"/>
          <w:marBottom w:val="0"/>
          <w:divBdr>
            <w:top w:val="none" w:sz="0" w:space="0" w:color="auto"/>
            <w:left w:val="none" w:sz="0" w:space="0" w:color="auto"/>
            <w:bottom w:val="none" w:sz="0" w:space="0" w:color="auto"/>
            <w:right w:val="none" w:sz="0" w:space="0" w:color="auto"/>
          </w:divBdr>
        </w:div>
        <w:div w:id="1477528023">
          <w:marLeft w:val="0"/>
          <w:marRight w:val="0"/>
          <w:marTop w:val="525"/>
          <w:marBottom w:val="0"/>
          <w:divBdr>
            <w:top w:val="none" w:sz="0" w:space="0" w:color="auto"/>
            <w:left w:val="none" w:sz="0" w:space="0" w:color="auto"/>
            <w:bottom w:val="none" w:sz="0" w:space="0" w:color="auto"/>
            <w:right w:val="none" w:sz="0" w:space="0" w:color="auto"/>
          </w:divBdr>
        </w:div>
        <w:div w:id="1388450625">
          <w:marLeft w:val="0"/>
          <w:marRight w:val="0"/>
          <w:marTop w:val="0"/>
          <w:marBottom w:val="0"/>
          <w:divBdr>
            <w:top w:val="none" w:sz="0" w:space="0" w:color="auto"/>
            <w:left w:val="none" w:sz="0" w:space="0" w:color="auto"/>
            <w:bottom w:val="none" w:sz="0" w:space="0" w:color="auto"/>
            <w:right w:val="none" w:sz="0" w:space="0" w:color="auto"/>
          </w:divBdr>
        </w:div>
        <w:div w:id="1110511303">
          <w:marLeft w:val="75"/>
          <w:marRight w:val="0"/>
          <w:marTop w:val="0"/>
          <w:marBottom w:val="0"/>
          <w:divBdr>
            <w:top w:val="none" w:sz="0" w:space="0" w:color="auto"/>
            <w:left w:val="none" w:sz="0" w:space="0" w:color="auto"/>
            <w:bottom w:val="none" w:sz="0" w:space="0" w:color="auto"/>
            <w:right w:val="none" w:sz="0" w:space="0" w:color="auto"/>
          </w:divBdr>
        </w:div>
        <w:div w:id="1876965322">
          <w:marLeft w:val="0"/>
          <w:marRight w:val="0"/>
          <w:marTop w:val="525"/>
          <w:marBottom w:val="0"/>
          <w:divBdr>
            <w:top w:val="none" w:sz="0" w:space="0" w:color="auto"/>
            <w:left w:val="none" w:sz="0" w:space="0" w:color="auto"/>
            <w:bottom w:val="none" w:sz="0" w:space="0" w:color="auto"/>
            <w:right w:val="none" w:sz="0" w:space="0" w:color="auto"/>
          </w:divBdr>
        </w:div>
        <w:div w:id="1735161346">
          <w:marLeft w:val="0"/>
          <w:marRight w:val="0"/>
          <w:marTop w:val="0"/>
          <w:marBottom w:val="0"/>
          <w:divBdr>
            <w:top w:val="none" w:sz="0" w:space="0" w:color="auto"/>
            <w:left w:val="none" w:sz="0" w:space="0" w:color="auto"/>
            <w:bottom w:val="none" w:sz="0" w:space="0" w:color="auto"/>
            <w:right w:val="none" w:sz="0" w:space="0" w:color="auto"/>
          </w:divBdr>
        </w:div>
        <w:div w:id="1248660649">
          <w:marLeft w:val="75"/>
          <w:marRight w:val="0"/>
          <w:marTop w:val="0"/>
          <w:marBottom w:val="0"/>
          <w:divBdr>
            <w:top w:val="none" w:sz="0" w:space="0" w:color="auto"/>
            <w:left w:val="none" w:sz="0" w:space="0" w:color="auto"/>
            <w:bottom w:val="none" w:sz="0" w:space="0" w:color="auto"/>
            <w:right w:val="none" w:sz="0" w:space="0" w:color="auto"/>
          </w:divBdr>
        </w:div>
        <w:div w:id="810559006">
          <w:marLeft w:val="0"/>
          <w:marRight w:val="0"/>
          <w:marTop w:val="525"/>
          <w:marBottom w:val="0"/>
          <w:divBdr>
            <w:top w:val="none" w:sz="0" w:space="0" w:color="auto"/>
            <w:left w:val="none" w:sz="0" w:space="0" w:color="auto"/>
            <w:bottom w:val="none" w:sz="0" w:space="0" w:color="auto"/>
            <w:right w:val="none" w:sz="0" w:space="0" w:color="auto"/>
          </w:divBdr>
        </w:div>
        <w:div w:id="1452170022">
          <w:marLeft w:val="0"/>
          <w:marRight w:val="0"/>
          <w:marTop w:val="0"/>
          <w:marBottom w:val="0"/>
          <w:divBdr>
            <w:top w:val="none" w:sz="0" w:space="0" w:color="auto"/>
            <w:left w:val="none" w:sz="0" w:space="0" w:color="auto"/>
            <w:bottom w:val="none" w:sz="0" w:space="0" w:color="auto"/>
            <w:right w:val="none" w:sz="0" w:space="0" w:color="auto"/>
          </w:divBdr>
        </w:div>
        <w:div w:id="1516920645">
          <w:marLeft w:val="75"/>
          <w:marRight w:val="0"/>
          <w:marTop w:val="0"/>
          <w:marBottom w:val="0"/>
          <w:divBdr>
            <w:top w:val="none" w:sz="0" w:space="0" w:color="auto"/>
            <w:left w:val="none" w:sz="0" w:space="0" w:color="auto"/>
            <w:bottom w:val="none" w:sz="0" w:space="0" w:color="auto"/>
            <w:right w:val="none" w:sz="0" w:space="0" w:color="auto"/>
          </w:divBdr>
        </w:div>
        <w:div w:id="2115132568">
          <w:marLeft w:val="0"/>
          <w:marRight w:val="0"/>
          <w:marTop w:val="525"/>
          <w:marBottom w:val="0"/>
          <w:divBdr>
            <w:top w:val="none" w:sz="0" w:space="0" w:color="auto"/>
            <w:left w:val="none" w:sz="0" w:space="0" w:color="auto"/>
            <w:bottom w:val="none" w:sz="0" w:space="0" w:color="auto"/>
            <w:right w:val="none" w:sz="0" w:space="0" w:color="auto"/>
          </w:divBdr>
        </w:div>
        <w:div w:id="1295139713">
          <w:marLeft w:val="0"/>
          <w:marRight w:val="0"/>
          <w:marTop w:val="0"/>
          <w:marBottom w:val="0"/>
          <w:divBdr>
            <w:top w:val="none" w:sz="0" w:space="0" w:color="auto"/>
            <w:left w:val="none" w:sz="0" w:space="0" w:color="auto"/>
            <w:bottom w:val="none" w:sz="0" w:space="0" w:color="auto"/>
            <w:right w:val="none" w:sz="0" w:space="0" w:color="auto"/>
          </w:divBdr>
        </w:div>
        <w:div w:id="1378896667">
          <w:marLeft w:val="75"/>
          <w:marRight w:val="0"/>
          <w:marTop w:val="0"/>
          <w:marBottom w:val="0"/>
          <w:divBdr>
            <w:top w:val="none" w:sz="0" w:space="0" w:color="auto"/>
            <w:left w:val="none" w:sz="0" w:space="0" w:color="auto"/>
            <w:bottom w:val="none" w:sz="0" w:space="0" w:color="auto"/>
            <w:right w:val="none" w:sz="0" w:space="0" w:color="auto"/>
          </w:divBdr>
        </w:div>
        <w:div w:id="1723746819">
          <w:marLeft w:val="0"/>
          <w:marRight w:val="0"/>
          <w:marTop w:val="525"/>
          <w:marBottom w:val="0"/>
          <w:divBdr>
            <w:top w:val="none" w:sz="0" w:space="0" w:color="auto"/>
            <w:left w:val="none" w:sz="0" w:space="0" w:color="auto"/>
            <w:bottom w:val="none" w:sz="0" w:space="0" w:color="auto"/>
            <w:right w:val="none" w:sz="0" w:space="0" w:color="auto"/>
          </w:divBdr>
        </w:div>
        <w:div w:id="49963396">
          <w:marLeft w:val="0"/>
          <w:marRight w:val="0"/>
          <w:marTop w:val="0"/>
          <w:marBottom w:val="0"/>
          <w:divBdr>
            <w:top w:val="none" w:sz="0" w:space="0" w:color="auto"/>
            <w:left w:val="none" w:sz="0" w:space="0" w:color="auto"/>
            <w:bottom w:val="none" w:sz="0" w:space="0" w:color="auto"/>
            <w:right w:val="none" w:sz="0" w:space="0" w:color="auto"/>
          </w:divBdr>
        </w:div>
        <w:div w:id="787630032">
          <w:marLeft w:val="75"/>
          <w:marRight w:val="0"/>
          <w:marTop w:val="0"/>
          <w:marBottom w:val="0"/>
          <w:divBdr>
            <w:top w:val="none" w:sz="0" w:space="0" w:color="auto"/>
            <w:left w:val="none" w:sz="0" w:space="0" w:color="auto"/>
            <w:bottom w:val="none" w:sz="0" w:space="0" w:color="auto"/>
            <w:right w:val="none" w:sz="0" w:space="0" w:color="auto"/>
          </w:divBdr>
        </w:div>
        <w:div w:id="123694537">
          <w:marLeft w:val="0"/>
          <w:marRight w:val="0"/>
          <w:marTop w:val="525"/>
          <w:marBottom w:val="0"/>
          <w:divBdr>
            <w:top w:val="none" w:sz="0" w:space="0" w:color="auto"/>
            <w:left w:val="none" w:sz="0" w:space="0" w:color="auto"/>
            <w:bottom w:val="none" w:sz="0" w:space="0" w:color="auto"/>
            <w:right w:val="none" w:sz="0" w:space="0" w:color="auto"/>
          </w:divBdr>
        </w:div>
        <w:div w:id="1903715651">
          <w:marLeft w:val="0"/>
          <w:marRight w:val="0"/>
          <w:marTop w:val="0"/>
          <w:marBottom w:val="0"/>
          <w:divBdr>
            <w:top w:val="none" w:sz="0" w:space="0" w:color="auto"/>
            <w:left w:val="none" w:sz="0" w:space="0" w:color="auto"/>
            <w:bottom w:val="none" w:sz="0" w:space="0" w:color="auto"/>
            <w:right w:val="none" w:sz="0" w:space="0" w:color="auto"/>
          </w:divBdr>
        </w:div>
        <w:div w:id="1346447053">
          <w:marLeft w:val="75"/>
          <w:marRight w:val="0"/>
          <w:marTop w:val="0"/>
          <w:marBottom w:val="0"/>
          <w:divBdr>
            <w:top w:val="none" w:sz="0" w:space="0" w:color="auto"/>
            <w:left w:val="none" w:sz="0" w:space="0" w:color="auto"/>
            <w:bottom w:val="none" w:sz="0" w:space="0" w:color="auto"/>
            <w:right w:val="none" w:sz="0" w:space="0" w:color="auto"/>
          </w:divBdr>
        </w:div>
        <w:div w:id="469710566">
          <w:marLeft w:val="0"/>
          <w:marRight w:val="0"/>
          <w:marTop w:val="525"/>
          <w:marBottom w:val="0"/>
          <w:divBdr>
            <w:top w:val="none" w:sz="0" w:space="0" w:color="auto"/>
            <w:left w:val="none" w:sz="0" w:space="0" w:color="auto"/>
            <w:bottom w:val="none" w:sz="0" w:space="0" w:color="auto"/>
            <w:right w:val="none" w:sz="0" w:space="0" w:color="auto"/>
          </w:divBdr>
        </w:div>
        <w:div w:id="909970484">
          <w:marLeft w:val="0"/>
          <w:marRight w:val="0"/>
          <w:marTop w:val="0"/>
          <w:marBottom w:val="0"/>
          <w:divBdr>
            <w:top w:val="none" w:sz="0" w:space="0" w:color="auto"/>
            <w:left w:val="none" w:sz="0" w:space="0" w:color="auto"/>
            <w:bottom w:val="none" w:sz="0" w:space="0" w:color="auto"/>
            <w:right w:val="none" w:sz="0" w:space="0" w:color="auto"/>
          </w:divBdr>
        </w:div>
        <w:div w:id="857473419">
          <w:marLeft w:val="75"/>
          <w:marRight w:val="0"/>
          <w:marTop w:val="0"/>
          <w:marBottom w:val="0"/>
          <w:divBdr>
            <w:top w:val="none" w:sz="0" w:space="0" w:color="auto"/>
            <w:left w:val="none" w:sz="0" w:space="0" w:color="auto"/>
            <w:bottom w:val="none" w:sz="0" w:space="0" w:color="auto"/>
            <w:right w:val="none" w:sz="0" w:space="0" w:color="auto"/>
          </w:divBdr>
        </w:div>
        <w:div w:id="1237936593">
          <w:marLeft w:val="0"/>
          <w:marRight w:val="0"/>
          <w:marTop w:val="525"/>
          <w:marBottom w:val="0"/>
          <w:divBdr>
            <w:top w:val="none" w:sz="0" w:space="0" w:color="auto"/>
            <w:left w:val="none" w:sz="0" w:space="0" w:color="auto"/>
            <w:bottom w:val="none" w:sz="0" w:space="0" w:color="auto"/>
            <w:right w:val="none" w:sz="0" w:space="0" w:color="auto"/>
          </w:divBdr>
        </w:div>
        <w:div w:id="603029309">
          <w:marLeft w:val="0"/>
          <w:marRight w:val="0"/>
          <w:marTop w:val="0"/>
          <w:marBottom w:val="0"/>
          <w:divBdr>
            <w:top w:val="none" w:sz="0" w:space="0" w:color="auto"/>
            <w:left w:val="none" w:sz="0" w:space="0" w:color="auto"/>
            <w:bottom w:val="none" w:sz="0" w:space="0" w:color="auto"/>
            <w:right w:val="none" w:sz="0" w:space="0" w:color="auto"/>
          </w:divBdr>
        </w:div>
        <w:div w:id="1764687985">
          <w:marLeft w:val="75"/>
          <w:marRight w:val="0"/>
          <w:marTop w:val="0"/>
          <w:marBottom w:val="0"/>
          <w:divBdr>
            <w:top w:val="none" w:sz="0" w:space="0" w:color="auto"/>
            <w:left w:val="none" w:sz="0" w:space="0" w:color="auto"/>
            <w:bottom w:val="none" w:sz="0" w:space="0" w:color="auto"/>
            <w:right w:val="none" w:sz="0" w:space="0" w:color="auto"/>
          </w:divBdr>
        </w:div>
        <w:div w:id="1794052248">
          <w:marLeft w:val="0"/>
          <w:marRight w:val="0"/>
          <w:marTop w:val="525"/>
          <w:marBottom w:val="0"/>
          <w:divBdr>
            <w:top w:val="none" w:sz="0" w:space="0" w:color="auto"/>
            <w:left w:val="none" w:sz="0" w:space="0" w:color="auto"/>
            <w:bottom w:val="none" w:sz="0" w:space="0" w:color="auto"/>
            <w:right w:val="none" w:sz="0" w:space="0" w:color="auto"/>
          </w:divBdr>
        </w:div>
        <w:div w:id="452407262">
          <w:marLeft w:val="0"/>
          <w:marRight w:val="0"/>
          <w:marTop w:val="0"/>
          <w:marBottom w:val="0"/>
          <w:divBdr>
            <w:top w:val="none" w:sz="0" w:space="0" w:color="auto"/>
            <w:left w:val="none" w:sz="0" w:space="0" w:color="auto"/>
            <w:bottom w:val="none" w:sz="0" w:space="0" w:color="auto"/>
            <w:right w:val="none" w:sz="0" w:space="0" w:color="auto"/>
          </w:divBdr>
        </w:div>
        <w:div w:id="1603999421">
          <w:marLeft w:val="75"/>
          <w:marRight w:val="0"/>
          <w:marTop w:val="0"/>
          <w:marBottom w:val="0"/>
          <w:divBdr>
            <w:top w:val="none" w:sz="0" w:space="0" w:color="auto"/>
            <w:left w:val="none" w:sz="0" w:space="0" w:color="auto"/>
            <w:bottom w:val="none" w:sz="0" w:space="0" w:color="auto"/>
            <w:right w:val="none" w:sz="0" w:space="0" w:color="auto"/>
          </w:divBdr>
        </w:div>
        <w:div w:id="1306082272">
          <w:marLeft w:val="0"/>
          <w:marRight w:val="0"/>
          <w:marTop w:val="525"/>
          <w:marBottom w:val="0"/>
          <w:divBdr>
            <w:top w:val="none" w:sz="0" w:space="0" w:color="auto"/>
            <w:left w:val="none" w:sz="0" w:space="0" w:color="auto"/>
            <w:bottom w:val="none" w:sz="0" w:space="0" w:color="auto"/>
            <w:right w:val="none" w:sz="0" w:space="0" w:color="auto"/>
          </w:divBdr>
        </w:div>
        <w:div w:id="313876039">
          <w:marLeft w:val="0"/>
          <w:marRight w:val="0"/>
          <w:marTop w:val="0"/>
          <w:marBottom w:val="0"/>
          <w:divBdr>
            <w:top w:val="none" w:sz="0" w:space="0" w:color="auto"/>
            <w:left w:val="none" w:sz="0" w:space="0" w:color="auto"/>
            <w:bottom w:val="none" w:sz="0" w:space="0" w:color="auto"/>
            <w:right w:val="none" w:sz="0" w:space="0" w:color="auto"/>
          </w:divBdr>
        </w:div>
        <w:div w:id="1780905602">
          <w:marLeft w:val="75"/>
          <w:marRight w:val="0"/>
          <w:marTop w:val="0"/>
          <w:marBottom w:val="0"/>
          <w:divBdr>
            <w:top w:val="none" w:sz="0" w:space="0" w:color="auto"/>
            <w:left w:val="none" w:sz="0" w:space="0" w:color="auto"/>
            <w:bottom w:val="none" w:sz="0" w:space="0" w:color="auto"/>
            <w:right w:val="none" w:sz="0" w:space="0" w:color="auto"/>
          </w:divBdr>
        </w:div>
        <w:div w:id="1903909686">
          <w:marLeft w:val="0"/>
          <w:marRight w:val="0"/>
          <w:marTop w:val="525"/>
          <w:marBottom w:val="0"/>
          <w:divBdr>
            <w:top w:val="none" w:sz="0" w:space="0" w:color="auto"/>
            <w:left w:val="none" w:sz="0" w:space="0" w:color="auto"/>
            <w:bottom w:val="none" w:sz="0" w:space="0" w:color="auto"/>
            <w:right w:val="none" w:sz="0" w:space="0" w:color="auto"/>
          </w:divBdr>
        </w:div>
        <w:div w:id="1162815786">
          <w:marLeft w:val="0"/>
          <w:marRight w:val="0"/>
          <w:marTop w:val="0"/>
          <w:marBottom w:val="0"/>
          <w:divBdr>
            <w:top w:val="none" w:sz="0" w:space="0" w:color="auto"/>
            <w:left w:val="none" w:sz="0" w:space="0" w:color="auto"/>
            <w:bottom w:val="none" w:sz="0" w:space="0" w:color="auto"/>
            <w:right w:val="none" w:sz="0" w:space="0" w:color="auto"/>
          </w:divBdr>
        </w:div>
        <w:div w:id="1267889686">
          <w:marLeft w:val="75"/>
          <w:marRight w:val="0"/>
          <w:marTop w:val="0"/>
          <w:marBottom w:val="0"/>
          <w:divBdr>
            <w:top w:val="none" w:sz="0" w:space="0" w:color="auto"/>
            <w:left w:val="none" w:sz="0" w:space="0" w:color="auto"/>
            <w:bottom w:val="none" w:sz="0" w:space="0" w:color="auto"/>
            <w:right w:val="none" w:sz="0" w:space="0" w:color="auto"/>
          </w:divBdr>
        </w:div>
        <w:div w:id="1683974590">
          <w:marLeft w:val="0"/>
          <w:marRight w:val="0"/>
          <w:marTop w:val="525"/>
          <w:marBottom w:val="0"/>
          <w:divBdr>
            <w:top w:val="none" w:sz="0" w:space="0" w:color="auto"/>
            <w:left w:val="none" w:sz="0" w:space="0" w:color="auto"/>
            <w:bottom w:val="none" w:sz="0" w:space="0" w:color="auto"/>
            <w:right w:val="none" w:sz="0" w:space="0" w:color="auto"/>
          </w:divBdr>
        </w:div>
        <w:div w:id="1332830731">
          <w:marLeft w:val="0"/>
          <w:marRight w:val="0"/>
          <w:marTop w:val="0"/>
          <w:marBottom w:val="0"/>
          <w:divBdr>
            <w:top w:val="none" w:sz="0" w:space="0" w:color="auto"/>
            <w:left w:val="none" w:sz="0" w:space="0" w:color="auto"/>
            <w:bottom w:val="none" w:sz="0" w:space="0" w:color="auto"/>
            <w:right w:val="none" w:sz="0" w:space="0" w:color="auto"/>
          </w:divBdr>
        </w:div>
        <w:div w:id="1705515910">
          <w:marLeft w:val="75"/>
          <w:marRight w:val="0"/>
          <w:marTop w:val="0"/>
          <w:marBottom w:val="0"/>
          <w:divBdr>
            <w:top w:val="none" w:sz="0" w:space="0" w:color="auto"/>
            <w:left w:val="none" w:sz="0" w:space="0" w:color="auto"/>
            <w:bottom w:val="none" w:sz="0" w:space="0" w:color="auto"/>
            <w:right w:val="none" w:sz="0" w:space="0" w:color="auto"/>
          </w:divBdr>
        </w:div>
        <w:div w:id="1730415288">
          <w:marLeft w:val="0"/>
          <w:marRight w:val="0"/>
          <w:marTop w:val="525"/>
          <w:marBottom w:val="0"/>
          <w:divBdr>
            <w:top w:val="none" w:sz="0" w:space="0" w:color="auto"/>
            <w:left w:val="none" w:sz="0" w:space="0" w:color="auto"/>
            <w:bottom w:val="none" w:sz="0" w:space="0" w:color="auto"/>
            <w:right w:val="none" w:sz="0" w:space="0" w:color="auto"/>
          </w:divBdr>
        </w:div>
        <w:div w:id="923607050">
          <w:marLeft w:val="0"/>
          <w:marRight w:val="0"/>
          <w:marTop w:val="0"/>
          <w:marBottom w:val="0"/>
          <w:divBdr>
            <w:top w:val="none" w:sz="0" w:space="0" w:color="auto"/>
            <w:left w:val="none" w:sz="0" w:space="0" w:color="auto"/>
            <w:bottom w:val="none" w:sz="0" w:space="0" w:color="auto"/>
            <w:right w:val="none" w:sz="0" w:space="0" w:color="auto"/>
          </w:divBdr>
        </w:div>
        <w:div w:id="676469087">
          <w:marLeft w:val="75"/>
          <w:marRight w:val="0"/>
          <w:marTop w:val="0"/>
          <w:marBottom w:val="0"/>
          <w:divBdr>
            <w:top w:val="none" w:sz="0" w:space="0" w:color="auto"/>
            <w:left w:val="none" w:sz="0" w:space="0" w:color="auto"/>
            <w:bottom w:val="none" w:sz="0" w:space="0" w:color="auto"/>
            <w:right w:val="none" w:sz="0" w:space="0" w:color="auto"/>
          </w:divBdr>
        </w:div>
        <w:div w:id="1749494690">
          <w:marLeft w:val="0"/>
          <w:marRight w:val="0"/>
          <w:marTop w:val="525"/>
          <w:marBottom w:val="0"/>
          <w:divBdr>
            <w:top w:val="none" w:sz="0" w:space="0" w:color="auto"/>
            <w:left w:val="none" w:sz="0" w:space="0" w:color="auto"/>
            <w:bottom w:val="none" w:sz="0" w:space="0" w:color="auto"/>
            <w:right w:val="none" w:sz="0" w:space="0" w:color="auto"/>
          </w:divBdr>
        </w:div>
        <w:div w:id="1840537449">
          <w:marLeft w:val="0"/>
          <w:marRight w:val="0"/>
          <w:marTop w:val="0"/>
          <w:marBottom w:val="0"/>
          <w:divBdr>
            <w:top w:val="none" w:sz="0" w:space="0" w:color="auto"/>
            <w:left w:val="none" w:sz="0" w:space="0" w:color="auto"/>
            <w:bottom w:val="none" w:sz="0" w:space="0" w:color="auto"/>
            <w:right w:val="none" w:sz="0" w:space="0" w:color="auto"/>
          </w:divBdr>
        </w:div>
        <w:div w:id="1839231867">
          <w:marLeft w:val="75"/>
          <w:marRight w:val="0"/>
          <w:marTop w:val="0"/>
          <w:marBottom w:val="0"/>
          <w:divBdr>
            <w:top w:val="none" w:sz="0" w:space="0" w:color="auto"/>
            <w:left w:val="none" w:sz="0" w:space="0" w:color="auto"/>
            <w:bottom w:val="none" w:sz="0" w:space="0" w:color="auto"/>
            <w:right w:val="none" w:sz="0" w:space="0" w:color="auto"/>
          </w:divBdr>
        </w:div>
        <w:div w:id="1929774362">
          <w:marLeft w:val="0"/>
          <w:marRight w:val="0"/>
          <w:marTop w:val="525"/>
          <w:marBottom w:val="0"/>
          <w:divBdr>
            <w:top w:val="none" w:sz="0" w:space="0" w:color="auto"/>
            <w:left w:val="none" w:sz="0" w:space="0" w:color="auto"/>
            <w:bottom w:val="none" w:sz="0" w:space="0" w:color="auto"/>
            <w:right w:val="none" w:sz="0" w:space="0" w:color="auto"/>
          </w:divBdr>
        </w:div>
        <w:div w:id="780145365">
          <w:marLeft w:val="0"/>
          <w:marRight w:val="0"/>
          <w:marTop w:val="0"/>
          <w:marBottom w:val="0"/>
          <w:divBdr>
            <w:top w:val="none" w:sz="0" w:space="0" w:color="auto"/>
            <w:left w:val="none" w:sz="0" w:space="0" w:color="auto"/>
            <w:bottom w:val="none" w:sz="0" w:space="0" w:color="auto"/>
            <w:right w:val="none" w:sz="0" w:space="0" w:color="auto"/>
          </w:divBdr>
        </w:div>
        <w:div w:id="235363724">
          <w:marLeft w:val="75"/>
          <w:marRight w:val="0"/>
          <w:marTop w:val="0"/>
          <w:marBottom w:val="0"/>
          <w:divBdr>
            <w:top w:val="none" w:sz="0" w:space="0" w:color="auto"/>
            <w:left w:val="none" w:sz="0" w:space="0" w:color="auto"/>
            <w:bottom w:val="none" w:sz="0" w:space="0" w:color="auto"/>
            <w:right w:val="none" w:sz="0" w:space="0" w:color="auto"/>
          </w:divBdr>
        </w:div>
        <w:div w:id="1857620215">
          <w:marLeft w:val="0"/>
          <w:marRight w:val="0"/>
          <w:marTop w:val="525"/>
          <w:marBottom w:val="0"/>
          <w:divBdr>
            <w:top w:val="none" w:sz="0" w:space="0" w:color="auto"/>
            <w:left w:val="none" w:sz="0" w:space="0" w:color="auto"/>
            <w:bottom w:val="none" w:sz="0" w:space="0" w:color="auto"/>
            <w:right w:val="none" w:sz="0" w:space="0" w:color="auto"/>
          </w:divBdr>
        </w:div>
        <w:div w:id="1915355332">
          <w:marLeft w:val="0"/>
          <w:marRight w:val="0"/>
          <w:marTop w:val="0"/>
          <w:marBottom w:val="0"/>
          <w:divBdr>
            <w:top w:val="none" w:sz="0" w:space="0" w:color="auto"/>
            <w:left w:val="none" w:sz="0" w:space="0" w:color="auto"/>
            <w:bottom w:val="none" w:sz="0" w:space="0" w:color="auto"/>
            <w:right w:val="none" w:sz="0" w:space="0" w:color="auto"/>
          </w:divBdr>
        </w:div>
        <w:div w:id="1559365573">
          <w:marLeft w:val="75"/>
          <w:marRight w:val="0"/>
          <w:marTop w:val="0"/>
          <w:marBottom w:val="0"/>
          <w:divBdr>
            <w:top w:val="none" w:sz="0" w:space="0" w:color="auto"/>
            <w:left w:val="none" w:sz="0" w:space="0" w:color="auto"/>
            <w:bottom w:val="none" w:sz="0" w:space="0" w:color="auto"/>
            <w:right w:val="none" w:sz="0" w:space="0" w:color="auto"/>
          </w:divBdr>
        </w:div>
        <w:div w:id="422919874">
          <w:marLeft w:val="0"/>
          <w:marRight w:val="0"/>
          <w:marTop w:val="525"/>
          <w:marBottom w:val="0"/>
          <w:divBdr>
            <w:top w:val="none" w:sz="0" w:space="0" w:color="auto"/>
            <w:left w:val="none" w:sz="0" w:space="0" w:color="auto"/>
            <w:bottom w:val="none" w:sz="0" w:space="0" w:color="auto"/>
            <w:right w:val="none" w:sz="0" w:space="0" w:color="auto"/>
          </w:divBdr>
        </w:div>
        <w:div w:id="882907187">
          <w:marLeft w:val="0"/>
          <w:marRight w:val="0"/>
          <w:marTop w:val="0"/>
          <w:marBottom w:val="0"/>
          <w:divBdr>
            <w:top w:val="none" w:sz="0" w:space="0" w:color="auto"/>
            <w:left w:val="none" w:sz="0" w:space="0" w:color="auto"/>
            <w:bottom w:val="none" w:sz="0" w:space="0" w:color="auto"/>
            <w:right w:val="none" w:sz="0" w:space="0" w:color="auto"/>
          </w:divBdr>
        </w:div>
        <w:div w:id="2062364366">
          <w:marLeft w:val="75"/>
          <w:marRight w:val="0"/>
          <w:marTop w:val="0"/>
          <w:marBottom w:val="0"/>
          <w:divBdr>
            <w:top w:val="none" w:sz="0" w:space="0" w:color="auto"/>
            <w:left w:val="none" w:sz="0" w:space="0" w:color="auto"/>
            <w:bottom w:val="none" w:sz="0" w:space="0" w:color="auto"/>
            <w:right w:val="none" w:sz="0" w:space="0" w:color="auto"/>
          </w:divBdr>
        </w:div>
        <w:div w:id="987395427">
          <w:marLeft w:val="0"/>
          <w:marRight w:val="0"/>
          <w:marTop w:val="525"/>
          <w:marBottom w:val="0"/>
          <w:divBdr>
            <w:top w:val="none" w:sz="0" w:space="0" w:color="auto"/>
            <w:left w:val="none" w:sz="0" w:space="0" w:color="auto"/>
            <w:bottom w:val="none" w:sz="0" w:space="0" w:color="auto"/>
            <w:right w:val="none" w:sz="0" w:space="0" w:color="auto"/>
          </w:divBdr>
        </w:div>
        <w:div w:id="204873065">
          <w:marLeft w:val="0"/>
          <w:marRight w:val="0"/>
          <w:marTop w:val="0"/>
          <w:marBottom w:val="0"/>
          <w:divBdr>
            <w:top w:val="none" w:sz="0" w:space="0" w:color="auto"/>
            <w:left w:val="none" w:sz="0" w:space="0" w:color="auto"/>
            <w:bottom w:val="none" w:sz="0" w:space="0" w:color="auto"/>
            <w:right w:val="none" w:sz="0" w:space="0" w:color="auto"/>
          </w:divBdr>
        </w:div>
        <w:div w:id="1244028115">
          <w:marLeft w:val="75"/>
          <w:marRight w:val="0"/>
          <w:marTop w:val="0"/>
          <w:marBottom w:val="0"/>
          <w:divBdr>
            <w:top w:val="none" w:sz="0" w:space="0" w:color="auto"/>
            <w:left w:val="none" w:sz="0" w:space="0" w:color="auto"/>
            <w:bottom w:val="none" w:sz="0" w:space="0" w:color="auto"/>
            <w:right w:val="none" w:sz="0" w:space="0" w:color="auto"/>
          </w:divBdr>
        </w:div>
        <w:div w:id="753015948">
          <w:marLeft w:val="0"/>
          <w:marRight w:val="0"/>
          <w:marTop w:val="525"/>
          <w:marBottom w:val="0"/>
          <w:divBdr>
            <w:top w:val="none" w:sz="0" w:space="0" w:color="auto"/>
            <w:left w:val="none" w:sz="0" w:space="0" w:color="auto"/>
            <w:bottom w:val="none" w:sz="0" w:space="0" w:color="auto"/>
            <w:right w:val="none" w:sz="0" w:space="0" w:color="auto"/>
          </w:divBdr>
        </w:div>
        <w:div w:id="678509604">
          <w:marLeft w:val="0"/>
          <w:marRight w:val="0"/>
          <w:marTop w:val="0"/>
          <w:marBottom w:val="0"/>
          <w:divBdr>
            <w:top w:val="none" w:sz="0" w:space="0" w:color="auto"/>
            <w:left w:val="none" w:sz="0" w:space="0" w:color="auto"/>
            <w:bottom w:val="none" w:sz="0" w:space="0" w:color="auto"/>
            <w:right w:val="none" w:sz="0" w:space="0" w:color="auto"/>
          </w:divBdr>
        </w:div>
        <w:div w:id="1171607648">
          <w:marLeft w:val="75"/>
          <w:marRight w:val="0"/>
          <w:marTop w:val="0"/>
          <w:marBottom w:val="0"/>
          <w:divBdr>
            <w:top w:val="none" w:sz="0" w:space="0" w:color="auto"/>
            <w:left w:val="none" w:sz="0" w:space="0" w:color="auto"/>
            <w:bottom w:val="none" w:sz="0" w:space="0" w:color="auto"/>
            <w:right w:val="none" w:sz="0" w:space="0" w:color="auto"/>
          </w:divBdr>
        </w:div>
        <w:div w:id="60032741">
          <w:marLeft w:val="0"/>
          <w:marRight w:val="0"/>
          <w:marTop w:val="525"/>
          <w:marBottom w:val="0"/>
          <w:divBdr>
            <w:top w:val="none" w:sz="0" w:space="0" w:color="auto"/>
            <w:left w:val="none" w:sz="0" w:space="0" w:color="auto"/>
            <w:bottom w:val="none" w:sz="0" w:space="0" w:color="auto"/>
            <w:right w:val="none" w:sz="0" w:space="0" w:color="auto"/>
          </w:divBdr>
        </w:div>
        <w:div w:id="2035110679">
          <w:marLeft w:val="0"/>
          <w:marRight w:val="0"/>
          <w:marTop w:val="0"/>
          <w:marBottom w:val="0"/>
          <w:divBdr>
            <w:top w:val="none" w:sz="0" w:space="0" w:color="auto"/>
            <w:left w:val="none" w:sz="0" w:space="0" w:color="auto"/>
            <w:bottom w:val="none" w:sz="0" w:space="0" w:color="auto"/>
            <w:right w:val="none" w:sz="0" w:space="0" w:color="auto"/>
          </w:divBdr>
        </w:div>
        <w:div w:id="1032923720">
          <w:marLeft w:val="75"/>
          <w:marRight w:val="0"/>
          <w:marTop w:val="0"/>
          <w:marBottom w:val="0"/>
          <w:divBdr>
            <w:top w:val="none" w:sz="0" w:space="0" w:color="auto"/>
            <w:left w:val="none" w:sz="0" w:space="0" w:color="auto"/>
            <w:bottom w:val="none" w:sz="0" w:space="0" w:color="auto"/>
            <w:right w:val="none" w:sz="0" w:space="0" w:color="auto"/>
          </w:divBdr>
        </w:div>
        <w:div w:id="461072577">
          <w:marLeft w:val="0"/>
          <w:marRight w:val="0"/>
          <w:marTop w:val="525"/>
          <w:marBottom w:val="0"/>
          <w:divBdr>
            <w:top w:val="none" w:sz="0" w:space="0" w:color="auto"/>
            <w:left w:val="none" w:sz="0" w:space="0" w:color="auto"/>
            <w:bottom w:val="none" w:sz="0" w:space="0" w:color="auto"/>
            <w:right w:val="none" w:sz="0" w:space="0" w:color="auto"/>
          </w:divBdr>
        </w:div>
        <w:div w:id="1701393783">
          <w:marLeft w:val="0"/>
          <w:marRight w:val="0"/>
          <w:marTop w:val="0"/>
          <w:marBottom w:val="0"/>
          <w:divBdr>
            <w:top w:val="none" w:sz="0" w:space="0" w:color="auto"/>
            <w:left w:val="none" w:sz="0" w:space="0" w:color="auto"/>
            <w:bottom w:val="none" w:sz="0" w:space="0" w:color="auto"/>
            <w:right w:val="none" w:sz="0" w:space="0" w:color="auto"/>
          </w:divBdr>
        </w:div>
        <w:div w:id="847907591">
          <w:marLeft w:val="75"/>
          <w:marRight w:val="0"/>
          <w:marTop w:val="0"/>
          <w:marBottom w:val="0"/>
          <w:divBdr>
            <w:top w:val="none" w:sz="0" w:space="0" w:color="auto"/>
            <w:left w:val="none" w:sz="0" w:space="0" w:color="auto"/>
            <w:bottom w:val="none" w:sz="0" w:space="0" w:color="auto"/>
            <w:right w:val="none" w:sz="0" w:space="0" w:color="auto"/>
          </w:divBdr>
        </w:div>
        <w:div w:id="338386373">
          <w:marLeft w:val="0"/>
          <w:marRight w:val="0"/>
          <w:marTop w:val="525"/>
          <w:marBottom w:val="0"/>
          <w:divBdr>
            <w:top w:val="none" w:sz="0" w:space="0" w:color="auto"/>
            <w:left w:val="none" w:sz="0" w:space="0" w:color="auto"/>
            <w:bottom w:val="none" w:sz="0" w:space="0" w:color="auto"/>
            <w:right w:val="none" w:sz="0" w:space="0" w:color="auto"/>
          </w:divBdr>
        </w:div>
        <w:div w:id="1799911919">
          <w:marLeft w:val="0"/>
          <w:marRight w:val="0"/>
          <w:marTop w:val="525"/>
          <w:marBottom w:val="0"/>
          <w:divBdr>
            <w:top w:val="none" w:sz="0" w:space="0" w:color="auto"/>
            <w:left w:val="none" w:sz="0" w:space="0" w:color="auto"/>
            <w:bottom w:val="none" w:sz="0" w:space="0" w:color="auto"/>
            <w:right w:val="none" w:sz="0" w:space="0" w:color="auto"/>
          </w:divBdr>
        </w:div>
        <w:div w:id="1735733054">
          <w:marLeft w:val="0"/>
          <w:marRight w:val="0"/>
          <w:marTop w:val="0"/>
          <w:marBottom w:val="0"/>
          <w:divBdr>
            <w:top w:val="none" w:sz="0" w:space="0" w:color="auto"/>
            <w:left w:val="none" w:sz="0" w:space="0" w:color="auto"/>
            <w:bottom w:val="none" w:sz="0" w:space="0" w:color="auto"/>
            <w:right w:val="none" w:sz="0" w:space="0" w:color="auto"/>
          </w:divBdr>
        </w:div>
        <w:div w:id="1920168229">
          <w:marLeft w:val="75"/>
          <w:marRight w:val="0"/>
          <w:marTop w:val="0"/>
          <w:marBottom w:val="0"/>
          <w:divBdr>
            <w:top w:val="none" w:sz="0" w:space="0" w:color="auto"/>
            <w:left w:val="none" w:sz="0" w:space="0" w:color="auto"/>
            <w:bottom w:val="none" w:sz="0" w:space="0" w:color="auto"/>
            <w:right w:val="none" w:sz="0" w:space="0" w:color="auto"/>
          </w:divBdr>
        </w:div>
        <w:div w:id="815418210">
          <w:marLeft w:val="0"/>
          <w:marRight w:val="0"/>
          <w:marTop w:val="525"/>
          <w:marBottom w:val="0"/>
          <w:divBdr>
            <w:top w:val="none" w:sz="0" w:space="0" w:color="auto"/>
            <w:left w:val="none" w:sz="0" w:space="0" w:color="auto"/>
            <w:bottom w:val="none" w:sz="0" w:space="0" w:color="auto"/>
            <w:right w:val="none" w:sz="0" w:space="0" w:color="auto"/>
          </w:divBdr>
        </w:div>
        <w:div w:id="2053722624">
          <w:marLeft w:val="0"/>
          <w:marRight w:val="0"/>
          <w:marTop w:val="0"/>
          <w:marBottom w:val="0"/>
          <w:divBdr>
            <w:top w:val="none" w:sz="0" w:space="0" w:color="auto"/>
            <w:left w:val="none" w:sz="0" w:space="0" w:color="auto"/>
            <w:bottom w:val="none" w:sz="0" w:space="0" w:color="auto"/>
            <w:right w:val="none" w:sz="0" w:space="0" w:color="auto"/>
          </w:divBdr>
        </w:div>
        <w:div w:id="2007896241">
          <w:marLeft w:val="75"/>
          <w:marRight w:val="0"/>
          <w:marTop w:val="0"/>
          <w:marBottom w:val="0"/>
          <w:divBdr>
            <w:top w:val="none" w:sz="0" w:space="0" w:color="auto"/>
            <w:left w:val="none" w:sz="0" w:space="0" w:color="auto"/>
            <w:bottom w:val="none" w:sz="0" w:space="0" w:color="auto"/>
            <w:right w:val="none" w:sz="0" w:space="0" w:color="auto"/>
          </w:divBdr>
        </w:div>
        <w:div w:id="1944919256">
          <w:marLeft w:val="0"/>
          <w:marRight w:val="0"/>
          <w:marTop w:val="525"/>
          <w:marBottom w:val="0"/>
          <w:divBdr>
            <w:top w:val="none" w:sz="0" w:space="0" w:color="auto"/>
            <w:left w:val="none" w:sz="0" w:space="0" w:color="auto"/>
            <w:bottom w:val="none" w:sz="0" w:space="0" w:color="auto"/>
            <w:right w:val="none" w:sz="0" w:space="0" w:color="auto"/>
          </w:divBdr>
        </w:div>
        <w:div w:id="450050172">
          <w:marLeft w:val="0"/>
          <w:marRight w:val="0"/>
          <w:marTop w:val="0"/>
          <w:marBottom w:val="0"/>
          <w:divBdr>
            <w:top w:val="none" w:sz="0" w:space="0" w:color="auto"/>
            <w:left w:val="none" w:sz="0" w:space="0" w:color="auto"/>
            <w:bottom w:val="none" w:sz="0" w:space="0" w:color="auto"/>
            <w:right w:val="none" w:sz="0" w:space="0" w:color="auto"/>
          </w:divBdr>
        </w:div>
        <w:div w:id="337273068">
          <w:marLeft w:val="75"/>
          <w:marRight w:val="0"/>
          <w:marTop w:val="0"/>
          <w:marBottom w:val="0"/>
          <w:divBdr>
            <w:top w:val="none" w:sz="0" w:space="0" w:color="auto"/>
            <w:left w:val="none" w:sz="0" w:space="0" w:color="auto"/>
            <w:bottom w:val="none" w:sz="0" w:space="0" w:color="auto"/>
            <w:right w:val="none" w:sz="0" w:space="0" w:color="auto"/>
          </w:divBdr>
        </w:div>
        <w:div w:id="1875847255">
          <w:marLeft w:val="0"/>
          <w:marRight w:val="0"/>
          <w:marTop w:val="525"/>
          <w:marBottom w:val="0"/>
          <w:divBdr>
            <w:top w:val="none" w:sz="0" w:space="0" w:color="auto"/>
            <w:left w:val="none" w:sz="0" w:space="0" w:color="auto"/>
            <w:bottom w:val="none" w:sz="0" w:space="0" w:color="auto"/>
            <w:right w:val="none" w:sz="0" w:space="0" w:color="auto"/>
          </w:divBdr>
        </w:div>
        <w:div w:id="882983218">
          <w:marLeft w:val="0"/>
          <w:marRight w:val="0"/>
          <w:marTop w:val="0"/>
          <w:marBottom w:val="0"/>
          <w:divBdr>
            <w:top w:val="none" w:sz="0" w:space="0" w:color="auto"/>
            <w:left w:val="none" w:sz="0" w:space="0" w:color="auto"/>
            <w:bottom w:val="none" w:sz="0" w:space="0" w:color="auto"/>
            <w:right w:val="none" w:sz="0" w:space="0" w:color="auto"/>
          </w:divBdr>
        </w:div>
        <w:div w:id="808013814">
          <w:marLeft w:val="75"/>
          <w:marRight w:val="0"/>
          <w:marTop w:val="0"/>
          <w:marBottom w:val="0"/>
          <w:divBdr>
            <w:top w:val="none" w:sz="0" w:space="0" w:color="auto"/>
            <w:left w:val="none" w:sz="0" w:space="0" w:color="auto"/>
            <w:bottom w:val="none" w:sz="0" w:space="0" w:color="auto"/>
            <w:right w:val="none" w:sz="0" w:space="0" w:color="auto"/>
          </w:divBdr>
        </w:div>
        <w:div w:id="545142915">
          <w:marLeft w:val="0"/>
          <w:marRight w:val="0"/>
          <w:marTop w:val="525"/>
          <w:marBottom w:val="0"/>
          <w:divBdr>
            <w:top w:val="none" w:sz="0" w:space="0" w:color="auto"/>
            <w:left w:val="none" w:sz="0" w:space="0" w:color="auto"/>
            <w:bottom w:val="none" w:sz="0" w:space="0" w:color="auto"/>
            <w:right w:val="none" w:sz="0" w:space="0" w:color="auto"/>
          </w:divBdr>
        </w:div>
        <w:div w:id="330910601">
          <w:marLeft w:val="0"/>
          <w:marRight w:val="0"/>
          <w:marTop w:val="0"/>
          <w:marBottom w:val="0"/>
          <w:divBdr>
            <w:top w:val="none" w:sz="0" w:space="0" w:color="auto"/>
            <w:left w:val="none" w:sz="0" w:space="0" w:color="auto"/>
            <w:bottom w:val="none" w:sz="0" w:space="0" w:color="auto"/>
            <w:right w:val="none" w:sz="0" w:space="0" w:color="auto"/>
          </w:divBdr>
        </w:div>
        <w:div w:id="1795173869">
          <w:marLeft w:val="75"/>
          <w:marRight w:val="0"/>
          <w:marTop w:val="0"/>
          <w:marBottom w:val="0"/>
          <w:divBdr>
            <w:top w:val="none" w:sz="0" w:space="0" w:color="auto"/>
            <w:left w:val="none" w:sz="0" w:space="0" w:color="auto"/>
            <w:bottom w:val="none" w:sz="0" w:space="0" w:color="auto"/>
            <w:right w:val="none" w:sz="0" w:space="0" w:color="auto"/>
          </w:divBdr>
        </w:div>
        <w:div w:id="1816214825">
          <w:marLeft w:val="0"/>
          <w:marRight w:val="0"/>
          <w:marTop w:val="525"/>
          <w:marBottom w:val="0"/>
          <w:divBdr>
            <w:top w:val="none" w:sz="0" w:space="0" w:color="auto"/>
            <w:left w:val="none" w:sz="0" w:space="0" w:color="auto"/>
            <w:bottom w:val="none" w:sz="0" w:space="0" w:color="auto"/>
            <w:right w:val="none" w:sz="0" w:space="0" w:color="auto"/>
          </w:divBdr>
        </w:div>
        <w:div w:id="2048093993">
          <w:marLeft w:val="0"/>
          <w:marRight w:val="0"/>
          <w:marTop w:val="0"/>
          <w:marBottom w:val="0"/>
          <w:divBdr>
            <w:top w:val="none" w:sz="0" w:space="0" w:color="auto"/>
            <w:left w:val="none" w:sz="0" w:space="0" w:color="auto"/>
            <w:bottom w:val="none" w:sz="0" w:space="0" w:color="auto"/>
            <w:right w:val="none" w:sz="0" w:space="0" w:color="auto"/>
          </w:divBdr>
        </w:div>
        <w:div w:id="812987787">
          <w:marLeft w:val="75"/>
          <w:marRight w:val="0"/>
          <w:marTop w:val="0"/>
          <w:marBottom w:val="0"/>
          <w:divBdr>
            <w:top w:val="none" w:sz="0" w:space="0" w:color="auto"/>
            <w:left w:val="none" w:sz="0" w:space="0" w:color="auto"/>
            <w:bottom w:val="none" w:sz="0" w:space="0" w:color="auto"/>
            <w:right w:val="none" w:sz="0" w:space="0" w:color="auto"/>
          </w:divBdr>
        </w:div>
        <w:div w:id="936328655">
          <w:marLeft w:val="0"/>
          <w:marRight w:val="0"/>
          <w:marTop w:val="525"/>
          <w:marBottom w:val="0"/>
          <w:divBdr>
            <w:top w:val="none" w:sz="0" w:space="0" w:color="auto"/>
            <w:left w:val="none" w:sz="0" w:space="0" w:color="auto"/>
            <w:bottom w:val="none" w:sz="0" w:space="0" w:color="auto"/>
            <w:right w:val="none" w:sz="0" w:space="0" w:color="auto"/>
          </w:divBdr>
        </w:div>
        <w:div w:id="944308268">
          <w:marLeft w:val="0"/>
          <w:marRight w:val="0"/>
          <w:marTop w:val="0"/>
          <w:marBottom w:val="0"/>
          <w:divBdr>
            <w:top w:val="none" w:sz="0" w:space="0" w:color="auto"/>
            <w:left w:val="none" w:sz="0" w:space="0" w:color="auto"/>
            <w:bottom w:val="none" w:sz="0" w:space="0" w:color="auto"/>
            <w:right w:val="none" w:sz="0" w:space="0" w:color="auto"/>
          </w:divBdr>
        </w:div>
        <w:div w:id="340620011">
          <w:marLeft w:val="75"/>
          <w:marRight w:val="0"/>
          <w:marTop w:val="0"/>
          <w:marBottom w:val="0"/>
          <w:divBdr>
            <w:top w:val="none" w:sz="0" w:space="0" w:color="auto"/>
            <w:left w:val="none" w:sz="0" w:space="0" w:color="auto"/>
            <w:bottom w:val="none" w:sz="0" w:space="0" w:color="auto"/>
            <w:right w:val="none" w:sz="0" w:space="0" w:color="auto"/>
          </w:divBdr>
        </w:div>
        <w:div w:id="964695484">
          <w:marLeft w:val="0"/>
          <w:marRight w:val="0"/>
          <w:marTop w:val="525"/>
          <w:marBottom w:val="0"/>
          <w:divBdr>
            <w:top w:val="none" w:sz="0" w:space="0" w:color="auto"/>
            <w:left w:val="none" w:sz="0" w:space="0" w:color="auto"/>
            <w:bottom w:val="none" w:sz="0" w:space="0" w:color="auto"/>
            <w:right w:val="none" w:sz="0" w:space="0" w:color="auto"/>
          </w:divBdr>
        </w:div>
        <w:div w:id="1281455014">
          <w:marLeft w:val="0"/>
          <w:marRight w:val="0"/>
          <w:marTop w:val="0"/>
          <w:marBottom w:val="0"/>
          <w:divBdr>
            <w:top w:val="none" w:sz="0" w:space="0" w:color="auto"/>
            <w:left w:val="none" w:sz="0" w:space="0" w:color="auto"/>
            <w:bottom w:val="none" w:sz="0" w:space="0" w:color="auto"/>
            <w:right w:val="none" w:sz="0" w:space="0" w:color="auto"/>
          </w:divBdr>
        </w:div>
        <w:div w:id="1308625920">
          <w:marLeft w:val="75"/>
          <w:marRight w:val="0"/>
          <w:marTop w:val="0"/>
          <w:marBottom w:val="0"/>
          <w:divBdr>
            <w:top w:val="none" w:sz="0" w:space="0" w:color="auto"/>
            <w:left w:val="none" w:sz="0" w:space="0" w:color="auto"/>
            <w:bottom w:val="none" w:sz="0" w:space="0" w:color="auto"/>
            <w:right w:val="none" w:sz="0" w:space="0" w:color="auto"/>
          </w:divBdr>
        </w:div>
        <w:div w:id="1890417492">
          <w:marLeft w:val="0"/>
          <w:marRight w:val="0"/>
          <w:marTop w:val="525"/>
          <w:marBottom w:val="0"/>
          <w:divBdr>
            <w:top w:val="none" w:sz="0" w:space="0" w:color="auto"/>
            <w:left w:val="none" w:sz="0" w:space="0" w:color="auto"/>
            <w:bottom w:val="none" w:sz="0" w:space="0" w:color="auto"/>
            <w:right w:val="none" w:sz="0" w:space="0" w:color="auto"/>
          </w:divBdr>
        </w:div>
        <w:div w:id="1960144959">
          <w:marLeft w:val="0"/>
          <w:marRight w:val="0"/>
          <w:marTop w:val="0"/>
          <w:marBottom w:val="0"/>
          <w:divBdr>
            <w:top w:val="none" w:sz="0" w:space="0" w:color="auto"/>
            <w:left w:val="none" w:sz="0" w:space="0" w:color="auto"/>
            <w:bottom w:val="none" w:sz="0" w:space="0" w:color="auto"/>
            <w:right w:val="none" w:sz="0" w:space="0" w:color="auto"/>
          </w:divBdr>
        </w:div>
        <w:div w:id="1493595766">
          <w:marLeft w:val="75"/>
          <w:marRight w:val="0"/>
          <w:marTop w:val="0"/>
          <w:marBottom w:val="0"/>
          <w:divBdr>
            <w:top w:val="none" w:sz="0" w:space="0" w:color="auto"/>
            <w:left w:val="none" w:sz="0" w:space="0" w:color="auto"/>
            <w:bottom w:val="none" w:sz="0" w:space="0" w:color="auto"/>
            <w:right w:val="none" w:sz="0" w:space="0" w:color="auto"/>
          </w:divBdr>
        </w:div>
        <w:div w:id="767501131">
          <w:marLeft w:val="0"/>
          <w:marRight w:val="0"/>
          <w:marTop w:val="525"/>
          <w:marBottom w:val="0"/>
          <w:divBdr>
            <w:top w:val="none" w:sz="0" w:space="0" w:color="auto"/>
            <w:left w:val="none" w:sz="0" w:space="0" w:color="auto"/>
            <w:bottom w:val="none" w:sz="0" w:space="0" w:color="auto"/>
            <w:right w:val="none" w:sz="0" w:space="0" w:color="auto"/>
          </w:divBdr>
        </w:div>
        <w:div w:id="2139910833">
          <w:marLeft w:val="0"/>
          <w:marRight w:val="0"/>
          <w:marTop w:val="0"/>
          <w:marBottom w:val="0"/>
          <w:divBdr>
            <w:top w:val="none" w:sz="0" w:space="0" w:color="auto"/>
            <w:left w:val="none" w:sz="0" w:space="0" w:color="auto"/>
            <w:bottom w:val="none" w:sz="0" w:space="0" w:color="auto"/>
            <w:right w:val="none" w:sz="0" w:space="0" w:color="auto"/>
          </w:divBdr>
        </w:div>
        <w:div w:id="738288300">
          <w:marLeft w:val="75"/>
          <w:marRight w:val="0"/>
          <w:marTop w:val="0"/>
          <w:marBottom w:val="0"/>
          <w:divBdr>
            <w:top w:val="none" w:sz="0" w:space="0" w:color="auto"/>
            <w:left w:val="none" w:sz="0" w:space="0" w:color="auto"/>
            <w:bottom w:val="none" w:sz="0" w:space="0" w:color="auto"/>
            <w:right w:val="none" w:sz="0" w:space="0" w:color="auto"/>
          </w:divBdr>
        </w:div>
        <w:div w:id="306056751">
          <w:marLeft w:val="0"/>
          <w:marRight w:val="0"/>
          <w:marTop w:val="525"/>
          <w:marBottom w:val="0"/>
          <w:divBdr>
            <w:top w:val="none" w:sz="0" w:space="0" w:color="auto"/>
            <w:left w:val="none" w:sz="0" w:space="0" w:color="auto"/>
            <w:bottom w:val="none" w:sz="0" w:space="0" w:color="auto"/>
            <w:right w:val="none" w:sz="0" w:space="0" w:color="auto"/>
          </w:divBdr>
        </w:div>
        <w:div w:id="622544839">
          <w:marLeft w:val="0"/>
          <w:marRight w:val="0"/>
          <w:marTop w:val="0"/>
          <w:marBottom w:val="0"/>
          <w:divBdr>
            <w:top w:val="none" w:sz="0" w:space="0" w:color="auto"/>
            <w:left w:val="none" w:sz="0" w:space="0" w:color="auto"/>
            <w:bottom w:val="none" w:sz="0" w:space="0" w:color="auto"/>
            <w:right w:val="none" w:sz="0" w:space="0" w:color="auto"/>
          </w:divBdr>
        </w:div>
        <w:div w:id="863136071">
          <w:marLeft w:val="75"/>
          <w:marRight w:val="0"/>
          <w:marTop w:val="0"/>
          <w:marBottom w:val="0"/>
          <w:divBdr>
            <w:top w:val="none" w:sz="0" w:space="0" w:color="auto"/>
            <w:left w:val="none" w:sz="0" w:space="0" w:color="auto"/>
            <w:bottom w:val="none" w:sz="0" w:space="0" w:color="auto"/>
            <w:right w:val="none" w:sz="0" w:space="0" w:color="auto"/>
          </w:divBdr>
        </w:div>
        <w:div w:id="2090036257">
          <w:marLeft w:val="0"/>
          <w:marRight w:val="0"/>
          <w:marTop w:val="525"/>
          <w:marBottom w:val="0"/>
          <w:divBdr>
            <w:top w:val="none" w:sz="0" w:space="0" w:color="auto"/>
            <w:left w:val="none" w:sz="0" w:space="0" w:color="auto"/>
            <w:bottom w:val="none" w:sz="0" w:space="0" w:color="auto"/>
            <w:right w:val="none" w:sz="0" w:space="0" w:color="auto"/>
          </w:divBdr>
        </w:div>
        <w:div w:id="1345477407">
          <w:marLeft w:val="0"/>
          <w:marRight w:val="0"/>
          <w:marTop w:val="0"/>
          <w:marBottom w:val="0"/>
          <w:divBdr>
            <w:top w:val="none" w:sz="0" w:space="0" w:color="auto"/>
            <w:left w:val="none" w:sz="0" w:space="0" w:color="auto"/>
            <w:bottom w:val="none" w:sz="0" w:space="0" w:color="auto"/>
            <w:right w:val="none" w:sz="0" w:space="0" w:color="auto"/>
          </w:divBdr>
        </w:div>
        <w:div w:id="1713111652">
          <w:marLeft w:val="75"/>
          <w:marRight w:val="0"/>
          <w:marTop w:val="0"/>
          <w:marBottom w:val="0"/>
          <w:divBdr>
            <w:top w:val="none" w:sz="0" w:space="0" w:color="auto"/>
            <w:left w:val="none" w:sz="0" w:space="0" w:color="auto"/>
            <w:bottom w:val="none" w:sz="0" w:space="0" w:color="auto"/>
            <w:right w:val="none" w:sz="0" w:space="0" w:color="auto"/>
          </w:divBdr>
        </w:div>
        <w:div w:id="925767428">
          <w:marLeft w:val="0"/>
          <w:marRight w:val="0"/>
          <w:marTop w:val="525"/>
          <w:marBottom w:val="0"/>
          <w:divBdr>
            <w:top w:val="none" w:sz="0" w:space="0" w:color="auto"/>
            <w:left w:val="none" w:sz="0" w:space="0" w:color="auto"/>
            <w:bottom w:val="none" w:sz="0" w:space="0" w:color="auto"/>
            <w:right w:val="none" w:sz="0" w:space="0" w:color="auto"/>
          </w:divBdr>
        </w:div>
        <w:div w:id="78212758">
          <w:marLeft w:val="0"/>
          <w:marRight w:val="0"/>
          <w:marTop w:val="0"/>
          <w:marBottom w:val="0"/>
          <w:divBdr>
            <w:top w:val="none" w:sz="0" w:space="0" w:color="auto"/>
            <w:left w:val="none" w:sz="0" w:space="0" w:color="auto"/>
            <w:bottom w:val="none" w:sz="0" w:space="0" w:color="auto"/>
            <w:right w:val="none" w:sz="0" w:space="0" w:color="auto"/>
          </w:divBdr>
        </w:div>
        <w:div w:id="148403043">
          <w:marLeft w:val="75"/>
          <w:marRight w:val="0"/>
          <w:marTop w:val="0"/>
          <w:marBottom w:val="0"/>
          <w:divBdr>
            <w:top w:val="none" w:sz="0" w:space="0" w:color="auto"/>
            <w:left w:val="none" w:sz="0" w:space="0" w:color="auto"/>
            <w:bottom w:val="none" w:sz="0" w:space="0" w:color="auto"/>
            <w:right w:val="none" w:sz="0" w:space="0" w:color="auto"/>
          </w:divBdr>
        </w:div>
        <w:div w:id="1404377103">
          <w:marLeft w:val="0"/>
          <w:marRight w:val="0"/>
          <w:marTop w:val="525"/>
          <w:marBottom w:val="0"/>
          <w:divBdr>
            <w:top w:val="none" w:sz="0" w:space="0" w:color="auto"/>
            <w:left w:val="none" w:sz="0" w:space="0" w:color="auto"/>
            <w:bottom w:val="none" w:sz="0" w:space="0" w:color="auto"/>
            <w:right w:val="none" w:sz="0" w:space="0" w:color="auto"/>
          </w:divBdr>
        </w:div>
        <w:div w:id="288558112">
          <w:marLeft w:val="0"/>
          <w:marRight w:val="0"/>
          <w:marTop w:val="0"/>
          <w:marBottom w:val="0"/>
          <w:divBdr>
            <w:top w:val="none" w:sz="0" w:space="0" w:color="auto"/>
            <w:left w:val="none" w:sz="0" w:space="0" w:color="auto"/>
            <w:bottom w:val="none" w:sz="0" w:space="0" w:color="auto"/>
            <w:right w:val="none" w:sz="0" w:space="0" w:color="auto"/>
          </w:divBdr>
        </w:div>
        <w:div w:id="1166894108">
          <w:marLeft w:val="75"/>
          <w:marRight w:val="0"/>
          <w:marTop w:val="0"/>
          <w:marBottom w:val="0"/>
          <w:divBdr>
            <w:top w:val="none" w:sz="0" w:space="0" w:color="auto"/>
            <w:left w:val="none" w:sz="0" w:space="0" w:color="auto"/>
            <w:bottom w:val="none" w:sz="0" w:space="0" w:color="auto"/>
            <w:right w:val="none" w:sz="0" w:space="0" w:color="auto"/>
          </w:divBdr>
        </w:div>
        <w:div w:id="639656861">
          <w:marLeft w:val="0"/>
          <w:marRight w:val="0"/>
          <w:marTop w:val="525"/>
          <w:marBottom w:val="0"/>
          <w:divBdr>
            <w:top w:val="none" w:sz="0" w:space="0" w:color="auto"/>
            <w:left w:val="none" w:sz="0" w:space="0" w:color="auto"/>
            <w:bottom w:val="none" w:sz="0" w:space="0" w:color="auto"/>
            <w:right w:val="none" w:sz="0" w:space="0" w:color="auto"/>
          </w:divBdr>
        </w:div>
        <w:div w:id="422146975">
          <w:marLeft w:val="0"/>
          <w:marRight w:val="0"/>
          <w:marTop w:val="0"/>
          <w:marBottom w:val="0"/>
          <w:divBdr>
            <w:top w:val="none" w:sz="0" w:space="0" w:color="auto"/>
            <w:left w:val="none" w:sz="0" w:space="0" w:color="auto"/>
            <w:bottom w:val="none" w:sz="0" w:space="0" w:color="auto"/>
            <w:right w:val="none" w:sz="0" w:space="0" w:color="auto"/>
          </w:divBdr>
        </w:div>
        <w:div w:id="1426463365">
          <w:marLeft w:val="75"/>
          <w:marRight w:val="0"/>
          <w:marTop w:val="0"/>
          <w:marBottom w:val="0"/>
          <w:divBdr>
            <w:top w:val="none" w:sz="0" w:space="0" w:color="auto"/>
            <w:left w:val="none" w:sz="0" w:space="0" w:color="auto"/>
            <w:bottom w:val="none" w:sz="0" w:space="0" w:color="auto"/>
            <w:right w:val="none" w:sz="0" w:space="0" w:color="auto"/>
          </w:divBdr>
        </w:div>
        <w:div w:id="1750149155">
          <w:marLeft w:val="0"/>
          <w:marRight w:val="0"/>
          <w:marTop w:val="525"/>
          <w:marBottom w:val="0"/>
          <w:divBdr>
            <w:top w:val="none" w:sz="0" w:space="0" w:color="auto"/>
            <w:left w:val="none" w:sz="0" w:space="0" w:color="auto"/>
            <w:bottom w:val="none" w:sz="0" w:space="0" w:color="auto"/>
            <w:right w:val="none" w:sz="0" w:space="0" w:color="auto"/>
          </w:divBdr>
        </w:div>
        <w:div w:id="1255750432">
          <w:marLeft w:val="0"/>
          <w:marRight w:val="0"/>
          <w:marTop w:val="0"/>
          <w:marBottom w:val="0"/>
          <w:divBdr>
            <w:top w:val="none" w:sz="0" w:space="0" w:color="auto"/>
            <w:left w:val="none" w:sz="0" w:space="0" w:color="auto"/>
            <w:bottom w:val="none" w:sz="0" w:space="0" w:color="auto"/>
            <w:right w:val="none" w:sz="0" w:space="0" w:color="auto"/>
          </w:divBdr>
        </w:div>
        <w:div w:id="1326081950">
          <w:marLeft w:val="75"/>
          <w:marRight w:val="0"/>
          <w:marTop w:val="0"/>
          <w:marBottom w:val="0"/>
          <w:divBdr>
            <w:top w:val="none" w:sz="0" w:space="0" w:color="auto"/>
            <w:left w:val="none" w:sz="0" w:space="0" w:color="auto"/>
            <w:bottom w:val="none" w:sz="0" w:space="0" w:color="auto"/>
            <w:right w:val="none" w:sz="0" w:space="0" w:color="auto"/>
          </w:divBdr>
        </w:div>
        <w:div w:id="887033139">
          <w:marLeft w:val="0"/>
          <w:marRight w:val="0"/>
          <w:marTop w:val="525"/>
          <w:marBottom w:val="0"/>
          <w:divBdr>
            <w:top w:val="none" w:sz="0" w:space="0" w:color="auto"/>
            <w:left w:val="none" w:sz="0" w:space="0" w:color="auto"/>
            <w:bottom w:val="none" w:sz="0" w:space="0" w:color="auto"/>
            <w:right w:val="none" w:sz="0" w:space="0" w:color="auto"/>
          </w:divBdr>
        </w:div>
        <w:div w:id="1794320840">
          <w:marLeft w:val="0"/>
          <w:marRight w:val="0"/>
          <w:marTop w:val="0"/>
          <w:marBottom w:val="0"/>
          <w:divBdr>
            <w:top w:val="none" w:sz="0" w:space="0" w:color="auto"/>
            <w:left w:val="none" w:sz="0" w:space="0" w:color="auto"/>
            <w:bottom w:val="none" w:sz="0" w:space="0" w:color="auto"/>
            <w:right w:val="none" w:sz="0" w:space="0" w:color="auto"/>
          </w:divBdr>
        </w:div>
        <w:div w:id="1822622386">
          <w:marLeft w:val="75"/>
          <w:marRight w:val="0"/>
          <w:marTop w:val="0"/>
          <w:marBottom w:val="0"/>
          <w:divBdr>
            <w:top w:val="none" w:sz="0" w:space="0" w:color="auto"/>
            <w:left w:val="none" w:sz="0" w:space="0" w:color="auto"/>
            <w:bottom w:val="none" w:sz="0" w:space="0" w:color="auto"/>
            <w:right w:val="none" w:sz="0" w:space="0" w:color="auto"/>
          </w:divBdr>
        </w:div>
        <w:div w:id="1776947796">
          <w:marLeft w:val="0"/>
          <w:marRight w:val="0"/>
          <w:marTop w:val="525"/>
          <w:marBottom w:val="0"/>
          <w:divBdr>
            <w:top w:val="none" w:sz="0" w:space="0" w:color="auto"/>
            <w:left w:val="none" w:sz="0" w:space="0" w:color="auto"/>
            <w:bottom w:val="none" w:sz="0" w:space="0" w:color="auto"/>
            <w:right w:val="none" w:sz="0" w:space="0" w:color="auto"/>
          </w:divBdr>
        </w:div>
        <w:div w:id="462507870">
          <w:marLeft w:val="0"/>
          <w:marRight w:val="0"/>
          <w:marTop w:val="0"/>
          <w:marBottom w:val="0"/>
          <w:divBdr>
            <w:top w:val="none" w:sz="0" w:space="0" w:color="auto"/>
            <w:left w:val="none" w:sz="0" w:space="0" w:color="auto"/>
            <w:bottom w:val="none" w:sz="0" w:space="0" w:color="auto"/>
            <w:right w:val="none" w:sz="0" w:space="0" w:color="auto"/>
          </w:divBdr>
        </w:div>
        <w:div w:id="1953244334">
          <w:marLeft w:val="75"/>
          <w:marRight w:val="0"/>
          <w:marTop w:val="0"/>
          <w:marBottom w:val="0"/>
          <w:divBdr>
            <w:top w:val="none" w:sz="0" w:space="0" w:color="auto"/>
            <w:left w:val="none" w:sz="0" w:space="0" w:color="auto"/>
            <w:bottom w:val="none" w:sz="0" w:space="0" w:color="auto"/>
            <w:right w:val="none" w:sz="0" w:space="0" w:color="auto"/>
          </w:divBdr>
        </w:div>
        <w:div w:id="1260987510">
          <w:marLeft w:val="0"/>
          <w:marRight w:val="0"/>
          <w:marTop w:val="525"/>
          <w:marBottom w:val="0"/>
          <w:divBdr>
            <w:top w:val="none" w:sz="0" w:space="0" w:color="auto"/>
            <w:left w:val="none" w:sz="0" w:space="0" w:color="auto"/>
            <w:bottom w:val="none" w:sz="0" w:space="0" w:color="auto"/>
            <w:right w:val="none" w:sz="0" w:space="0" w:color="auto"/>
          </w:divBdr>
        </w:div>
        <w:div w:id="1484077380">
          <w:marLeft w:val="0"/>
          <w:marRight w:val="0"/>
          <w:marTop w:val="0"/>
          <w:marBottom w:val="0"/>
          <w:divBdr>
            <w:top w:val="none" w:sz="0" w:space="0" w:color="auto"/>
            <w:left w:val="none" w:sz="0" w:space="0" w:color="auto"/>
            <w:bottom w:val="none" w:sz="0" w:space="0" w:color="auto"/>
            <w:right w:val="none" w:sz="0" w:space="0" w:color="auto"/>
          </w:divBdr>
        </w:div>
        <w:div w:id="1978336635">
          <w:marLeft w:val="75"/>
          <w:marRight w:val="0"/>
          <w:marTop w:val="0"/>
          <w:marBottom w:val="0"/>
          <w:divBdr>
            <w:top w:val="none" w:sz="0" w:space="0" w:color="auto"/>
            <w:left w:val="none" w:sz="0" w:space="0" w:color="auto"/>
            <w:bottom w:val="none" w:sz="0" w:space="0" w:color="auto"/>
            <w:right w:val="none" w:sz="0" w:space="0" w:color="auto"/>
          </w:divBdr>
        </w:div>
        <w:div w:id="1214460731">
          <w:marLeft w:val="0"/>
          <w:marRight w:val="0"/>
          <w:marTop w:val="525"/>
          <w:marBottom w:val="0"/>
          <w:divBdr>
            <w:top w:val="none" w:sz="0" w:space="0" w:color="auto"/>
            <w:left w:val="none" w:sz="0" w:space="0" w:color="auto"/>
            <w:bottom w:val="none" w:sz="0" w:space="0" w:color="auto"/>
            <w:right w:val="none" w:sz="0" w:space="0" w:color="auto"/>
          </w:divBdr>
        </w:div>
        <w:div w:id="1673527425">
          <w:marLeft w:val="0"/>
          <w:marRight w:val="0"/>
          <w:marTop w:val="0"/>
          <w:marBottom w:val="0"/>
          <w:divBdr>
            <w:top w:val="none" w:sz="0" w:space="0" w:color="auto"/>
            <w:left w:val="none" w:sz="0" w:space="0" w:color="auto"/>
            <w:bottom w:val="none" w:sz="0" w:space="0" w:color="auto"/>
            <w:right w:val="none" w:sz="0" w:space="0" w:color="auto"/>
          </w:divBdr>
        </w:div>
        <w:div w:id="1857959662">
          <w:marLeft w:val="75"/>
          <w:marRight w:val="0"/>
          <w:marTop w:val="0"/>
          <w:marBottom w:val="0"/>
          <w:divBdr>
            <w:top w:val="none" w:sz="0" w:space="0" w:color="auto"/>
            <w:left w:val="none" w:sz="0" w:space="0" w:color="auto"/>
            <w:bottom w:val="none" w:sz="0" w:space="0" w:color="auto"/>
            <w:right w:val="none" w:sz="0" w:space="0" w:color="auto"/>
          </w:divBdr>
        </w:div>
        <w:div w:id="1600871219">
          <w:marLeft w:val="0"/>
          <w:marRight w:val="0"/>
          <w:marTop w:val="525"/>
          <w:marBottom w:val="0"/>
          <w:divBdr>
            <w:top w:val="none" w:sz="0" w:space="0" w:color="auto"/>
            <w:left w:val="none" w:sz="0" w:space="0" w:color="auto"/>
            <w:bottom w:val="none" w:sz="0" w:space="0" w:color="auto"/>
            <w:right w:val="none" w:sz="0" w:space="0" w:color="auto"/>
          </w:divBdr>
        </w:div>
        <w:div w:id="1385177638">
          <w:marLeft w:val="0"/>
          <w:marRight w:val="0"/>
          <w:marTop w:val="0"/>
          <w:marBottom w:val="0"/>
          <w:divBdr>
            <w:top w:val="none" w:sz="0" w:space="0" w:color="auto"/>
            <w:left w:val="none" w:sz="0" w:space="0" w:color="auto"/>
            <w:bottom w:val="none" w:sz="0" w:space="0" w:color="auto"/>
            <w:right w:val="none" w:sz="0" w:space="0" w:color="auto"/>
          </w:divBdr>
        </w:div>
        <w:div w:id="660041784">
          <w:marLeft w:val="75"/>
          <w:marRight w:val="0"/>
          <w:marTop w:val="0"/>
          <w:marBottom w:val="0"/>
          <w:divBdr>
            <w:top w:val="none" w:sz="0" w:space="0" w:color="auto"/>
            <w:left w:val="none" w:sz="0" w:space="0" w:color="auto"/>
            <w:bottom w:val="none" w:sz="0" w:space="0" w:color="auto"/>
            <w:right w:val="none" w:sz="0" w:space="0" w:color="auto"/>
          </w:divBdr>
        </w:div>
        <w:div w:id="1196962638">
          <w:marLeft w:val="0"/>
          <w:marRight w:val="0"/>
          <w:marTop w:val="525"/>
          <w:marBottom w:val="0"/>
          <w:divBdr>
            <w:top w:val="none" w:sz="0" w:space="0" w:color="auto"/>
            <w:left w:val="none" w:sz="0" w:space="0" w:color="auto"/>
            <w:bottom w:val="none" w:sz="0" w:space="0" w:color="auto"/>
            <w:right w:val="none" w:sz="0" w:space="0" w:color="auto"/>
          </w:divBdr>
        </w:div>
        <w:div w:id="1040082753">
          <w:marLeft w:val="0"/>
          <w:marRight w:val="0"/>
          <w:marTop w:val="0"/>
          <w:marBottom w:val="0"/>
          <w:divBdr>
            <w:top w:val="none" w:sz="0" w:space="0" w:color="auto"/>
            <w:left w:val="none" w:sz="0" w:space="0" w:color="auto"/>
            <w:bottom w:val="none" w:sz="0" w:space="0" w:color="auto"/>
            <w:right w:val="none" w:sz="0" w:space="0" w:color="auto"/>
          </w:divBdr>
        </w:div>
        <w:div w:id="1494101663">
          <w:marLeft w:val="75"/>
          <w:marRight w:val="0"/>
          <w:marTop w:val="0"/>
          <w:marBottom w:val="0"/>
          <w:divBdr>
            <w:top w:val="none" w:sz="0" w:space="0" w:color="auto"/>
            <w:left w:val="none" w:sz="0" w:space="0" w:color="auto"/>
            <w:bottom w:val="none" w:sz="0" w:space="0" w:color="auto"/>
            <w:right w:val="none" w:sz="0" w:space="0" w:color="auto"/>
          </w:divBdr>
        </w:div>
        <w:div w:id="296499121">
          <w:marLeft w:val="0"/>
          <w:marRight w:val="0"/>
          <w:marTop w:val="525"/>
          <w:marBottom w:val="0"/>
          <w:divBdr>
            <w:top w:val="none" w:sz="0" w:space="0" w:color="auto"/>
            <w:left w:val="none" w:sz="0" w:space="0" w:color="auto"/>
            <w:bottom w:val="none" w:sz="0" w:space="0" w:color="auto"/>
            <w:right w:val="none" w:sz="0" w:space="0" w:color="auto"/>
          </w:divBdr>
        </w:div>
        <w:div w:id="484201032">
          <w:marLeft w:val="0"/>
          <w:marRight w:val="0"/>
          <w:marTop w:val="0"/>
          <w:marBottom w:val="0"/>
          <w:divBdr>
            <w:top w:val="none" w:sz="0" w:space="0" w:color="auto"/>
            <w:left w:val="none" w:sz="0" w:space="0" w:color="auto"/>
            <w:bottom w:val="none" w:sz="0" w:space="0" w:color="auto"/>
            <w:right w:val="none" w:sz="0" w:space="0" w:color="auto"/>
          </w:divBdr>
        </w:div>
        <w:div w:id="785390273">
          <w:marLeft w:val="75"/>
          <w:marRight w:val="0"/>
          <w:marTop w:val="0"/>
          <w:marBottom w:val="0"/>
          <w:divBdr>
            <w:top w:val="none" w:sz="0" w:space="0" w:color="auto"/>
            <w:left w:val="none" w:sz="0" w:space="0" w:color="auto"/>
            <w:bottom w:val="none" w:sz="0" w:space="0" w:color="auto"/>
            <w:right w:val="none" w:sz="0" w:space="0" w:color="auto"/>
          </w:divBdr>
        </w:div>
        <w:div w:id="2005278897">
          <w:marLeft w:val="0"/>
          <w:marRight w:val="0"/>
          <w:marTop w:val="525"/>
          <w:marBottom w:val="0"/>
          <w:divBdr>
            <w:top w:val="none" w:sz="0" w:space="0" w:color="auto"/>
            <w:left w:val="none" w:sz="0" w:space="0" w:color="auto"/>
            <w:bottom w:val="none" w:sz="0" w:space="0" w:color="auto"/>
            <w:right w:val="none" w:sz="0" w:space="0" w:color="auto"/>
          </w:divBdr>
        </w:div>
        <w:div w:id="1243183198">
          <w:marLeft w:val="0"/>
          <w:marRight w:val="0"/>
          <w:marTop w:val="0"/>
          <w:marBottom w:val="0"/>
          <w:divBdr>
            <w:top w:val="none" w:sz="0" w:space="0" w:color="auto"/>
            <w:left w:val="none" w:sz="0" w:space="0" w:color="auto"/>
            <w:bottom w:val="none" w:sz="0" w:space="0" w:color="auto"/>
            <w:right w:val="none" w:sz="0" w:space="0" w:color="auto"/>
          </w:divBdr>
        </w:div>
        <w:div w:id="1324160768">
          <w:marLeft w:val="75"/>
          <w:marRight w:val="0"/>
          <w:marTop w:val="0"/>
          <w:marBottom w:val="0"/>
          <w:divBdr>
            <w:top w:val="none" w:sz="0" w:space="0" w:color="auto"/>
            <w:left w:val="none" w:sz="0" w:space="0" w:color="auto"/>
            <w:bottom w:val="none" w:sz="0" w:space="0" w:color="auto"/>
            <w:right w:val="none" w:sz="0" w:space="0" w:color="auto"/>
          </w:divBdr>
        </w:div>
        <w:div w:id="1517845892">
          <w:marLeft w:val="0"/>
          <w:marRight w:val="0"/>
          <w:marTop w:val="525"/>
          <w:marBottom w:val="0"/>
          <w:divBdr>
            <w:top w:val="none" w:sz="0" w:space="0" w:color="auto"/>
            <w:left w:val="none" w:sz="0" w:space="0" w:color="auto"/>
            <w:bottom w:val="none" w:sz="0" w:space="0" w:color="auto"/>
            <w:right w:val="none" w:sz="0" w:space="0" w:color="auto"/>
          </w:divBdr>
        </w:div>
      </w:divsChild>
    </w:div>
    <w:div w:id="1353845155">
      <w:bodyDiv w:val="1"/>
      <w:marLeft w:val="0"/>
      <w:marRight w:val="0"/>
      <w:marTop w:val="0"/>
      <w:marBottom w:val="0"/>
      <w:divBdr>
        <w:top w:val="none" w:sz="0" w:space="0" w:color="auto"/>
        <w:left w:val="none" w:sz="0" w:space="0" w:color="auto"/>
        <w:bottom w:val="none" w:sz="0" w:space="0" w:color="auto"/>
        <w:right w:val="none" w:sz="0" w:space="0" w:color="auto"/>
      </w:divBdr>
    </w:div>
    <w:div w:id="1354847581">
      <w:bodyDiv w:val="1"/>
      <w:marLeft w:val="0"/>
      <w:marRight w:val="0"/>
      <w:marTop w:val="0"/>
      <w:marBottom w:val="0"/>
      <w:divBdr>
        <w:top w:val="none" w:sz="0" w:space="0" w:color="auto"/>
        <w:left w:val="none" w:sz="0" w:space="0" w:color="auto"/>
        <w:bottom w:val="none" w:sz="0" w:space="0" w:color="auto"/>
        <w:right w:val="none" w:sz="0" w:space="0" w:color="auto"/>
      </w:divBdr>
    </w:div>
    <w:div w:id="1357073379">
      <w:bodyDiv w:val="1"/>
      <w:marLeft w:val="0"/>
      <w:marRight w:val="0"/>
      <w:marTop w:val="0"/>
      <w:marBottom w:val="0"/>
      <w:divBdr>
        <w:top w:val="none" w:sz="0" w:space="0" w:color="auto"/>
        <w:left w:val="none" w:sz="0" w:space="0" w:color="auto"/>
        <w:bottom w:val="none" w:sz="0" w:space="0" w:color="auto"/>
        <w:right w:val="none" w:sz="0" w:space="0" w:color="auto"/>
      </w:divBdr>
    </w:div>
    <w:div w:id="1375229395">
      <w:bodyDiv w:val="1"/>
      <w:marLeft w:val="0"/>
      <w:marRight w:val="0"/>
      <w:marTop w:val="0"/>
      <w:marBottom w:val="0"/>
      <w:divBdr>
        <w:top w:val="none" w:sz="0" w:space="0" w:color="auto"/>
        <w:left w:val="none" w:sz="0" w:space="0" w:color="auto"/>
        <w:bottom w:val="none" w:sz="0" w:space="0" w:color="auto"/>
        <w:right w:val="none" w:sz="0" w:space="0" w:color="auto"/>
      </w:divBdr>
    </w:div>
    <w:div w:id="1403915787">
      <w:bodyDiv w:val="1"/>
      <w:marLeft w:val="0"/>
      <w:marRight w:val="0"/>
      <w:marTop w:val="0"/>
      <w:marBottom w:val="0"/>
      <w:divBdr>
        <w:top w:val="none" w:sz="0" w:space="0" w:color="auto"/>
        <w:left w:val="none" w:sz="0" w:space="0" w:color="auto"/>
        <w:bottom w:val="none" w:sz="0" w:space="0" w:color="auto"/>
        <w:right w:val="none" w:sz="0" w:space="0" w:color="auto"/>
      </w:divBdr>
    </w:div>
    <w:div w:id="1405301297">
      <w:bodyDiv w:val="1"/>
      <w:marLeft w:val="0"/>
      <w:marRight w:val="0"/>
      <w:marTop w:val="0"/>
      <w:marBottom w:val="0"/>
      <w:divBdr>
        <w:top w:val="none" w:sz="0" w:space="0" w:color="auto"/>
        <w:left w:val="none" w:sz="0" w:space="0" w:color="auto"/>
        <w:bottom w:val="none" w:sz="0" w:space="0" w:color="auto"/>
        <w:right w:val="none" w:sz="0" w:space="0" w:color="auto"/>
      </w:divBdr>
    </w:div>
    <w:div w:id="1408187780">
      <w:bodyDiv w:val="1"/>
      <w:marLeft w:val="0"/>
      <w:marRight w:val="0"/>
      <w:marTop w:val="0"/>
      <w:marBottom w:val="0"/>
      <w:divBdr>
        <w:top w:val="none" w:sz="0" w:space="0" w:color="auto"/>
        <w:left w:val="none" w:sz="0" w:space="0" w:color="auto"/>
        <w:bottom w:val="none" w:sz="0" w:space="0" w:color="auto"/>
        <w:right w:val="none" w:sz="0" w:space="0" w:color="auto"/>
      </w:divBdr>
    </w:div>
    <w:div w:id="1410077107">
      <w:bodyDiv w:val="1"/>
      <w:marLeft w:val="0"/>
      <w:marRight w:val="0"/>
      <w:marTop w:val="0"/>
      <w:marBottom w:val="0"/>
      <w:divBdr>
        <w:top w:val="none" w:sz="0" w:space="0" w:color="auto"/>
        <w:left w:val="none" w:sz="0" w:space="0" w:color="auto"/>
        <w:bottom w:val="none" w:sz="0" w:space="0" w:color="auto"/>
        <w:right w:val="none" w:sz="0" w:space="0" w:color="auto"/>
      </w:divBdr>
    </w:div>
    <w:div w:id="1431046412">
      <w:bodyDiv w:val="1"/>
      <w:marLeft w:val="0"/>
      <w:marRight w:val="0"/>
      <w:marTop w:val="0"/>
      <w:marBottom w:val="0"/>
      <w:divBdr>
        <w:top w:val="none" w:sz="0" w:space="0" w:color="auto"/>
        <w:left w:val="none" w:sz="0" w:space="0" w:color="auto"/>
        <w:bottom w:val="none" w:sz="0" w:space="0" w:color="auto"/>
        <w:right w:val="none" w:sz="0" w:space="0" w:color="auto"/>
      </w:divBdr>
    </w:div>
    <w:div w:id="1438209456">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
    <w:div w:id="1474174899">
      <w:bodyDiv w:val="1"/>
      <w:marLeft w:val="0"/>
      <w:marRight w:val="0"/>
      <w:marTop w:val="0"/>
      <w:marBottom w:val="0"/>
      <w:divBdr>
        <w:top w:val="none" w:sz="0" w:space="0" w:color="auto"/>
        <w:left w:val="none" w:sz="0" w:space="0" w:color="auto"/>
        <w:bottom w:val="none" w:sz="0" w:space="0" w:color="auto"/>
        <w:right w:val="none" w:sz="0" w:space="0" w:color="auto"/>
      </w:divBdr>
    </w:div>
    <w:div w:id="1474325189">
      <w:bodyDiv w:val="1"/>
      <w:marLeft w:val="0"/>
      <w:marRight w:val="0"/>
      <w:marTop w:val="0"/>
      <w:marBottom w:val="0"/>
      <w:divBdr>
        <w:top w:val="none" w:sz="0" w:space="0" w:color="auto"/>
        <w:left w:val="none" w:sz="0" w:space="0" w:color="auto"/>
        <w:bottom w:val="none" w:sz="0" w:space="0" w:color="auto"/>
        <w:right w:val="none" w:sz="0" w:space="0" w:color="auto"/>
      </w:divBdr>
    </w:div>
    <w:div w:id="1478768263">
      <w:bodyDiv w:val="1"/>
      <w:marLeft w:val="0"/>
      <w:marRight w:val="0"/>
      <w:marTop w:val="0"/>
      <w:marBottom w:val="0"/>
      <w:divBdr>
        <w:top w:val="none" w:sz="0" w:space="0" w:color="auto"/>
        <w:left w:val="none" w:sz="0" w:space="0" w:color="auto"/>
        <w:bottom w:val="none" w:sz="0" w:space="0" w:color="auto"/>
        <w:right w:val="none" w:sz="0" w:space="0" w:color="auto"/>
      </w:divBdr>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507594636">
      <w:bodyDiv w:val="1"/>
      <w:marLeft w:val="0"/>
      <w:marRight w:val="0"/>
      <w:marTop w:val="0"/>
      <w:marBottom w:val="0"/>
      <w:divBdr>
        <w:top w:val="none" w:sz="0" w:space="0" w:color="auto"/>
        <w:left w:val="none" w:sz="0" w:space="0" w:color="auto"/>
        <w:bottom w:val="none" w:sz="0" w:space="0" w:color="auto"/>
        <w:right w:val="none" w:sz="0" w:space="0" w:color="auto"/>
      </w:divBdr>
    </w:div>
    <w:div w:id="150766652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1507327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54872974">
          <w:marLeft w:val="0"/>
          <w:marRight w:val="0"/>
          <w:marTop w:val="0"/>
          <w:marBottom w:val="0"/>
          <w:divBdr>
            <w:top w:val="none" w:sz="0" w:space="0" w:color="auto"/>
            <w:left w:val="none" w:sz="0" w:space="0" w:color="auto"/>
            <w:bottom w:val="none" w:sz="0" w:space="0" w:color="auto"/>
            <w:right w:val="none" w:sz="0" w:space="0" w:color="auto"/>
          </w:divBdr>
        </w:div>
        <w:div w:id="1138763057">
          <w:marLeft w:val="75"/>
          <w:marRight w:val="0"/>
          <w:marTop w:val="0"/>
          <w:marBottom w:val="0"/>
          <w:divBdr>
            <w:top w:val="none" w:sz="0" w:space="0" w:color="auto"/>
            <w:left w:val="none" w:sz="0" w:space="0" w:color="auto"/>
            <w:bottom w:val="none" w:sz="0" w:space="0" w:color="auto"/>
            <w:right w:val="none" w:sz="0" w:space="0" w:color="auto"/>
          </w:divBdr>
        </w:div>
        <w:div w:id="1593051518">
          <w:marLeft w:val="0"/>
          <w:marRight w:val="0"/>
          <w:marTop w:val="525"/>
          <w:marBottom w:val="0"/>
          <w:divBdr>
            <w:top w:val="none" w:sz="0" w:space="0" w:color="auto"/>
            <w:left w:val="none" w:sz="0" w:space="0" w:color="auto"/>
            <w:bottom w:val="none" w:sz="0" w:space="0" w:color="auto"/>
            <w:right w:val="none" w:sz="0" w:space="0" w:color="auto"/>
          </w:divBdr>
        </w:div>
        <w:div w:id="943731598">
          <w:marLeft w:val="0"/>
          <w:marRight w:val="0"/>
          <w:marTop w:val="0"/>
          <w:marBottom w:val="0"/>
          <w:divBdr>
            <w:top w:val="none" w:sz="0" w:space="0" w:color="auto"/>
            <w:left w:val="none" w:sz="0" w:space="0" w:color="auto"/>
            <w:bottom w:val="none" w:sz="0" w:space="0" w:color="auto"/>
            <w:right w:val="none" w:sz="0" w:space="0" w:color="auto"/>
          </w:divBdr>
        </w:div>
        <w:div w:id="1882478432">
          <w:marLeft w:val="75"/>
          <w:marRight w:val="0"/>
          <w:marTop w:val="0"/>
          <w:marBottom w:val="0"/>
          <w:divBdr>
            <w:top w:val="none" w:sz="0" w:space="0" w:color="auto"/>
            <w:left w:val="none" w:sz="0" w:space="0" w:color="auto"/>
            <w:bottom w:val="none" w:sz="0" w:space="0" w:color="auto"/>
            <w:right w:val="none" w:sz="0" w:space="0" w:color="auto"/>
          </w:divBdr>
        </w:div>
        <w:div w:id="431556638">
          <w:marLeft w:val="0"/>
          <w:marRight w:val="0"/>
          <w:marTop w:val="525"/>
          <w:marBottom w:val="0"/>
          <w:divBdr>
            <w:top w:val="none" w:sz="0" w:space="0" w:color="auto"/>
            <w:left w:val="none" w:sz="0" w:space="0" w:color="auto"/>
            <w:bottom w:val="none" w:sz="0" w:space="0" w:color="auto"/>
            <w:right w:val="none" w:sz="0" w:space="0" w:color="auto"/>
          </w:divBdr>
        </w:div>
        <w:div w:id="1936547607">
          <w:marLeft w:val="0"/>
          <w:marRight w:val="0"/>
          <w:marTop w:val="0"/>
          <w:marBottom w:val="0"/>
          <w:divBdr>
            <w:top w:val="none" w:sz="0" w:space="0" w:color="auto"/>
            <w:left w:val="none" w:sz="0" w:space="0" w:color="auto"/>
            <w:bottom w:val="none" w:sz="0" w:space="0" w:color="auto"/>
            <w:right w:val="none" w:sz="0" w:space="0" w:color="auto"/>
          </w:divBdr>
        </w:div>
        <w:div w:id="493375000">
          <w:marLeft w:val="75"/>
          <w:marRight w:val="0"/>
          <w:marTop w:val="0"/>
          <w:marBottom w:val="0"/>
          <w:divBdr>
            <w:top w:val="none" w:sz="0" w:space="0" w:color="auto"/>
            <w:left w:val="none" w:sz="0" w:space="0" w:color="auto"/>
            <w:bottom w:val="none" w:sz="0" w:space="0" w:color="auto"/>
            <w:right w:val="none" w:sz="0" w:space="0" w:color="auto"/>
          </w:divBdr>
        </w:div>
        <w:div w:id="542863532">
          <w:marLeft w:val="0"/>
          <w:marRight w:val="0"/>
          <w:marTop w:val="525"/>
          <w:marBottom w:val="0"/>
          <w:divBdr>
            <w:top w:val="none" w:sz="0" w:space="0" w:color="auto"/>
            <w:left w:val="none" w:sz="0" w:space="0" w:color="auto"/>
            <w:bottom w:val="none" w:sz="0" w:space="0" w:color="auto"/>
            <w:right w:val="none" w:sz="0" w:space="0" w:color="auto"/>
          </w:divBdr>
        </w:div>
        <w:div w:id="823662913">
          <w:marLeft w:val="0"/>
          <w:marRight w:val="0"/>
          <w:marTop w:val="0"/>
          <w:marBottom w:val="0"/>
          <w:divBdr>
            <w:top w:val="none" w:sz="0" w:space="0" w:color="auto"/>
            <w:left w:val="none" w:sz="0" w:space="0" w:color="auto"/>
            <w:bottom w:val="none" w:sz="0" w:space="0" w:color="auto"/>
            <w:right w:val="none" w:sz="0" w:space="0" w:color="auto"/>
          </w:divBdr>
        </w:div>
        <w:div w:id="1643777087">
          <w:marLeft w:val="75"/>
          <w:marRight w:val="0"/>
          <w:marTop w:val="0"/>
          <w:marBottom w:val="0"/>
          <w:divBdr>
            <w:top w:val="none" w:sz="0" w:space="0" w:color="auto"/>
            <w:left w:val="none" w:sz="0" w:space="0" w:color="auto"/>
            <w:bottom w:val="none" w:sz="0" w:space="0" w:color="auto"/>
            <w:right w:val="none" w:sz="0" w:space="0" w:color="auto"/>
          </w:divBdr>
        </w:div>
        <w:div w:id="1521430941">
          <w:marLeft w:val="0"/>
          <w:marRight w:val="0"/>
          <w:marTop w:val="525"/>
          <w:marBottom w:val="0"/>
          <w:divBdr>
            <w:top w:val="none" w:sz="0" w:space="0" w:color="auto"/>
            <w:left w:val="none" w:sz="0" w:space="0" w:color="auto"/>
            <w:bottom w:val="none" w:sz="0" w:space="0" w:color="auto"/>
            <w:right w:val="none" w:sz="0" w:space="0" w:color="auto"/>
          </w:divBdr>
        </w:div>
        <w:div w:id="2092660390">
          <w:marLeft w:val="0"/>
          <w:marRight w:val="0"/>
          <w:marTop w:val="0"/>
          <w:marBottom w:val="0"/>
          <w:divBdr>
            <w:top w:val="none" w:sz="0" w:space="0" w:color="auto"/>
            <w:left w:val="none" w:sz="0" w:space="0" w:color="auto"/>
            <w:bottom w:val="none" w:sz="0" w:space="0" w:color="auto"/>
            <w:right w:val="none" w:sz="0" w:space="0" w:color="auto"/>
          </w:divBdr>
        </w:div>
        <w:div w:id="1835025091">
          <w:marLeft w:val="75"/>
          <w:marRight w:val="0"/>
          <w:marTop w:val="0"/>
          <w:marBottom w:val="0"/>
          <w:divBdr>
            <w:top w:val="none" w:sz="0" w:space="0" w:color="auto"/>
            <w:left w:val="none" w:sz="0" w:space="0" w:color="auto"/>
            <w:bottom w:val="none" w:sz="0" w:space="0" w:color="auto"/>
            <w:right w:val="none" w:sz="0" w:space="0" w:color="auto"/>
          </w:divBdr>
        </w:div>
        <w:div w:id="1091126280">
          <w:marLeft w:val="0"/>
          <w:marRight w:val="0"/>
          <w:marTop w:val="525"/>
          <w:marBottom w:val="0"/>
          <w:divBdr>
            <w:top w:val="none" w:sz="0" w:space="0" w:color="auto"/>
            <w:left w:val="none" w:sz="0" w:space="0" w:color="auto"/>
            <w:bottom w:val="none" w:sz="0" w:space="0" w:color="auto"/>
            <w:right w:val="none" w:sz="0" w:space="0" w:color="auto"/>
          </w:divBdr>
        </w:div>
        <w:div w:id="246425050">
          <w:marLeft w:val="0"/>
          <w:marRight w:val="0"/>
          <w:marTop w:val="0"/>
          <w:marBottom w:val="0"/>
          <w:divBdr>
            <w:top w:val="none" w:sz="0" w:space="0" w:color="auto"/>
            <w:left w:val="none" w:sz="0" w:space="0" w:color="auto"/>
            <w:bottom w:val="none" w:sz="0" w:space="0" w:color="auto"/>
            <w:right w:val="none" w:sz="0" w:space="0" w:color="auto"/>
          </w:divBdr>
        </w:div>
        <w:div w:id="1026906349">
          <w:marLeft w:val="75"/>
          <w:marRight w:val="0"/>
          <w:marTop w:val="0"/>
          <w:marBottom w:val="0"/>
          <w:divBdr>
            <w:top w:val="none" w:sz="0" w:space="0" w:color="auto"/>
            <w:left w:val="none" w:sz="0" w:space="0" w:color="auto"/>
            <w:bottom w:val="none" w:sz="0" w:space="0" w:color="auto"/>
            <w:right w:val="none" w:sz="0" w:space="0" w:color="auto"/>
          </w:divBdr>
        </w:div>
        <w:div w:id="640229283">
          <w:marLeft w:val="0"/>
          <w:marRight w:val="0"/>
          <w:marTop w:val="525"/>
          <w:marBottom w:val="0"/>
          <w:divBdr>
            <w:top w:val="none" w:sz="0" w:space="0" w:color="auto"/>
            <w:left w:val="none" w:sz="0" w:space="0" w:color="auto"/>
            <w:bottom w:val="none" w:sz="0" w:space="0" w:color="auto"/>
            <w:right w:val="none" w:sz="0" w:space="0" w:color="auto"/>
          </w:divBdr>
        </w:div>
        <w:div w:id="1144860048">
          <w:marLeft w:val="0"/>
          <w:marRight w:val="0"/>
          <w:marTop w:val="0"/>
          <w:marBottom w:val="0"/>
          <w:divBdr>
            <w:top w:val="none" w:sz="0" w:space="0" w:color="auto"/>
            <w:left w:val="none" w:sz="0" w:space="0" w:color="auto"/>
            <w:bottom w:val="none" w:sz="0" w:space="0" w:color="auto"/>
            <w:right w:val="none" w:sz="0" w:space="0" w:color="auto"/>
          </w:divBdr>
        </w:div>
        <w:div w:id="13653587">
          <w:marLeft w:val="75"/>
          <w:marRight w:val="0"/>
          <w:marTop w:val="0"/>
          <w:marBottom w:val="0"/>
          <w:divBdr>
            <w:top w:val="none" w:sz="0" w:space="0" w:color="auto"/>
            <w:left w:val="none" w:sz="0" w:space="0" w:color="auto"/>
            <w:bottom w:val="none" w:sz="0" w:space="0" w:color="auto"/>
            <w:right w:val="none" w:sz="0" w:space="0" w:color="auto"/>
          </w:divBdr>
        </w:div>
        <w:div w:id="1070425305">
          <w:marLeft w:val="0"/>
          <w:marRight w:val="0"/>
          <w:marTop w:val="525"/>
          <w:marBottom w:val="0"/>
          <w:divBdr>
            <w:top w:val="none" w:sz="0" w:space="0" w:color="auto"/>
            <w:left w:val="none" w:sz="0" w:space="0" w:color="auto"/>
            <w:bottom w:val="none" w:sz="0" w:space="0" w:color="auto"/>
            <w:right w:val="none" w:sz="0" w:space="0" w:color="auto"/>
          </w:divBdr>
        </w:div>
        <w:div w:id="2133473865">
          <w:marLeft w:val="0"/>
          <w:marRight w:val="0"/>
          <w:marTop w:val="0"/>
          <w:marBottom w:val="0"/>
          <w:divBdr>
            <w:top w:val="none" w:sz="0" w:space="0" w:color="auto"/>
            <w:left w:val="none" w:sz="0" w:space="0" w:color="auto"/>
            <w:bottom w:val="none" w:sz="0" w:space="0" w:color="auto"/>
            <w:right w:val="none" w:sz="0" w:space="0" w:color="auto"/>
          </w:divBdr>
        </w:div>
        <w:div w:id="566838834">
          <w:marLeft w:val="75"/>
          <w:marRight w:val="0"/>
          <w:marTop w:val="0"/>
          <w:marBottom w:val="0"/>
          <w:divBdr>
            <w:top w:val="none" w:sz="0" w:space="0" w:color="auto"/>
            <w:left w:val="none" w:sz="0" w:space="0" w:color="auto"/>
            <w:bottom w:val="none" w:sz="0" w:space="0" w:color="auto"/>
            <w:right w:val="none" w:sz="0" w:space="0" w:color="auto"/>
          </w:divBdr>
        </w:div>
        <w:div w:id="2000385659">
          <w:marLeft w:val="0"/>
          <w:marRight w:val="0"/>
          <w:marTop w:val="525"/>
          <w:marBottom w:val="0"/>
          <w:divBdr>
            <w:top w:val="none" w:sz="0" w:space="0" w:color="auto"/>
            <w:left w:val="none" w:sz="0" w:space="0" w:color="auto"/>
            <w:bottom w:val="none" w:sz="0" w:space="0" w:color="auto"/>
            <w:right w:val="none" w:sz="0" w:space="0" w:color="auto"/>
          </w:divBdr>
        </w:div>
        <w:div w:id="140854814">
          <w:marLeft w:val="0"/>
          <w:marRight w:val="0"/>
          <w:marTop w:val="0"/>
          <w:marBottom w:val="0"/>
          <w:divBdr>
            <w:top w:val="none" w:sz="0" w:space="0" w:color="auto"/>
            <w:left w:val="none" w:sz="0" w:space="0" w:color="auto"/>
            <w:bottom w:val="none" w:sz="0" w:space="0" w:color="auto"/>
            <w:right w:val="none" w:sz="0" w:space="0" w:color="auto"/>
          </w:divBdr>
        </w:div>
        <w:div w:id="2029672789">
          <w:marLeft w:val="75"/>
          <w:marRight w:val="0"/>
          <w:marTop w:val="0"/>
          <w:marBottom w:val="0"/>
          <w:divBdr>
            <w:top w:val="none" w:sz="0" w:space="0" w:color="auto"/>
            <w:left w:val="none" w:sz="0" w:space="0" w:color="auto"/>
            <w:bottom w:val="none" w:sz="0" w:space="0" w:color="auto"/>
            <w:right w:val="none" w:sz="0" w:space="0" w:color="auto"/>
          </w:divBdr>
        </w:div>
        <w:div w:id="652489280">
          <w:marLeft w:val="0"/>
          <w:marRight w:val="0"/>
          <w:marTop w:val="525"/>
          <w:marBottom w:val="0"/>
          <w:divBdr>
            <w:top w:val="none" w:sz="0" w:space="0" w:color="auto"/>
            <w:left w:val="none" w:sz="0" w:space="0" w:color="auto"/>
            <w:bottom w:val="none" w:sz="0" w:space="0" w:color="auto"/>
            <w:right w:val="none" w:sz="0" w:space="0" w:color="auto"/>
          </w:divBdr>
        </w:div>
        <w:div w:id="1474637922">
          <w:marLeft w:val="0"/>
          <w:marRight w:val="0"/>
          <w:marTop w:val="0"/>
          <w:marBottom w:val="0"/>
          <w:divBdr>
            <w:top w:val="none" w:sz="0" w:space="0" w:color="auto"/>
            <w:left w:val="none" w:sz="0" w:space="0" w:color="auto"/>
            <w:bottom w:val="none" w:sz="0" w:space="0" w:color="auto"/>
            <w:right w:val="none" w:sz="0" w:space="0" w:color="auto"/>
          </w:divBdr>
        </w:div>
        <w:div w:id="781070242">
          <w:marLeft w:val="75"/>
          <w:marRight w:val="0"/>
          <w:marTop w:val="0"/>
          <w:marBottom w:val="0"/>
          <w:divBdr>
            <w:top w:val="none" w:sz="0" w:space="0" w:color="auto"/>
            <w:left w:val="none" w:sz="0" w:space="0" w:color="auto"/>
            <w:bottom w:val="none" w:sz="0" w:space="0" w:color="auto"/>
            <w:right w:val="none" w:sz="0" w:space="0" w:color="auto"/>
          </w:divBdr>
        </w:div>
        <w:div w:id="1791168461">
          <w:marLeft w:val="0"/>
          <w:marRight w:val="0"/>
          <w:marTop w:val="525"/>
          <w:marBottom w:val="0"/>
          <w:divBdr>
            <w:top w:val="none" w:sz="0" w:space="0" w:color="auto"/>
            <w:left w:val="none" w:sz="0" w:space="0" w:color="auto"/>
            <w:bottom w:val="none" w:sz="0" w:space="0" w:color="auto"/>
            <w:right w:val="none" w:sz="0" w:space="0" w:color="auto"/>
          </w:divBdr>
        </w:div>
        <w:div w:id="662709406">
          <w:marLeft w:val="0"/>
          <w:marRight w:val="0"/>
          <w:marTop w:val="0"/>
          <w:marBottom w:val="0"/>
          <w:divBdr>
            <w:top w:val="none" w:sz="0" w:space="0" w:color="auto"/>
            <w:left w:val="none" w:sz="0" w:space="0" w:color="auto"/>
            <w:bottom w:val="none" w:sz="0" w:space="0" w:color="auto"/>
            <w:right w:val="none" w:sz="0" w:space="0" w:color="auto"/>
          </w:divBdr>
        </w:div>
        <w:div w:id="1264724873">
          <w:marLeft w:val="75"/>
          <w:marRight w:val="0"/>
          <w:marTop w:val="0"/>
          <w:marBottom w:val="0"/>
          <w:divBdr>
            <w:top w:val="none" w:sz="0" w:space="0" w:color="auto"/>
            <w:left w:val="none" w:sz="0" w:space="0" w:color="auto"/>
            <w:bottom w:val="none" w:sz="0" w:space="0" w:color="auto"/>
            <w:right w:val="none" w:sz="0" w:space="0" w:color="auto"/>
          </w:divBdr>
        </w:div>
        <w:div w:id="1079790491">
          <w:marLeft w:val="0"/>
          <w:marRight w:val="0"/>
          <w:marTop w:val="525"/>
          <w:marBottom w:val="0"/>
          <w:divBdr>
            <w:top w:val="none" w:sz="0" w:space="0" w:color="auto"/>
            <w:left w:val="none" w:sz="0" w:space="0" w:color="auto"/>
            <w:bottom w:val="none" w:sz="0" w:space="0" w:color="auto"/>
            <w:right w:val="none" w:sz="0" w:space="0" w:color="auto"/>
          </w:divBdr>
        </w:div>
        <w:div w:id="421684543">
          <w:marLeft w:val="0"/>
          <w:marRight w:val="0"/>
          <w:marTop w:val="0"/>
          <w:marBottom w:val="0"/>
          <w:divBdr>
            <w:top w:val="none" w:sz="0" w:space="0" w:color="auto"/>
            <w:left w:val="none" w:sz="0" w:space="0" w:color="auto"/>
            <w:bottom w:val="none" w:sz="0" w:space="0" w:color="auto"/>
            <w:right w:val="none" w:sz="0" w:space="0" w:color="auto"/>
          </w:divBdr>
        </w:div>
        <w:div w:id="1439906823">
          <w:marLeft w:val="75"/>
          <w:marRight w:val="0"/>
          <w:marTop w:val="0"/>
          <w:marBottom w:val="0"/>
          <w:divBdr>
            <w:top w:val="none" w:sz="0" w:space="0" w:color="auto"/>
            <w:left w:val="none" w:sz="0" w:space="0" w:color="auto"/>
            <w:bottom w:val="none" w:sz="0" w:space="0" w:color="auto"/>
            <w:right w:val="none" w:sz="0" w:space="0" w:color="auto"/>
          </w:divBdr>
        </w:div>
        <w:div w:id="1969847361">
          <w:marLeft w:val="0"/>
          <w:marRight w:val="0"/>
          <w:marTop w:val="525"/>
          <w:marBottom w:val="0"/>
          <w:divBdr>
            <w:top w:val="none" w:sz="0" w:space="0" w:color="auto"/>
            <w:left w:val="none" w:sz="0" w:space="0" w:color="auto"/>
            <w:bottom w:val="none" w:sz="0" w:space="0" w:color="auto"/>
            <w:right w:val="none" w:sz="0" w:space="0" w:color="auto"/>
          </w:divBdr>
        </w:div>
        <w:div w:id="1947931394">
          <w:marLeft w:val="0"/>
          <w:marRight w:val="0"/>
          <w:marTop w:val="0"/>
          <w:marBottom w:val="0"/>
          <w:divBdr>
            <w:top w:val="none" w:sz="0" w:space="0" w:color="auto"/>
            <w:left w:val="none" w:sz="0" w:space="0" w:color="auto"/>
            <w:bottom w:val="none" w:sz="0" w:space="0" w:color="auto"/>
            <w:right w:val="none" w:sz="0" w:space="0" w:color="auto"/>
          </w:divBdr>
        </w:div>
        <w:div w:id="1326518908">
          <w:marLeft w:val="75"/>
          <w:marRight w:val="0"/>
          <w:marTop w:val="0"/>
          <w:marBottom w:val="0"/>
          <w:divBdr>
            <w:top w:val="none" w:sz="0" w:space="0" w:color="auto"/>
            <w:left w:val="none" w:sz="0" w:space="0" w:color="auto"/>
            <w:bottom w:val="none" w:sz="0" w:space="0" w:color="auto"/>
            <w:right w:val="none" w:sz="0" w:space="0" w:color="auto"/>
          </w:divBdr>
        </w:div>
        <w:div w:id="883372975">
          <w:marLeft w:val="0"/>
          <w:marRight w:val="0"/>
          <w:marTop w:val="525"/>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08267579">
          <w:marLeft w:val="75"/>
          <w:marRight w:val="0"/>
          <w:marTop w:val="0"/>
          <w:marBottom w:val="0"/>
          <w:divBdr>
            <w:top w:val="none" w:sz="0" w:space="0" w:color="auto"/>
            <w:left w:val="none" w:sz="0" w:space="0" w:color="auto"/>
            <w:bottom w:val="none" w:sz="0" w:space="0" w:color="auto"/>
            <w:right w:val="none" w:sz="0" w:space="0" w:color="auto"/>
          </w:divBdr>
        </w:div>
        <w:div w:id="1532574725">
          <w:marLeft w:val="0"/>
          <w:marRight w:val="0"/>
          <w:marTop w:val="525"/>
          <w:marBottom w:val="0"/>
          <w:divBdr>
            <w:top w:val="none" w:sz="0" w:space="0" w:color="auto"/>
            <w:left w:val="none" w:sz="0" w:space="0" w:color="auto"/>
            <w:bottom w:val="none" w:sz="0" w:space="0" w:color="auto"/>
            <w:right w:val="none" w:sz="0" w:space="0" w:color="auto"/>
          </w:divBdr>
        </w:div>
        <w:div w:id="395321019">
          <w:marLeft w:val="0"/>
          <w:marRight w:val="0"/>
          <w:marTop w:val="0"/>
          <w:marBottom w:val="0"/>
          <w:divBdr>
            <w:top w:val="none" w:sz="0" w:space="0" w:color="auto"/>
            <w:left w:val="none" w:sz="0" w:space="0" w:color="auto"/>
            <w:bottom w:val="none" w:sz="0" w:space="0" w:color="auto"/>
            <w:right w:val="none" w:sz="0" w:space="0" w:color="auto"/>
          </w:divBdr>
        </w:div>
        <w:div w:id="2117362264">
          <w:marLeft w:val="75"/>
          <w:marRight w:val="0"/>
          <w:marTop w:val="0"/>
          <w:marBottom w:val="0"/>
          <w:divBdr>
            <w:top w:val="none" w:sz="0" w:space="0" w:color="auto"/>
            <w:left w:val="none" w:sz="0" w:space="0" w:color="auto"/>
            <w:bottom w:val="none" w:sz="0" w:space="0" w:color="auto"/>
            <w:right w:val="none" w:sz="0" w:space="0" w:color="auto"/>
          </w:divBdr>
        </w:div>
        <w:div w:id="2066560421">
          <w:marLeft w:val="0"/>
          <w:marRight w:val="0"/>
          <w:marTop w:val="525"/>
          <w:marBottom w:val="0"/>
          <w:divBdr>
            <w:top w:val="none" w:sz="0" w:space="0" w:color="auto"/>
            <w:left w:val="none" w:sz="0" w:space="0" w:color="auto"/>
            <w:bottom w:val="none" w:sz="0" w:space="0" w:color="auto"/>
            <w:right w:val="none" w:sz="0" w:space="0" w:color="auto"/>
          </w:divBdr>
        </w:div>
        <w:div w:id="196355720">
          <w:marLeft w:val="0"/>
          <w:marRight w:val="0"/>
          <w:marTop w:val="0"/>
          <w:marBottom w:val="0"/>
          <w:divBdr>
            <w:top w:val="none" w:sz="0" w:space="0" w:color="auto"/>
            <w:left w:val="none" w:sz="0" w:space="0" w:color="auto"/>
            <w:bottom w:val="none" w:sz="0" w:space="0" w:color="auto"/>
            <w:right w:val="none" w:sz="0" w:space="0" w:color="auto"/>
          </w:divBdr>
        </w:div>
        <w:div w:id="943920403">
          <w:marLeft w:val="75"/>
          <w:marRight w:val="0"/>
          <w:marTop w:val="0"/>
          <w:marBottom w:val="0"/>
          <w:divBdr>
            <w:top w:val="none" w:sz="0" w:space="0" w:color="auto"/>
            <w:left w:val="none" w:sz="0" w:space="0" w:color="auto"/>
            <w:bottom w:val="none" w:sz="0" w:space="0" w:color="auto"/>
            <w:right w:val="none" w:sz="0" w:space="0" w:color="auto"/>
          </w:divBdr>
        </w:div>
        <w:div w:id="19166928">
          <w:marLeft w:val="0"/>
          <w:marRight w:val="0"/>
          <w:marTop w:val="525"/>
          <w:marBottom w:val="0"/>
          <w:divBdr>
            <w:top w:val="none" w:sz="0" w:space="0" w:color="auto"/>
            <w:left w:val="none" w:sz="0" w:space="0" w:color="auto"/>
            <w:bottom w:val="none" w:sz="0" w:space="0" w:color="auto"/>
            <w:right w:val="none" w:sz="0" w:space="0" w:color="auto"/>
          </w:divBdr>
        </w:div>
        <w:div w:id="1068302837">
          <w:marLeft w:val="0"/>
          <w:marRight w:val="0"/>
          <w:marTop w:val="0"/>
          <w:marBottom w:val="0"/>
          <w:divBdr>
            <w:top w:val="none" w:sz="0" w:space="0" w:color="auto"/>
            <w:left w:val="none" w:sz="0" w:space="0" w:color="auto"/>
            <w:bottom w:val="none" w:sz="0" w:space="0" w:color="auto"/>
            <w:right w:val="none" w:sz="0" w:space="0" w:color="auto"/>
          </w:divBdr>
        </w:div>
        <w:div w:id="580483719">
          <w:marLeft w:val="75"/>
          <w:marRight w:val="0"/>
          <w:marTop w:val="0"/>
          <w:marBottom w:val="0"/>
          <w:divBdr>
            <w:top w:val="none" w:sz="0" w:space="0" w:color="auto"/>
            <w:left w:val="none" w:sz="0" w:space="0" w:color="auto"/>
            <w:bottom w:val="none" w:sz="0" w:space="0" w:color="auto"/>
            <w:right w:val="none" w:sz="0" w:space="0" w:color="auto"/>
          </w:divBdr>
        </w:div>
        <w:div w:id="905531290">
          <w:marLeft w:val="0"/>
          <w:marRight w:val="0"/>
          <w:marTop w:val="525"/>
          <w:marBottom w:val="0"/>
          <w:divBdr>
            <w:top w:val="none" w:sz="0" w:space="0" w:color="auto"/>
            <w:left w:val="none" w:sz="0" w:space="0" w:color="auto"/>
            <w:bottom w:val="none" w:sz="0" w:space="0" w:color="auto"/>
            <w:right w:val="none" w:sz="0" w:space="0" w:color="auto"/>
          </w:divBdr>
        </w:div>
        <w:div w:id="2012683816">
          <w:marLeft w:val="0"/>
          <w:marRight w:val="0"/>
          <w:marTop w:val="0"/>
          <w:marBottom w:val="0"/>
          <w:divBdr>
            <w:top w:val="none" w:sz="0" w:space="0" w:color="auto"/>
            <w:left w:val="none" w:sz="0" w:space="0" w:color="auto"/>
            <w:bottom w:val="none" w:sz="0" w:space="0" w:color="auto"/>
            <w:right w:val="none" w:sz="0" w:space="0" w:color="auto"/>
          </w:divBdr>
        </w:div>
        <w:div w:id="1924145965">
          <w:marLeft w:val="75"/>
          <w:marRight w:val="0"/>
          <w:marTop w:val="0"/>
          <w:marBottom w:val="0"/>
          <w:divBdr>
            <w:top w:val="none" w:sz="0" w:space="0" w:color="auto"/>
            <w:left w:val="none" w:sz="0" w:space="0" w:color="auto"/>
            <w:bottom w:val="none" w:sz="0" w:space="0" w:color="auto"/>
            <w:right w:val="none" w:sz="0" w:space="0" w:color="auto"/>
          </w:divBdr>
        </w:div>
        <w:div w:id="323708447">
          <w:marLeft w:val="0"/>
          <w:marRight w:val="0"/>
          <w:marTop w:val="525"/>
          <w:marBottom w:val="0"/>
          <w:divBdr>
            <w:top w:val="none" w:sz="0" w:space="0" w:color="auto"/>
            <w:left w:val="none" w:sz="0" w:space="0" w:color="auto"/>
            <w:bottom w:val="none" w:sz="0" w:space="0" w:color="auto"/>
            <w:right w:val="none" w:sz="0" w:space="0" w:color="auto"/>
          </w:divBdr>
        </w:div>
        <w:div w:id="1573543460">
          <w:marLeft w:val="0"/>
          <w:marRight w:val="0"/>
          <w:marTop w:val="0"/>
          <w:marBottom w:val="0"/>
          <w:divBdr>
            <w:top w:val="none" w:sz="0" w:space="0" w:color="auto"/>
            <w:left w:val="none" w:sz="0" w:space="0" w:color="auto"/>
            <w:bottom w:val="none" w:sz="0" w:space="0" w:color="auto"/>
            <w:right w:val="none" w:sz="0" w:space="0" w:color="auto"/>
          </w:divBdr>
        </w:div>
        <w:div w:id="702823596">
          <w:marLeft w:val="75"/>
          <w:marRight w:val="0"/>
          <w:marTop w:val="0"/>
          <w:marBottom w:val="0"/>
          <w:divBdr>
            <w:top w:val="none" w:sz="0" w:space="0" w:color="auto"/>
            <w:left w:val="none" w:sz="0" w:space="0" w:color="auto"/>
            <w:bottom w:val="none" w:sz="0" w:space="0" w:color="auto"/>
            <w:right w:val="none" w:sz="0" w:space="0" w:color="auto"/>
          </w:divBdr>
        </w:div>
        <w:div w:id="557283307">
          <w:marLeft w:val="0"/>
          <w:marRight w:val="0"/>
          <w:marTop w:val="525"/>
          <w:marBottom w:val="0"/>
          <w:divBdr>
            <w:top w:val="none" w:sz="0" w:space="0" w:color="auto"/>
            <w:left w:val="none" w:sz="0" w:space="0" w:color="auto"/>
            <w:bottom w:val="none" w:sz="0" w:space="0" w:color="auto"/>
            <w:right w:val="none" w:sz="0" w:space="0" w:color="auto"/>
          </w:divBdr>
        </w:div>
        <w:div w:id="628976081">
          <w:marLeft w:val="0"/>
          <w:marRight w:val="0"/>
          <w:marTop w:val="0"/>
          <w:marBottom w:val="0"/>
          <w:divBdr>
            <w:top w:val="none" w:sz="0" w:space="0" w:color="auto"/>
            <w:left w:val="none" w:sz="0" w:space="0" w:color="auto"/>
            <w:bottom w:val="none" w:sz="0" w:space="0" w:color="auto"/>
            <w:right w:val="none" w:sz="0" w:space="0" w:color="auto"/>
          </w:divBdr>
        </w:div>
        <w:div w:id="758646954">
          <w:marLeft w:val="75"/>
          <w:marRight w:val="0"/>
          <w:marTop w:val="0"/>
          <w:marBottom w:val="0"/>
          <w:divBdr>
            <w:top w:val="none" w:sz="0" w:space="0" w:color="auto"/>
            <w:left w:val="none" w:sz="0" w:space="0" w:color="auto"/>
            <w:bottom w:val="none" w:sz="0" w:space="0" w:color="auto"/>
            <w:right w:val="none" w:sz="0" w:space="0" w:color="auto"/>
          </w:divBdr>
        </w:div>
        <w:div w:id="2077700952">
          <w:marLeft w:val="0"/>
          <w:marRight w:val="0"/>
          <w:marTop w:val="525"/>
          <w:marBottom w:val="0"/>
          <w:divBdr>
            <w:top w:val="none" w:sz="0" w:space="0" w:color="auto"/>
            <w:left w:val="none" w:sz="0" w:space="0" w:color="auto"/>
            <w:bottom w:val="none" w:sz="0" w:space="0" w:color="auto"/>
            <w:right w:val="none" w:sz="0" w:space="0" w:color="auto"/>
          </w:divBdr>
        </w:div>
        <w:div w:id="1261328677">
          <w:marLeft w:val="0"/>
          <w:marRight w:val="0"/>
          <w:marTop w:val="0"/>
          <w:marBottom w:val="0"/>
          <w:divBdr>
            <w:top w:val="none" w:sz="0" w:space="0" w:color="auto"/>
            <w:left w:val="none" w:sz="0" w:space="0" w:color="auto"/>
            <w:bottom w:val="none" w:sz="0" w:space="0" w:color="auto"/>
            <w:right w:val="none" w:sz="0" w:space="0" w:color="auto"/>
          </w:divBdr>
        </w:div>
        <w:div w:id="338583735">
          <w:marLeft w:val="75"/>
          <w:marRight w:val="0"/>
          <w:marTop w:val="0"/>
          <w:marBottom w:val="0"/>
          <w:divBdr>
            <w:top w:val="none" w:sz="0" w:space="0" w:color="auto"/>
            <w:left w:val="none" w:sz="0" w:space="0" w:color="auto"/>
            <w:bottom w:val="none" w:sz="0" w:space="0" w:color="auto"/>
            <w:right w:val="none" w:sz="0" w:space="0" w:color="auto"/>
          </w:divBdr>
        </w:div>
        <w:div w:id="1588807231">
          <w:marLeft w:val="0"/>
          <w:marRight w:val="0"/>
          <w:marTop w:val="525"/>
          <w:marBottom w:val="0"/>
          <w:divBdr>
            <w:top w:val="none" w:sz="0" w:space="0" w:color="auto"/>
            <w:left w:val="none" w:sz="0" w:space="0" w:color="auto"/>
            <w:bottom w:val="none" w:sz="0" w:space="0" w:color="auto"/>
            <w:right w:val="none" w:sz="0" w:space="0" w:color="auto"/>
          </w:divBdr>
        </w:div>
        <w:div w:id="111436960">
          <w:marLeft w:val="0"/>
          <w:marRight w:val="0"/>
          <w:marTop w:val="0"/>
          <w:marBottom w:val="0"/>
          <w:divBdr>
            <w:top w:val="none" w:sz="0" w:space="0" w:color="auto"/>
            <w:left w:val="none" w:sz="0" w:space="0" w:color="auto"/>
            <w:bottom w:val="none" w:sz="0" w:space="0" w:color="auto"/>
            <w:right w:val="none" w:sz="0" w:space="0" w:color="auto"/>
          </w:divBdr>
        </w:div>
        <w:div w:id="2128963552">
          <w:marLeft w:val="75"/>
          <w:marRight w:val="0"/>
          <w:marTop w:val="0"/>
          <w:marBottom w:val="0"/>
          <w:divBdr>
            <w:top w:val="none" w:sz="0" w:space="0" w:color="auto"/>
            <w:left w:val="none" w:sz="0" w:space="0" w:color="auto"/>
            <w:bottom w:val="none" w:sz="0" w:space="0" w:color="auto"/>
            <w:right w:val="none" w:sz="0" w:space="0" w:color="auto"/>
          </w:divBdr>
        </w:div>
        <w:div w:id="821509070">
          <w:marLeft w:val="0"/>
          <w:marRight w:val="0"/>
          <w:marTop w:val="525"/>
          <w:marBottom w:val="0"/>
          <w:divBdr>
            <w:top w:val="none" w:sz="0" w:space="0" w:color="auto"/>
            <w:left w:val="none" w:sz="0" w:space="0" w:color="auto"/>
            <w:bottom w:val="none" w:sz="0" w:space="0" w:color="auto"/>
            <w:right w:val="none" w:sz="0" w:space="0" w:color="auto"/>
          </w:divBdr>
        </w:div>
        <w:div w:id="1457135653">
          <w:marLeft w:val="0"/>
          <w:marRight w:val="0"/>
          <w:marTop w:val="0"/>
          <w:marBottom w:val="0"/>
          <w:divBdr>
            <w:top w:val="none" w:sz="0" w:space="0" w:color="auto"/>
            <w:left w:val="none" w:sz="0" w:space="0" w:color="auto"/>
            <w:bottom w:val="none" w:sz="0" w:space="0" w:color="auto"/>
            <w:right w:val="none" w:sz="0" w:space="0" w:color="auto"/>
          </w:divBdr>
        </w:div>
        <w:div w:id="878904507">
          <w:marLeft w:val="75"/>
          <w:marRight w:val="0"/>
          <w:marTop w:val="0"/>
          <w:marBottom w:val="0"/>
          <w:divBdr>
            <w:top w:val="none" w:sz="0" w:space="0" w:color="auto"/>
            <w:left w:val="none" w:sz="0" w:space="0" w:color="auto"/>
            <w:bottom w:val="none" w:sz="0" w:space="0" w:color="auto"/>
            <w:right w:val="none" w:sz="0" w:space="0" w:color="auto"/>
          </w:divBdr>
        </w:div>
        <w:div w:id="1007647">
          <w:marLeft w:val="0"/>
          <w:marRight w:val="0"/>
          <w:marTop w:val="525"/>
          <w:marBottom w:val="0"/>
          <w:divBdr>
            <w:top w:val="none" w:sz="0" w:space="0" w:color="auto"/>
            <w:left w:val="none" w:sz="0" w:space="0" w:color="auto"/>
            <w:bottom w:val="none" w:sz="0" w:space="0" w:color="auto"/>
            <w:right w:val="none" w:sz="0" w:space="0" w:color="auto"/>
          </w:divBdr>
        </w:div>
        <w:div w:id="713848670">
          <w:marLeft w:val="0"/>
          <w:marRight w:val="0"/>
          <w:marTop w:val="0"/>
          <w:marBottom w:val="0"/>
          <w:divBdr>
            <w:top w:val="none" w:sz="0" w:space="0" w:color="auto"/>
            <w:left w:val="none" w:sz="0" w:space="0" w:color="auto"/>
            <w:bottom w:val="none" w:sz="0" w:space="0" w:color="auto"/>
            <w:right w:val="none" w:sz="0" w:space="0" w:color="auto"/>
          </w:divBdr>
        </w:div>
        <w:div w:id="81683581">
          <w:marLeft w:val="75"/>
          <w:marRight w:val="0"/>
          <w:marTop w:val="0"/>
          <w:marBottom w:val="0"/>
          <w:divBdr>
            <w:top w:val="none" w:sz="0" w:space="0" w:color="auto"/>
            <w:left w:val="none" w:sz="0" w:space="0" w:color="auto"/>
            <w:bottom w:val="none" w:sz="0" w:space="0" w:color="auto"/>
            <w:right w:val="none" w:sz="0" w:space="0" w:color="auto"/>
          </w:divBdr>
        </w:div>
        <w:div w:id="1161119435">
          <w:marLeft w:val="0"/>
          <w:marRight w:val="0"/>
          <w:marTop w:val="525"/>
          <w:marBottom w:val="0"/>
          <w:divBdr>
            <w:top w:val="none" w:sz="0" w:space="0" w:color="auto"/>
            <w:left w:val="none" w:sz="0" w:space="0" w:color="auto"/>
            <w:bottom w:val="none" w:sz="0" w:space="0" w:color="auto"/>
            <w:right w:val="none" w:sz="0" w:space="0" w:color="auto"/>
          </w:divBdr>
        </w:div>
        <w:div w:id="121775683">
          <w:marLeft w:val="0"/>
          <w:marRight w:val="0"/>
          <w:marTop w:val="0"/>
          <w:marBottom w:val="0"/>
          <w:divBdr>
            <w:top w:val="none" w:sz="0" w:space="0" w:color="auto"/>
            <w:left w:val="none" w:sz="0" w:space="0" w:color="auto"/>
            <w:bottom w:val="none" w:sz="0" w:space="0" w:color="auto"/>
            <w:right w:val="none" w:sz="0" w:space="0" w:color="auto"/>
          </w:divBdr>
        </w:div>
        <w:div w:id="1719472758">
          <w:marLeft w:val="75"/>
          <w:marRight w:val="0"/>
          <w:marTop w:val="0"/>
          <w:marBottom w:val="0"/>
          <w:divBdr>
            <w:top w:val="none" w:sz="0" w:space="0" w:color="auto"/>
            <w:left w:val="none" w:sz="0" w:space="0" w:color="auto"/>
            <w:bottom w:val="none" w:sz="0" w:space="0" w:color="auto"/>
            <w:right w:val="none" w:sz="0" w:space="0" w:color="auto"/>
          </w:divBdr>
        </w:div>
        <w:div w:id="1170294118">
          <w:marLeft w:val="0"/>
          <w:marRight w:val="0"/>
          <w:marTop w:val="525"/>
          <w:marBottom w:val="0"/>
          <w:divBdr>
            <w:top w:val="none" w:sz="0" w:space="0" w:color="auto"/>
            <w:left w:val="none" w:sz="0" w:space="0" w:color="auto"/>
            <w:bottom w:val="none" w:sz="0" w:space="0" w:color="auto"/>
            <w:right w:val="none" w:sz="0" w:space="0" w:color="auto"/>
          </w:divBdr>
        </w:div>
        <w:div w:id="1907840834">
          <w:marLeft w:val="0"/>
          <w:marRight w:val="0"/>
          <w:marTop w:val="0"/>
          <w:marBottom w:val="0"/>
          <w:divBdr>
            <w:top w:val="none" w:sz="0" w:space="0" w:color="auto"/>
            <w:left w:val="none" w:sz="0" w:space="0" w:color="auto"/>
            <w:bottom w:val="none" w:sz="0" w:space="0" w:color="auto"/>
            <w:right w:val="none" w:sz="0" w:space="0" w:color="auto"/>
          </w:divBdr>
        </w:div>
        <w:div w:id="693850615">
          <w:marLeft w:val="75"/>
          <w:marRight w:val="0"/>
          <w:marTop w:val="0"/>
          <w:marBottom w:val="0"/>
          <w:divBdr>
            <w:top w:val="none" w:sz="0" w:space="0" w:color="auto"/>
            <w:left w:val="none" w:sz="0" w:space="0" w:color="auto"/>
            <w:bottom w:val="none" w:sz="0" w:space="0" w:color="auto"/>
            <w:right w:val="none" w:sz="0" w:space="0" w:color="auto"/>
          </w:divBdr>
        </w:div>
        <w:div w:id="164975992">
          <w:marLeft w:val="0"/>
          <w:marRight w:val="0"/>
          <w:marTop w:val="525"/>
          <w:marBottom w:val="0"/>
          <w:divBdr>
            <w:top w:val="none" w:sz="0" w:space="0" w:color="auto"/>
            <w:left w:val="none" w:sz="0" w:space="0" w:color="auto"/>
            <w:bottom w:val="none" w:sz="0" w:space="0" w:color="auto"/>
            <w:right w:val="none" w:sz="0" w:space="0" w:color="auto"/>
          </w:divBdr>
        </w:div>
        <w:div w:id="138350115">
          <w:marLeft w:val="0"/>
          <w:marRight w:val="0"/>
          <w:marTop w:val="0"/>
          <w:marBottom w:val="0"/>
          <w:divBdr>
            <w:top w:val="none" w:sz="0" w:space="0" w:color="auto"/>
            <w:left w:val="none" w:sz="0" w:space="0" w:color="auto"/>
            <w:bottom w:val="none" w:sz="0" w:space="0" w:color="auto"/>
            <w:right w:val="none" w:sz="0" w:space="0" w:color="auto"/>
          </w:divBdr>
        </w:div>
        <w:div w:id="1684626194">
          <w:marLeft w:val="75"/>
          <w:marRight w:val="0"/>
          <w:marTop w:val="0"/>
          <w:marBottom w:val="0"/>
          <w:divBdr>
            <w:top w:val="none" w:sz="0" w:space="0" w:color="auto"/>
            <w:left w:val="none" w:sz="0" w:space="0" w:color="auto"/>
            <w:bottom w:val="none" w:sz="0" w:space="0" w:color="auto"/>
            <w:right w:val="none" w:sz="0" w:space="0" w:color="auto"/>
          </w:divBdr>
        </w:div>
        <w:div w:id="1828355066">
          <w:marLeft w:val="0"/>
          <w:marRight w:val="0"/>
          <w:marTop w:val="525"/>
          <w:marBottom w:val="0"/>
          <w:divBdr>
            <w:top w:val="none" w:sz="0" w:space="0" w:color="auto"/>
            <w:left w:val="none" w:sz="0" w:space="0" w:color="auto"/>
            <w:bottom w:val="none" w:sz="0" w:space="0" w:color="auto"/>
            <w:right w:val="none" w:sz="0" w:space="0" w:color="auto"/>
          </w:divBdr>
        </w:div>
        <w:div w:id="1241599920">
          <w:marLeft w:val="0"/>
          <w:marRight w:val="0"/>
          <w:marTop w:val="0"/>
          <w:marBottom w:val="0"/>
          <w:divBdr>
            <w:top w:val="none" w:sz="0" w:space="0" w:color="auto"/>
            <w:left w:val="none" w:sz="0" w:space="0" w:color="auto"/>
            <w:bottom w:val="none" w:sz="0" w:space="0" w:color="auto"/>
            <w:right w:val="none" w:sz="0" w:space="0" w:color="auto"/>
          </w:divBdr>
        </w:div>
        <w:div w:id="928662298">
          <w:marLeft w:val="75"/>
          <w:marRight w:val="0"/>
          <w:marTop w:val="0"/>
          <w:marBottom w:val="0"/>
          <w:divBdr>
            <w:top w:val="none" w:sz="0" w:space="0" w:color="auto"/>
            <w:left w:val="none" w:sz="0" w:space="0" w:color="auto"/>
            <w:bottom w:val="none" w:sz="0" w:space="0" w:color="auto"/>
            <w:right w:val="none" w:sz="0" w:space="0" w:color="auto"/>
          </w:divBdr>
        </w:div>
        <w:div w:id="1694110305">
          <w:marLeft w:val="0"/>
          <w:marRight w:val="0"/>
          <w:marTop w:val="525"/>
          <w:marBottom w:val="0"/>
          <w:divBdr>
            <w:top w:val="none" w:sz="0" w:space="0" w:color="auto"/>
            <w:left w:val="none" w:sz="0" w:space="0" w:color="auto"/>
            <w:bottom w:val="none" w:sz="0" w:space="0" w:color="auto"/>
            <w:right w:val="none" w:sz="0" w:space="0" w:color="auto"/>
          </w:divBdr>
        </w:div>
        <w:div w:id="825240667">
          <w:marLeft w:val="0"/>
          <w:marRight w:val="0"/>
          <w:marTop w:val="0"/>
          <w:marBottom w:val="0"/>
          <w:divBdr>
            <w:top w:val="none" w:sz="0" w:space="0" w:color="auto"/>
            <w:left w:val="none" w:sz="0" w:space="0" w:color="auto"/>
            <w:bottom w:val="none" w:sz="0" w:space="0" w:color="auto"/>
            <w:right w:val="none" w:sz="0" w:space="0" w:color="auto"/>
          </w:divBdr>
        </w:div>
        <w:div w:id="782119214">
          <w:marLeft w:val="75"/>
          <w:marRight w:val="0"/>
          <w:marTop w:val="0"/>
          <w:marBottom w:val="0"/>
          <w:divBdr>
            <w:top w:val="none" w:sz="0" w:space="0" w:color="auto"/>
            <w:left w:val="none" w:sz="0" w:space="0" w:color="auto"/>
            <w:bottom w:val="none" w:sz="0" w:space="0" w:color="auto"/>
            <w:right w:val="none" w:sz="0" w:space="0" w:color="auto"/>
          </w:divBdr>
        </w:div>
        <w:div w:id="1019895670">
          <w:marLeft w:val="0"/>
          <w:marRight w:val="0"/>
          <w:marTop w:val="525"/>
          <w:marBottom w:val="0"/>
          <w:divBdr>
            <w:top w:val="none" w:sz="0" w:space="0" w:color="auto"/>
            <w:left w:val="none" w:sz="0" w:space="0" w:color="auto"/>
            <w:bottom w:val="none" w:sz="0" w:space="0" w:color="auto"/>
            <w:right w:val="none" w:sz="0" w:space="0" w:color="auto"/>
          </w:divBdr>
        </w:div>
        <w:div w:id="1314216188">
          <w:marLeft w:val="0"/>
          <w:marRight w:val="0"/>
          <w:marTop w:val="0"/>
          <w:marBottom w:val="0"/>
          <w:divBdr>
            <w:top w:val="none" w:sz="0" w:space="0" w:color="auto"/>
            <w:left w:val="none" w:sz="0" w:space="0" w:color="auto"/>
            <w:bottom w:val="none" w:sz="0" w:space="0" w:color="auto"/>
            <w:right w:val="none" w:sz="0" w:space="0" w:color="auto"/>
          </w:divBdr>
        </w:div>
        <w:div w:id="1285846623">
          <w:marLeft w:val="75"/>
          <w:marRight w:val="0"/>
          <w:marTop w:val="0"/>
          <w:marBottom w:val="0"/>
          <w:divBdr>
            <w:top w:val="none" w:sz="0" w:space="0" w:color="auto"/>
            <w:left w:val="none" w:sz="0" w:space="0" w:color="auto"/>
            <w:bottom w:val="none" w:sz="0" w:space="0" w:color="auto"/>
            <w:right w:val="none" w:sz="0" w:space="0" w:color="auto"/>
          </w:divBdr>
        </w:div>
        <w:div w:id="1433937637">
          <w:marLeft w:val="0"/>
          <w:marRight w:val="0"/>
          <w:marTop w:val="525"/>
          <w:marBottom w:val="0"/>
          <w:divBdr>
            <w:top w:val="none" w:sz="0" w:space="0" w:color="auto"/>
            <w:left w:val="none" w:sz="0" w:space="0" w:color="auto"/>
            <w:bottom w:val="none" w:sz="0" w:space="0" w:color="auto"/>
            <w:right w:val="none" w:sz="0" w:space="0" w:color="auto"/>
          </w:divBdr>
        </w:div>
        <w:div w:id="933586595">
          <w:marLeft w:val="0"/>
          <w:marRight w:val="0"/>
          <w:marTop w:val="0"/>
          <w:marBottom w:val="0"/>
          <w:divBdr>
            <w:top w:val="none" w:sz="0" w:space="0" w:color="auto"/>
            <w:left w:val="none" w:sz="0" w:space="0" w:color="auto"/>
            <w:bottom w:val="none" w:sz="0" w:space="0" w:color="auto"/>
            <w:right w:val="none" w:sz="0" w:space="0" w:color="auto"/>
          </w:divBdr>
        </w:div>
        <w:div w:id="699159983">
          <w:marLeft w:val="75"/>
          <w:marRight w:val="0"/>
          <w:marTop w:val="0"/>
          <w:marBottom w:val="0"/>
          <w:divBdr>
            <w:top w:val="none" w:sz="0" w:space="0" w:color="auto"/>
            <w:left w:val="none" w:sz="0" w:space="0" w:color="auto"/>
            <w:bottom w:val="none" w:sz="0" w:space="0" w:color="auto"/>
            <w:right w:val="none" w:sz="0" w:space="0" w:color="auto"/>
          </w:divBdr>
        </w:div>
        <w:div w:id="939262892">
          <w:marLeft w:val="0"/>
          <w:marRight w:val="0"/>
          <w:marTop w:val="525"/>
          <w:marBottom w:val="0"/>
          <w:divBdr>
            <w:top w:val="none" w:sz="0" w:space="0" w:color="auto"/>
            <w:left w:val="none" w:sz="0" w:space="0" w:color="auto"/>
            <w:bottom w:val="none" w:sz="0" w:space="0" w:color="auto"/>
            <w:right w:val="none" w:sz="0" w:space="0" w:color="auto"/>
          </w:divBdr>
        </w:div>
        <w:div w:id="1921668897">
          <w:marLeft w:val="0"/>
          <w:marRight w:val="0"/>
          <w:marTop w:val="0"/>
          <w:marBottom w:val="0"/>
          <w:divBdr>
            <w:top w:val="none" w:sz="0" w:space="0" w:color="auto"/>
            <w:left w:val="none" w:sz="0" w:space="0" w:color="auto"/>
            <w:bottom w:val="none" w:sz="0" w:space="0" w:color="auto"/>
            <w:right w:val="none" w:sz="0" w:space="0" w:color="auto"/>
          </w:divBdr>
        </w:div>
        <w:div w:id="525948601">
          <w:marLeft w:val="75"/>
          <w:marRight w:val="0"/>
          <w:marTop w:val="0"/>
          <w:marBottom w:val="0"/>
          <w:divBdr>
            <w:top w:val="none" w:sz="0" w:space="0" w:color="auto"/>
            <w:left w:val="none" w:sz="0" w:space="0" w:color="auto"/>
            <w:bottom w:val="none" w:sz="0" w:space="0" w:color="auto"/>
            <w:right w:val="none" w:sz="0" w:space="0" w:color="auto"/>
          </w:divBdr>
        </w:div>
        <w:div w:id="568535143">
          <w:marLeft w:val="0"/>
          <w:marRight w:val="0"/>
          <w:marTop w:val="525"/>
          <w:marBottom w:val="0"/>
          <w:divBdr>
            <w:top w:val="none" w:sz="0" w:space="0" w:color="auto"/>
            <w:left w:val="none" w:sz="0" w:space="0" w:color="auto"/>
            <w:bottom w:val="none" w:sz="0" w:space="0" w:color="auto"/>
            <w:right w:val="none" w:sz="0" w:space="0" w:color="auto"/>
          </w:divBdr>
        </w:div>
        <w:div w:id="387608980">
          <w:marLeft w:val="0"/>
          <w:marRight w:val="0"/>
          <w:marTop w:val="0"/>
          <w:marBottom w:val="0"/>
          <w:divBdr>
            <w:top w:val="none" w:sz="0" w:space="0" w:color="auto"/>
            <w:left w:val="none" w:sz="0" w:space="0" w:color="auto"/>
            <w:bottom w:val="none" w:sz="0" w:space="0" w:color="auto"/>
            <w:right w:val="none" w:sz="0" w:space="0" w:color="auto"/>
          </w:divBdr>
        </w:div>
        <w:div w:id="1496921488">
          <w:marLeft w:val="75"/>
          <w:marRight w:val="0"/>
          <w:marTop w:val="0"/>
          <w:marBottom w:val="0"/>
          <w:divBdr>
            <w:top w:val="none" w:sz="0" w:space="0" w:color="auto"/>
            <w:left w:val="none" w:sz="0" w:space="0" w:color="auto"/>
            <w:bottom w:val="none" w:sz="0" w:space="0" w:color="auto"/>
            <w:right w:val="none" w:sz="0" w:space="0" w:color="auto"/>
          </w:divBdr>
        </w:div>
        <w:div w:id="1981373796">
          <w:marLeft w:val="0"/>
          <w:marRight w:val="0"/>
          <w:marTop w:val="525"/>
          <w:marBottom w:val="0"/>
          <w:divBdr>
            <w:top w:val="none" w:sz="0" w:space="0" w:color="auto"/>
            <w:left w:val="none" w:sz="0" w:space="0" w:color="auto"/>
            <w:bottom w:val="none" w:sz="0" w:space="0" w:color="auto"/>
            <w:right w:val="none" w:sz="0" w:space="0" w:color="auto"/>
          </w:divBdr>
        </w:div>
        <w:div w:id="1971131803">
          <w:marLeft w:val="0"/>
          <w:marRight w:val="0"/>
          <w:marTop w:val="0"/>
          <w:marBottom w:val="0"/>
          <w:divBdr>
            <w:top w:val="none" w:sz="0" w:space="0" w:color="auto"/>
            <w:left w:val="none" w:sz="0" w:space="0" w:color="auto"/>
            <w:bottom w:val="none" w:sz="0" w:space="0" w:color="auto"/>
            <w:right w:val="none" w:sz="0" w:space="0" w:color="auto"/>
          </w:divBdr>
        </w:div>
        <w:div w:id="1688557081">
          <w:marLeft w:val="75"/>
          <w:marRight w:val="0"/>
          <w:marTop w:val="0"/>
          <w:marBottom w:val="0"/>
          <w:divBdr>
            <w:top w:val="none" w:sz="0" w:space="0" w:color="auto"/>
            <w:left w:val="none" w:sz="0" w:space="0" w:color="auto"/>
            <w:bottom w:val="none" w:sz="0" w:space="0" w:color="auto"/>
            <w:right w:val="none" w:sz="0" w:space="0" w:color="auto"/>
          </w:divBdr>
        </w:div>
        <w:div w:id="708800188">
          <w:marLeft w:val="0"/>
          <w:marRight w:val="0"/>
          <w:marTop w:val="525"/>
          <w:marBottom w:val="0"/>
          <w:divBdr>
            <w:top w:val="none" w:sz="0" w:space="0" w:color="auto"/>
            <w:left w:val="none" w:sz="0" w:space="0" w:color="auto"/>
            <w:bottom w:val="none" w:sz="0" w:space="0" w:color="auto"/>
            <w:right w:val="none" w:sz="0" w:space="0" w:color="auto"/>
          </w:divBdr>
        </w:div>
        <w:div w:id="995111470">
          <w:marLeft w:val="0"/>
          <w:marRight w:val="0"/>
          <w:marTop w:val="0"/>
          <w:marBottom w:val="0"/>
          <w:divBdr>
            <w:top w:val="none" w:sz="0" w:space="0" w:color="auto"/>
            <w:left w:val="none" w:sz="0" w:space="0" w:color="auto"/>
            <w:bottom w:val="none" w:sz="0" w:space="0" w:color="auto"/>
            <w:right w:val="none" w:sz="0" w:space="0" w:color="auto"/>
          </w:divBdr>
        </w:div>
        <w:div w:id="648561243">
          <w:marLeft w:val="75"/>
          <w:marRight w:val="0"/>
          <w:marTop w:val="0"/>
          <w:marBottom w:val="0"/>
          <w:divBdr>
            <w:top w:val="none" w:sz="0" w:space="0" w:color="auto"/>
            <w:left w:val="none" w:sz="0" w:space="0" w:color="auto"/>
            <w:bottom w:val="none" w:sz="0" w:space="0" w:color="auto"/>
            <w:right w:val="none" w:sz="0" w:space="0" w:color="auto"/>
          </w:divBdr>
        </w:div>
        <w:div w:id="884870773">
          <w:marLeft w:val="0"/>
          <w:marRight w:val="0"/>
          <w:marTop w:val="525"/>
          <w:marBottom w:val="0"/>
          <w:divBdr>
            <w:top w:val="none" w:sz="0" w:space="0" w:color="auto"/>
            <w:left w:val="none" w:sz="0" w:space="0" w:color="auto"/>
            <w:bottom w:val="none" w:sz="0" w:space="0" w:color="auto"/>
            <w:right w:val="none" w:sz="0" w:space="0" w:color="auto"/>
          </w:divBdr>
        </w:div>
        <w:div w:id="507912322">
          <w:marLeft w:val="0"/>
          <w:marRight w:val="0"/>
          <w:marTop w:val="0"/>
          <w:marBottom w:val="0"/>
          <w:divBdr>
            <w:top w:val="none" w:sz="0" w:space="0" w:color="auto"/>
            <w:left w:val="none" w:sz="0" w:space="0" w:color="auto"/>
            <w:bottom w:val="none" w:sz="0" w:space="0" w:color="auto"/>
            <w:right w:val="none" w:sz="0" w:space="0" w:color="auto"/>
          </w:divBdr>
        </w:div>
        <w:div w:id="948050211">
          <w:marLeft w:val="75"/>
          <w:marRight w:val="0"/>
          <w:marTop w:val="0"/>
          <w:marBottom w:val="0"/>
          <w:divBdr>
            <w:top w:val="none" w:sz="0" w:space="0" w:color="auto"/>
            <w:left w:val="none" w:sz="0" w:space="0" w:color="auto"/>
            <w:bottom w:val="none" w:sz="0" w:space="0" w:color="auto"/>
            <w:right w:val="none" w:sz="0" w:space="0" w:color="auto"/>
          </w:divBdr>
        </w:div>
        <w:div w:id="1546988343">
          <w:marLeft w:val="0"/>
          <w:marRight w:val="0"/>
          <w:marTop w:val="525"/>
          <w:marBottom w:val="0"/>
          <w:divBdr>
            <w:top w:val="none" w:sz="0" w:space="0" w:color="auto"/>
            <w:left w:val="none" w:sz="0" w:space="0" w:color="auto"/>
            <w:bottom w:val="none" w:sz="0" w:space="0" w:color="auto"/>
            <w:right w:val="none" w:sz="0" w:space="0" w:color="auto"/>
          </w:divBdr>
        </w:div>
        <w:div w:id="1789203237">
          <w:marLeft w:val="0"/>
          <w:marRight w:val="0"/>
          <w:marTop w:val="0"/>
          <w:marBottom w:val="0"/>
          <w:divBdr>
            <w:top w:val="none" w:sz="0" w:space="0" w:color="auto"/>
            <w:left w:val="none" w:sz="0" w:space="0" w:color="auto"/>
            <w:bottom w:val="none" w:sz="0" w:space="0" w:color="auto"/>
            <w:right w:val="none" w:sz="0" w:space="0" w:color="auto"/>
          </w:divBdr>
        </w:div>
        <w:div w:id="76752452">
          <w:marLeft w:val="75"/>
          <w:marRight w:val="0"/>
          <w:marTop w:val="0"/>
          <w:marBottom w:val="0"/>
          <w:divBdr>
            <w:top w:val="none" w:sz="0" w:space="0" w:color="auto"/>
            <w:left w:val="none" w:sz="0" w:space="0" w:color="auto"/>
            <w:bottom w:val="none" w:sz="0" w:space="0" w:color="auto"/>
            <w:right w:val="none" w:sz="0" w:space="0" w:color="auto"/>
          </w:divBdr>
        </w:div>
        <w:div w:id="415172776">
          <w:marLeft w:val="0"/>
          <w:marRight w:val="0"/>
          <w:marTop w:val="525"/>
          <w:marBottom w:val="0"/>
          <w:divBdr>
            <w:top w:val="none" w:sz="0" w:space="0" w:color="auto"/>
            <w:left w:val="none" w:sz="0" w:space="0" w:color="auto"/>
            <w:bottom w:val="none" w:sz="0" w:space="0" w:color="auto"/>
            <w:right w:val="none" w:sz="0" w:space="0" w:color="auto"/>
          </w:divBdr>
        </w:div>
        <w:div w:id="353000700">
          <w:marLeft w:val="0"/>
          <w:marRight w:val="0"/>
          <w:marTop w:val="0"/>
          <w:marBottom w:val="0"/>
          <w:divBdr>
            <w:top w:val="none" w:sz="0" w:space="0" w:color="auto"/>
            <w:left w:val="none" w:sz="0" w:space="0" w:color="auto"/>
            <w:bottom w:val="none" w:sz="0" w:space="0" w:color="auto"/>
            <w:right w:val="none" w:sz="0" w:space="0" w:color="auto"/>
          </w:divBdr>
        </w:div>
        <w:div w:id="1447891472">
          <w:marLeft w:val="75"/>
          <w:marRight w:val="0"/>
          <w:marTop w:val="0"/>
          <w:marBottom w:val="0"/>
          <w:divBdr>
            <w:top w:val="none" w:sz="0" w:space="0" w:color="auto"/>
            <w:left w:val="none" w:sz="0" w:space="0" w:color="auto"/>
            <w:bottom w:val="none" w:sz="0" w:space="0" w:color="auto"/>
            <w:right w:val="none" w:sz="0" w:space="0" w:color="auto"/>
          </w:divBdr>
        </w:div>
        <w:div w:id="1872495759">
          <w:marLeft w:val="0"/>
          <w:marRight w:val="0"/>
          <w:marTop w:val="525"/>
          <w:marBottom w:val="0"/>
          <w:divBdr>
            <w:top w:val="none" w:sz="0" w:space="0" w:color="auto"/>
            <w:left w:val="none" w:sz="0" w:space="0" w:color="auto"/>
            <w:bottom w:val="none" w:sz="0" w:space="0" w:color="auto"/>
            <w:right w:val="none" w:sz="0" w:space="0" w:color="auto"/>
          </w:divBdr>
        </w:div>
        <w:div w:id="1508327134">
          <w:marLeft w:val="0"/>
          <w:marRight w:val="0"/>
          <w:marTop w:val="0"/>
          <w:marBottom w:val="0"/>
          <w:divBdr>
            <w:top w:val="none" w:sz="0" w:space="0" w:color="auto"/>
            <w:left w:val="none" w:sz="0" w:space="0" w:color="auto"/>
            <w:bottom w:val="none" w:sz="0" w:space="0" w:color="auto"/>
            <w:right w:val="none" w:sz="0" w:space="0" w:color="auto"/>
          </w:divBdr>
        </w:div>
        <w:div w:id="1532955326">
          <w:marLeft w:val="75"/>
          <w:marRight w:val="0"/>
          <w:marTop w:val="0"/>
          <w:marBottom w:val="0"/>
          <w:divBdr>
            <w:top w:val="none" w:sz="0" w:space="0" w:color="auto"/>
            <w:left w:val="none" w:sz="0" w:space="0" w:color="auto"/>
            <w:bottom w:val="none" w:sz="0" w:space="0" w:color="auto"/>
            <w:right w:val="none" w:sz="0" w:space="0" w:color="auto"/>
          </w:divBdr>
        </w:div>
        <w:div w:id="596212856">
          <w:marLeft w:val="0"/>
          <w:marRight w:val="0"/>
          <w:marTop w:val="525"/>
          <w:marBottom w:val="0"/>
          <w:divBdr>
            <w:top w:val="none" w:sz="0" w:space="0" w:color="auto"/>
            <w:left w:val="none" w:sz="0" w:space="0" w:color="auto"/>
            <w:bottom w:val="none" w:sz="0" w:space="0" w:color="auto"/>
            <w:right w:val="none" w:sz="0" w:space="0" w:color="auto"/>
          </w:divBdr>
        </w:div>
        <w:div w:id="824319350">
          <w:marLeft w:val="0"/>
          <w:marRight w:val="0"/>
          <w:marTop w:val="0"/>
          <w:marBottom w:val="0"/>
          <w:divBdr>
            <w:top w:val="none" w:sz="0" w:space="0" w:color="auto"/>
            <w:left w:val="none" w:sz="0" w:space="0" w:color="auto"/>
            <w:bottom w:val="none" w:sz="0" w:space="0" w:color="auto"/>
            <w:right w:val="none" w:sz="0" w:space="0" w:color="auto"/>
          </w:divBdr>
        </w:div>
        <w:div w:id="1448499765">
          <w:marLeft w:val="75"/>
          <w:marRight w:val="0"/>
          <w:marTop w:val="0"/>
          <w:marBottom w:val="0"/>
          <w:divBdr>
            <w:top w:val="none" w:sz="0" w:space="0" w:color="auto"/>
            <w:left w:val="none" w:sz="0" w:space="0" w:color="auto"/>
            <w:bottom w:val="none" w:sz="0" w:space="0" w:color="auto"/>
            <w:right w:val="none" w:sz="0" w:space="0" w:color="auto"/>
          </w:divBdr>
        </w:div>
        <w:div w:id="1461000226">
          <w:marLeft w:val="0"/>
          <w:marRight w:val="0"/>
          <w:marTop w:val="525"/>
          <w:marBottom w:val="0"/>
          <w:divBdr>
            <w:top w:val="none" w:sz="0" w:space="0" w:color="auto"/>
            <w:left w:val="none" w:sz="0" w:space="0" w:color="auto"/>
            <w:bottom w:val="none" w:sz="0" w:space="0" w:color="auto"/>
            <w:right w:val="none" w:sz="0" w:space="0" w:color="auto"/>
          </w:divBdr>
        </w:div>
        <w:div w:id="1338383022">
          <w:marLeft w:val="0"/>
          <w:marRight w:val="0"/>
          <w:marTop w:val="0"/>
          <w:marBottom w:val="0"/>
          <w:divBdr>
            <w:top w:val="none" w:sz="0" w:space="0" w:color="auto"/>
            <w:left w:val="none" w:sz="0" w:space="0" w:color="auto"/>
            <w:bottom w:val="none" w:sz="0" w:space="0" w:color="auto"/>
            <w:right w:val="none" w:sz="0" w:space="0" w:color="auto"/>
          </w:divBdr>
        </w:div>
        <w:div w:id="46732778">
          <w:marLeft w:val="75"/>
          <w:marRight w:val="0"/>
          <w:marTop w:val="0"/>
          <w:marBottom w:val="0"/>
          <w:divBdr>
            <w:top w:val="none" w:sz="0" w:space="0" w:color="auto"/>
            <w:left w:val="none" w:sz="0" w:space="0" w:color="auto"/>
            <w:bottom w:val="none" w:sz="0" w:space="0" w:color="auto"/>
            <w:right w:val="none" w:sz="0" w:space="0" w:color="auto"/>
          </w:divBdr>
        </w:div>
        <w:div w:id="859005813">
          <w:marLeft w:val="0"/>
          <w:marRight w:val="0"/>
          <w:marTop w:val="525"/>
          <w:marBottom w:val="0"/>
          <w:divBdr>
            <w:top w:val="none" w:sz="0" w:space="0" w:color="auto"/>
            <w:left w:val="none" w:sz="0" w:space="0" w:color="auto"/>
            <w:bottom w:val="none" w:sz="0" w:space="0" w:color="auto"/>
            <w:right w:val="none" w:sz="0" w:space="0" w:color="auto"/>
          </w:divBdr>
        </w:div>
        <w:div w:id="521089216">
          <w:marLeft w:val="0"/>
          <w:marRight w:val="0"/>
          <w:marTop w:val="0"/>
          <w:marBottom w:val="0"/>
          <w:divBdr>
            <w:top w:val="none" w:sz="0" w:space="0" w:color="auto"/>
            <w:left w:val="none" w:sz="0" w:space="0" w:color="auto"/>
            <w:bottom w:val="none" w:sz="0" w:space="0" w:color="auto"/>
            <w:right w:val="none" w:sz="0" w:space="0" w:color="auto"/>
          </w:divBdr>
        </w:div>
        <w:div w:id="1467695316">
          <w:marLeft w:val="75"/>
          <w:marRight w:val="0"/>
          <w:marTop w:val="0"/>
          <w:marBottom w:val="0"/>
          <w:divBdr>
            <w:top w:val="none" w:sz="0" w:space="0" w:color="auto"/>
            <w:left w:val="none" w:sz="0" w:space="0" w:color="auto"/>
            <w:bottom w:val="none" w:sz="0" w:space="0" w:color="auto"/>
            <w:right w:val="none" w:sz="0" w:space="0" w:color="auto"/>
          </w:divBdr>
        </w:div>
        <w:div w:id="632488112">
          <w:marLeft w:val="0"/>
          <w:marRight w:val="0"/>
          <w:marTop w:val="525"/>
          <w:marBottom w:val="0"/>
          <w:divBdr>
            <w:top w:val="none" w:sz="0" w:space="0" w:color="auto"/>
            <w:left w:val="none" w:sz="0" w:space="0" w:color="auto"/>
            <w:bottom w:val="none" w:sz="0" w:space="0" w:color="auto"/>
            <w:right w:val="none" w:sz="0" w:space="0" w:color="auto"/>
          </w:divBdr>
        </w:div>
        <w:div w:id="1558512516">
          <w:marLeft w:val="0"/>
          <w:marRight w:val="0"/>
          <w:marTop w:val="0"/>
          <w:marBottom w:val="0"/>
          <w:divBdr>
            <w:top w:val="none" w:sz="0" w:space="0" w:color="auto"/>
            <w:left w:val="none" w:sz="0" w:space="0" w:color="auto"/>
            <w:bottom w:val="none" w:sz="0" w:space="0" w:color="auto"/>
            <w:right w:val="none" w:sz="0" w:space="0" w:color="auto"/>
          </w:divBdr>
        </w:div>
        <w:div w:id="1714694048">
          <w:marLeft w:val="75"/>
          <w:marRight w:val="0"/>
          <w:marTop w:val="0"/>
          <w:marBottom w:val="0"/>
          <w:divBdr>
            <w:top w:val="none" w:sz="0" w:space="0" w:color="auto"/>
            <w:left w:val="none" w:sz="0" w:space="0" w:color="auto"/>
            <w:bottom w:val="none" w:sz="0" w:space="0" w:color="auto"/>
            <w:right w:val="none" w:sz="0" w:space="0" w:color="auto"/>
          </w:divBdr>
        </w:div>
        <w:div w:id="904725459">
          <w:marLeft w:val="0"/>
          <w:marRight w:val="0"/>
          <w:marTop w:val="525"/>
          <w:marBottom w:val="0"/>
          <w:divBdr>
            <w:top w:val="none" w:sz="0" w:space="0" w:color="auto"/>
            <w:left w:val="none" w:sz="0" w:space="0" w:color="auto"/>
            <w:bottom w:val="none" w:sz="0" w:space="0" w:color="auto"/>
            <w:right w:val="none" w:sz="0" w:space="0" w:color="auto"/>
          </w:divBdr>
        </w:div>
        <w:div w:id="803426848">
          <w:marLeft w:val="0"/>
          <w:marRight w:val="0"/>
          <w:marTop w:val="0"/>
          <w:marBottom w:val="0"/>
          <w:divBdr>
            <w:top w:val="none" w:sz="0" w:space="0" w:color="auto"/>
            <w:left w:val="none" w:sz="0" w:space="0" w:color="auto"/>
            <w:bottom w:val="none" w:sz="0" w:space="0" w:color="auto"/>
            <w:right w:val="none" w:sz="0" w:space="0" w:color="auto"/>
          </w:divBdr>
        </w:div>
        <w:div w:id="914701881">
          <w:marLeft w:val="75"/>
          <w:marRight w:val="0"/>
          <w:marTop w:val="0"/>
          <w:marBottom w:val="0"/>
          <w:divBdr>
            <w:top w:val="none" w:sz="0" w:space="0" w:color="auto"/>
            <w:left w:val="none" w:sz="0" w:space="0" w:color="auto"/>
            <w:bottom w:val="none" w:sz="0" w:space="0" w:color="auto"/>
            <w:right w:val="none" w:sz="0" w:space="0" w:color="auto"/>
          </w:divBdr>
        </w:div>
        <w:div w:id="811681873">
          <w:marLeft w:val="0"/>
          <w:marRight w:val="0"/>
          <w:marTop w:val="525"/>
          <w:marBottom w:val="0"/>
          <w:divBdr>
            <w:top w:val="none" w:sz="0" w:space="0" w:color="auto"/>
            <w:left w:val="none" w:sz="0" w:space="0" w:color="auto"/>
            <w:bottom w:val="none" w:sz="0" w:space="0" w:color="auto"/>
            <w:right w:val="none" w:sz="0" w:space="0" w:color="auto"/>
          </w:divBdr>
        </w:div>
        <w:div w:id="1587106438">
          <w:marLeft w:val="0"/>
          <w:marRight w:val="0"/>
          <w:marTop w:val="0"/>
          <w:marBottom w:val="0"/>
          <w:divBdr>
            <w:top w:val="none" w:sz="0" w:space="0" w:color="auto"/>
            <w:left w:val="none" w:sz="0" w:space="0" w:color="auto"/>
            <w:bottom w:val="none" w:sz="0" w:space="0" w:color="auto"/>
            <w:right w:val="none" w:sz="0" w:space="0" w:color="auto"/>
          </w:divBdr>
        </w:div>
        <w:div w:id="188031881">
          <w:marLeft w:val="75"/>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525"/>
          <w:marBottom w:val="0"/>
          <w:divBdr>
            <w:top w:val="none" w:sz="0" w:space="0" w:color="auto"/>
            <w:left w:val="none" w:sz="0" w:space="0" w:color="auto"/>
            <w:bottom w:val="none" w:sz="0" w:space="0" w:color="auto"/>
            <w:right w:val="none" w:sz="0" w:space="0" w:color="auto"/>
          </w:divBdr>
        </w:div>
        <w:div w:id="1573352742">
          <w:marLeft w:val="0"/>
          <w:marRight w:val="0"/>
          <w:marTop w:val="0"/>
          <w:marBottom w:val="0"/>
          <w:divBdr>
            <w:top w:val="none" w:sz="0" w:space="0" w:color="auto"/>
            <w:left w:val="none" w:sz="0" w:space="0" w:color="auto"/>
            <w:bottom w:val="none" w:sz="0" w:space="0" w:color="auto"/>
            <w:right w:val="none" w:sz="0" w:space="0" w:color="auto"/>
          </w:divBdr>
        </w:div>
        <w:div w:id="1868711423">
          <w:marLeft w:val="75"/>
          <w:marRight w:val="0"/>
          <w:marTop w:val="0"/>
          <w:marBottom w:val="0"/>
          <w:divBdr>
            <w:top w:val="none" w:sz="0" w:space="0" w:color="auto"/>
            <w:left w:val="none" w:sz="0" w:space="0" w:color="auto"/>
            <w:bottom w:val="none" w:sz="0" w:space="0" w:color="auto"/>
            <w:right w:val="none" w:sz="0" w:space="0" w:color="auto"/>
          </w:divBdr>
        </w:div>
        <w:div w:id="1466194519">
          <w:marLeft w:val="0"/>
          <w:marRight w:val="0"/>
          <w:marTop w:val="525"/>
          <w:marBottom w:val="0"/>
          <w:divBdr>
            <w:top w:val="none" w:sz="0" w:space="0" w:color="auto"/>
            <w:left w:val="none" w:sz="0" w:space="0" w:color="auto"/>
            <w:bottom w:val="none" w:sz="0" w:space="0" w:color="auto"/>
            <w:right w:val="none" w:sz="0" w:space="0" w:color="auto"/>
          </w:divBdr>
        </w:div>
        <w:div w:id="1385252273">
          <w:marLeft w:val="0"/>
          <w:marRight w:val="0"/>
          <w:marTop w:val="0"/>
          <w:marBottom w:val="0"/>
          <w:divBdr>
            <w:top w:val="none" w:sz="0" w:space="0" w:color="auto"/>
            <w:left w:val="none" w:sz="0" w:space="0" w:color="auto"/>
            <w:bottom w:val="none" w:sz="0" w:space="0" w:color="auto"/>
            <w:right w:val="none" w:sz="0" w:space="0" w:color="auto"/>
          </w:divBdr>
        </w:div>
        <w:div w:id="1019699814">
          <w:marLeft w:val="75"/>
          <w:marRight w:val="0"/>
          <w:marTop w:val="0"/>
          <w:marBottom w:val="0"/>
          <w:divBdr>
            <w:top w:val="none" w:sz="0" w:space="0" w:color="auto"/>
            <w:left w:val="none" w:sz="0" w:space="0" w:color="auto"/>
            <w:bottom w:val="none" w:sz="0" w:space="0" w:color="auto"/>
            <w:right w:val="none" w:sz="0" w:space="0" w:color="auto"/>
          </w:divBdr>
        </w:div>
        <w:div w:id="22445341">
          <w:marLeft w:val="0"/>
          <w:marRight w:val="0"/>
          <w:marTop w:val="525"/>
          <w:marBottom w:val="0"/>
          <w:divBdr>
            <w:top w:val="none" w:sz="0" w:space="0" w:color="auto"/>
            <w:left w:val="none" w:sz="0" w:space="0" w:color="auto"/>
            <w:bottom w:val="none" w:sz="0" w:space="0" w:color="auto"/>
            <w:right w:val="none" w:sz="0" w:space="0" w:color="auto"/>
          </w:divBdr>
        </w:div>
        <w:div w:id="1838423424">
          <w:marLeft w:val="0"/>
          <w:marRight w:val="0"/>
          <w:marTop w:val="0"/>
          <w:marBottom w:val="0"/>
          <w:divBdr>
            <w:top w:val="none" w:sz="0" w:space="0" w:color="auto"/>
            <w:left w:val="none" w:sz="0" w:space="0" w:color="auto"/>
            <w:bottom w:val="none" w:sz="0" w:space="0" w:color="auto"/>
            <w:right w:val="none" w:sz="0" w:space="0" w:color="auto"/>
          </w:divBdr>
        </w:div>
        <w:div w:id="994605002">
          <w:marLeft w:val="75"/>
          <w:marRight w:val="0"/>
          <w:marTop w:val="0"/>
          <w:marBottom w:val="0"/>
          <w:divBdr>
            <w:top w:val="none" w:sz="0" w:space="0" w:color="auto"/>
            <w:left w:val="none" w:sz="0" w:space="0" w:color="auto"/>
            <w:bottom w:val="none" w:sz="0" w:space="0" w:color="auto"/>
            <w:right w:val="none" w:sz="0" w:space="0" w:color="auto"/>
          </w:divBdr>
        </w:div>
        <w:div w:id="470632427">
          <w:marLeft w:val="0"/>
          <w:marRight w:val="0"/>
          <w:marTop w:val="525"/>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 w:id="871772211">
          <w:marLeft w:val="75"/>
          <w:marRight w:val="0"/>
          <w:marTop w:val="0"/>
          <w:marBottom w:val="0"/>
          <w:divBdr>
            <w:top w:val="none" w:sz="0" w:space="0" w:color="auto"/>
            <w:left w:val="none" w:sz="0" w:space="0" w:color="auto"/>
            <w:bottom w:val="none" w:sz="0" w:space="0" w:color="auto"/>
            <w:right w:val="none" w:sz="0" w:space="0" w:color="auto"/>
          </w:divBdr>
        </w:div>
        <w:div w:id="932591561">
          <w:marLeft w:val="0"/>
          <w:marRight w:val="0"/>
          <w:marTop w:val="525"/>
          <w:marBottom w:val="0"/>
          <w:divBdr>
            <w:top w:val="none" w:sz="0" w:space="0" w:color="auto"/>
            <w:left w:val="none" w:sz="0" w:space="0" w:color="auto"/>
            <w:bottom w:val="none" w:sz="0" w:space="0" w:color="auto"/>
            <w:right w:val="none" w:sz="0" w:space="0" w:color="auto"/>
          </w:divBdr>
        </w:div>
        <w:div w:id="1007439427">
          <w:marLeft w:val="0"/>
          <w:marRight w:val="0"/>
          <w:marTop w:val="0"/>
          <w:marBottom w:val="0"/>
          <w:divBdr>
            <w:top w:val="none" w:sz="0" w:space="0" w:color="auto"/>
            <w:left w:val="none" w:sz="0" w:space="0" w:color="auto"/>
            <w:bottom w:val="none" w:sz="0" w:space="0" w:color="auto"/>
            <w:right w:val="none" w:sz="0" w:space="0" w:color="auto"/>
          </w:divBdr>
        </w:div>
        <w:div w:id="20592352">
          <w:marLeft w:val="75"/>
          <w:marRight w:val="0"/>
          <w:marTop w:val="0"/>
          <w:marBottom w:val="0"/>
          <w:divBdr>
            <w:top w:val="none" w:sz="0" w:space="0" w:color="auto"/>
            <w:left w:val="none" w:sz="0" w:space="0" w:color="auto"/>
            <w:bottom w:val="none" w:sz="0" w:space="0" w:color="auto"/>
            <w:right w:val="none" w:sz="0" w:space="0" w:color="auto"/>
          </w:divBdr>
        </w:div>
        <w:div w:id="915356473">
          <w:marLeft w:val="0"/>
          <w:marRight w:val="0"/>
          <w:marTop w:val="525"/>
          <w:marBottom w:val="0"/>
          <w:divBdr>
            <w:top w:val="none" w:sz="0" w:space="0" w:color="auto"/>
            <w:left w:val="none" w:sz="0" w:space="0" w:color="auto"/>
            <w:bottom w:val="none" w:sz="0" w:space="0" w:color="auto"/>
            <w:right w:val="none" w:sz="0" w:space="0" w:color="auto"/>
          </w:divBdr>
        </w:div>
        <w:div w:id="370769040">
          <w:marLeft w:val="0"/>
          <w:marRight w:val="0"/>
          <w:marTop w:val="0"/>
          <w:marBottom w:val="0"/>
          <w:divBdr>
            <w:top w:val="none" w:sz="0" w:space="0" w:color="auto"/>
            <w:left w:val="none" w:sz="0" w:space="0" w:color="auto"/>
            <w:bottom w:val="none" w:sz="0" w:space="0" w:color="auto"/>
            <w:right w:val="none" w:sz="0" w:space="0" w:color="auto"/>
          </w:divBdr>
        </w:div>
        <w:div w:id="1612082076">
          <w:marLeft w:val="75"/>
          <w:marRight w:val="0"/>
          <w:marTop w:val="0"/>
          <w:marBottom w:val="0"/>
          <w:divBdr>
            <w:top w:val="none" w:sz="0" w:space="0" w:color="auto"/>
            <w:left w:val="none" w:sz="0" w:space="0" w:color="auto"/>
            <w:bottom w:val="none" w:sz="0" w:space="0" w:color="auto"/>
            <w:right w:val="none" w:sz="0" w:space="0" w:color="auto"/>
          </w:divBdr>
        </w:div>
        <w:div w:id="1931312304">
          <w:marLeft w:val="0"/>
          <w:marRight w:val="0"/>
          <w:marTop w:val="525"/>
          <w:marBottom w:val="0"/>
          <w:divBdr>
            <w:top w:val="none" w:sz="0" w:space="0" w:color="auto"/>
            <w:left w:val="none" w:sz="0" w:space="0" w:color="auto"/>
            <w:bottom w:val="none" w:sz="0" w:space="0" w:color="auto"/>
            <w:right w:val="none" w:sz="0" w:space="0" w:color="auto"/>
          </w:divBdr>
        </w:div>
        <w:div w:id="374084836">
          <w:marLeft w:val="0"/>
          <w:marRight w:val="0"/>
          <w:marTop w:val="0"/>
          <w:marBottom w:val="0"/>
          <w:divBdr>
            <w:top w:val="none" w:sz="0" w:space="0" w:color="auto"/>
            <w:left w:val="none" w:sz="0" w:space="0" w:color="auto"/>
            <w:bottom w:val="none" w:sz="0" w:space="0" w:color="auto"/>
            <w:right w:val="none" w:sz="0" w:space="0" w:color="auto"/>
          </w:divBdr>
        </w:div>
        <w:div w:id="67504502">
          <w:marLeft w:val="75"/>
          <w:marRight w:val="0"/>
          <w:marTop w:val="0"/>
          <w:marBottom w:val="0"/>
          <w:divBdr>
            <w:top w:val="none" w:sz="0" w:space="0" w:color="auto"/>
            <w:left w:val="none" w:sz="0" w:space="0" w:color="auto"/>
            <w:bottom w:val="none" w:sz="0" w:space="0" w:color="auto"/>
            <w:right w:val="none" w:sz="0" w:space="0" w:color="auto"/>
          </w:divBdr>
        </w:div>
        <w:div w:id="2136899494">
          <w:marLeft w:val="0"/>
          <w:marRight w:val="0"/>
          <w:marTop w:val="525"/>
          <w:marBottom w:val="0"/>
          <w:divBdr>
            <w:top w:val="none" w:sz="0" w:space="0" w:color="auto"/>
            <w:left w:val="none" w:sz="0" w:space="0" w:color="auto"/>
            <w:bottom w:val="none" w:sz="0" w:space="0" w:color="auto"/>
            <w:right w:val="none" w:sz="0" w:space="0" w:color="auto"/>
          </w:divBdr>
        </w:div>
        <w:div w:id="651100398">
          <w:marLeft w:val="0"/>
          <w:marRight w:val="0"/>
          <w:marTop w:val="0"/>
          <w:marBottom w:val="0"/>
          <w:divBdr>
            <w:top w:val="none" w:sz="0" w:space="0" w:color="auto"/>
            <w:left w:val="none" w:sz="0" w:space="0" w:color="auto"/>
            <w:bottom w:val="none" w:sz="0" w:space="0" w:color="auto"/>
            <w:right w:val="none" w:sz="0" w:space="0" w:color="auto"/>
          </w:divBdr>
        </w:div>
        <w:div w:id="985280180">
          <w:marLeft w:val="75"/>
          <w:marRight w:val="0"/>
          <w:marTop w:val="0"/>
          <w:marBottom w:val="0"/>
          <w:divBdr>
            <w:top w:val="none" w:sz="0" w:space="0" w:color="auto"/>
            <w:left w:val="none" w:sz="0" w:space="0" w:color="auto"/>
            <w:bottom w:val="none" w:sz="0" w:space="0" w:color="auto"/>
            <w:right w:val="none" w:sz="0" w:space="0" w:color="auto"/>
          </w:divBdr>
        </w:div>
        <w:div w:id="1041399781">
          <w:marLeft w:val="0"/>
          <w:marRight w:val="0"/>
          <w:marTop w:val="525"/>
          <w:marBottom w:val="0"/>
          <w:divBdr>
            <w:top w:val="none" w:sz="0" w:space="0" w:color="auto"/>
            <w:left w:val="none" w:sz="0" w:space="0" w:color="auto"/>
            <w:bottom w:val="none" w:sz="0" w:space="0" w:color="auto"/>
            <w:right w:val="none" w:sz="0" w:space="0" w:color="auto"/>
          </w:divBdr>
        </w:div>
        <w:div w:id="639727265">
          <w:marLeft w:val="0"/>
          <w:marRight w:val="0"/>
          <w:marTop w:val="0"/>
          <w:marBottom w:val="0"/>
          <w:divBdr>
            <w:top w:val="none" w:sz="0" w:space="0" w:color="auto"/>
            <w:left w:val="none" w:sz="0" w:space="0" w:color="auto"/>
            <w:bottom w:val="none" w:sz="0" w:space="0" w:color="auto"/>
            <w:right w:val="none" w:sz="0" w:space="0" w:color="auto"/>
          </w:divBdr>
        </w:div>
        <w:div w:id="599216076">
          <w:marLeft w:val="75"/>
          <w:marRight w:val="0"/>
          <w:marTop w:val="0"/>
          <w:marBottom w:val="0"/>
          <w:divBdr>
            <w:top w:val="none" w:sz="0" w:space="0" w:color="auto"/>
            <w:left w:val="none" w:sz="0" w:space="0" w:color="auto"/>
            <w:bottom w:val="none" w:sz="0" w:space="0" w:color="auto"/>
            <w:right w:val="none" w:sz="0" w:space="0" w:color="auto"/>
          </w:divBdr>
        </w:div>
        <w:div w:id="1770127374">
          <w:marLeft w:val="0"/>
          <w:marRight w:val="0"/>
          <w:marTop w:val="525"/>
          <w:marBottom w:val="0"/>
          <w:divBdr>
            <w:top w:val="none" w:sz="0" w:space="0" w:color="auto"/>
            <w:left w:val="none" w:sz="0" w:space="0" w:color="auto"/>
            <w:bottom w:val="none" w:sz="0" w:space="0" w:color="auto"/>
            <w:right w:val="none" w:sz="0" w:space="0" w:color="auto"/>
          </w:divBdr>
        </w:div>
        <w:div w:id="447891805">
          <w:marLeft w:val="0"/>
          <w:marRight w:val="0"/>
          <w:marTop w:val="0"/>
          <w:marBottom w:val="0"/>
          <w:divBdr>
            <w:top w:val="none" w:sz="0" w:space="0" w:color="auto"/>
            <w:left w:val="none" w:sz="0" w:space="0" w:color="auto"/>
            <w:bottom w:val="none" w:sz="0" w:space="0" w:color="auto"/>
            <w:right w:val="none" w:sz="0" w:space="0" w:color="auto"/>
          </w:divBdr>
        </w:div>
        <w:div w:id="388772953">
          <w:marLeft w:val="75"/>
          <w:marRight w:val="0"/>
          <w:marTop w:val="0"/>
          <w:marBottom w:val="0"/>
          <w:divBdr>
            <w:top w:val="none" w:sz="0" w:space="0" w:color="auto"/>
            <w:left w:val="none" w:sz="0" w:space="0" w:color="auto"/>
            <w:bottom w:val="none" w:sz="0" w:space="0" w:color="auto"/>
            <w:right w:val="none" w:sz="0" w:space="0" w:color="auto"/>
          </w:divBdr>
        </w:div>
        <w:div w:id="1654410639">
          <w:marLeft w:val="0"/>
          <w:marRight w:val="0"/>
          <w:marTop w:val="525"/>
          <w:marBottom w:val="0"/>
          <w:divBdr>
            <w:top w:val="none" w:sz="0" w:space="0" w:color="auto"/>
            <w:left w:val="none" w:sz="0" w:space="0" w:color="auto"/>
            <w:bottom w:val="none" w:sz="0" w:space="0" w:color="auto"/>
            <w:right w:val="none" w:sz="0" w:space="0" w:color="auto"/>
          </w:divBdr>
        </w:div>
        <w:div w:id="358900502">
          <w:marLeft w:val="0"/>
          <w:marRight w:val="0"/>
          <w:marTop w:val="0"/>
          <w:marBottom w:val="0"/>
          <w:divBdr>
            <w:top w:val="none" w:sz="0" w:space="0" w:color="auto"/>
            <w:left w:val="none" w:sz="0" w:space="0" w:color="auto"/>
            <w:bottom w:val="none" w:sz="0" w:space="0" w:color="auto"/>
            <w:right w:val="none" w:sz="0" w:space="0" w:color="auto"/>
          </w:divBdr>
        </w:div>
        <w:div w:id="1722944528">
          <w:marLeft w:val="75"/>
          <w:marRight w:val="0"/>
          <w:marTop w:val="0"/>
          <w:marBottom w:val="0"/>
          <w:divBdr>
            <w:top w:val="none" w:sz="0" w:space="0" w:color="auto"/>
            <w:left w:val="none" w:sz="0" w:space="0" w:color="auto"/>
            <w:bottom w:val="none" w:sz="0" w:space="0" w:color="auto"/>
            <w:right w:val="none" w:sz="0" w:space="0" w:color="auto"/>
          </w:divBdr>
        </w:div>
        <w:div w:id="1051542898">
          <w:marLeft w:val="0"/>
          <w:marRight w:val="0"/>
          <w:marTop w:val="525"/>
          <w:marBottom w:val="0"/>
          <w:divBdr>
            <w:top w:val="none" w:sz="0" w:space="0" w:color="auto"/>
            <w:left w:val="none" w:sz="0" w:space="0" w:color="auto"/>
            <w:bottom w:val="none" w:sz="0" w:space="0" w:color="auto"/>
            <w:right w:val="none" w:sz="0" w:space="0" w:color="auto"/>
          </w:divBdr>
        </w:div>
        <w:div w:id="1407532697">
          <w:marLeft w:val="0"/>
          <w:marRight w:val="0"/>
          <w:marTop w:val="0"/>
          <w:marBottom w:val="0"/>
          <w:divBdr>
            <w:top w:val="none" w:sz="0" w:space="0" w:color="auto"/>
            <w:left w:val="none" w:sz="0" w:space="0" w:color="auto"/>
            <w:bottom w:val="none" w:sz="0" w:space="0" w:color="auto"/>
            <w:right w:val="none" w:sz="0" w:space="0" w:color="auto"/>
          </w:divBdr>
        </w:div>
        <w:div w:id="272130407">
          <w:marLeft w:val="75"/>
          <w:marRight w:val="0"/>
          <w:marTop w:val="0"/>
          <w:marBottom w:val="0"/>
          <w:divBdr>
            <w:top w:val="none" w:sz="0" w:space="0" w:color="auto"/>
            <w:left w:val="none" w:sz="0" w:space="0" w:color="auto"/>
            <w:bottom w:val="none" w:sz="0" w:space="0" w:color="auto"/>
            <w:right w:val="none" w:sz="0" w:space="0" w:color="auto"/>
          </w:divBdr>
        </w:div>
        <w:div w:id="1471559521">
          <w:marLeft w:val="0"/>
          <w:marRight w:val="0"/>
          <w:marTop w:val="525"/>
          <w:marBottom w:val="0"/>
          <w:divBdr>
            <w:top w:val="none" w:sz="0" w:space="0" w:color="auto"/>
            <w:left w:val="none" w:sz="0" w:space="0" w:color="auto"/>
            <w:bottom w:val="none" w:sz="0" w:space="0" w:color="auto"/>
            <w:right w:val="none" w:sz="0" w:space="0" w:color="auto"/>
          </w:divBdr>
        </w:div>
        <w:div w:id="772938011">
          <w:marLeft w:val="0"/>
          <w:marRight w:val="0"/>
          <w:marTop w:val="0"/>
          <w:marBottom w:val="0"/>
          <w:divBdr>
            <w:top w:val="none" w:sz="0" w:space="0" w:color="auto"/>
            <w:left w:val="none" w:sz="0" w:space="0" w:color="auto"/>
            <w:bottom w:val="none" w:sz="0" w:space="0" w:color="auto"/>
            <w:right w:val="none" w:sz="0" w:space="0" w:color="auto"/>
          </w:divBdr>
        </w:div>
        <w:div w:id="588274729">
          <w:marLeft w:val="75"/>
          <w:marRight w:val="0"/>
          <w:marTop w:val="0"/>
          <w:marBottom w:val="0"/>
          <w:divBdr>
            <w:top w:val="none" w:sz="0" w:space="0" w:color="auto"/>
            <w:left w:val="none" w:sz="0" w:space="0" w:color="auto"/>
            <w:bottom w:val="none" w:sz="0" w:space="0" w:color="auto"/>
            <w:right w:val="none" w:sz="0" w:space="0" w:color="auto"/>
          </w:divBdr>
        </w:div>
        <w:div w:id="880825610">
          <w:marLeft w:val="0"/>
          <w:marRight w:val="0"/>
          <w:marTop w:val="525"/>
          <w:marBottom w:val="0"/>
          <w:divBdr>
            <w:top w:val="none" w:sz="0" w:space="0" w:color="auto"/>
            <w:left w:val="none" w:sz="0" w:space="0" w:color="auto"/>
            <w:bottom w:val="none" w:sz="0" w:space="0" w:color="auto"/>
            <w:right w:val="none" w:sz="0" w:space="0" w:color="auto"/>
          </w:divBdr>
        </w:div>
        <w:div w:id="108743799">
          <w:marLeft w:val="0"/>
          <w:marRight w:val="0"/>
          <w:marTop w:val="0"/>
          <w:marBottom w:val="0"/>
          <w:divBdr>
            <w:top w:val="none" w:sz="0" w:space="0" w:color="auto"/>
            <w:left w:val="none" w:sz="0" w:space="0" w:color="auto"/>
            <w:bottom w:val="none" w:sz="0" w:space="0" w:color="auto"/>
            <w:right w:val="none" w:sz="0" w:space="0" w:color="auto"/>
          </w:divBdr>
        </w:div>
        <w:div w:id="305207611">
          <w:marLeft w:val="75"/>
          <w:marRight w:val="0"/>
          <w:marTop w:val="0"/>
          <w:marBottom w:val="0"/>
          <w:divBdr>
            <w:top w:val="none" w:sz="0" w:space="0" w:color="auto"/>
            <w:left w:val="none" w:sz="0" w:space="0" w:color="auto"/>
            <w:bottom w:val="none" w:sz="0" w:space="0" w:color="auto"/>
            <w:right w:val="none" w:sz="0" w:space="0" w:color="auto"/>
          </w:divBdr>
        </w:div>
        <w:div w:id="2131511598">
          <w:marLeft w:val="0"/>
          <w:marRight w:val="0"/>
          <w:marTop w:val="525"/>
          <w:marBottom w:val="0"/>
          <w:divBdr>
            <w:top w:val="none" w:sz="0" w:space="0" w:color="auto"/>
            <w:left w:val="none" w:sz="0" w:space="0" w:color="auto"/>
            <w:bottom w:val="none" w:sz="0" w:space="0" w:color="auto"/>
            <w:right w:val="none" w:sz="0" w:space="0" w:color="auto"/>
          </w:divBdr>
        </w:div>
        <w:div w:id="442649321">
          <w:marLeft w:val="0"/>
          <w:marRight w:val="0"/>
          <w:marTop w:val="0"/>
          <w:marBottom w:val="0"/>
          <w:divBdr>
            <w:top w:val="none" w:sz="0" w:space="0" w:color="auto"/>
            <w:left w:val="none" w:sz="0" w:space="0" w:color="auto"/>
            <w:bottom w:val="none" w:sz="0" w:space="0" w:color="auto"/>
            <w:right w:val="none" w:sz="0" w:space="0" w:color="auto"/>
          </w:divBdr>
        </w:div>
        <w:div w:id="1635015723">
          <w:marLeft w:val="75"/>
          <w:marRight w:val="0"/>
          <w:marTop w:val="0"/>
          <w:marBottom w:val="0"/>
          <w:divBdr>
            <w:top w:val="none" w:sz="0" w:space="0" w:color="auto"/>
            <w:left w:val="none" w:sz="0" w:space="0" w:color="auto"/>
            <w:bottom w:val="none" w:sz="0" w:space="0" w:color="auto"/>
            <w:right w:val="none" w:sz="0" w:space="0" w:color="auto"/>
          </w:divBdr>
        </w:div>
        <w:div w:id="21707462">
          <w:marLeft w:val="0"/>
          <w:marRight w:val="0"/>
          <w:marTop w:val="525"/>
          <w:marBottom w:val="0"/>
          <w:divBdr>
            <w:top w:val="none" w:sz="0" w:space="0" w:color="auto"/>
            <w:left w:val="none" w:sz="0" w:space="0" w:color="auto"/>
            <w:bottom w:val="none" w:sz="0" w:space="0" w:color="auto"/>
            <w:right w:val="none" w:sz="0" w:space="0" w:color="auto"/>
          </w:divBdr>
        </w:div>
        <w:div w:id="1392926293">
          <w:marLeft w:val="0"/>
          <w:marRight w:val="0"/>
          <w:marTop w:val="0"/>
          <w:marBottom w:val="0"/>
          <w:divBdr>
            <w:top w:val="none" w:sz="0" w:space="0" w:color="auto"/>
            <w:left w:val="none" w:sz="0" w:space="0" w:color="auto"/>
            <w:bottom w:val="none" w:sz="0" w:space="0" w:color="auto"/>
            <w:right w:val="none" w:sz="0" w:space="0" w:color="auto"/>
          </w:divBdr>
        </w:div>
        <w:div w:id="2026713316">
          <w:marLeft w:val="75"/>
          <w:marRight w:val="0"/>
          <w:marTop w:val="0"/>
          <w:marBottom w:val="0"/>
          <w:divBdr>
            <w:top w:val="none" w:sz="0" w:space="0" w:color="auto"/>
            <w:left w:val="none" w:sz="0" w:space="0" w:color="auto"/>
            <w:bottom w:val="none" w:sz="0" w:space="0" w:color="auto"/>
            <w:right w:val="none" w:sz="0" w:space="0" w:color="auto"/>
          </w:divBdr>
        </w:div>
        <w:div w:id="1128426138">
          <w:marLeft w:val="0"/>
          <w:marRight w:val="0"/>
          <w:marTop w:val="525"/>
          <w:marBottom w:val="0"/>
          <w:divBdr>
            <w:top w:val="none" w:sz="0" w:space="0" w:color="auto"/>
            <w:left w:val="none" w:sz="0" w:space="0" w:color="auto"/>
            <w:bottom w:val="none" w:sz="0" w:space="0" w:color="auto"/>
            <w:right w:val="none" w:sz="0" w:space="0" w:color="auto"/>
          </w:divBdr>
        </w:div>
        <w:div w:id="1081487183">
          <w:marLeft w:val="0"/>
          <w:marRight w:val="0"/>
          <w:marTop w:val="0"/>
          <w:marBottom w:val="0"/>
          <w:divBdr>
            <w:top w:val="none" w:sz="0" w:space="0" w:color="auto"/>
            <w:left w:val="none" w:sz="0" w:space="0" w:color="auto"/>
            <w:bottom w:val="none" w:sz="0" w:space="0" w:color="auto"/>
            <w:right w:val="none" w:sz="0" w:space="0" w:color="auto"/>
          </w:divBdr>
        </w:div>
        <w:div w:id="2043822584">
          <w:marLeft w:val="75"/>
          <w:marRight w:val="0"/>
          <w:marTop w:val="0"/>
          <w:marBottom w:val="0"/>
          <w:divBdr>
            <w:top w:val="none" w:sz="0" w:space="0" w:color="auto"/>
            <w:left w:val="none" w:sz="0" w:space="0" w:color="auto"/>
            <w:bottom w:val="none" w:sz="0" w:space="0" w:color="auto"/>
            <w:right w:val="none" w:sz="0" w:space="0" w:color="auto"/>
          </w:divBdr>
        </w:div>
        <w:div w:id="1714112671">
          <w:marLeft w:val="0"/>
          <w:marRight w:val="0"/>
          <w:marTop w:val="525"/>
          <w:marBottom w:val="0"/>
          <w:divBdr>
            <w:top w:val="none" w:sz="0" w:space="0" w:color="auto"/>
            <w:left w:val="none" w:sz="0" w:space="0" w:color="auto"/>
            <w:bottom w:val="none" w:sz="0" w:space="0" w:color="auto"/>
            <w:right w:val="none" w:sz="0" w:space="0" w:color="auto"/>
          </w:divBdr>
        </w:div>
        <w:div w:id="556741126">
          <w:marLeft w:val="0"/>
          <w:marRight w:val="0"/>
          <w:marTop w:val="0"/>
          <w:marBottom w:val="0"/>
          <w:divBdr>
            <w:top w:val="none" w:sz="0" w:space="0" w:color="auto"/>
            <w:left w:val="none" w:sz="0" w:space="0" w:color="auto"/>
            <w:bottom w:val="none" w:sz="0" w:space="0" w:color="auto"/>
            <w:right w:val="none" w:sz="0" w:space="0" w:color="auto"/>
          </w:divBdr>
        </w:div>
        <w:div w:id="516121648">
          <w:marLeft w:val="75"/>
          <w:marRight w:val="0"/>
          <w:marTop w:val="0"/>
          <w:marBottom w:val="0"/>
          <w:divBdr>
            <w:top w:val="none" w:sz="0" w:space="0" w:color="auto"/>
            <w:left w:val="none" w:sz="0" w:space="0" w:color="auto"/>
            <w:bottom w:val="none" w:sz="0" w:space="0" w:color="auto"/>
            <w:right w:val="none" w:sz="0" w:space="0" w:color="auto"/>
          </w:divBdr>
        </w:div>
        <w:div w:id="600994075">
          <w:marLeft w:val="0"/>
          <w:marRight w:val="0"/>
          <w:marTop w:val="525"/>
          <w:marBottom w:val="0"/>
          <w:divBdr>
            <w:top w:val="none" w:sz="0" w:space="0" w:color="auto"/>
            <w:left w:val="none" w:sz="0" w:space="0" w:color="auto"/>
            <w:bottom w:val="none" w:sz="0" w:space="0" w:color="auto"/>
            <w:right w:val="none" w:sz="0" w:space="0" w:color="auto"/>
          </w:divBdr>
        </w:div>
        <w:div w:id="1091925321">
          <w:marLeft w:val="0"/>
          <w:marRight w:val="0"/>
          <w:marTop w:val="0"/>
          <w:marBottom w:val="0"/>
          <w:divBdr>
            <w:top w:val="none" w:sz="0" w:space="0" w:color="auto"/>
            <w:left w:val="none" w:sz="0" w:space="0" w:color="auto"/>
            <w:bottom w:val="none" w:sz="0" w:space="0" w:color="auto"/>
            <w:right w:val="none" w:sz="0" w:space="0" w:color="auto"/>
          </w:divBdr>
        </w:div>
        <w:div w:id="569342617">
          <w:marLeft w:val="75"/>
          <w:marRight w:val="0"/>
          <w:marTop w:val="0"/>
          <w:marBottom w:val="0"/>
          <w:divBdr>
            <w:top w:val="none" w:sz="0" w:space="0" w:color="auto"/>
            <w:left w:val="none" w:sz="0" w:space="0" w:color="auto"/>
            <w:bottom w:val="none" w:sz="0" w:space="0" w:color="auto"/>
            <w:right w:val="none" w:sz="0" w:space="0" w:color="auto"/>
          </w:divBdr>
        </w:div>
        <w:div w:id="1502967497">
          <w:marLeft w:val="0"/>
          <w:marRight w:val="0"/>
          <w:marTop w:val="525"/>
          <w:marBottom w:val="0"/>
          <w:divBdr>
            <w:top w:val="none" w:sz="0" w:space="0" w:color="auto"/>
            <w:left w:val="none" w:sz="0" w:space="0" w:color="auto"/>
            <w:bottom w:val="none" w:sz="0" w:space="0" w:color="auto"/>
            <w:right w:val="none" w:sz="0" w:space="0" w:color="auto"/>
          </w:divBdr>
        </w:div>
        <w:div w:id="889268832">
          <w:marLeft w:val="0"/>
          <w:marRight w:val="0"/>
          <w:marTop w:val="0"/>
          <w:marBottom w:val="0"/>
          <w:divBdr>
            <w:top w:val="none" w:sz="0" w:space="0" w:color="auto"/>
            <w:left w:val="none" w:sz="0" w:space="0" w:color="auto"/>
            <w:bottom w:val="none" w:sz="0" w:space="0" w:color="auto"/>
            <w:right w:val="none" w:sz="0" w:space="0" w:color="auto"/>
          </w:divBdr>
        </w:div>
        <w:div w:id="1068115342">
          <w:marLeft w:val="75"/>
          <w:marRight w:val="0"/>
          <w:marTop w:val="0"/>
          <w:marBottom w:val="0"/>
          <w:divBdr>
            <w:top w:val="none" w:sz="0" w:space="0" w:color="auto"/>
            <w:left w:val="none" w:sz="0" w:space="0" w:color="auto"/>
            <w:bottom w:val="none" w:sz="0" w:space="0" w:color="auto"/>
            <w:right w:val="none" w:sz="0" w:space="0" w:color="auto"/>
          </w:divBdr>
        </w:div>
        <w:div w:id="966470910">
          <w:marLeft w:val="0"/>
          <w:marRight w:val="0"/>
          <w:marTop w:val="525"/>
          <w:marBottom w:val="0"/>
          <w:divBdr>
            <w:top w:val="none" w:sz="0" w:space="0" w:color="auto"/>
            <w:left w:val="none" w:sz="0" w:space="0" w:color="auto"/>
            <w:bottom w:val="none" w:sz="0" w:space="0" w:color="auto"/>
            <w:right w:val="none" w:sz="0" w:space="0" w:color="auto"/>
          </w:divBdr>
        </w:div>
        <w:div w:id="635572387">
          <w:marLeft w:val="0"/>
          <w:marRight w:val="0"/>
          <w:marTop w:val="0"/>
          <w:marBottom w:val="0"/>
          <w:divBdr>
            <w:top w:val="none" w:sz="0" w:space="0" w:color="auto"/>
            <w:left w:val="none" w:sz="0" w:space="0" w:color="auto"/>
            <w:bottom w:val="none" w:sz="0" w:space="0" w:color="auto"/>
            <w:right w:val="none" w:sz="0" w:space="0" w:color="auto"/>
          </w:divBdr>
        </w:div>
        <w:div w:id="1093893862">
          <w:marLeft w:val="75"/>
          <w:marRight w:val="0"/>
          <w:marTop w:val="0"/>
          <w:marBottom w:val="0"/>
          <w:divBdr>
            <w:top w:val="none" w:sz="0" w:space="0" w:color="auto"/>
            <w:left w:val="none" w:sz="0" w:space="0" w:color="auto"/>
            <w:bottom w:val="none" w:sz="0" w:space="0" w:color="auto"/>
            <w:right w:val="none" w:sz="0" w:space="0" w:color="auto"/>
          </w:divBdr>
        </w:div>
        <w:div w:id="1773553980">
          <w:marLeft w:val="0"/>
          <w:marRight w:val="0"/>
          <w:marTop w:val="525"/>
          <w:marBottom w:val="0"/>
          <w:divBdr>
            <w:top w:val="none" w:sz="0" w:space="0" w:color="auto"/>
            <w:left w:val="none" w:sz="0" w:space="0" w:color="auto"/>
            <w:bottom w:val="none" w:sz="0" w:space="0" w:color="auto"/>
            <w:right w:val="none" w:sz="0" w:space="0" w:color="auto"/>
          </w:divBdr>
        </w:div>
        <w:div w:id="235362526">
          <w:marLeft w:val="0"/>
          <w:marRight w:val="0"/>
          <w:marTop w:val="0"/>
          <w:marBottom w:val="0"/>
          <w:divBdr>
            <w:top w:val="none" w:sz="0" w:space="0" w:color="auto"/>
            <w:left w:val="none" w:sz="0" w:space="0" w:color="auto"/>
            <w:bottom w:val="none" w:sz="0" w:space="0" w:color="auto"/>
            <w:right w:val="none" w:sz="0" w:space="0" w:color="auto"/>
          </w:divBdr>
        </w:div>
        <w:div w:id="1659110581">
          <w:marLeft w:val="75"/>
          <w:marRight w:val="0"/>
          <w:marTop w:val="0"/>
          <w:marBottom w:val="0"/>
          <w:divBdr>
            <w:top w:val="none" w:sz="0" w:space="0" w:color="auto"/>
            <w:left w:val="none" w:sz="0" w:space="0" w:color="auto"/>
            <w:bottom w:val="none" w:sz="0" w:space="0" w:color="auto"/>
            <w:right w:val="none" w:sz="0" w:space="0" w:color="auto"/>
          </w:divBdr>
        </w:div>
        <w:div w:id="369765766">
          <w:marLeft w:val="0"/>
          <w:marRight w:val="0"/>
          <w:marTop w:val="525"/>
          <w:marBottom w:val="0"/>
          <w:divBdr>
            <w:top w:val="none" w:sz="0" w:space="0" w:color="auto"/>
            <w:left w:val="none" w:sz="0" w:space="0" w:color="auto"/>
            <w:bottom w:val="none" w:sz="0" w:space="0" w:color="auto"/>
            <w:right w:val="none" w:sz="0" w:space="0" w:color="auto"/>
          </w:divBdr>
        </w:div>
        <w:div w:id="2043283769">
          <w:marLeft w:val="0"/>
          <w:marRight w:val="0"/>
          <w:marTop w:val="0"/>
          <w:marBottom w:val="0"/>
          <w:divBdr>
            <w:top w:val="none" w:sz="0" w:space="0" w:color="auto"/>
            <w:left w:val="none" w:sz="0" w:space="0" w:color="auto"/>
            <w:bottom w:val="none" w:sz="0" w:space="0" w:color="auto"/>
            <w:right w:val="none" w:sz="0" w:space="0" w:color="auto"/>
          </w:divBdr>
        </w:div>
        <w:div w:id="1205407452">
          <w:marLeft w:val="75"/>
          <w:marRight w:val="0"/>
          <w:marTop w:val="0"/>
          <w:marBottom w:val="0"/>
          <w:divBdr>
            <w:top w:val="none" w:sz="0" w:space="0" w:color="auto"/>
            <w:left w:val="none" w:sz="0" w:space="0" w:color="auto"/>
            <w:bottom w:val="none" w:sz="0" w:space="0" w:color="auto"/>
            <w:right w:val="none" w:sz="0" w:space="0" w:color="auto"/>
          </w:divBdr>
        </w:div>
        <w:div w:id="503593402">
          <w:marLeft w:val="0"/>
          <w:marRight w:val="0"/>
          <w:marTop w:val="525"/>
          <w:marBottom w:val="0"/>
          <w:divBdr>
            <w:top w:val="none" w:sz="0" w:space="0" w:color="auto"/>
            <w:left w:val="none" w:sz="0" w:space="0" w:color="auto"/>
            <w:bottom w:val="none" w:sz="0" w:space="0" w:color="auto"/>
            <w:right w:val="none" w:sz="0" w:space="0" w:color="auto"/>
          </w:divBdr>
        </w:div>
        <w:div w:id="718478151">
          <w:marLeft w:val="0"/>
          <w:marRight w:val="0"/>
          <w:marTop w:val="0"/>
          <w:marBottom w:val="0"/>
          <w:divBdr>
            <w:top w:val="none" w:sz="0" w:space="0" w:color="auto"/>
            <w:left w:val="none" w:sz="0" w:space="0" w:color="auto"/>
            <w:bottom w:val="none" w:sz="0" w:space="0" w:color="auto"/>
            <w:right w:val="none" w:sz="0" w:space="0" w:color="auto"/>
          </w:divBdr>
        </w:div>
        <w:div w:id="48576977">
          <w:marLeft w:val="75"/>
          <w:marRight w:val="0"/>
          <w:marTop w:val="0"/>
          <w:marBottom w:val="0"/>
          <w:divBdr>
            <w:top w:val="none" w:sz="0" w:space="0" w:color="auto"/>
            <w:left w:val="none" w:sz="0" w:space="0" w:color="auto"/>
            <w:bottom w:val="none" w:sz="0" w:space="0" w:color="auto"/>
            <w:right w:val="none" w:sz="0" w:space="0" w:color="auto"/>
          </w:divBdr>
        </w:div>
        <w:div w:id="857700201">
          <w:marLeft w:val="0"/>
          <w:marRight w:val="0"/>
          <w:marTop w:val="525"/>
          <w:marBottom w:val="0"/>
          <w:divBdr>
            <w:top w:val="none" w:sz="0" w:space="0" w:color="auto"/>
            <w:left w:val="none" w:sz="0" w:space="0" w:color="auto"/>
            <w:bottom w:val="none" w:sz="0" w:space="0" w:color="auto"/>
            <w:right w:val="none" w:sz="0" w:space="0" w:color="auto"/>
          </w:divBdr>
        </w:div>
        <w:div w:id="720521720">
          <w:marLeft w:val="0"/>
          <w:marRight w:val="0"/>
          <w:marTop w:val="0"/>
          <w:marBottom w:val="0"/>
          <w:divBdr>
            <w:top w:val="none" w:sz="0" w:space="0" w:color="auto"/>
            <w:left w:val="none" w:sz="0" w:space="0" w:color="auto"/>
            <w:bottom w:val="none" w:sz="0" w:space="0" w:color="auto"/>
            <w:right w:val="none" w:sz="0" w:space="0" w:color="auto"/>
          </w:divBdr>
        </w:div>
        <w:div w:id="1396273278">
          <w:marLeft w:val="75"/>
          <w:marRight w:val="0"/>
          <w:marTop w:val="0"/>
          <w:marBottom w:val="0"/>
          <w:divBdr>
            <w:top w:val="none" w:sz="0" w:space="0" w:color="auto"/>
            <w:left w:val="none" w:sz="0" w:space="0" w:color="auto"/>
            <w:bottom w:val="none" w:sz="0" w:space="0" w:color="auto"/>
            <w:right w:val="none" w:sz="0" w:space="0" w:color="auto"/>
          </w:divBdr>
        </w:div>
        <w:div w:id="698624686">
          <w:marLeft w:val="0"/>
          <w:marRight w:val="0"/>
          <w:marTop w:val="525"/>
          <w:marBottom w:val="0"/>
          <w:divBdr>
            <w:top w:val="none" w:sz="0" w:space="0" w:color="auto"/>
            <w:left w:val="none" w:sz="0" w:space="0" w:color="auto"/>
            <w:bottom w:val="none" w:sz="0" w:space="0" w:color="auto"/>
            <w:right w:val="none" w:sz="0" w:space="0" w:color="auto"/>
          </w:divBdr>
        </w:div>
        <w:div w:id="1971547820">
          <w:marLeft w:val="0"/>
          <w:marRight w:val="0"/>
          <w:marTop w:val="0"/>
          <w:marBottom w:val="0"/>
          <w:divBdr>
            <w:top w:val="none" w:sz="0" w:space="0" w:color="auto"/>
            <w:left w:val="none" w:sz="0" w:space="0" w:color="auto"/>
            <w:bottom w:val="none" w:sz="0" w:space="0" w:color="auto"/>
            <w:right w:val="none" w:sz="0" w:space="0" w:color="auto"/>
          </w:divBdr>
        </w:div>
        <w:div w:id="1657877392">
          <w:marLeft w:val="75"/>
          <w:marRight w:val="0"/>
          <w:marTop w:val="0"/>
          <w:marBottom w:val="0"/>
          <w:divBdr>
            <w:top w:val="none" w:sz="0" w:space="0" w:color="auto"/>
            <w:left w:val="none" w:sz="0" w:space="0" w:color="auto"/>
            <w:bottom w:val="none" w:sz="0" w:space="0" w:color="auto"/>
            <w:right w:val="none" w:sz="0" w:space="0" w:color="auto"/>
          </w:divBdr>
        </w:div>
        <w:div w:id="1029641514">
          <w:marLeft w:val="0"/>
          <w:marRight w:val="0"/>
          <w:marTop w:val="525"/>
          <w:marBottom w:val="0"/>
          <w:divBdr>
            <w:top w:val="none" w:sz="0" w:space="0" w:color="auto"/>
            <w:left w:val="none" w:sz="0" w:space="0" w:color="auto"/>
            <w:bottom w:val="none" w:sz="0" w:space="0" w:color="auto"/>
            <w:right w:val="none" w:sz="0" w:space="0" w:color="auto"/>
          </w:divBdr>
        </w:div>
        <w:div w:id="2028948283">
          <w:marLeft w:val="0"/>
          <w:marRight w:val="0"/>
          <w:marTop w:val="0"/>
          <w:marBottom w:val="0"/>
          <w:divBdr>
            <w:top w:val="none" w:sz="0" w:space="0" w:color="auto"/>
            <w:left w:val="none" w:sz="0" w:space="0" w:color="auto"/>
            <w:bottom w:val="none" w:sz="0" w:space="0" w:color="auto"/>
            <w:right w:val="none" w:sz="0" w:space="0" w:color="auto"/>
          </w:divBdr>
        </w:div>
        <w:div w:id="952633745">
          <w:marLeft w:val="75"/>
          <w:marRight w:val="0"/>
          <w:marTop w:val="0"/>
          <w:marBottom w:val="0"/>
          <w:divBdr>
            <w:top w:val="none" w:sz="0" w:space="0" w:color="auto"/>
            <w:left w:val="none" w:sz="0" w:space="0" w:color="auto"/>
            <w:bottom w:val="none" w:sz="0" w:space="0" w:color="auto"/>
            <w:right w:val="none" w:sz="0" w:space="0" w:color="auto"/>
          </w:divBdr>
        </w:div>
        <w:div w:id="358434686">
          <w:marLeft w:val="0"/>
          <w:marRight w:val="0"/>
          <w:marTop w:val="525"/>
          <w:marBottom w:val="0"/>
          <w:divBdr>
            <w:top w:val="none" w:sz="0" w:space="0" w:color="auto"/>
            <w:left w:val="none" w:sz="0" w:space="0" w:color="auto"/>
            <w:bottom w:val="none" w:sz="0" w:space="0" w:color="auto"/>
            <w:right w:val="none" w:sz="0" w:space="0" w:color="auto"/>
          </w:divBdr>
        </w:div>
        <w:div w:id="986283284">
          <w:marLeft w:val="0"/>
          <w:marRight w:val="0"/>
          <w:marTop w:val="0"/>
          <w:marBottom w:val="0"/>
          <w:divBdr>
            <w:top w:val="none" w:sz="0" w:space="0" w:color="auto"/>
            <w:left w:val="none" w:sz="0" w:space="0" w:color="auto"/>
            <w:bottom w:val="none" w:sz="0" w:space="0" w:color="auto"/>
            <w:right w:val="none" w:sz="0" w:space="0" w:color="auto"/>
          </w:divBdr>
        </w:div>
        <w:div w:id="75170178">
          <w:marLeft w:val="75"/>
          <w:marRight w:val="0"/>
          <w:marTop w:val="0"/>
          <w:marBottom w:val="0"/>
          <w:divBdr>
            <w:top w:val="none" w:sz="0" w:space="0" w:color="auto"/>
            <w:left w:val="none" w:sz="0" w:space="0" w:color="auto"/>
            <w:bottom w:val="none" w:sz="0" w:space="0" w:color="auto"/>
            <w:right w:val="none" w:sz="0" w:space="0" w:color="auto"/>
          </w:divBdr>
        </w:div>
        <w:div w:id="1352761270">
          <w:marLeft w:val="0"/>
          <w:marRight w:val="0"/>
          <w:marTop w:val="525"/>
          <w:marBottom w:val="0"/>
          <w:divBdr>
            <w:top w:val="none" w:sz="0" w:space="0" w:color="auto"/>
            <w:left w:val="none" w:sz="0" w:space="0" w:color="auto"/>
            <w:bottom w:val="none" w:sz="0" w:space="0" w:color="auto"/>
            <w:right w:val="none" w:sz="0" w:space="0" w:color="auto"/>
          </w:divBdr>
        </w:div>
        <w:div w:id="693502872">
          <w:marLeft w:val="0"/>
          <w:marRight w:val="0"/>
          <w:marTop w:val="0"/>
          <w:marBottom w:val="0"/>
          <w:divBdr>
            <w:top w:val="none" w:sz="0" w:space="0" w:color="auto"/>
            <w:left w:val="none" w:sz="0" w:space="0" w:color="auto"/>
            <w:bottom w:val="none" w:sz="0" w:space="0" w:color="auto"/>
            <w:right w:val="none" w:sz="0" w:space="0" w:color="auto"/>
          </w:divBdr>
        </w:div>
        <w:div w:id="1432509064">
          <w:marLeft w:val="75"/>
          <w:marRight w:val="0"/>
          <w:marTop w:val="0"/>
          <w:marBottom w:val="0"/>
          <w:divBdr>
            <w:top w:val="none" w:sz="0" w:space="0" w:color="auto"/>
            <w:left w:val="none" w:sz="0" w:space="0" w:color="auto"/>
            <w:bottom w:val="none" w:sz="0" w:space="0" w:color="auto"/>
            <w:right w:val="none" w:sz="0" w:space="0" w:color="auto"/>
          </w:divBdr>
        </w:div>
        <w:div w:id="842280359">
          <w:marLeft w:val="0"/>
          <w:marRight w:val="0"/>
          <w:marTop w:val="525"/>
          <w:marBottom w:val="0"/>
          <w:divBdr>
            <w:top w:val="none" w:sz="0" w:space="0" w:color="auto"/>
            <w:left w:val="none" w:sz="0" w:space="0" w:color="auto"/>
            <w:bottom w:val="none" w:sz="0" w:space="0" w:color="auto"/>
            <w:right w:val="none" w:sz="0" w:space="0" w:color="auto"/>
          </w:divBdr>
        </w:div>
        <w:div w:id="1847549190">
          <w:marLeft w:val="0"/>
          <w:marRight w:val="0"/>
          <w:marTop w:val="0"/>
          <w:marBottom w:val="0"/>
          <w:divBdr>
            <w:top w:val="none" w:sz="0" w:space="0" w:color="auto"/>
            <w:left w:val="none" w:sz="0" w:space="0" w:color="auto"/>
            <w:bottom w:val="none" w:sz="0" w:space="0" w:color="auto"/>
            <w:right w:val="none" w:sz="0" w:space="0" w:color="auto"/>
          </w:divBdr>
        </w:div>
        <w:div w:id="1619295340">
          <w:marLeft w:val="75"/>
          <w:marRight w:val="0"/>
          <w:marTop w:val="0"/>
          <w:marBottom w:val="0"/>
          <w:divBdr>
            <w:top w:val="none" w:sz="0" w:space="0" w:color="auto"/>
            <w:left w:val="none" w:sz="0" w:space="0" w:color="auto"/>
            <w:bottom w:val="none" w:sz="0" w:space="0" w:color="auto"/>
            <w:right w:val="none" w:sz="0" w:space="0" w:color="auto"/>
          </w:divBdr>
        </w:div>
        <w:div w:id="1593202110">
          <w:marLeft w:val="0"/>
          <w:marRight w:val="0"/>
          <w:marTop w:val="525"/>
          <w:marBottom w:val="0"/>
          <w:divBdr>
            <w:top w:val="none" w:sz="0" w:space="0" w:color="auto"/>
            <w:left w:val="none" w:sz="0" w:space="0" w:color="auto"/>
            <w:bottom w:val="none" w:sz="0" w:space="0" w:color="auto"/>
            <w:right w:val="none" w:sz="0" w:space="0" w:color="auto"/>
          </w:divBdr>
        </w:div>
        <w:div w:id="98842341">
          <w:marLeft w:val="0"/>
          <w:marRight w:val="0"/>
          <w:marTop w:val="525"/>
          <w:marBottom w:val="0"/>
          <w:divBdr>
            <w:top w:val="none" w:sz="0" w:space="0" w:color="auto"/>
            <w:left w:val="none" w:sz="0" w:space="0" w:color="auto"/>
            <w:bottom w:val="none" w:sz="0" w:space="0" w:color="auto"/>
            <w:right w:val="none" w:sz="0" w:space="0" w:color="auto"/>
          </w:divBdr>
        </w:div>
        <w:div w:id="2086098502">
          <w:marLeft w:val="0"/>
          <w:marRight w:val="0"/>
          <w:marTop w:val="0"/>
          <w:marBottom w:val="0"/>
          <w:divBdr>
            <w:top w:val="none" w:sz="0" w:space="0" w:color="auto"/>
            <w:left w:val="none" w:sz="0" w:space="0" w:color="auto"/>
            <w:bottom w:val="none" w:sz="0" w:space="0" w:color="auto"/>
            <w:right w:val="none" w:sz="0" w:space="0" w:color="auto"/>
          </w:divBdr>
        </w:div>
        <w:div w:id="1684283692">
          <w:marLeft w:val="75"/>
          <w:marRight w:val="0"/>
          <w:marTop w:val="0"/>
          <w:marBottom w:val="0"/>
          <w:divBdr>
            <w:top w:val="none" w:sz="0" w:space="0" w:color="auto"/>
            <w:left w:val="none" w:sz="0" w:space="0" w:color="auto"/>
            <w:bottom w:val="none" w:sz="0" w:space="0" w:color="auto"/>
            <w:right w:val="none" w:sz="0" w:space="0" w:color="auto"/>
          </w:divBdr>
        </w:div>
        <w:div w:id="917440022">
          <w:marLeft w:val="0"/>
          <w:marRight w:val="0"/>
          <w:marTop w:val="525"/>
          <w:marBottom w:val="0"/>
          <w:divBdr>
            <w:top w:val="none" w:sz="0" w:space="0" w:color="auto"/>
            <w:left w:val="none" w:sz="0" w:space="0" w:color="auto"/>
            <w:bottom w:val="none" w:sz="0" w:space="0" w:color="auto"/>
            <w:right w:val="none" w:sz="0" w:space="0" w:color="auto"/>
          </w:divBdr>
        </w:div>
        <w:div w:id="1917006255">
          <w:marLeft w:val="0"/>
          <w:marRight w:val="0"/>
          <w:marTop w:val="0"/>
          <w:marBottom w:val="0"/>
          <w:divBdr>
            <w:top w:val="none" w:sz="0" w:space="0" w:color="auto"/>
            <w:left w:val="none" w:sz="0" w:space="0" w:color="auto"/>
            <w:bottom w:val="none" w:sz="0" w:space="0" w:color="auto"/>
            <w:right w:val="none" w:sz="0" w:space="0" w:color="auto"/>
          </w:divBdr>
        </w:div>
        <w:div w:id="617100411">
          <w:marLeft w:val="75"/>
          <w:marRight w:val="0"/>
          <w:marTop w:val="0"/>
          <w:marBottom w:val="0"/>
          <w:divBdr>
            <w:top w:val="none" w:sz="0" w:space="0" w:color="auto"/>
            <w:left w:val="none" w:sz="0" w:space="0" w:color="auto"/>
            <w:bottom w:val="none" w:sz="0" w:space="0" w:color="auto"/>
            <w:right w:val="none" w:sz="0" w:space="0" w:color="auto"/>
          </w:divBdr>
        </w:div>
        <w:div w:id="1798520596">
          <w:marLeft w:val="0"/>
          <w:marRight w:val="0"/>
          <w:marTop w:val="525"/>
          <w:marBottom w:val="0"/>
          <w:divBdr>
            <w:top w:val="none" w:sz="0" w:space="0" w:color="auto"/>
            <w:left w:val="none" w:sz="0" w:space="0" w:color="auto"/>
            <w:bottom w:val="none" w:sz="0" w:space="0" w:color="auto"/>
            <w:right w:val="none" w:sz="0" w:space="0" w:color="auto"/>
          </w:divBdr>
        </w:div>
        <w:div w:id="1826773362">
          <w:marLeft w:val="0"/>
          <w:marRight w:val="0"/>
          <w:marTop w:val="0"/>
          <w:marBottom w:val="0"/>
          <w:divBdr>
            <w:top w:val="none" w:sz="0" w:space="0" w:color="auto"/>
            <w:left w:val="none" w:sz="0" w:space="0" w:color="auto"/>
            <w:bottom w:val="none" w:sz="0" w:space="0" w:color="auto"/>
            <w:right w:val="none" w:sz="0" w:space="0" w:color="auto"/>
          </w:divBdr>
        </w:div>
        <w:div w:id="247618166">
          <w:marLeft w:val="75"/>
          <w:marRight w:val="0"/>
          <w:marTop w:val="0"/>
          <w:marBottom w:val="0"/>
          <w:divBdr>
            <w:top w:val="none" w:sz="0" w:space="0" w:color="auto"/>
            <w:left w:val="none" w:sz="0" w:space="0" w:color="auto"/>
            <w:bottom w:val="none" w:sz="0" w:space="0" w:color="auto"/>
            <w:right w:val="none" w:sz="0" w:space="0" w:color="auto"/>
          </w:divBdr>
        </w:div>
        <w:div w:id="2039160599">
          <w:marLeft w:val="0"/>
          <w:marRight w:val="0"/>
          <w:marTop w:val="525"/>
          <w:marBottom w:val="0"/>
          <w:divBdr>
            <w:top w:val="none" w:sz="0" w:space="0" w:color="auto"/>
            <w:left w:val="none" w:sz="0" w:space="0" w:color="auto"/>
            <w:bottom w:val="none" w:sz="0" w:space="0" w:color="auto"/>
            <w:right w:val="none" w:sz="0" w:space="0" w:color="auto"/>
          </w:divBdr>
        </w:div>
        <w:div w:id="1113549218">
          <w:marLeft w:val="0"/>
          <w:marRight w:val="0"/>
          <w:marTop w:val="0"/>
          <w:marBottom w:val="0"/>
          <w:divBdr>
            <w:top w:val="none" w:sz="0" w:space="0" w:color="auto"/>
            <w:left w:val="none" w:sz="0" w:space="0" w:color="auto"/>
            <w:bottom w:val="none" w:sz="0" w:space="0" w:color="auto"/>
            <w:right w:val="none" w:sz="0" w:space="0" w:color="auto"/>
          </w:divBdr>
        </w:div>
        <w:div w:id="135803604">
          <w:marLeft w:val="75"/>
          <w:marRight w:val="0"/>
          <w:marTop w:val="0"/>
          <w:marBottom w:val="0"/>
          <w:divBdr>
            <w:top w:val="none" w:sz="0" w:space="0" w:color="auto"/>
            <w:left w:val="none" w:sz="0" w:space="0" w:color="auto"/>
            <w:bottom w:val="none" w:sz="0" w:space="0" w:color="auto"/>
            <w:right w:val="none" w:sz="0" w:space="0" w:color="auto"/>
          </w:divBdr>
        </w:div>
        <w:div w:id="102503126">
          <w:marLeft w:val="0"/>
          <w:marRight w:val="0"/>
          <w:marTop w:val="525"/>
          <w:marBottom w:val="0"/>
          <w:divBdr>
            <w:top w:val="none" w:sz="0" w:space="0" w:color="auto"/>
            <w:left w:val="none" w:sz="0" w:space="0" w:color="auto"/>
            <w:bottom w:val="none" w:sz="0" w:space="0" w:color="auto"/>
            <w:right w:val="none" w:sz="0" w:space="0" w:color="auto"/>
          </w:divBdr>
        </w:div>
        <w:div w:id="587007188">
          <w:marLeft w:val="0"/>
          <w:marRight w:val="0"/>
          <w:marTop w:val="0"/>
          <w:marBottom w:val="0"/>
          <w:divBdr>
            <w:top w:val="none" w:sz="0" w:space="0" w:color="auto"/>
            <w:left w:val="none" w:sz="0" w:space="0" w:color="auto"/>
            <w:bottom w:val="none" w:sz="0" w:space="0" w:color="auto"/>
            <w:right w:val="none" w:sz="0" w:space="0" w:color="auto"/>
          </w:divBdr>
        </w:div>
        <w:div w:id="1381705088">
          <w:marLeft w:val="75"/>
          <w:marRight w:val="0"/>
          <w:marTop w:val="0"/>
          <w:marBottom w:val="0"/>
          <w:divBdr>
            <w:top w:val="none" w:sz="0" w:space="0" w:color="auto"/>
            <w:left w:val="none" w:sz="0" w:space="0" w:color="auto"/>
            <w:bottom w:val="none" w:sz="0" w:space="0" w:color="auto"/>
            <w:right w:val="none" w:sz="0" w:space="0" w:color="auto"/>
          </w:divBdr>
        </w:div>
        <w:div w:id="1160198362">
          <w:marLeft w:val="0"/>
          <w:marRight w:val="0"/>
          <w:marTop w:val="525"/>
          <w:marBottom w:val="0"/>
          <w:divBdr>
            <w:top w:val="none" w:sz="0" w:space="0" w:color="auto"/>
            <w:left w:val="none" w:sz="0" w:space="0" w:color="auto"/>
            <w:bottom w:val="none" w:sz="0" w:space="0" w:color="auto"/>
            <w:right w:val="none" w:sz="0" w:space="0" w:color="auto"/>
          </w:divBdr>
        </w:div>
        <w:div w:id="278071104">
          <w:marLeft w:val="0"/>
          <w:marRight w:val="0"/>
          <w:marTop w:val="0"/>
          <w:marBottom w:val="0"/>
          <w:divBdr>
            <w:top w:val="none" w:sz="0" w:space="0" w:color="auto"/>
            <w:left w:val="none" w:sz="0" w:space="0" w:color="auto"/>
            <w:bottom w:val="none" w:sz="0" w:space="0" w:color="auto"/>
            <w:right w:val="none" w:sz="0" w:space="0" w:color="auto"/>
          </w:divBdr>
        </w:div>
        <w:div w:id="488406038">
          <w:marLeft w:val="75"/>
          <w:marRight w:val="0"/>
          <w:marTop w:val="0"/>
          <w:marBottom w:val="0"/>
          <w:divBdr>
            <w:top w:val="none" w:sz="0" w:space="0" w:color="auto"/>
            <w:left w:val="none" w:sz="0" w:space="0" w:color="auto"/>
            <w:bottom w:val="none" w:sz="0" w:space="0" w:color="auto"/>
            <w:right w:val="none" w:sz="0" w:space="0" w:color="auto"/>
          </w:divBdr>
        </w:div>
        <w:div w:id="1985888192">
          <w:marLeft w:val="0"/>
          <w:marRight w:val="0"/>
          <w:marTop w:val="525"/>
          <w:marBottom w:val="0"/>
          <w:divBdr>
            <w:top w:val="none" w:sz="0" w:space="0" w:color="auto"/>
            <w:left w:val="none" w:sz="0" w:space="0" w:color="auto"/>
            <w:bottom w:val="none" w:sz="0" w:space="0" w:color="auto"/>
            <w:right w:val="none" w:sz="0" w:space="0" w:color="auto"/>
          </w:divBdr>
        </w:div>
        <w:div w:id="884416789">
          <w:marLeft w:val="0"/>
          <w:marRight w:val="0"/>
          <w:marTop w:val="0"/>
          <w:marBottom w:val="0"/>
          <w:divBdr>
            <w:top w:val="none" w:sz="0" w:space="0" w:color="auto"/>
            <w:left w:val="none" w:sz="0" w:space="0" w:color="auto"/>
            <w:bottom w:val="none" w:sz="0" w:space="0" w:color="auto"/>
            <w:right w:val="none" w:sz="0" w:space="0" w:color="auto"/>
          </w:divBdr>
        </w:div>
        <w:div w:id="1033186852">
          <w:marLeft w:val="75"/>
          <w:marRight w:val="0"/>
          <w:marTop w:val="0"/>
          <w:marBottom w:val="0"/>
          <w:divBdr>
            <w:top w:val="none" w:sz="0" w:space="0" w:color="auto"/>
            <w:left w:val="none" w:sz="0" w:space="0" w:color="auto"/>
            <w:bottom w:val="none" w:sz="0" w:space="0" w:color="auto"/>
            <w:right w:val="none" w:sz="0" w:space="0" w:color="auto"/>
          </w:divBdr>
        </w:div>
        <w:div w:id="602231724">
          <w:marLeft w:val="0"/>
          <w:marRight w:val="0"/>
          <w:marTop w:val="525"/>
          <w:marBottom w:val="0"/>
          <w:divBdr>
            <w:top w:val="none" w:sz="0" w:space="0" w:color="auto"/>
            <w:left w:val="none" w:sz="0" w:space="0" w:color="auto"/>
            <w:bottom w:val="none" w:sz="0" w:space="0" w:color="auto"/>
            <w:right w:val="none" w:sz="0" w:space="0" w:color="auto"/>
          </w:divBdr>
        </w:div>
        <w:div w:id="66071383">
          <w:marLeft w:val="0"/>
          <w:marRight w:val="0"/>
          <w:marTop w:val="0"/>
          <w:marBottom w:val="0"/>
          <w:divBdr>
            <w:top w:val="none" w:sz="0" w:space="0" w:color="auto"/>
            <w:left w:val="none" w:sz="0" w:space="0" w:color="auto"/>
            <w:bottom w:val="none" w:sz="0" w:space="0" w:color="auto"/>
            <w:right w:val="none" w:sz="0" w:space="0" w:color="auto"/>
          </w:divBdr>
        </w:div>
        <w:div w:id="1305432243">
          <w:marLeft w:val="75"/>
          <w:marRight w:val="0"/>
          <w:marTop w:val="0"/>
          <w:marBottom w:val="0"/>
          <w:divBdr>
            <w:top w:val="none" w:sz="0" w:space="0" w:color="auto"/>
            <w:left w:val="none" w:sz="0" w:space="0" w:color="auto"/>
            <w:bottom w:val="none" w:sz="0" w:space="0" w:color="auto"/>
            <w:right w:val="none" w:sz="0" w:space="0" w:color="auto"/>
          </w:divBdr>
        </w:div>
        <w:div w:id="132717542">
          <w:marLeft w:val="0"/>
          <w:marRight w:val="0"/>
          <w:marTop w:val="525"/>
          <w:marBottom w:val="0"/>
          <w:divBdr>
            <w:top w:val="none" w:sz="0" w:space="0" w:color="auto"/>
            <w:left w:val="none" w:sz="0" w:space="0" w:color="auto"/>
            <w:bottom w:val="none" w:sz="0" w:space="0" w:color="auto"/>
            <w:right w:val="none" w:sz="0" w:space="0" w:color="auto"/>
          </w:divBdr>
        </w:div>
        <w:div w:id="1334213514">
          <w:marLeft w:val="0"/>
          <w:marRight w:val="0"/>
          <w:marTop w:val="0"/>
          <w:marBottom w:val="0"/>
          <w:divBdr>
            <w:top w:val="none" w:sz="0" w:space="0" w:color="auto"/>
            <w:left w:val="none" w:sz="0" w:space="0" w:color="auto"/>
            <w:bottom w:val="none" w:sz="0" w:space="0" w:color="auto"/>
            <w:right w:val="none" w:sz="0" w:space="0" w:color="auto"/>
          </w:divBdr>
        </w:div>
        <w:div w:id="273638039">
          <w:marLeft w:val="75"/>
          <w:marRight w:val="0"/>
          <w:marTop w:val="0"/>
          <w:marBottom w:val="0"/>
          <w:divBdr>
            <w:top w:val="none" w:sz="0" w:space="0" w:color="auto"/>
            <w:left w:val="none" w:sz="0" w:space="0" w:color="auto"/>
            <w:bottom w:val="none" w:sz="0" w:space="0" w:color="auto"/>
            <w:right w:val="none" w:sz="0" w:space="0" w:color="auto"/>
          </w:divBdr>
        </w:div>
        <w:div w:id="1852143998">
          <w:marLeft w:val="0"/>
          <w:marRight w:val="0"/>
          <w:marTop w:val="525"/>
          <w:marBottom w:val="0"/>
          <w:divBdr>
            <w:top w:val="none" w:sz="0" w:space="0" w:color="auto"/>
            <w:left w:val="none" w:sz="0" w:space="0" w:color="auto"/>
            <w:bottom w:val="none" w:sz="0" w:space="0" w:color="auto"/>
            <w:right w:val="none" w:sz="0" w:space="0" w:color="auto"/>
          </w:divBdr>
        </w:div>
        <w:div w:id="138694604">
          <w:marLeft w:val="0"/>
          <w:marRight w:val="0"/>
          <w:marTop w:val="0"/>
          <w:marBottom w:val="0"/>
          <w:divBdr>
            <w:top w:val="none" w:sz="0" w:space="0" w:color="auto"/>
            <w:left w:val="none" w:sz="0" w:space="0" w:color="auto"/>
            <w:bottom w:val="none" w:sz="0" w:space="0" w:color="auto"/>
            <w:right w:val="none" w:sz="0" w:space="0" w:color="auto"/>
          </w:divBdr>
        </w:div>
        <w:div w:id="1940406665">
          <w:marLeft w:val="75"/>
          <w:marRight w:val="0"/>
          <w:marTop w:val="0"/>
          <w:marBottom w:val="0"/>
          <w:divBdr>
            <w:top w:val="none" w:sz="0" w:space="0" w:color="auto"/>
            <w:left w:val="none" w:sz="0" w:space="0" w:color="auto"/>
            <w:bottom w:val="none" w:sz="0" w:space="0" w:color="auto"/>
            <w:right w:val="none" w:sz="0" w:space="0" w:color="auto"/>
          </w:divBdr>
        </w:div>
        <w:div w:id="1086996884">
          <w:marLeft w:val="0"/>
          <w:marRight w:val="0"/>
          <w:marTop w:val="525"/>
          <w:marBottom w:val="0"/>
          <w:divBdr>
            <w:top w:val="none" w:sz="0" w:space="0" w:color="auto"/>
            <w:left w:val="none" w:sz="0" w:space="0" w:color="auto"/>
            <w:bottom w:val="none" w:sz="0" w:space="0" w:color="auto"/>
            <w:right w:val="none" w:sz="0" w:space="0" w:color="auto"/>
          </w:divBdr>
        </w:div>
        <w:div w:id="1595434385">
          <w:marLeft w:val="0"/>
          <w:marRight w:val="0"/>
          <w:marTop w:val="0"/>
          <w:marBottom w:val="0"/>
          <w:divBdr>
            <w:top w:val="none" w:sz="0" w:space="0" w:color="auto"/>
            <w:left w:val="none" w:sz="0" w:space="0" w:color="auto"/>
            <w:bottom w:val="none" w:sz="0" w:space="0" w:color="auto"/>
            <w:right w:val="none" w:sz="0" w:space="0" w:color="auto"/>
          </w:divBdr>
        </w:div>
        <w:div w:id="399446061">
          <w:marLeft w:val="75"/>
          <w:marRight w:val="0"/>
          <w:marTop w:val="0"/>
          <w:marBottom w:val="0"/>
          <w:divBdr>
            <w:top w:val="none" w:sz="0" w:space="0" w:color="auto"/>
            <w:left w:val="none" w:sz="0" w:space="0" w:color="auto"/>
            <w:bottom w:val="none" w:sz="0" w:space="0" w:color="auto"/>
            <w:right w:val="none" w:sz="0" w:space="0" w:color="auto"/>
          </w:divBdr>
        </w:div>
        <w:div w:id="143593475">
          <w:marLeft w:val="0"/>
          <w:marRight w:val="0"/>
          <w:marTop w:val="525"/>
          <w:marBottom w:val="0"/>
          <w:divBdr>
            <w:top w:val="none" w:sz="0" w:space="0" w:color="auto"/>
            <w:left w:val="none" w:sz="0" w:space="0" w:color="auto"/>
            <w:bottom w:val="none" w:sz="0" w:space="0" w:color="auto"/>
            <w:right w:val="none" w:sz="0" w:space="0" w:color="auto"/>
          </w:divBdr>
        </w:div>
        <w:div w:id="1360740320">
          <w:marLeft w:val="0"/>
          <w:marRight w:val="0"/>
          <w:marTop w:val="0"/>
          <w:marBottom w:val="0"/>
          <w:divBdr>
            <w:top w:val="none" w:sz="0" w:space="0" w:color="auto"/>
            <w:left w:val="none" w:sz="0" w:space="0" w:color="auto"/>
            <w:bottom w:val="none" w:sz="0" w:space="0" w:color="auto"/>
            <w:right w:val="none" w:sz="0" w:space="0" w:color="auto"/>
          </w:divBdr>
        </w:div>
        <w:div w:id="277414666">
          <w:marLeft w:val="75"/>
          <w:marRight w:val="0"/>
          <w:marTop w:val="0"/>
          <w:marBottom w:val="0"/>
          <w:divBdr>
            <w:top w:val="none" w:sz="0" w:space="0" w:color="auto"/>
            <w:left w:val="none" w:sz="0" w:space="0" w:color="auto"/>
            <w:bottom w:val="none" w:sz="0" w:space="0" w:color="auto"/>
            <w:right w:val="none" w:sz="0" w:space="0" w:color="auto"/>
          </w:divBdr>
        </w:div>
        <w:div w:id="319043998">
          <w:marLeft w:val="0"/>
          <w:marRight w:val="0"/>
          <w:marTop w:val="525"/>
          <w:marBottom w:val="0"/>
          <w:divBdr>
            <w:top w:val="none" w:sz="0" w:space="0" w:color="auto"/>
            <w:left w:val="none" w:sz="0" w:space="0" w:color="auto"/>
            <w:bottom w:val="none" w:sz="0" w:space="0" w:color="auto"/>
            <w:right w:val="none" w:sz="0" w:space="0" w:color="auto"/>
          </w:divBdr>
        </w:div>
        <w:div w:id="148520017">
          <w:marLeft w:val="0"/>
          <w:marRight w:val="0"/>
          <w:marTop w:val="0"/>
          <w:marBottom w:val="0"/>
          <w:divBdr>
            <w:top w:val="none" w:sz="0" w:space="0" w:color="auto"/>
            <w:left w:val="none" w:sz="0" w:space="0" w:color="auto"/>
            <w:bottom w:val="none" w:sz="0" w:space="0" w:color="auto"/>
            <w:right w:val="none" w:sz="0" w:space="0" w:color="auto"/>
          </w:divBdr>
        </w:div>
        <w:div w:id="448935516">
          <w:marLeft w:val="75"/>
          <w:marRight w:val="0"/>
          <w:marTop w:val="0"/>
          <w:marBottom w:val="0"/>
          <w:divBdr>
            <w:top w:val="none" w:sz="0" w:space="0" w:color="auto"/>
            <w:left w:val="none" w:sz="0" w:space="0" w:color="auto"/>
            <w:bottom w:val="none" w:sz="0" w:space="0" w:color="auto"/>
            <w:right w:val="none" w:sz="0" w:space="0" w:color="auto"/>
          </w:divBdr>
        </w:div>
        <w:div w:id="49308965">
          <w:marLeft w:val="0"/>
          <w:marRight w:val="0"/>
          <w:marTop w:val="525"/>
          <w:marBottom w:val="0"/>
          <w:divBdr>
            <w:top w:val="none" w:sz="0" w:space="0" w:color="auto"/>
            <w:left w:val="none" w:sz="0" w:space="0" w:color="auto"/>
            <w:bottom w:val="none" w:sz="0" w:space="0" w:color="auto"/>
            <w:right w:val="none" w:sz="0" w:space="0" w:color="auto"/>
          </w:divBdr>
        </w:div>
        <w:div w:id="1611861674">
          <w:marLeft w:val="0"/>
          <w:marRight w:val="0"/>
          <w:marTop w:val="0"/>
          <w:marBottom w:val="0"/>
          <w:divBdr>
            <w:top w:val="none" w:sz="0" w:space="0" w:color="auto"/>
            <w:left w:val="none" w:sz="0" w:space="0" w:color="auto"/>
            <w:bottom w:val="none" w:sz="0" w:space="0" w:color="auto"/>
            <w:right w:val="none" w:sz="0" w:space="0" w:color="auto"/>
          </w:divBdr>
        </w:div>
        <w:div w:id="669675601">
          <w:marLeft w:val="75"/>
          <w:marRight w:val="0"/>
          <w:marTop w:val="0"/>
          <w:marBottom w:val="0"/>
          <w:divBdr>
            <w:top w:val="none" w:sz="0" w:space="0" w:color="auto"/>
            <w:left w:val="none" w:sz="0" w:space="0" w:color="auto"/>
            <w:bottom w:val="none" w:sz="0" w:space="0" w:color="auto"/>
            <w:right w:val="none" w:sz="0" w:space="0" w:color="auto"/>
          </w:divBdr>
        </w:div>
        <w:div w:id="1975061003">
          <w:marLeft w:val="0"/>
          <w:marRight w:val="0"/>
          <w:marTop w:val="525"/>
          <w:marBottom w:val="0"/>
          <w:divBdr>
            <w:top w:val="none" w:sz="0" w:space="0" w:color="auto"/>
            <w:left w:val="none" w:sz="0" w:space="0" w:color="auto"/>
            <w:bottom w:val="none" w:sz="0" w:space="0" w:color="auto"/>
            <w:right w:val="none" w:sz="0" w:space="0" w:color="auto"/>
          </w:divBdr>
        </w:div>
        <w:div w:id="1672637721">
          <w:marLeft w:val="0"/>
          <w:marRight w:val="0"/>
          <w:marTop w:val="0"/>
          <w:marBottom w:val="0"/>
          <w:divBdr>
            <w:top w:val="none" w:sz="0" w:space="0" w:color="auto"/>
            <w:left w:val="none" w:sz="0" w:space="0" w:color="auto"/>
            <w:bottom w:val="none" w:sz="0" w:space="0" w:color="auto"/>
            <w:right w:val="none" w:sz="0" w:space="0" w:color="auto"/>
          </w:divBdr>
        </w:div>
        <w:div w:id="112867201">
          <w:marLeft w:val="75"/>
          <w:marRight w:val="0"/>
          <w:marTop w:val="0"/>
          <w:marBottom w:val="0"/>
          <w:divBdr>
            <w:top w:val="none" w:sz="0" w:space="0" w:color="auto"/>
            <w:left w:val="none" w:sz="0" w:space="0" w:color="auto"/>
            <w:bottom w:val="none" w:sz="0" w:space="0" w:color="auto"/>
            <w:right w:val="none" w:sz="0" w:space="0" w:color="auto"/>
          </w:divBdr>
        </w:div>
        <w:div w:id="1536962928">
          <w:marLeft w:val="0"/>
          <w:marRight w:val="0"/>
          <w:marTop w:val="525"/>
          <w:marBottom w:val="0"/>
          <w:divBdr>
            <w:top w:val="none" w:sz="0" w:space="0" w:color="auto"/>
            <w:left w:val="none" w:sz="0" w:space="0" w:color="auto"/>
            <w:bottom w:val="none" w:sz="0" w:space="0" w:color="auto"/>
            <w:right w:val="none" w:sz="0" w:space="0" w:color="auto"/>
          </w:divBdr>
        </w:div>
        <w:div w:id="621880237">
          <w:marLeft w:val="0"/>
          <w:marRight w:val="0"/>
          <w:marTop w:val="0"/>
          <w:marBottom w:val="0"/>
          <w:divBdr>
            <w:top w:val="none" w:sz="0" w:space="0" w:color="auto"/>
            <w:left w:val="none" w:sz="0" w:space="0" w:color="auto"/>
            <w:bottom w:val="none" w:sz="0" w:space="0" w:color="auto"/>
            <w:right w:val="none" w:sz="0" w:space="0" w:color="auto"/>
          </w:divBdr>
        </w:div>
        <w:div w:id="731390325">
          <w:marLeft w:val="75"/>
          <w:marRight w:val="0"/>
          <w:marTop w:val="0"/>
          <w:marBottom w:val="0"/>
          <w:divBdr>
            <w:top w:val="none" w:sz="0" w:space="0" w:color="auto"/>
            <w:left w:val="none" w:sz="0" w:space="0" w:color="auto"/>
            <w:bottom w:val="none" w:sz="0" w:space="0" w:color="auto"/>
            <w:right w:val="none" w:sz="0" w:space="0" w:color="auto"/>
          </w:divBdr>
        </w:div>
        <w:div w:id="487327296">
          <w:marLeft w:val="0"/>
          <w:marRight w:val="0"/>
          <w:marTop w:val="525"/>
          <w:marBottom w:val="0"/>
          <w:divBdr>
            <w:top w:val="none" w:sz="0" w:space="0" w:color="auto"/>
            <w:left w:val="none" w:sz="0" w:space="0" w:color="auto"/>
            <w:bottom w:val="none" w:sz="0" w:space="0" w:color="auto"/>
            <w:right w:val="none" w:sz="0" w:space="0" w:color="auto"/>
          </w:divBdr>
        </w:div>
        <w:div w:id="1100218591">
          <w:marLeft w:val="0"/>
          <w:marRight w:val="0"/>
          <w:marTop w:val="0"/>
          <w:marBottom w:val="0"/>
          <w:divBdr>
            <w:top w:val="none" w:sz="0" w:space="0" w:color="auto"/>
            <w:left w:val="none" w:sz="0" w:space="0" w:color="auto"/>
            <w:bottom w:val="none" w:sz="0" w:space="0" w:color="auto"/>
            <w:right w:val="none" w:sz="0" w:space="0" w:color="auto"/>
          </w:divBdr>
        </w:div>
        <w:div w:id="2071417578">
          <w:marLeft w:val="75"/>
          <w:marRight w:val="0"/>
          <w:marTop w:val="0"/>
          <w:marBottom w:val="0"/>
          <w:divBdr>
            <w:top w:val="none" w:sz="0" w:space="0" w:color="auto"/>
            <w:left w:val="none" w:sz="0" w:space="0" w:color="auto"/>
            <w:bottom w:val="none" w:sz="0" w:space="0" w:color="auto"/>
            <w:right w:val="none" w:sz="0" w:space="0" w:color="auto"/>
          </w:divBdr>
        </w:div>
        <w:div w:id="2006473705">
          <w:marLeft w:val="0"/>
          <w:marRight w:val="0"/>
          <w:marTop w:val="525"/>
          <w:marBottom w:val="0"/>
          <w:divBdr>
            <w:top w:val="none" w:sz="0" w:space="0" w:color="auto"/>
            <w:left w:val="none" w:sz="0" w:space="0" w:color="auto"/>
            <w:bottom w:val="none" w:sz="0" w:space="0" w:color="auto"/>
            <w:right w:val="none" w:sz="0" w:space="0" w:color="auto"/>
          </w:divBdr>
        </w:div>
        <w:div w:id="333341214">
          <w:marLeft w:val="0"/>
          <w:marRight w:val="0"/>
          <w:marTop w:val="0"/>
          <w:marBottom w:val="0"/>
          <w:divBdr>
            <w:top w:val="none" w:sz="0" w:space="0" w:color="auto"/>
            <w:left w:val="none" w:sz="0" w:space="0" w:color="auto"/>
            <w:bottom w:val="none" w:sz="0" w:space="0" w:color="auto"/>
            <w:right w:val="none" w:sz="0" w:space="0" w:color="auto"/>
          </w:divBdr>
        </w:div>
        <w:div w:id="1058359581">
          <w:marLeft w:val="75"/>
          <w:marRight w:val="0"/>
          <w:marTop w:val="0"/>
          <w:marBottom w:val="0"/>
          <w:divBdr>
            <w:top w:val="none" w:sz="0" w:space="0" w:color="auto"/>
            <w:left w:val="none" w:sz="0" w:space="0" w:color="auto"/>
            <w:bottom w:val="none" w:sz="0" w:space="0" w:color="auto"/>
            <w:right w:val="none" w:sz="0" w:space="0" w:color="auto"/>
          </w:divBdr>
        </w:div>
        <w:div w:id="1760521370">
          <w:marLeft w:val="0"/>
          <w:marRight w:val="0"/>
          <w:marTop w:val="525"/>
          <w:marBottom w:val="0"/>
          <w:divBdr>
            <w:top w:val="none" w:sz="0" w:space="0" w:color="auto"/>
            <w:left w:val="none" w:sz="0" w:space="0" w:color="auto"/>
            <w:bottom w:val="none" w:sz="0" w:space="0" w:color="auto"/>
            <w:right w:val="none" w:sz="0" w:space="0" w:color="auto"/>
          </w:divBdr>
        </w:div>
        <w:div w:id="49116722">
          <w:marLeft w:val="0"/>
          <w:marRight w:val="0"/>
          <w:marTop w:val="0"/>
          <w:marBottom w:val="0"/>
          <w:divBdr>
            <w:top w:val="none" w:sz="0" w:space="0" w:color="auto"/>
            <w:left w:val="none" w:sz="0" w:space="0" w:color="auto"/>
            <w:bottom w:val="none" w:sz="0" w:space="0" w:color="auto"/>
            <w:right w:val="none" w:sz="0" w:space="0" w:color="auto"/>
          </w:divBdr>
        </w:div>
        <w:div w:id="2070152854">
          <w:marLeft w:val="75"/>
          <w:marRight w:val="0"/>
          <w:marTop w:val="0"/>
          <w:marBottom w:val="0"/>
          <w:divBdr>
            <w:top w:val="none" w:sz="0" w:space="0" w:color="auto"/>
            <w:left w:val="none" w:sz="0" w:space="0" w:color="auto"/>
            <w:bottom w:val="none" w:sz="0" w:space="0" w:color="auto"/>
            <w:right w:val="none" w:sz="0" w:space="0" w:color="auto"/>
          </w:divBdr>
        </w:div>
        <w:div w:id="554201236">
          <w:marLeft w:val="0"/>
          <w:marRight w:val="0"/>
          <w:marTop w:val="525"/>
          <w:marBottom w:val="0"/>
          <w:divBdr>
            <w:top w:val="none" w:sz="0" w:space="0" w:color="auto"/>
            <w:left w:val="none" w:sz="0" w:space="0" w:color="auto"/>
            <w:bottom w:val="none" w:sz="0" w:space="0" w:color="auto"/>
            <w:right w:val="none" w:sz="0" w:space="0" w:color="auto"/>
          </w:divBdr>
        </w:div>
        <w:div w:id="258414289">
          <w:marLeft w:val="0"/>
          <w:marRight w:val="0"/>
          <w:marTop w:val="0"/>
          <w:marBottom w:val="0"/>
          <w:divBdr>
            <w:top w:val="none" w:sz="0" w:space="0" w:color="auto"/>
            <w:left w:val="none" w:sz="0" w:space="0" w:color="auto"/>
            <w:bottom w:val="none" w:sz="0" w:space="0" w:color="auto"/>
            <w:right w:val="none" w:sz="0" w:space="0" w:color="auto"/>
          </w:divBdr>
        </w:div>
        <w:div w:id="1806195408">
          <w:marLeft w:val="75"/>
          <w:marRight w:val="0"/>
          <w:marTop w:val="0"/>
          <w:marBottom w:val="0"/>
          <w:divBdr>
            <w:top w:val="none" w:sz="0" w:space="0" w:color="auto"/>
            <w:left w:val="none" w:sz="0" w:space="0" w:color="auto"/>
            <w:bottom w:val="none" w:sz="0" w:space="0" w:color="auto"/>
            <w:right w:val="none" w:sz="0" w:space="0" w:color="auto"/>
          </w:divBdr>
        </w:div>
        <w:div w:id="93131774">
          <w:marLeft w:val="0"/>
          <w:marRight w:val="0"/>
          <w:marTop w:val="525"/>
          <w:marBottom w:val="0"/>
          <w:divBdr>
            <w:top w:val="none" w:sz="0" w:space="0" w:color="auto"/>
            <w:left w:val="none" w:sz="0" w:space="0" w:color="auto"/>
            <w:bottom w:val="none" w:sz="0" w:space="0" w:color="auto"/>
            <w:right w:val="none" w:sz="0" w:space="0" w:color="auto"/>
          </w:divBdr>
        </w:div>
        <w:div w:id="187765334">
          <w:marLeft w:val="0"/>
          <w:marRight w:val="0"/>
          <w:marTop w:val="0"/>
          <w:marBottom w:val="0"/>
          <w:divBdr>
            <w:top w:val="none" w:sz="0" w:space="0" w:color="auto"/>
            <w:left w:val="none" w:sz="0" w:space="0" w:color="auto"/>
            <w:bottom w:val="none" w:sz="0" w:space="0" w:color="auto"/>
            <w:right w:val="none" w:sz="0" w:space="0" w:color="auto"/>
          </w:divBdr>
        </w:div>
        <w:div w:id="2009092039">
          <w:marLeft w:val="75"/>
          <w:marRight w:val="0"/>
          <w:marTop w:val="0"/>
          <w:marBottom w:val="0"/>
          <w:divBdr>
            <w:top w:val="none" w:sz="0" w:space="0" w:color="auto"/>
            <w:left w:val="none" w:sz="0" w:space="0" w:color="auto"/>
            <w:bottom w:val="none" w:sz="0" w:space="0" w:color="auto"/>
            <w:right w:val="none" w:sz="0" w:space="0" w:color="auto"/>
          </w:divBdr>
        </w:div>
        <w:div w:id="777218090">
          <w:marLeft w:val="0"/>
          <w:marRight w:val="0"/>
          <w:marTop w:val="525"/>
          <w:marBottom w:val="0"/>
          <w:divBdr>
            <w:top w:val="none" w:sz="0" w:space="0" w:color="auto"/>
            <w:left w:val="none" w:sz="0" w:space="0" w:color="auto"/>
            <w:bottom w:val="none" w:sz="0" w:space="0" w:color="auto"/>
            <w:right w:val="none" w:sz="0" w:space="0" w:color="auto"/>
          </w:divBdr>
        </w:div>
        <w:div w:id="1113286755">
          <w:marLeft w:val="0"/>
          <w:marRight w:val="0"/>
          <w:marTop w:val="0"/>
          <w:marBottom w:val="0"/>
          <w:divBdr>
            <w:top w:val="none" w:sz="0" w:space="0" w:color="auto"/>
            <w:left w:val="none" w:sz="0" w:space="0" w:color="auto"/>
            <w:bottom w:val="none" w:sz="0" w:space="0" w:color="auto"/>
            <w:right w:val="none" w:sz="0" w:space="0" w:color="auto"/>
          </w:divBdr>
        </w:div>
        <w:div w:id="1202935268">
          <w:marLeft w:val="75"/>
          <w:marRight w:val="0"/>
          <w:marTop w:val="0"/>
          <w:marBottom w:val="0"/>
          <w:divBdr>
            <w:top w:val="none" w:sz="0" w:space="0" w:color="auto"/>
            <w:left w:val="none" w:sz="0" w:space="0" w:color="auto"/>
            <w:bottom w:val="none" w:sz="0" w:space="0" w:color="auto"/>
            <w:right w:val="none" w:sz="0" w:space="0" w:color="auto"/>
          </w:divBdr>
        </w:div>
        <w:div w:id="523641203">
          <w:marLeft w:val="0"/>
          <w:marRight w:val="0"/>
          <w:marTop w:val="525"/>
          <w:marBottom w:val="0"/>
          <w:divBdr>
            <w:top w:val="none" w:sz="0" w:space="0" w:color="auto"/>
            <w:left w:val="none" w:sz="0" w:space="0" w:color="auto"/>
            <w:bottom w:val="none" w:sz="0" w:space="0" w:color="auto"/>
            <w:right w:val="none" w:sz="0" w:space="0" w:color="auto"/>
          </w:divBdr>
        </w:div>
        <w:div w:id="1420448293">
          <w:marLeft w:val="0"/>
          <w:marRight w:val="0"/>
          <w:marTop w:val="0"/>
          <w:marBottom w:val="0"/>
          <w:divBdr>
            <w:top w:val="none" w:sz="0" w:space="0" w:color="auto"/>
            <w:left w:val="none" w:sz="0" w:space="0" w:color="auto"/>
            <w:bottom w:val="none" w:sz="0" w:space="0" w:color="auto"/>
            <w:right w:val="none" w:sz="0" w:space="0" w:color="auto"/>
          </w:divBdr>
        </w:div>
        <w:div w:id="1675037021">
          <w:marLeft w:val="75"/>
          <w:marRight w:val="0"/>
          <w:marTop w:val="0"/>
          <w:marBottom w:val="0"/>
          <w:divBdr>
            <w:top w:val="none" w:sz="0" w:space="0" w:color="auto"/>
            <w:left w:val="none" w:sz="0" w:space="0" w:color="auto"/>
            <w:bottom w:val="none" w:sz="0" w:space="0" w:color="auto"/>
            <w:right w:val="none" w:sz="0" w:space="0" w:color="auto"/>
          </w:divBdr>
        </w:div>
        <w:div w:id="1350916037">
          <w:marLeft w:val="0"/>
          <w:marRight w:val="0"/>
          <w:marTop w:val="525"/>
          <w:marBottom w:val="0"/>
          <w:divBdr>
            <w:top w:val="none" w:sz="0" w:space="0" w:color="auto"/>
            <w:left w:val="none" w:sz="0" w:space="0" w:color="auto"/>
            <w:bottom w:val="none" w:sz="0" w:space="0" w:color="auto"/>
            <w:right w:val="none" w:sz="0" w:space="0" w:color="auto"/>
          </w:divBdr>
        </w:div>
        <w:div w:id="1164979987">
          <w:marLeft w:val="0"/>
          <w:marRight w:val="0"/>
          <w:marTop w:val="0"/>
          <w:marBottom w:val="0"/>
          <w:divBdr>
            <w:top w:val="none" w:sz="0" w:space="0" w:color="auto"/>
            <w:left w:val="none" w:sz="0" w:space="0" w:color="auto"/>
            <w:bottom w:val="none" w:sz="0" w:space="0" w:color="auto"/>
            <w:right w:val="none" w:sz="0" w:space="0" w:color="auto"/>
          </w:divBdr>
        </w:div>
        <w:div w:id="172033829">
          <w:marLeft w:val="75"/>
          <w:marRight w:val="0"/>
          <w:marTop w:val="0"/>
          <w:marBottom w:val="0"/>
          <w:divBdr>
            <w:top w:val="none" w:sz="0" w:space="0" w:color="auto"/>
            <w:left w:val="none" w:sz="0" w:space="0" w:color="auto"/>
            <w:bottom w:val="none" w:sz="0" w:space="0" w:color="auto"/>
            <w:right w:val="none" w:sz="0" w:space="0" w:color="auto"/>
          </w:divBdr>
        </w:div>
        <w:div w:id="563487188">
          <w:marLeft w:val="0"/>
          <w:marRight w:val="0"/>
          <w:marTop w:val="525"/>
          <w:marBottom w:val="0"/>
          <w:divBdr>
            <w:top w:val="none" w:sz="0" w:space="0" w:color="auto"/>
            <w:left w:val="none" w:sz="0" w:space="0" w:color="auto"/>
            <w:bottom w:val="none" w:sz="0" w:space="0" w:color="auto"/>
            <w:right w:val="none" w:sz="0" w:space="0" w:color="auto"/>
          </w:divBdr>
        </w:div>
      </w:divsChild>
    </w:div>
    <w:div w:id="1523009022">
      <w:bodyDiv w:val="1"/>
      <w:marLeft w:val="0"/>
      <w:marRight w:val="0"/>
      <w:marTop w:val="0"/>
      <w:marBottom w:val="0"/>
      <w:divBdr>
        <w:top w:val="none" w:sz="0" w:space="0" w:color="auto"/>
        <w:left w:val="none" w:sz="0" w:space="0" w:color="auto"/>
        <w:bottom w:val="none" w:sz="0" w:space="0" w:color="auto"/>
        <w:right w:val="none" w:sz="0" w:space="0" w:color="auto"/>
      </w:divBdr>
    </w:div>
    <w:div w:id="1524248760">
      <w:bodyDiv w:val="1"/>
      <w:marLeft w:val="0"/>
      <w:marRight w:val="0"/>
      <w:marTop w:val="0"/>
      <w:marBottom w:val="0"/>
      <w:divBdr>
        <w:top w:val="none" w:sz="0" w:space="0" w:color="auto"/>
        <w:left w:val="none" w:sz="0" w:space="0" w:color="auto"/>
        <w:bottom w:val="none" w:sz="0" w:space="0" w:color="auto"/>
        <w:right w:val="none" w:sz="0" w:space="0" w:color="auto"/>
      </w:divBdr>
    </w:div>
    <w:div w:id="1538153946">
      <w:bodyDiv w:val="1"/>
      <w:marLeft w:val="0"/>
      <w:marRight w:val="0"/>
      <w:marTop w:val="0"/>
      <w:marBottom w:val="0"/>
      <w:divBdr>
        <w:top w:val="none" w:sz="0" w:space="0" w:color="auto"/>
        <w:left w:val="none" w:sz="0" w:space="0" w:color="auto"/>
        <w:bottom w:val="none" w:sz="0" w:space="0" w:color="auto"/>
        <w:right w:val="none" w:sz="0" w:space="0" w:color="auto"/>
      </w:divBdr>
    </w:div>
    <w:div w:id="1541014334">
      <w:bodyDiv w:val="1"/>
      <w:marLeft w:val="0"/>
      <w:marRight w:val="0"/>
      <w:marTop w:val="0"/>
      <w:marBottom w:val="0"/>
      <w:divBdr>
        <w:top w:val="none" w:sz="0" w:space="0" w:color="auto"/>
        <w:left w:val="none" w:sz="0" w:space="0" w:color="auto"/>
        <w:bottom w:val="none" w:sz="0" w:space="0" w:color="auto"/>
        <w:right w:val="none" w:sz="0" w:space="0" w:color="auto"/>
      </w:divBdr>
    </w:div>
    <w:div w:id="1557886650">
      <w:bodyDiv w:val="1"/>
      <w:marLeft w:val="0"/>
      <w:marRight w:val="0"/>
      <w:marTop w:val="0"/>
      <w:marBottom w:val="0"/>
      <w:divBdr>
        <w:top w:val="none" w:sz="0" w:space="0" w:color="auto"/>
        <w:left w:val="none" w:sz="0" w:space="0" w:color="auto"/>
        <w:bottom w:val="none" w:sz="0" w:space="0" w:color="auto"/>
        <w:right w:val="none" w:sz="0" w:space="0" w:color="auto"/>
      </w:divBdr>
    </w:div>
    <w:div w:id="1596740766">
      <w:bodyDiv w:val="1"/>
      <w:marLeft w:val="0"/>
      <w:marRight w:val="0"/>
      <w:marTop w:val="0"/>
      <w:marBottom w:val="0"/>
      <w:divBdr>
        <w:top w:val="none" w:sz="0" w:space="0" w:color="auto"/>
        <w:left w:val="none" w:sz="0" w:space="0" w:color="auto"/>
        <w:bottom w:val="none" w:sz="0" w:space="0" w:color="auto"/>
        <w:right w:val="none" w:sz="0" w:space="0" w:color="auto"/>
      </w:divBdr>
    </w:div>
    <w:div w:id="1600092159">
      <w:bodyDiv w:val="1"/>
      <w:marLeft w:val="0"/>
      <w:marRight w:val="0"/>
      <w:marTop w:val="0"/>
      <w:marBottom w:val="0"/>
      <w:divBdr>
        <w:top w:val="none" w:sz="0" w:space="0" w:color="auto"/>
        <w:left w:val="none" w:sz="0" w:space="0" w:color="auto"/>
        <w:bottom w:val="none" w:sz="0" w:space="0" w:color="auto"/>
        <w:right w:val="none" w:sz="0" w:space="0" w:color="auto"/>
      </w:divBdr>
    </w:div>
    <w:div w:id="1630554760">
      <w:bodyDiv w:val="1"/>
      <w:marLeft w:val="0"/>
      <w:marRight w:val="0"/>
      <w:marTop w:val="0"/>
      <w:marBottom w:val="0"/>
      <w:divBdr>
        <w:top w:val="none" w:sz="0" w:space="0" w:color="auto"/>
        <w:left w:val="none" w:sz="0" w:space="0" w:color="auto"/>
        <w:bottom w:val="none" w:sz="0" w:space="0" w:color="auto"/>
        <w:right w:val="none" w:sz="0" w:space="0" w:color="auto"/>
      </w:divBdr>
    </w:div>
    <w:div w:id="1642341334">
      <w:bodyDiv w:val="1"/>
      <w:marLeft w:val="0"/>
      <w:marRight w:val="0"/>
      <w:marTop w:val="0"/>
      <w:marBottom w:val="0"/>
      <w:divBdr>
        <w:top w:val="none" w:sz="0" w:space="0" w:color="auto"/>
        <w:left w:val="none" w:sz="0" w:space="0" w:color="auto"/>
        <w:bottom w:val="none" w:sz="0" w:space="0" w:color="auto"/>
        <w:right w:val="none" w:sz="0" w:space="0" w:color="auto"/>
      </w:divBdr>
    </w:div>
    <w:div w:id="1652758299">
      <w:bodyDiv w:val="1"/>
      <w:marLeft w:val="0"/>
      <w:marRight w:val="0"/>
      <w:marTop w:val="0"/>
      <w:marBottom w:val="0"/>
      <w:divBdr>
        <w:top w:val="none" w:sz="0" w:space="0" w:color="auto"/>
        <w:left w:val="none" w:sz="0" w:space="0" w:color="auto"/>
        <w:bottom w:val="none" w:sz="0" w:space="0" w:color="auto"/>
        <w:right w:val="none" w:sz="0" w:space="0" w:color="auto"/>
      </w:divBdr>
    </w:div>
    <w:div w:id="1658915668">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76303218">
      <w:bodyDiv w:val="1"/>
      <w:marLeft w:val="0"/>
      <w:marRight w:val="0"/>
      <w:marTop w:val="0"/>
      <w:marBottom w:val="0"/>
      <w:divBdr>
        <w:top w:val="none" w:sz="0" w:space="0" w:color="auto"/>
        <w:left w:val="none" w:sz="0" w:space="0" w:color="auto"/>
        <w:bottom w:val="none" w:sz="0" w:space="0" w:color="auto"/>
        <w:right w:val="none" w:sz="0" w:space="0" w:color="auto"/>
      </w:divBdr>
    </w:div>
    <w:div w:id="1695762330">
      <w:bodyDiv w:val="1"/>
      <w:marLeft w:val="0"/>
      <w:marRight w:val="0"/>
      <w:marTop w:val="0"/>
      <w:marBottom w:val="0"/>
      <w:divBdr>
        <w:top w:val="none" w:sz="0" w:space="0" w:color="auto"/>
        <w:left w:val="none" w:sz="0" w:space="0" w:color="auto"/>
        <w:bottom w:val="none" w:sz="0" w:space="0" w:color="auto"/>
        <w:right w:val="none" w:sz="0" w:space="0" w:color="auto"/>
      </w:divBdr>
    </w:div>
    <w:div w:id="1698002071">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2036298534">
          <w:marLeft w:val="0"/>
          <w:marRight w:val="0"/>
          <w:marTop w:val="0"/>
          <w:marBottom w:val="0"/>
          <w:divBdr>
            <w:top w:val="none" w:sz="0" w:space="0" w:color="auto"/>
            <w:left w:val="none" w:sz="0" w:space="0" w:color="auto"/>
            <w:bottom w:val="none" w:sz="0" w:space="0" w:color="auto"/>
            <w:right w:val="none" w:sz="0" w:space="0" w:color="auto"/>
          </w:divBdr>
        </w:div>
        <w:div w:id="421754910">
          <w:marLeft w:val="69"/>
          <w:marRight w:val="0"/>
          <w:marTop w:val="0"/>
          <w:marBottom w:val="0"/>
          <w:divBdr>
            <w:top w:val="none" w:sz="0" w:space="0" w:color="auto"/>
            <w:left w:val="none" w:sz="0" w:space="0" w:color="auto"/>
            <w:bottom w:val="none" w:sz="0" w:space="0" w:color="auto"/>
            <w:right w:val="none" w:sz="0" w:space="0" w:color="auto"/>
          </w:divBdr>
        </w:div>
        <w:div w:id="1093283648">
          <w:marLeft w:val="0"/>
          <w:marRight w:val="0"/>
          <w:marTop w:val="485"/>
          <w:marBottom w:val="0"/>
          <w:divBdr>
            <w:top w:val="none" w:sz="0" w:space="0" w:color="auto"/>
            <w:left w:val="none" w:sz="0" w:space="0" w:color="auto"/>
            <w:bottom w:val="none" w:sz="0" w:space="0" w:color="auto"/>
            <w:right w:val="none" w:sz="0" w:space="0" w:color="auto"/>
          </w:divBdr>
        </w:div>
        <w:div w:id="1007638693">
          <w:marLeft w:val="0"/>
          <w:marRight w:val="0"/>
          <w:marTop w:val="0"/>
          <w:marBottom w:val="0"/>
          <w:divBdr>
            <w:top w:val="none" w:sz="0" w:space="0" w:color="auto"/>
            <w:left w:val="none" w:sz="0" w:space="0" w:color="auto"/>
            <w:bottom w:val="none" w:sz="0" w:space="0" w:color="auto"/>
            <w:right w:val="none" w:sz="0" w:space="0" w:color="auto"/>
          </w:divBdr>
        </w:div>
        <w:div w:id="1733581061">
          <w:marLeft w:val="69"/>
          <w:marRight w:val="0"/>
          <w:marTop w:val="0"/>
          <w:marBottom w:val="0"/>
          <w:divBdr>
            <w:top w:val="none" w:sz="0" w:space="0" w:color="auto"/>
            <w:left w:val="none" w:sz="0" w:space="0" w:color="auto"/>
            <w:bottom w:val="none" w:sz="0" w:space="0" w:color="auto"/>
            <w:right w:val="none" w:sz="0" w:space="0" w:color="auto"/>
          </w:divBdr>
        </w:div>
        <w:div w:id="1194070925">
          <w:marLeft w:val="0"/>
          <w:marRight w:val="0"/>
          <w:marTop w:val="485"/>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69"/>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485"/>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69"/>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485"/>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 w:id="427967487">
          <w:marLeft w:val="69"/>
          <w:marRight w:val="0"/>
          <w:marTop w:val="0"/>
          <w:marBottom w:val="0"/>
          <w:divBdr>
            <w:top w:val="none" w:sz="0" w:space="0" w:color="auto"/>
            <w:left w:val="none" w:sz="0" w:space="0" w:color="auto"/>
            <w:bottom w:val="none" w:sz="0" w:space="0" w:color="auto"/>
            <w:right w:val="none" w:sz="0" w:space="0" w:color="auto"/>
          </w:divBdr>
        </w:div>
        <w:div w:id="473446369">
          <w:marLeft w:val="0"/>
          <w:marRight w:val="0"/>
          <w:marTop w:val="485"/>
          <w:marBottom w:val="0"/>
          <w:divBdr>
            <w:top w:val="none" w:sz="0" w:space="0" w:color="auto"/>
            <w:left w:val="none" w:sz="0" w:space="0" w:color="auto"/>
            <w:bottom w:val="none" w:sz="0" w:space="0" w:color="auto"/>
            <w:right w:val="none" w:sz="0" w:space="0" w:color="auto"/>
          </w:divBdr>
        </w:div>
        <w:div w:id="1500190705">
          <w:marLeft w:val="0"/>
          <w:marRight w:val="0"/>
          <w:marTop w:val="0"/>
          <w:marBottom w:val="0"/>
          <w:divBdr>
            <w:top w:val="none" w:sz="0" w:space="0" w:color="auto"/>
            <w:left w:val="none" w:sz="0" w:space="0" w:color="auto"/>
            <w:bottom w:val="none" w:sz="0" w:space="0" w:color="auto"/>
            <w:right w:val="none" w:sz="0" w:space="0" w:color="auto"/>
          </w:divBdr>
        </w:div>
        <w:div w:id="41953803">
          <w:marLeft w:val="69"/>
          <w:marRight w:val="0"/>
          <w:marTop w:val="0"/>
          <w:marBottom w:val="0"/>
          <w:divBdr>
            <w:top w:val="none" w:sz="0" w:space="0" w:color="auto"/>
            <w:left w:val="none" w:sz="0" w:space="0" w:color="auto"/>
            <w:bottom w:val="none" w:sz="0" w:space="0" w:color="auto"/>
            <w:right w:val="none" w:sz="0" w:space="0" w:color="auto"/>
          </w:divBdr>
        </w:div>
        <w:div w:id="1982036569">
          <w:marLeft w:val="0"/>
          <w:marRight w:val="0"/>
          <w:marTop w:val="485"/>
          <w:marBottom w:val="0"/>
          <w:divBdr>
            <w:top w:val="none" w:sz="0" w:space="0" w:color="auto"/>
            <w:left w:val="none" w:sz="0" w:space="0" w:color="auto"/>
            <w:bottom w:val="none" w:sz="0" w:space="0" w:color="auto"/>
            <w:right w:val="none" w:sz="0" w:space="0" w:color="auto"/>
          </w:divBdr>
        </w:div>
        <w:div w:id="1289168801">
          <w:marLeft w:val="0"/>
          <w:marRight w:val="0"/>
          <w:marTop w:val="0"/>
          <w:marBottom w:val="0"/>
          <w:divBdr>
            <w:top w:val="none" w:sz="0" w:space="0" w:color="auto"/>
            <w:left w:val="none" w:sz="0" w:space="0" w:color="auto"/>
            <w:bottom w:val="none" w:sz="0" w:space="0" w:color="auto"/>
            <w:right w:val="none" w:sz="0" w:space="0" w:color="auto"/>
          </w:divBdr>
        </w:div>
        <w:div w:id="1358432681">
          <w:marLeft w:val="69"/>
          <w:marRight w:val="0"/>
          <w:marTop w:val="0"/>
          <w:marBottom w:val="0"/>
          <w:divBdr>
            <w:top w:val="none" w:sz="0" w:space="0" w:color="auto"/>
            <w:left w:val="none" w:sz="0" w:space="0" w:color="auto"/>
            <w:bottom w:val="none" w:sz="0" w:space="0" w:color="auto"/>
            <w:right w:val="none" w:sz="0" w:space="0" w:color="auto"/>
          </w:divBdr>
        </w:div>
        <w:div w:id="426314006">
          <w:marLeft w:val="0"/>
          <w:marRight w:val="0"/>
          <w:marTop w:val="485"/>
          <w:marBottom w:val="0"/>
          <w:divBdr>
            <w:top w:val="none" w:sz="0" w:space="0" w:color="auto"/>
            <w:left w:val="none" w:sz="0" w:space="0" w:color="auto"/>
            <w:bottom w:val="none" w:sz="0" w:space="0" w:color="auto"/>
            <w:right w:val="none" w:sz="0" w:space="0" w:color="auto"/>
          </w:divBdr>
        </w:div>
        <w:div w:id="704646335">
          <w:marLeft w:val="0"/>
          <w:marRight w:val="0"/>
          <w:marTop w:val="0"/>
          <w:marBottom w:val="0"/>
          <w:divBdr>
            <w:top w:val="none" w:sz="0" w:space="0" w:color="auto"/>
            <w:left w:val="none" w:sz="0" w:space="0" w:color="auto"/>
            <w:bottom w:val="none" w:sz="0" w:space="0" w:color="auto"/>
            <w:right w:val="none" w:sz="0" w:space="0" w:color="auto"/>
          </w:divBdr>
        </w:div>
        <w:div w:id="239752311">
          <w:marLeft w:val="69"/>
          <w:marRight w:val="0"/>
          <w:marTop w:val="0"/>
          <w:marBottom w:val="0"/>
          <w:divBdr>
            <w:top w:val="none" w:sz="0" w:space="0" w:color="auto"/>
            <w:left w:val="none" w:sz="0" w:space="0" w:color="auto"/>
            <w:bottom w:val="none" w:sz="0" w:space="0" w:color="auto"/>
            <w:right w:val="none" w:sz="0" w:space="0" w:color="auto"/>
          </w:divBdr>
        </w:div>
        <w:div w:id="1854492081">
          <w:marLeft w:val="0"/>
          <w:marRight w:val="0"/>
          <w:marTop w:val="485"/>
          <w:marBottom w:val="0"/>
          <w:divBdr>
            <w:top w:val="none" w:sz="0" w:space="0" w:color="auto"/>
            <w:left w:val="none" w:sz="0" w:space="0" w:color="auto"/>
            <w:bottom w:val="none" w:sz="0" w:space="0" w:color="auto"/>
            <w:right w:val="none" w:sz="0" w:space="0" w:color="auto"/>
          </w:divBdr>
        </w:div>
        <w:div w:id="634025949">
          <w:marLeft w:val="0"/>
          <w:marRight w:val="0"/>
          <w:marTop w:val="0"/>
          <w:marBottom w:val="0"/>
          <w:divBdr>
            <w:top w:val="none" w:sz="0" w:space="0" w:color="auto"/>
            <w:left w:val="none" w:sz="0" w:space="0" w:color="auto"/>
            <w:bottom w:val="none" w:sz="0" w:space="0" w:color="auto"/>
            <w:right w:val="none" w:sz="0" w:space="0" w:color="auto"/>
          </w:divBdr>
        </w:div>
        <w:div w:id="396056828">
          <w:marLeft w:val="69"/>
          <w:marRight w:val="0"/>
          <w:marTop w:val="0"/>
          <w:marBottom w:val="0"/>
          <w:divBdr>
            <w:top w:val="none" w:sz="0" w:space="0" w:color="auto"/>
            <w:left w:val="none" w:sz="0" w:space="0" w:color="auto"/>
            <w:bottom w:val="none" w:sz="0" w:space="0" w:color="auto"/>
            <w:right w:val="none" w:sz="0" w:space="0" w:color="auto"/>
          </w:divBdr>
        </w:div>
        <w:div w:id="1628966669">
          <w:marLeft w:val="0"/>
          <w:marRight w:val="0"/>
          <w:marTop w:val="485"/>
          <w:marBottom w:val="0"/>
          <w:divBdr>
            <w:top w:val="none" w:sz="0" w:space="0" w:color="auto"/>
            <w:left w:val="none" w:sz="0" w:space="0" w:color="auto"/>
            <w:bottom w:val="none" w:sz="0" w:space="0" w:color="auto"/>
            <w:right w:val="none" w:sz="0" w:space="0" w:color="auto"/>
          </w:divBdr>
        </w:div>
        <w:div w:id="1598052851">
          <w:marLeft w:val="0"/>
          <w:marRight w:val="0"/>
          <w:marTop w:val="0"/>
          <w:marBottom w:val="0"/>
          <w:divBdr>
            <w:top w:val="none" w:sz="0" w:space="0" w:color="auto"/>
            <w:left w:val="none" w:sz="0" w:space="0" w:color="auto"/>
            <w:bottom w:val="none" w:sz="0" w:space="0" w:color="auto"/>
            <w:right w:val="none" w:sz="0" w:space="0" w:color="auto"/>
          </w:divBdr>
        </w:div>
        <w:div w:id="1406566050">
          <w:marLeft w:val="69"/>
          <w:marRight w:val="0"/>
          <w:marTop w:val="0"/>
          <w:marBottom w:val="0"/>
          <w:divBdr>
            <w:top w:val="none" w:sz="0" w:space="0" w:color="auto"/>
            <w:left w:val="none" w:sz="0" w:space="0" w:color="auto"/>
            <w:bottom w:val="none" w:sz="0" w:space="0" w:color="auto"/>
            <w:right w:val="none" w:sz="0" w:space="0" w:color="auto"/>
          </w:divBdr>
        </w:div>
        <w:div w:id="936255810">
          <w:marLeft w:val="0"/>
          <w:marRight w:val="0"/>
          <w:marTop w:val="485"/>
          <w:marBottom w:val="0"/>
          <w:divBdr>
            <w:top w:val="none" w:sz="0" w:space="0" w:color="auto"/>
            <w:left w:val="none" w:sz="0" w:space="0" w:color="auto"/>
            <w:bottom w:val="none" w:sz="0" w:space="0" w:color="auto"/>
            <w:right w:val="none" w:sz="0" w:space="0" w:color="auto"/>
          </w:divBdr>
        </w:div>
        <w:div w:id="2058041115">
          <w:marLeft w:val="0"/>
          <w:marRight w:val="0"/>
          <w:marTop w:val="0"/>
          <w:marBottom w:val="0"/>
          <w:divBdr>
            <w:top w:val="none" w:sz="0" w:space="0" w:color="auto"/>
            <w:left w:val="none" w:sz="0" w:space="0" w:color="auto"/>
            <w:bottom w:val="none" w:sz="0" w:space="0" w:color="auto"/>
            <w:right w:val="none" w:sz="0" w:space="0" w:color="auto"/>
          </w:divBdr>
        </w:div>
        <w:div w:id="566498876">
          <w:marLeft w:val="69"/>
          <w:marRight w:val="0"/>
          <w:marTop w:val="0"/>
          <w:marBottom w:val="0"/>
          <w:divBdr>
            <w:top w:val="none" w:sz="0" w:space="0" w:color="auto"/>
            <w:left w:val="none" w:sz="0" w:space="0" w:color="auto"/>
            <w:bottom w:val="none" w:sz="0" w:space="0" w:color="auto"/>
            <w:right w:val="none" w:sz="0" w:space="0" w:color="auto"/>
          </w:divBdr>
        </w:div>
        <w:div w:id="314381964">
          <w:marLeft w:val="0"/>
          <w:marRight w:val="0"/>
          <w:marTop w:val="485"/>
          <w:marBottom w:val="0"/>
          <w:divBdr>
            <w:top w:val="none" w:sz="0" w:space="0" w:color="auto"/>
            <w:left w:val="none" w:sz="0" w:space="0" w:color="auto"/>
            <w:bottom w:val="none" w:sz="0" w:space="0" w:color="auto"/>
            <w:right w:val="none" w:sz="0" w:space="0" w:color="auto"/>
          </w:divBdr>
        </w:div>
        <w:div w:id="316417956">
          <w:marLeft w:val="0"/>
          <w:marRight w:val="0"/>
          <w:marTop w:val="0"/>
          <w:marBottom w:val="0"/>
          <w:divBdr>
            <w:top w:val="none" w:sz="0" w:space="0" w:color="auto"/>
            <w:left w:val="none" w:sz="0" w:space="0" w:color="auto"/>
            <w:bottom w:val="none" w:sz="0" w:space="0" w:color="auto"/>
            <w:right w:val="none" w:sz="0" w:space="0" w:color="auto"/>
          </w:divBdr>
        </w:div>
        <w:div w:id="1616711904">
          <w:marLeft w:val="69"/>
          <w:marRight w:val="0"/>
          <w:marTop w:val="0"/>
          <w:marBottom w:val="0"/>
          <w:divBdr>
            <w:top w:val="none" w:sz="0" w:space="0" w:color="auto"/>
            <w:left w:val="none" w:sz="0" w:space="0" w:color="auto"/>
            <w:bottom w:val="none" w:sz="0" w:space="0" w:color="auto"/>
            <w:right w:val="none" w:sz="0" w:space="0" w:color="auto"/>
          </w:divBdr>
        </w:div>
        <w:div w:id="1949462938">
          <w:marLeft w:val="0"/>
          <w:marRight w:val="0"/>
          <w:marTop w:val="485"/>
          <w:marBottom w:val="0"/>
          <w:divBdr>
            <w:top w:val="none" w:sz="0" w:space="0" w:color="auto"/>
            <w:left w:val="none" w:sz="0" w:space="0" w:color="auto"/>
            <w:bottom w:val="none" w:sz="0" w:space="0" w:color="auto"/>
            <w:right w:val="none" w:sz="0" w:space="0" w:color="auto"/>
          </w:divBdr>
        </w:div>
        <w:div w:id="1121146008">
          <w:marLeft w:val="0"/>
          <w:marRight w:val="0"/>
          <w:marTop w:val="0"/>
          <w:marBottom w:val="0"/>
          <w:divBdr>
            <w:top w:val="none" w:sz="0" w:space="0" w:color="auto"/>
            <w:left w:val="none" w:sz="0" w:space="0" w:color="auto"/>
            <w:bottom w:val="none" w:sz="0" w:space="0" w:color="auto"/>
            <w:right w:val="none" w:sz="0" w:space="0" w:color="auto"/>
          </w:divBdr>
        </w:div>
        <w:div w:id="1775975088">
          <w:marLeft w:val="69"/>
          <w:marRight w:val="0"/>
          <w:marTop w:val="0"/>
          <w:marBottom w:val="0"/>
          <w:divBdr>
            <w:top w:val="none" w:sz="0" w:space="0" w:color="auto"/>
            <w:left w:val="none" w:sz="0" w:space="0" w:color="auto"/>
            <w:bottom w:val="none" w:sz="0" w:space="0" w:color="auto"/>
            <w:right w:val="none" w:sz="0" w:space="0" w:color="auto"/>
          </w:divBdr>
        </w:div>
        <w:div w:id="492064790">
          <w:marLeft w:val="0"/>
          <w:marRight w:val="0"/>
          <w:marTop w:val="485"/>
          <w:marBottom w:val="0"/>
          <w:divBdr>
            <w:top w:val="none" w:sz="0" w:space="0" w:color="auto"/>
            <w:left w:val="none" w:sz="0" w:space="0" w:color="auto"/>
            <w:bottom w:val="none" w:sz="0" w:space="0" w:color="auto"/>
            <w:right w:val="none" w:sz="0" w:space="0" w:color="auto"/>
          </w:divBdr>
        </w:div>
        <w:div w:id="1792018456">
          <w:marLeft w:val="0"/>
          <w:marRight w:val="0"/>
          <w:marTop w:val="0"/>
          <w:marBottom w:val="0"/>
          <w:divBdr>
            <w:top w:val="none" w:sz="0" w:space="0" w:color="auto"/>
            <w:left w:val="none" w:sz="0" w:space="0" w:color="auto"/>
            <w:bottom w:val="none" w:sz="0" w:space="0" w:color="auto"/>
            <w:right w:val="none" w:sz="0" w:space="0" w:color="auto"/>
          </w:divBdr>
        </w:div>
        <w:div w:id="126893839">
          <w:marLeft w:val="69"/>
          <w:marRight w:val="0"/>
          <w:marTop w:val="0"/>
          <w:marBottom w:val="0"/>
          <w:divBdr>
            <w:top w:val="none" w:sz="0" w:space="0" w:color="auto"/>
            <w:left w:val="none" w:sz="0" w:space="0" w:color="auto"/>
            <w:bottom w:val="none" w:sz="0" w:space="0" w:color="auto"/>
            <w:right w:val="none" w:sz="0" w:space="0" w:color="auto"/>
          </w:divBdr>
        </w:div>
        <w:div w:id="1176774106">
          <w:marLeft w:val="0"/>
          <w:marRight w:val="0"/>
          <w:marTop w:val="485"/>
          <w:marBottom w:val="0"/>
          <w:divBdr>
            <w:top w:val="none" w:sz="0" w:space="0" w:color="auto"/>
            <w:left w:val="none" w:sz="0" w:space="0" w:color="auto"/>
            <w:bottom w:val="none" w:sz="0" w:space="0" w:color="auto"/>
            <w:right w:val="none" w:sz="0" w:space="0" w:color="auto"/>
          </w:divBdr>
        </w:div>
        <w:div w:id="1058280163">
          <w:marLeft w:val="0"/>
          <w:marRight w:val="0"/>
          <w:marTop w:val="0"/>
          <w:marBottom w:val="0"/>
          <w:divBdr>
            <w:top w:val="none" w:sz="0" w:space="0" w:color="auto"/>
            <w:left w:val="none" w:sz="0" w:space="0" w:color="auto"/>
            <w:bottom w:val="none" w:sz="0" w:space="0" w:color="auto"/>
            <w:right w:val="none" w:sz="0" w:space="0" w:color="auto"/>
          </w:divBdr>
        </w:div>
        <w:div w:id="549651610">
          <w:marLeft w:val="69"/>
          <w:marRight w:val="0"/>
          <w:marTop w:val="0"/>
          <w:marBottom w:val="0"/>
          <w:divBdr>
            <w:top w:val="none" w:sz="0" w:space="0" w:color="auto"/>
            <w:left w:val="none" w:sz="0" w:space="0" w:color="auto"/>
            <w:bottom w:val="none" w:sz="0" w:space="0" w:color="auto"/>
            <w:right w:val="none" w:sz="0" w:space="0" w:color="auto"/>
          </w:divBdr>
        </w:div>
        <w:div w:id="147357670">
          <w:marLeft w:val="0"/>
          <w:marRight w:val="0"/>
          <w:marTop w:val="485"/>
          <w:marBottom w:val="0"/>
          <w:divBdr>
            <w:top w:val="none" w:sz="0" w:space="0" w:color="auto"/>
            <w:left w:val="none" w:sz="0" w:space="0" w:color="auto"/>
            <w:bottom w:val="none" w:sz="0" w:space="0" w:color="auto"/>
            <w:right w:val="none" w:sz="0" w:space="0" w:color="auto"/>
          </w:divBdr>
        </w:div>
        <w:div w:id="1432700821">
          <w:marLeft w:val="0"/>
          <w:marRight w:val="0"/>
          <w:marTop w:val="0"/>
          <w:marBottom w:val="0"/>
          <w:divBdr>
            <w:top w:val="none" w:sz="0" w:space="0" w:color="auto"/>
            <w:left w:val="none" w:sz="0" w:space="0" w:color="auto"/>
            <w:bottom w:val="none" w:sz="0" w:space="0" w:color="auto"/>
            <w:right w:val="none" w:sz="0" w:space="0" w:color="auto"/>
          </w:divBdr>
        </w:div>
        <w:div w:id="735318371">
          <w:marLeft w:val="69"/>
          <w:marRight w:val="0"/>
          <w:marTop w:val="0"/>
          <w:marBottom w:val="0"/>
          <w:divBdr>
            <w:top w:val="none" w:sz="0" w:space="0" w:color="auto"/>
            <w:left w:val="none" w:sz="0" w:space="0" w:color="auto"/>
            <w:bottom w:val="none" w:sz="0" w:space="0" w:color="auto"/>
            <w:right w:val="none" w:sz="0" w:space="0" w:color="auto"/>
          </w:divBdr>
        </w:div>
        <w:div w:id="1932983">
          <w:marLeft w:val="0"/>
          <w:marRight w:val="0"/>
          <w:marTop w:val="485"/>
          <w:marBottom w:val="0"/>
          <w:divBdr>
            <w:top w:val="none" w:sz="0" w:space="0" w:color="auto"/>
            <w:left w:val="none" w:sz="0" w:space="0" w:color="auto"/>
            <w:bottom w:val="none" w:sz="0" w:space="0" w:color="auto"/>
            <w:right w:val="none" w:sz="0" w:space="0" w:color="auto"/>
          </w:divBdr>
        </w:div>
        <w:div w:id="1610432128">
          <w:marLeft w:val="0"/>
          <w:marRight w:val="0"/>
          <w:marTop w:val="0"/>
          <w:marBottom w:val="0"/>
          <w:divBdr>
            <w:top w:val="none" w:sz="0" w:space="0" w:color="auto"/>
            <w:left w:val="none" w:sz="0" w:space="0" w:color="auto"/>
            <w:bottom w:val="none" w:sz="0" w:space="0" w:color="auto"/>
            <w:right w:val="none" w:sz="0" w:space="0" w:color="auto"/>
          </w:divBdr>
        </w:div>
        <w:div w:id="1020857545">
          <w:marLeft w:val="69"/>
          <w:marRight w:val="0"/>
          <w:marTop w:val="0"/>
          <w:marBottom w:val="0"/>
          <w:divBdr>
            <w:top w:val="none" w:sz="0" w:space="0" w:color="auto"/>
            <w:left w:val="none" w:sz="0" w:space="0" w:color="auto"/>
            <w:bottom w:val="none" w:sz="0" w:space="0" w:color="auto"/>
            <w:right w:val="none" w:sz="0" w:space="0" w:color="auto"/>
          </w:divBdr>
        </w:div>
        <w:div w:id="95565583">
          <w:marLeft w:val="0"/>
          <w:marRight w:val="0"/>
          <w:marTop w:val="485"/>
          <w:marBottom w:val="0"/>
          <w:divBdr>
            <w:top w:val="none" w:sz="0" w:space="0" w:color="auto"/>
            <w:left w:val="none" w:sz="0" w:space="0" w:color="auto"/>
            <w:bottom w:val="none" w:sz="0" w:space="0" w:color="auto"/>
            <w:right w:val="none" w:sz="0" w:space="0" w:color="auto"/>
          </w:divBdr>
        </w:div>
        <w:div w:id="1270352507">
          <w:marLeft w:val="0"/>
          <w:marRight w:val="0"/>
          <w:marTop w:val="0"/>
          <w:marBottom w:val="0"/>
          <w:divBdr>
            <w:top w:val="none" w:sz="0" w:space="0" w:color="auto"/>
            <w:left w:val="none" w:sz="0" w:space="0" w:color="auto"/>
            <w:bottom w:val="none" w:sz="0" w:space="0" w:color="auto"/>
            <w:right w:val="none" w:sz="0" w:space="0" w:color="auto"/>
          </w:divBdr>
        </w:div>
        <w:div w:id="765270861">
          <w:marLeft w:val="69"/>
          <w:marRight w:val="0"/>
          <w:marTop w:val="0"/>
          <w:marBottom w:val="0"/>
          <w:divBdr>
            <w:top w:val="none" w:sz="0" w:space="0" w:color="auto"/>
            <w:left w:val="none" w:sz="0" w:space="0" w:color="auto"/>
            <w:bottom w:val="none" w:sz="0" w:space="0" w:color="auto"/>
            <w:right w:val="none" w:sz="0" w:space="0" w:color="auto"/>
          </w:divBdr>
        </w:div>
        <w:div w:id="1679304271">
          <w:marLeft w:val="0"/>
          <w:marRight w:val="0"/>
          <w:marTop w:val="485"/>
          <w:marBottom w:val="0"/>
          <w:divBdr>
            <w:top w:val="none" w:sz="0" w:space="0" w:color="auto"/>
            <w:left w:val="none" w:sz="0" w:space="0" w:color="auto"/>
            <w:bottom w:val="none" w:sz="0" w:space="0" w:color="auto"/>
            <w:right w:val="none" w:sz="0" w:space="0" w:color="auto"/>
          </w:divBdr>
        </w:div>
        <w:div w:id="1212883638">
          <w:marLeft w:val="0"/>
          <w:marRight w:val="0"/>
          <w:marTop w:val="0"/>
          <w:marBottom w:val="0"/>
          <w:divBdr>
            <w:top w:val="none" w:sz="0" w:space="0" w:color="auto"/>
            <w:left w:val="none" w:sz="0" w:space="0" w:color="auto"/>
            <w:bottom w:val="none" w:sz="0" w:space="0" w:color="auto"/>
            <w:right w:val="none" w:sz="0" w:space="0" w:color="auto"/>
          </w:divBdr>
        </w:div>
        <w:div w:id="630865724">
          <w:marLeft w:val="69"/>
          <w:marRight w:val="0"/>
          <w:marTop w:val="0"/>
          <w:marBottom w:val="0"/>
          <w:divBdr>
            <w:top w:val="none" w:sz="0" w:space="0" w:color="auto"/>
            <w:left w:val="none" w:sz="0" w:space="0" w:color="auto"/>
            <w:bottom w:val="none" w:sz="0" w:space="0" w:color="auto"/>
            <w:right w:val="none" w:sz="0" w:space="0" w:color="auto"/>
          </w:divBdr>
        </w:div>
        <w:div w:id="125047792">
          <w:marLeft w:val="0"/>
          <w:marRight w:val="0"/>
          <w:marTop w:val="485"/>
          <w:marBottom w:val="0"/>
          <w:divBdr>
            <w:top w:val="none" w:sz="0" w:space="0" w:color="auto"/>
            <w:left w:val="none" w:sz="0" w:space="0" w:color="auto"/>
            <w:bottom w:val="none" w:sz="0" w:space="0" w:color="auto"/>
            <w:right w:val="none" w:sz="0" w:space="0" w:color="auto"/>
          </w:divBdr>
        </w:div>
        <w:div w:id="1890652614">
          <w:marLeft w:val="0"/>
          <w:marRight w:val="0"/>
          <w:marTop w:val="0"/>
          <w:marBottom w:val="0"/>
          <w:divBdr>
            <w:top w:val="none" w:sz="0" w:space="0" w:color="auto"/>
            <w:left w:val="none" w:sz="0" w:space="0" w:color="auto"/>
            <w:bottom w:val="none" w:sz="0" w:space="0" w:color="auto"/>
            <w:right w:val="none" w:sz="0" w:space="0" w:color="auto"/>
          </w:divBdr>
        </w:div>
        <w:div w:id="1667250145">
          <w:marLeft w:val="69"/>
          <w:marRight w:val="0"/>
          <w:marTop w:val="0"/>
          <w:marBottom w:val="0"/>
          <w:divBdr>
            <w:top w:val="none" w:sz="0" w:space="0" w:color="auto"/>
            <w:left w:val="none" w:sz="0" w:space="0" w:color="auto"/>
            <w:bottom w:val="none" w:sz="0" w:space="0" w:color="auto"/>
            <w:right w:val="none" w:sz="0" w:space="0" w:color="auto"/>
          </w:divBdr>
        </w:div>
        <w:div w:id="1180658784">
          <w:marLeft w:val="0"/>
          <w:marRight w:val="0"/>
          <w:marTop w:val="485"/>
          <w:marBottom w:val="0"/>
          <w:divBdr>
            <w:top w:val="none" w:sz="0" w:space="0" w:color="auto"/>
            <w:left w:val="none" w:sz="0" w:space="0" w:color="auto"/>
            <w:bottom w:val="none" w:sz="0" w:space="0" w:color="auto"/>
            <w:right w:val="none" w:sz="0" w:space="0" w:color="auto"/>
          </w:divBdr>
        </w:div>
        <w:div w:id="1153137616">
          <w:marLeft w:val="0"/>
          <w:marRight w:val="0"/>
          <w:marTop w:val="0"/>
          <w:marBottom w:val="0"/>
          <w:divBdr>
            <w:top w:val="none" w:sz="0" w:space="0" w:color="auto"/>
            <w:left w:val="none" w:sz="0" w:space="0" w:color="auto"/>
            <w:bottom w:val="none" w:sz="0" w:space="0" w:color="auto"/>
            <w:right w:val="none" w:sz="0" w:space="0" w:color="auto"/>
          </w:divBdr>
        </w:div>
        <w:div w:id="2142534440">
          <w:marLeft w:val="69"/>
          <w:marRight w:val="0"/>
          <w:marTop w:val="0"/>
          <w:marBottom w:val="0"/>
          <w:divBdr>
            <w:top w:val="none" w:sz="0" w:space="0" w:color="auto"/>
            <w:left w:val="none" w:sz="0" w:space="0" w:color="auto"/>
            <w:bottom w:val="none" w:sz="0" w:space="0" w:color="auto"/>
            <w:right w:val="none" w:sz="0" w:space="0" w:color="auto"/>
          </w:divBdr>
        </w:div>
        <w:div w:id="1826433330">
          <w:marLeft w:val="0"/>
          <w:marRight w:val="0"/>
          <w:marTop w:val="485"/>
          <w:marBottom w:val="0"/>
          <w:divBdr>
            <w:top w:val="none" w:sz="0" w:space="0" w:color="auto"/>
            <w:left w:val="none" w:sz="0" w:space="0" w:color="auto"/>
            <w:bottom w:val="none" w:sz="0" w:space="0" w:color="auto"/>
            <w:right w:val="none" w:sz="0" w:space="0" w:color="auto"/>
          </w:divBdr>
        </w:div>
        <w:div w:id="121579012">
          <w:marLeft w:val="0"/>
          <w:marRight w:val="0"/>
          <w:marTop w:val="0"/>
          <w:marBottom w:val="0"/>
          <w:divBdr>
            <w:top w:val="none" w:sz="0" w:space="0" w:color="auto"/>
            <w:left w:val="none" w:sz="0" w:space="0" w:color="auto"/>
            <w:bottom w:val="none" w:sz="0" w:space="0" w:color="auto"/>
            <w:right w:val="none" w:sz="0" w:space="0" w:color="auto"/>
          </w:divBdr>
        </w:div>
        <w:div w:id="1824806855">
          <w:marLeft w:val="69"/>
          <w:marRight w:val="0"/>
          <w:marTop w:val="0"/>
          <w:marBottom w:val="0"/>
          <w:divBdr>
            <w:top w:val="none" w:sz="0" w:space="0" w:color="auto"/>
            <w:left w:val="none" w:sz="0" w:space="0" w:color="auto"/>
            <w:bottom w:val="none" w:sz="0" w:space="0" w:color="auto"/>
            <w:right w:val="none" w:sz="0" w:space="0" w:color="auto"/>
          </w:divBdr>
        </w:div>
        <w:div w:id="151915249">
          <w:marLeft w:val="0"/>
          <w:marRight w:val="0"/>
          <w:marTop w:val="485"/>
          <w:marBottom w:val="0"/>
          <w:divBdr>
            <w:top w:val="none" w:sz="0" w:space="0" w:color="auto"/>
            <w:left w:val="none" w:sz="0" w:space="0" w:color="auto"/>
            <w:bottom w:val="none" w:sz="0" w:space="0" w:color="auto"/>
            <w:right w:val="none" w:sz="0" w:space="0" w:color="auto"/>
          </w:divBdr>
        </w:div>
        <w:div w:id="992758501">
          <w:marLeft w:val="0"/>
          <w:marRight w:val="0"/>
          <w:marTop w:val="0"/>
          <w:marBottom w:val="0"/>
          <w:divBdr>
            <w:top w:val="none" w:sz="0" w:space="0" w:color="auto"/>
            <w:left w:val="none" w:sz="0" w:space="0" w:color="auto"/>
            <w:bottom w:val="none" w:sz="0" w:space="0" w:color="auto"/>
            <w:right w:val="none" w:sz="0" w:space="0" w:color="auto"/>
          </w:divBdr>
        </w:div>
        <w:div w:id="1559047755">
          <w:marLeft w:val="69"/>
          <w:marRight w:val="0"/>
          <w:marTop w:val="0"/>
          <w:marBottom w:val="0"/>
          <w:divBdr>
            <w:top w:val="none" w:sz="0" w:space="0" w:color="auto"/>
            <w:left w:val="none" w:sz="0" w:space="0" w:color="auto"/>
            <w:bottom w:val="none" w:sz="0" w:space="0" w:color="auto"/>
            <w:right w:val="none" w:sz="0" w:space="0" w:color="auto"/>
          </w:divBdr>
        </w:div>
        <w:div w:id="249700278">
          <w:marLeft w:val="0"/>
          <w:marRight w:val="0"/>
          <w:marTop w:val="485"/>
          <w:marBottom w:val="0"/>
          <w:divBdr>
            <w:top w:val="none" w:sz="0" w:space="0" w:color="auto"/>
            <w:left w:val="none" w:sz="0" w:space="0" w:color="auto"/>
            <w:bottom w:val="none" w:sz="0" w:space="0" w:color="auto"/>
            <w:right w:val="none" w:sz="0" w:space="0" w:color="auto"/>
          </w:divBdr>
        </w:div>
        <w:div w:id="425660962">
          <w:marLeft w:val="0"/>
          <w:marRight w:val="0"/>
          <w:marTop w:val="0"/>
          <w:marBottom w:val="0"/>
          <w:divBdr>
            <w:top w:val="none" w:sz="0" w:space="0" w:color="auto"/>
            <w:left w:val="none" w:sz="0" w:space="0" w:color="auto"/>
            <w:bottom w:val="none" w:sz="0" w:space="0" w:color="auto"/>
            <w:right w:val="none" w:sz="0" w:space="0" w:color="auto"/>
          </w:divBdr>
        </w:div>
        <w:div w:id="1077480360">
          <w:marLeft w:val="69"/>
          <w:marRight w:val="0"/>
          <w:marTop w:val="0"/>
          <w:marBottom w:val="0"/>
          <w:divBdr>
            <w:top w:val="none" w:sz="0" w:space="0" w:color="auto"/>
            <w:left w:val="none" w:sz="0" w:space="0" w:color="auto"/>
            <w:bottom w:val="none" w:sz="0" w:space="0" w:color="auto"/>
            <w:right w:val="none" w:sz="0" w:space="0" w:color="auto"/>
          </w:divBdr>
        </w:div>
        <w:div w:id="1185555798">
          <w:marLeft w:val="0"/>
          <w:marRight w:val="0"/>
          <w:marTop w:val="485"/>
          <w:marBottom w:val="0"/>
          <w:divBdr>
            <w:top w:val="none" w:sz="0" w:space="0" w:color="auto"/>
            <w:left w:val="none" w:sz="0" w:space="0" w:color="auto"/>
            <w:bottom w:val="none" w:sz="0" w:space="0" w:color="auto"/>
            <w:right w:val="none" w:sz="0" w:space="0" w:color="auto"/>
          </w:divBdr>
        </w:div>
        <w:div w:id="1700398746">
          <w:marLeft w:val="0"/>
          <w:marRight w:val="0"/>
          <w:marTop w:val="0"/>
          <w:marBottom w:val="0"/>
          <w:divBdr>
            <w:top w:val="none" w:sz="0" w:space="0" w:color="auto"/>
            <w:left w:val="none" w:sz="0" w:space="0" w:color="auto"/>
            <w:bottom w:val="none" w:sz="0" w:space="0" w:color="auto"/>
            <w:right w:val="none" w:sz="0" w:space="0" w:color="auto"/>
          </w:divBdr>
        </w:div>
        <w:div w:id="1069812230">
          <w:marLeft w:val="69"/>
          <w:marRight w:val="0"/>
          <w:marTop w:val="0"/>
          <w:marBottom w:val="0"/>
          <w:divBdr>
            <w:top w:val="none" w:sz="0" w:space="0" w:color="auto"/>
            <w:left w:val="none" w:sz="0" w:space="0" w:color="auto"/>
            <w:bottom w:val="none" w:sz="0" w:space="0" w:color="auto"/>
            <w:right w:val="none" w:sz="0" w:space="0" w:color="auto"/>
          </w:divBdr>
        </w:div>
        <w:div w:id="411896513">
          <w:marLeft w:val="0"/>
          <w:marRight w:val="0"/>
          <w:marTop w:val="485"/>
          <w:marBottom w:val="0"/>
          <w:divBdr>
            <w:top w:val="none" w:sz="0" w:space="0" w:color="auto"/>
            <w:left w:val="none" w:sz="0" w:space="0" w:color="auto"/>
            <w:bottom w:val="none" w:sz="0" w:space="0" w:color="auto"/>
            <w:right w:val="none" w:sz="0" w:space="0" w:color="auto"/>
          </w:divBdr>
        </w:div>
        <w:div w:id="512112347">
          <w:marLeft w:val="0"/>
          <w:marRight w:val="0"/>
          <w:marTop w:val="0"/>
          <w:marBottom w:val="0"/>
          <w:divBdr>
            <w:top w:val="none" w:sz="0" w:space="0" w:color="auto"/>
            <w:left w:val="none" w:sz="0" w:space="0" w:color="auto"/>
            <w:bottom w:val="none" w:sz="0" w:space="0" w:color="auto"/>
            <w:right w:val="none" w:sz="0" w:space="0" w:color="auto"/>
          </w:divBdr>
        </w:div>
        <w:div w:id="6712822">
          <w:marLeft w:val="69"/>
          <w:marRight w:val="0"/>
          <w:marTop w:val="0"/>
          <w:marBottom w:val="0"/>
          <w:divBdr>
            <w:top w:val="none" w:sz="0" w:space="0" w:color="auto"/>
            <w:left w:val="none" w:sz="0" w:space="0" w:color="auto"/>
            <w:bottom w:val="none" w:sz="0" w:space="0" w:color="auto"/>
            <w:right w:val="none" w:sz="0" w:space="0" w:color="auto"/>
          </w:divBdr>
        </w:div>
        <w:div w:id="724110031">
          <w:marLeft w:val="0"/>
          <w:marRight w:val="0"/>
          <w:marTop w:val="485"/>
          <w:marBottom w:val="0"/>
          <w:divBdr>
            <w:top w:val="none" w:sz="0" w:space="0" w:color="auto"/>
            <w:left w:val="none" w:sz="0" w:space="0" w:color="auto"/>
            <w:bottom w:val="none" w:sz="0" w:space="0" w:color="auto"/>
            <w:right w:val="none" w:sz="0" w:space="0" w:color="auto"/>
          </w:divBdr>
        </w:div>
        <w:div w:id="1038622621">
          <w:marLeft w:val="0"/>
          <w:marRight w:val="0"/>
          <w:marTop w:val="0"/>
          <w:marBottom w:val="0"/>
          <w:divBdr>
            <w:top w:val="none" w:sz="0" w:space="0" w:color="auto"/>
            <w:left w:val="none" w:sz="0" w:space="0" w:color="auto"/>
            <w:bottom w:val="none" w:sz="0" w:space="0" w:color="auto"/>
            <w:right w:val="none" w:sz="0" w:space="0" w:color="auto"/>
          </w:divBdr>
        </w:div>
        <w:div w:id="1372343289">
          <w:marLeft w:val="69"/>
          <w:marRight w:val="0"/>
          <w:marTop w:val="0"/>
          <w:marBottom w:val="0"/>
          <w:divBdr>
            <w:top w:val="none" w:sz="0" w:space="0" w:color="auto"/>
            <w:left w:val="none" w:sz="0" w:space="0" w:color="auto"/>
            <w:bottom w:val="none" w:sz="0" w:space="0" w:color="auto"/>
            <w:right w:val="none" w:sz="0" w:space="0" w:color="auto"/>
          </w:divBdr>
        </w:div>
        <w:div w:id="527568645">
          <w:marLeft w:val="0"/>
          <w:marRight w:val="0"/>
          <w:marTop w:val="485"/>
          <w:marBottom w:val="0"/>
          <w:divBdr>
            <w:top w:val="none" w:sz="0" w:space="0" w:color="auto"/>
            <w:left w:val="none" w:sz="0" w:space="0" w:color="auto"/>
            <w:bottom w:val="none" w:sz="0" w:space="0" w:color="auto"/>
            <w:right w:val="none" w:sz="0" w:space="0" w:color="auto"/>
          </w:divBdr>
        </w:div>
        <w:div w:id="995492213">
          <w:marLeft w:val="0"/>
          <w:marRight w:val="0"/>
          <w:marTop w:val="0"/>
          <w:marBottom w:val="0"/>
          <w:divBdr>
            <w:top w:val="none" w:sz="0" w:space="0" w:color="auto"/>
            <w:left w:val="none" w:sz="0" w:space="0" w:color="auto"/>
            <w:bottom w:val="none" w:sz="0" w:space="0" w:color="auto"/>
            <w:right w:val="none" w:sz="0" w:space="0" w:color="auto"/>
          </w:divBdr>
        </w:div>
        <w:div w:id="1965233610">
          <w:marLeft w:val="69"/>
          <w:marRight w:val="0"/>
          <w:marTop w:val="0"/>
          <w:marBottom w:val="0"/>
          <w:divBdr>
            <w:top w:val="none" w:sz="0" w:space="0" w:color="auto"/>
            <w:left w:val="none" w:sz="0" w:space="0" w:color="auto"/>
            <w:bottom w:val="none" w:sz="0" w:space="0" w:color="auto"/>
            <w:right w:val="none" w:sz="0" w:space="0" w:color="auto"/>
          </w:divBdr>
        </w:div>
        <w:div w:id="1956980431">
          <w:marLeft w:val="0"/>
          <w:marRight w:val="0"/>
          <w:marTop w:val="485"/>
          <w:marBottom w:val="0"/>
          <w:divBdr>
            <w:top w:val="none" w:sz="0" w:space="0" w:color="auto"/>
            <w:left w:val="none" w:sz="0" w:space="0" w:color="auto"/>
            <w:bottom w:val="none" w:sz="0" w:space="0" w:color="auto"/>
            <w:right w:val="none" w:sz="0" w:space="0" w:color="auto"/>
          </w:divBdr>
        </w:div>
        <w:div w:id="1502308811">
          <w:marLeft w:val="0"/>
          <w:marRight w:val="0"/>
          <w:marTop w:val="0"/>
          <w:marBottom w:val="0"/>
          <w:divBdr>
            <w:top w:val="none" w:sz="0" w:space="0" w:color="auto"/>
            <w:left w:val="none" w:sz="0" w:space="0" w:color="auto"/>
            <w:bottom w:val="none" w:sz="0" w:space="0" w:color="auto"/>
            <w:right w:val="none" w:sz="0" w:space="0" w:color="auto"/>
          </w:divBdr>
        </w:div>
        <w:div w:id="695078499">
          <w:marLeft w:val="69"/>
          <w:marRight w:val="0"/>
          <w:marTop w:val="0"/>
          <w:marBottom w:val="0"/>
          <w:divBdr>
            <w:top w:val="none" w:sz="0" w:space="0" w:color="auto"/>
            <w:left w:val="none" w:sz="0" w:space="0" w:color="auto"/>
            <w:bottom w:val="none" w:sz="0" w:space="0" w:color="auto"/>
            <w:right w:val="none" w:sz="0" w:space="0" w:color="auto"/>
          </w:divBdr>
        </w:div>
        <w:div w:id="110826403">
          <w:marLeft w:val="0"/>
          <w:marRight w:val="0"/>
          <w:marTop w:val="485"/>
          <w:marBottom w:val="0"/>
          <w:divBdr>
            <w:top w:val="none" w:sz="0" w:space="0" w:color="auto"/>
            <w:left w:val="none" w:sz="0" w:space="0" w:color="auto"/>
            <w:bottom w:val="none" w:sz="0" w:space="0" w:color="auto"/>
            <w:right w:val="none" w:sz="0" w:space="0" w:color="auto"/>
          </w:divBdr>
        </w:div>
        <w:div w:id="1937446596">
          <w:marLeft w:val="0"/>
          <w:marRight w:val="0"/>
          <w:marTop w:val="0"/>
          <w:marBottom w:val="0"/>
          <w:divBdr>
            <w:top w:val="none" w:sz="0" w:space="0" w:color="auto"/>
            <w:left w:val="none" w:sz="0" w:space="0" w:color="auto"/>
            <w:bottom w:val="none" w:sz="0" w:space="0" w:color="auto"/>
            <w:right w:val="none" w:sz="0" w:space="0" w:color="auto"/>
          </w:divBdr>
        </w:div>
        <w:div w:id="1929387690">
          <w:marLeft w:val="69"/>
          <w:marRight w:val="0"/>
          <w:marTop w:val="0"/>
          <w:marBottom w:val="0"/>
          <w:divBdr>
            <w:top w:val="none" w:sz="0" w:space="0" w:color="auto"/>
            <w:left w:val="none" w:sz="0" w:space="0" w:color="auto"/>
            <w:bottom w:val="none" w:sz="0" w:space="0" w:color="auto"/>
            <w:right w:val="none" w:sz="0" w:space="0" w:color="auto"/>
          </w:divBdr>
        </w:div>
        <w:div w:id="1963462984">
          <w:marLeft w:val="0"/>
          <w:marRight w:val="0"/>
          <w:marTop w:val="485"/>
          <w:marBottom w:val="0"/>
          <w:divBdr>
            <w:top w:val="none" w:sz="0" w:space="0" w:color="auto"/>
            <w:left w:val="none" w:sz="0" w:space="0" w:color="auto"/>
            <w:bottom w:val="none" w:sz="0" w:space="0" w:color="auto"/>
            <w:right w:val="none" w:sz="0" w:space="0" w:color="auto"/>
          </w:divBdr>
        </w:div>
        <w:div w:id="2051300532">
          <w:marLeft w:val="0"/>
          <w:marRight w:val="0"/>
          <w:marTop w:val="0"/>
          <w:marBottom w:val="0"/>
          <w:divBdr>
            <w:top w:val="none" w:sz="0" w:space="0" w:color="auto"/>
            <w:left w:val="none" w:sz="0" w:space="0" w:color="auto"/>
            <w:bottom w:val="none" w:sz="0" w:space="0" w:color="auto"/>
            <w:right w:val="none" w:sz="0" w:space="0" w:color="auto"/>
          </w:divBdr>
        </w:div>
        <w:div w:id="2094353265">
          <w:marLeft w:val="69"/>
          <w:marRight w:val="0"/>
          <w:marTop w:val="0"/>
          <w:marBottom w:val="0"/>
          <w:divBdr>
            <w:top w:val="none" w:sz="0" w:space="0" w:color="auto"/>
            <w:left w:val="none" w:sz="0" w:space="0" w:color="auto"/>
            <w:bottom w:val="none" w:sz="0" w:space="0" w:color="auto"/>
            <w:right w:val="none" w:sz="0" w:space="0" w:color="auto"/>
          </w:divBdr>
        </w:div>
        <w:div w:id="1141187727">
          <w:marLeft w:val="0"/>
          <w:marRight w:val="0"/>
          <w:marTop w:val="485"/>
          <w:marBottom w:val="0"/>
          <w:divBdr>
            <w:top w:val="none" w:sz="0" w:space="0" w:color="auto"/>
            <w:left w:val="none" w:sz="0" w:space="0" w:color="auto"/>
            <w:bottom w:val="none" w:sz="0" w:space="0" w:color="auto"/>
            <w:right w:val="none" w:sz="0" w:space="0" w:color="auto"/>
          </w:divBdr>
        </w:div>
        <w:div w:id="265699706">
          <w:marLeft w:val="0"/>
          <w:marRight w:val="0"/>
          <w:marTop w:val="0"/>
          <w:marBottom w:val="0"/>
          <w:divBdr>
            <w:top w:val="none" w:sz="0" w:space="0" w:color="auto"/>
            <w:left w:val="none" w:sz="0" w:space="0" w:color="auto"/>
            <w:bottom w:val="none" w:sz="0" w:space="0" w:color="auto"/>
            <w:right w:val="none" w:sz="0" w:space="0" w:color="auto"/>
          </w:divBdr>
        </w:div>
        <w:div w:id="2122528010">
          <w:marLeft w:val="69"/>
          <w:marRight w:val="0"/>
          <w:marTop w:val="0"/>
          <w:marBottom w:val="0"/>
          <w:divBdr>
            <w:top w:val="none" w:sz="0" w:space="0" w:color="auto"/>
            <w:left w:val="none" w:sz="0" w:space="0" w:color="auto"/>
            <w:bottom w:val="none" w:sz="0" w:space="0" w:color="auto"/>
            <w:right w:val="none" w:sz="0" w:space="0" w:color="auto"/>
          </w:divBdr>
        </w:div>
        <w:div w:id="1486126508">
          <w:marLeft w:val="0"/>
          <w:marRight w:val="0"/>
          <w:marTop w:val="485"/>
          <w:marBottom w:val="0"/>
          <w:divBdr>
            <w:top w:val="none" w:sz="0" w:space="0" w:color="auto"/>
            <w:left w:val="none" w:sz="0" w:space="0" w:color="auto"/>
            <w:bottom w:val="none" w:sz="0" w:space="0" w:color="auto"/>
            <w:right w:val="none" w:sz="0" w:space="0" w:color="auto"/>
          </w:divBdr>
        </w:div>
        <w:div w:id="1598713691">
          <w:marLeft w:val="0"/>
          <w:marRight w:val="0"/>
          <w:marTop w:val="0"/>
          <w:marBottom w:val="0"/>
          <w:divBdr>
            <w:top w:val="none" w:sz="0" w:space="0" w:color="auto"/>
            <w:left w:val="none" w:sz="0" w:space="0" w:color="auto"/>
            <w:bottom w:val="none" w:sz="0" w:space="0" w:color="auto"/>
            <w:right w:val="none" w:sz="0" w:space="0" w:color="auto"/>
          </w:divBdr>
        </w:div>
        <w:div w:id="300960836">
          <w:marLeft w:val="69"/>
          <w:marRight w:val="0"/>
          <w:marTop w:val="0"/>
          <w:marBottom w:val="0"/>
          <w:divBdr>
            <w:top w:val="none" w:sz="0" w:space="0" w:color="auto"/>
            <w:left w:val="none" w:sz="0" w:space="0" w:color="auto"/>
            <w:bottom w:val="none" w:sz="0" w:space="0" w:color="auto"/>
            <w:right w:val="none" w:sz="0" w:space="0" w:color="auto"/>
          </w:divBdr>
        </w:div>
        <w:div w:id="2056461712">
          <w:marLeft w:val="0"/>
          <w:marRight w:val="0"/>
          <w:marTop w:val="485"/>
          <w:marBottom w:val="0"/>
          <w:divBdr>
            <w:top w:val="none" w:sz="0" w:space="0" w:color="auto"/>
            <w:left w:val="none" w:sz="0" w:space="0" w:color="auto"/>
            <w:bottom w:val="none" w:sz="0" w:space="0" w:color="auto"/>
            <w:right w:val="none" w:sz="0" w:space="0" w:color="auto"/>
          </w:divBdr>
        </w:div>
        <w:div w:id="973146541">
          <w:marLeft w:val="0"/>
          <w:marRight w:val="0"/>
          <w:marTop w:val="0"/>
          <w:marBottom w:val="0"/>
          <w:divBdr>
            <w:top w:val="none" w:sz="0" w:space="0" w:color="auto"/>
            <w:left w:val="none" w:sz="0" w:space="0" w:color="auto"/>
            <w:bottom w:val="none" w:sz="0" w:space="0" w:color="auto"/>
            <w:right w:val="none" w:sz="0" w:space="0" w:color="auto"/>
          </w:divBdr>
        </w:div>
        <w:div w:id="1292399681">
          <w:marLeft w:val="69"/>
          <w:marRight w:val="0"/>
          <w:marTop w:val="0"/>
          <w:marBottom w:val="0"/>
          <w:divBdr>
            <w:top w:val="none" w:sz="0" w:space="0" w:color="auto"/>
            <w:left w:val="none" w:sz="0" w:space="0" w:color="auto"/>
            <w:bottom w:val="none" w:sz="0" w:space="0" w:color="auto"/>
            <w:right w:val="none" w:sz="0" w:space="0" w:color="auto"/>
          </w:divBdr>
        </w:div>
        <w:div w:id="195699705">
          <w:marLeft w:val="0"/>
          <w:marRight w:val="0"/>
          <w:marTop w:val="485"/>
          <w:marBottom w:val="0"/>
          <w:divBdr>
            <w:top w:val="none" w:sz="0" w:space="0" w:color="auto"/>
            <w:left w:val="none" w:sz="0" w:space="0" w:color="auto"/>
            <w:bottom w:val="none" w:sz="0" w:space="0" w:color="auto"/>
            <w:right w:val="none" w:sz="0" w:space="0" w:color="auto"/>
          </w:divBdr>
        </w:div>
        <w:div w:id="137455964">
          <w:marLeft w:val="0"/>
          <w:marRight w:val="0"/>
          <w:marTop w:val="0"/>
          <w:marBottom w:val="0"/>
          <w:divBdr>
            <w:top w:val="none" w:sz="0" w:space="0" w:color="auto"/>
            <w:left w:val="none" w:sz="0" w:space="0" w:color="auto"/>
            <w:bottom w:val="none" w:sz="0" w:space="0" w:color="auto"/>
            <w:right w:val="none" w:sz="0" w:space="0" w:color="auto"/>
          </w:divBdr>
        </w:div>
        <w:div w:id="394134370">
          <w:marLeft w:val="69"/>
          <w:marRight w:val="0"/>
          <w:marTop w:val="0"/>
          <w:marBottom w:val="0"/>
          <w:divBdr>
            <w:top w:val="none" w:sz="0" w:space="0" w:color="auto"/>
            <w:left w:val="none" w:sz="0" w:space="0" w:color="auto"/>
            <w:bottom w:val="none" w:sz="0" w:space="0" w:color="auto"/>
            <w:right w:val="none" w:sz="0" w:space="0" w:color="auto"/>
          </w:divBdr>
        </w:div>
        <w:div w:id="1111240141">
          <w:marLeft w:val="0"/>
          <w:marRight w:val="0"/>
          <w:marTop w:val="485"/>
          <w:marBottom w:val="0"/>
          <w:divBdr>
            <w:top w:val="none" w:sz="0" w:space="0" w:color="auto"/>
            <w:left w:val="none" w:sz="0" w:space="0" w:color="auto"/>
            <w:bottom w:val="none" w:sz="0" w:space="0" w:color="auto"/>
            <w:right w:val="none" w:sz="0" w:space="0" w:color="auto"/>
          </w:divBdr>
        </w:div>
        <w:div w:id="396628151">
          <w:marLeft w:val="0"/>
          <w:marRight w:val="0"/>
          <w:marTop w:val="0"/>
          <w:marBottom w:val="0"/>
          <w:divBdr>
            <w:top w:val="none" w:sz="0" w:space="0" w:color="auto"/>
            <w:left w:val="none" w:sz="0" w:space="0" w:color="auto"/>
            <w:bottom w:val="none" w:sz="0" w:space="0" w:color="auto"/>
            <w:right w:val="none" w:sz="0" w:space="0" w:color="auto"/>
          </w:divBdr>
        </w:div>
        <w:div w:id="1526405700">
          <w:marLeft w:val="69"/>
          <w:marRight w:val="0"/>
          <w:marTop w:val="0"/>
          <w:marBottom w:val="0"/>
          <w:divBdr>
            <w:top w:val="none" w:sz="0" w:space="0" w:color="auto"/>
            <w:left w:val="none" w:sz="0" w:space="0" w:color="auto"/>
            <w:bottom w:val="none" w:sz="0" w:space="0" w:color="auto"/>
            <w:right w:val="none" w:sz="0" w:space="0" w:color="auto"/>
          </w:divBdr>
        </w:div>
        <w:div w:id="889995767">
          <w:marLeft w:val="0"/>
          <w:marRight w:val="0"/>
          <w:marTop w:val="485"/>
          <w:marBottom w:val="0"/>
          <w:divBdr>
            <w:top w:val="none" w:sz="0" w:space="0" w:color="auto"/>
            <w:left w:val="none" w:sz="0" w:space="0" w:color="auto"/>
            <w:bottom w:val="none" w:sz="0" w:space="0" w:color="auto"/>
            <w:right w:val="none" w:sz="0" w:space="0" w:color="auto"/>
          </w:divBdr>
        </w:div>
        <w:div w:id="894658239">
          <w:marLeft w:val="0"/>
          <w:marRight w:val="0"/>
          <w:marTop w:val="0"/>
          <w:marBottom w:val="0"/>
          <w:divBdr>
            <w:top w:val="none" w:sz="0" w:space="0" w:color="auto"/>
            <w:left w:val="none" w:sz="0" w:space="0" w:color="auto"/>
            <w:bottom w:val="none" w:sz="0" w:space="0" w:color="auto"/>
            <w:right w:val="none" w:sz="0" w:space="0" w:color="auto"/>
          </w:divBdr>
        </w:div>
        <w:div w:id="1449466937">
          <w:marLeft w:val="69"/>
          <w:marRight w:val="0"/>
          <w:marTop w:val="0"/>
          <w:marBottom w:val="0"/>
          <w:divBdr>
            <w:top w:val="none" w:sz="0" w:space="0" w:color="auto"/>
            <w:left w:val="none" w:sz="0" w:space="0" w:color="auto"/>
            <w:bottom w:val="none" w:sz="0" w:space="0" w:color="auto"/>
            <w:right w:val="none" w:sz="0" w:space="0" w:color="auto"/>
          </w:divBdr>
        </w:div>
        <w:div w:id="1239901908">
          <w:marLeft w:val="0"/>
          <w:marRight w:val="0"/>
          <w:marTop w:val="485"/>
          <w:marBottom w:val="0"/>
          <w:divBdr>
            <w:top w:val="none" w:sz="0" w:space="0" w:color="auto"/>
            <w:left w:val="none" w:sz="0" w:space="0" w:color="auto"/>
            <w:bottom w:val="none" w:sz="0" w:space="0" w:color="auto"/>
            <w:right w:val="none" w:sz="0" w:space="0" w:color="auto"/>
          </w:divBdr>
        </w:div>
        <w:div w:id="1927760057">
          <w:marLeft w:val="0"/>
          <w:marRight w:val="0"/>
          <w:marTop w:val="0"/>
          <w:marBottom w:val="0"/>
          <w:divBdr>
            <w:top w:val="none" w:sz="0" w:space="0" w:color="auto"/>
            <w:left w:val="none" w:sz="0" w:space="0" w:color="auto"/>
            <w:bottom w:val="none" w:sz="0" w:space="0" w:color="auto"/>
            <w:right w:val="none" w:sz="0" w:space="0" w:color="auto"/>
          </w:divBdr>
        </w:div>
        <w:div w:id="102654422">
          <w:marLeft w:val="69"/>
          <w:marRight w:val="0"/>
          <w:marTop w:val="0"/>
          <w:marBottom w:val="0"/>
          <w:divBdr>
            <w:top w:val="none" w:sz="0" w:space="0" w:color="auto"/>
            <w:left w:val="none" w:sz="0" w:space="0" w:color="auto"/>
            <w:bottom w:val="none" w:sz="0" w:space="0" w:color="auto"/>
            <w:right w:val="none" w:sz="0" w:space="0" w:color="auto"/>
          </w:divBdr>
        </w:div>
        <w:div w:id="1637177775">
          <w:marLeft w:val="0"/>
          <w:marRight w:val="0"/>
          <w:marTop w:val="485"/>
          <w:marBottom w:val="0"/>
          <w:divBdr>
            <w:top w:val="none" w:sz="0" w:space="0" w:color="auto"/>
            <w:left w:val="none" w:sz="0" w:space="0" w:color="auto"/>
            <w:bottom w:val="none" w:sz="0" w:space="0" w:color="auto"/>
            <w:right w:val="none" w:sz="0" w:space="0" w:color="auto"/>
          </w:divBdr>
        </w:div>
        <w:div w:id="767694622">
          <w:marLeft w:val="0"/>
          <w:marRight w:val="0"/>
          <w:marTop w:val="0"/>
          <w:marBottom w:val="0"/>
          <w:divBdr>
            <w:top w:val="none" w:sz="0" w:space="0" w:color="auto"/>
            <w:left w:val="none" w:sz="0" w:space="0" w:color="auto"/>
            <w:bottom w:val="none" w:sz="0" w:space="0" w:color="auto"/>
            <w:right w:val="none" w:sz="0" w:space="0" w:color="auto"/>
          </w:divBdr>
        </w:div>
        <w:div w:id="1970698116">
          <w:marLeft w:val="69"/>
          <w:marRight w:val="0"/>
          <w:marTop w:val="0"/>
          <w:marBottom w:val="0"/>
          <w:divBdr>
            <w:top w:val="none" w:sz="0" w:space="0" w:color="auto"/>
            <w:left w:val="none" w:sz="0" w:space="0" w:color="auto"/>
            <w:bottom w:val="none" w:sz="0" w:space="0" w:color="auto"/>
            <w:right w:val="none" w:sz="0" w:space="0" w:color="auto"/>
          </w:divBdr>
        </w:div>
        <w:div w:id="825779887">
          <w:marLeft w:val="0"/>
          <w:marRight w:val="0"/>
          <w:marTop w:val="485"/>
          <w:marBottom w:val="0"/>
          <w:divBdr>
            <w:top w:val="none" w:sz="0" w:space="0" w:color="auto"/>
            <w:left w:val="none" w:sz="0" w:space="0" w:color="auto"/>
            <w:bottom w:val="none" w:sz="0" w:space="0" w:color="auto"/>
            <w:right w:val="none" w:sz="0" w:space="0" w:color="auto"/>
          </w:divBdr>
        </w:div>
        <w:div w:id="2143303613">
          <w:marLeft w:val="0"/>
          <w:marRight w:val="0"/>
          <w:marTop w:val="0"/>
          <w:marBottom w:val="0"/>
          <w:divBdr>
            <w:top w:val="none" w:sz="0" w:space="0" w:color="auto"/>
            <w:left w:val="none" w:sz="0" w:space="0" w:color="auto"/>
            <w:bottom w:val="none" w:sz="0" w:space="0" w:color="auto"/>
            <w:right w:val="none" w:sz="0" w:space="0" w:color="auto"/>
          </w:divBdr>
        </w:div>
        <w:div w:id="1679506809">
          <w:marLeft w:val="69"/>
          <w:marRight w:val="0"/>
          <w:marTop w:val="0"/>
          <w:marBottom w:val="0"/>
          <w:divBdr>
            <w:top w:val="none" w:sz="0" w:space="0" w:color="auto"/>
            <w:left w:val="none" w:sz="0" w:space="0" w:color="auto"/>
            <w:bottom w:val="none" w:sz="0" w:space="0" w:color="auto"/>
            <w:right w:val="none" w:sz="0" w:space="0" w:color="auto"/>
          </w:divBdr>
        </w:div>
        <w:div w:id="1591891263">
          <w:marLeft w:val="0"/>
          <w:marRight w:val="0"/>
          <w:marTop w:val="485"/>
          <w:marBottom w:val="0"/>
          <w:divBdr>
            <w:top w:val="none" w:sz="0" w:space="0" w:color="auto"/>
            <w:left w:val="none" w:sz="0" w:space="0" w:color="auto"/>
            <w:bottom w:val="none" w:sz="0" w:space="0" w:color="auto"/>
            <w:right w:val="none" w:sz="0" w:space="0" w:color="auto"/>
          </w:divBdr>
        </w:div>
        <w:div w:id="2081586930">
          <w:marLeft w:val="0"/>
          <w:marRight w:val="0"/>
          <w:marTop w:val="0"/>
          <w:marBottom w:val="0"/>
          <w:divBdr>
            <w:top w:val="none" w:sz="0" w:space="0" w:color="auto"/>
            <w:left w:val="none" w:sz="0" w:space="0" w:color="auto"/>
            <w:bottom w:val="none" w:sz="0" w:space="0" w:color="auto"/>
            <w:right w:val="none" w:sz="0" w:space="0" w:color="auto"/>
          </w:divBdr>
        </w:div>
        <w:div w:id="733626269">
          <w:marLeft w:val="69"/>
          <w:marRight w:val="0"/>
          <w:marTop w:val="0"/>
          <w:marBottom w:val="0"/>
          <w:divBdr>
            <w:top w:val="none" w:sz="0" w:space="0" w:color="auto"/>
            <w:left w:val="none" w:sz="0" w:space="0" w:color="auto"/>
            <w:bottom w:val="none" w:sz="0" w:space="0" w:color="auto"/>
            <w:right w:val="none" w:sz="0" w:space="0" w:color="auto"/>
          </w:divBdr>
        </w:div>
        <w:div w:id="2043549874">
          <w:marLeft w:val="0"/>
          <w:marRight w:val="0"/>
          <w:marTop w:val="485"/>
          <w:marBottom w:val="0"/>
          <w:divBdr>
            <w:top w:val="none" w:sz="0" w:space="0" w:color="auto"/>
            <w:left w:val="none" w:sz="0" w:space="0" w:color="auto"/>
            <w:bottom w:val="none" w:sz="0" w:space="0" w:color="auto"/>
            <w:right w:val="none" w:sz="0" w:space="0" w:color="auto"/>
          </w:divBdr>
        </w:div>
        <w:div w:id="15356339">
          <w:marLeft w:val="0"/>
          <w:marRight w:val="0"/>
          <w:marTop w:val="0"/>
          <w:marBottom w:val="0"/>
          <w:divBdr>
            <w:top w:val="none" w:sz="0" w:space="0" w:color="auto"/>
            <w:left w:val="none" w:sz="0" w:space="0" w:color="auto"/>
            <w:bottom w:val="none" w:sz="0" w:space="0" w:color="auto"/>
            <w:right w:val="none" w:sz="0" w:space="0" w:color="auto"/>
          </w:divBdr>
        </w:div>
        <w:div w:id="1713845001">
          <w:marLeft w:val="69"/>
          <w:marRight w:val="0"/>
          <w:marTop w:val="0"/>
          <w:marBottom w:val="0"/>
          <w:divBdr>
            <w:top w:val="none" w:sz="0" w:space="0" w:color="auto"/>
            <w:left w:val="none" w:sz="0" w:space="0" w:color="auto"/>
            <w:bottom w:val="none" w:sz="0" w:space="0" w:color="auto"/>
            <w:right w:val="none" w:sz="0" w:space="0" w:color="auto"/>
          </w:divBdr>
        </w:div>
        <w:div w:id="62871006">
          <w:marLeft w:val="0"/>
          <w:marRight w:val="0"/>
          <w:marTop w:val="485"/>
          <w:marBottom w:val="0"/>
          <w:divBdr>
            <w:top w:val="none" w:sz="0" w:space="0" w:color="auto"/>
            <w:left w:val="none" w:sz="0" w:space="0" w:color="auto"/>
            <w:bottom w:val="none" w:sz="0" w:space="0" w:color="auto"/>
            <w:right w:val="none" w:sz="0" w:space="0" w:color="auto"/>
          </w:divBdr>
        </w:div>
        <w:div w:id="1450054306">
          <w:marLeft w:val="0"/>
          <w:marRight w:val="0"/>
          <w:marTop w:val="0"/>
          <w:marBottom w:val="0"/>
          <w:divBdr>
            <w:top w:val="none" w:sz="0" w:space="0" w:color="auto"/>
            <w:left w:val="none" w:sz="0" w:space="0" w:color="auto"/>
            <w:bottom w:val="none" w:sz="0" w:space="0" w:color="auto"/>
            <w:right w:val="none" w:sz="0" w:space="0" w:color="auto"/>
          </w:divBdr>
        </w:div>
        <w:div w:id="1812551644">
          <w:marLeft w:val="69"/>
          <w:marRight w:val="0"/>
          <w:marTop w:val="0"/>
          <w:marBottom w:val="0"/>
          <w:divBdr>
            <w:top w:val="none" w:sz="0" w:space="0" w:color="auto"/>
            <w:left w:val="none" w:sz="0" w:space="0" w:color="auto"/>
            <w:bottom w:val="none" w:sz="0" w:space="0" w:color="auto"/>
            <w:right w:val="none" w:sz="0" w:space="0" w:color="auto"/>
          </w:divBdr>
        </w:div>
        <w:div w:id="626551571">
          <w:marLeft w:val="0"/>
          <w:marRight w:val="0"/>
          <w:marTop w:val="485"/>
          <w:marBottom w:val="0"/>
          <w:divBdr>
            <w:top w:val="none" w:sz="0" w:space="0" w:color="auto"/>
            <w:left w:val="none" w:sz="0" w:space="0" w:color="auto"/>
            <w:bottom w:val="none" w:sz="0" w:space="0" w:color="auto"/>
            <w:right w:val="none" w:sz="0" w:space="0" w:color="auto"/>
          </w:divBdr>
        </w:div>
        <w:div w:id="1693800803">
          <w:marLeft w:val="0"/>
          <w:marRight w:val="0"/>
          <w:marTop w:val="0"/>
          <w:marBottom w:val="0"/>
          <w:divBdr>
            <w:top w:val="none" w:sz="0" w:space="0" w:color="auto"/>
            <w:left w:val="none" w:sz="0" w:space="0" w:color="auto"/>
            <w:bottom w:val="none" w:sz="0" w:space="0" w:color="auto"/>
            <w:right w:val="none" w:sz="0" w:space="0" w:color="auto"/>
          </w:divBdr>
        </w:div>
        <w:div w:id="1297687321">
          <w:marLeft w:val="69"/>
          <w:marRight w:val="0"/>
          <w:marTop w:val="0"/>
          <w:marBottom w:val="0"/>
          <w:divBdr>
            <w:top w:val="none" w:sz="0" w:space="0" w:color="auto"/>
            <w:left w:val="none" w:sz="0" w:space="0" w:color="auto"/>
            <w:bottom w:val="none" w:sz="0" w:space="0" w:color="auto"/>
            <w:right w:val="none" w:sz="0" w:space="0" w:color="auto"/>
          </w:divBdr>
        </w:div>
        <w:div w:id="2108646512">
          <w:marLeft w:val="0"/>
          <w:marRight w:val="0"/>
          <w:marTop w:val="485"/>
          <w:marBottom w:val="0"/>
          <w:divBdr>
            <w:top w:val="none" w:sz="0" w:space="0" w:color="auto"/>
            <w:left w:val="none" w:sz="0" w:space="0" w:color="auto"/>
            <w:bottom w:val="none" w:sz="0" w:space="0" w:color="auto"/>
            <w:right w:val="none" w:sz="0" w:space="0" w:color="auto"/>
          </w:divBdr>
        </w:div>
        <w:div w:id="1239055730">
          <w:marLeft w:val="0"/>
          <w:marRight w:val="0"/>
          <w:marTop w:val="0"/>
          <w:marBottom w:val="0"/>
          <w:divBdr>
            <w:top w:val="none" w:sz="0" w:space="0" w:color="auto"/>
            <w:left w:val="none" w:sz="0" w:space="0" w:color="auto"/>
            <w:bottom w:val="none" w:sz="0" w:space="0" w:color="auto"/>
            <w:right w:val="none" w:sz="0" w:space="0" w:color="auto"/>
          </w:divBdr>
        </w:div>
        <w:div w:id="693657666">
          <w:marLeft w:val="69"/>
          <w:marRight w:val="0"/>
          <w:marTop w:val="0"/>
          <w:marBottom w:val="0"/>
          <w:divBdr>
            <w:top w:val="none" w:sz="0" w:space="0" w:color="auto"/>
            <w:left w:val="none" w:sz="0" w:space="0" w:color="auto"/>
            <w:bottom w:val="none" w:sz="0" w:space="0" w:color="auto"/>
            <w:right w:val="none" w:sz="0" w:space="0" w:color="auto"/>
          </w:divBdr>
        </w:div>
        <w:div w:id="1930114051">
          <w:marLeft w:val="0"/>
          <w:marRight w:val="0"/>
          <w:marTop w:val="485"/>
          <w:marBottom w:val="0"/>
          <w:divBdr>
            <w:top w:val="none" w:sz="0" w:space="0" w:color="auto"/>
            <w:left w:val="none" w:sz="0" w:space="0" w:color="auto"/>
            <w:bottom w:val="none" w:sz="0" w:space="0" w:color="auto"/>
            <w:right w:val="none" w:sz="0" w:space="0" w:color="auto"/>
          </w:divBdr>
        </w:div>
        <w:div w:id="1921283095">
          <w:marLeft w:val="0"/>
          <w:marRight w:val="0"/>
          <w:marTop w:val="0"/>
          <w:marBottom w:val="0"/>
          <w:divBdr>
            <w:top w:val="none" w:sz="0" w:space="0" w:color="auto"/>
            <w:left w:val="none" w:sz="0" w:space="0" w:color="auto"/>
            <w:bottom w:val="none" w:sz="0" w:space="0" w:color="auto"/>
            <w:right w:val="none" w:sz="0" w:space="0" w:color="auto"/>
          </w:divBdr>
        </w:div>
        <w:div w:id="931084115">
          <w:marLeft w:val="69"/>
          <w:marRight w:val="0"/>
          <w:marTop w:val="0"/>
          <w:marBottom w:val="0"/>
          <w:divBdr>
            <w:top w:val="none" w:sz="0" w:space="0" w:color="auto"/>
            <w:left w:val="none" w:sz="0" w:space="0" w:color="auto"/>
            <w:bottom w:val="none" w:sz="0" w:space="0" w:color="auto"/>
            <w:right w:val="none" w:sz="0" w:space="0" w:color="auto"/>
          </w:divBdr>
        </w:div>
        <w:div w:id="204176980">
          <w:marLeft w:val="0"/>
          <w:marRight w:val="0"/>
          <w:marTop w:val="485"/>
          <w:marBottom w:val="0"/>
          <w:divBdr>
            <w:top w:val="none" w:sz="0" w:space="0" w:color="auto"/>
            <w:left w:val="none" w:sz="0" w:space="0" w:color="auto"/>
            <w:bottom w:val="none" w:sz="0" w:space="0" w:color="auto"/>
            <w:right w:val="none" w:sz="0" w:space="0" w:color="auto"/>
          </w:divBdr>
        </w:div>
        <w:div w:id="288821553">
          <w:marLeft w:val="0"/>
          <w:marRight w:val="0"/>
          <w:marTop w:val="0"/>
          <w:marBottom w:val="0"/>
          <w:divBdr>
            <w:top w:val="none" w:sz="0" w:space="0" w:color="auto"/>
            <w:left w:val="none" w:sz="0" w:space="0" w:color="auto"/>
            <w:bottom w:val="none" w:sz="0" w:space="0" w:color="auto"/>
            <w:right w:val="none" w:sz="0" w:space="0" w:color="auto"/>
          </w:divBdr>
        </w:div>
        <w:div w:id="277298791">
          <w:marLeft w:val="69"/>
          <w:marRight w:val="0"/>
          <w:marTop w:val="0"/>
          <w:marBottom w:val="0"/>
          <w:divBdr>
            <w:top w:val="none" w:sz="0" w:space="0" w:color="auto"/>
            <w:left w:val="none" w:sz="0" w:space="0" w:color="auto"/>
            <w:bottom w:val="none" w:sz="0" w:space="0" w:color="auto"/>
            <w:right w:val="none" w:sz="0" w:space="0" w:color="auto"/>
          </w:divBdr>
        </w:div>
        <w:div w:id="98570107">
          <w:marLeft w:val="0"/>
          <w:marRight w:val="0"/>
          <w:marTop w:val="485"/>
          <w:marBottom w:val="0"/>
          <w:divBdr>
            <w:top w:val="none" w:sz="0" w:space="0" w:color="auto"/>
            <w:left w:val="none" w:sz="0" w:space="0" w:color="auto"/>
            <w:bottom w:val="none" w:sz="0" w:space="0" w:color="auto"/>
            <w:right w:val="none" w:sz="0" w:space="0" w:color="auto"/>
          </w:divBdr>
        </w:div>
        <w:div w:id="1819036465">
          <w:marLeft w:val="0"/>
          <w:marRight w:val="0"/>
          <w:marTop w:val="0"/>
          <w:marBottom w:val="0"/>
          <w:divBdr>
            <w:top w:val="none" w:sz="0" w:space="0" w:color="auto"/>
            <w:left w:val="none" w:sz="0" w:space="0" w:color="auto"/>
            <w:bottom w:val="none" w:sz="0" w:space="0" w:color="auto"/>
            <w:right w:val="none" w:sz="0" w:space="0" w:color="auto"/>
          </w:divBdr>
        </w:div>
        <w:div w:id="768237402">
          <w:marLeft w:val="69"/>
          <w:marRight w:val="0"/>
          <w:marTop w:val="0"/>
          <w:marBottom w:val="0"/>
          <w:divBdr>
            <w:top w:val="none" w:sz="0" w:space="0" w:color="auto"/>
            <w:left w:val="none" w:sz="0" w:space="0" w:color="auto"/>
            <w:bottom w:val="none" w:sz="0" w:space="0" w:color="auto"/>
            <w:right w:val="none" w:sz="0" w:space="0" w:color="auto"/>
          </w:divBdr>
        </w:div>
        <w:div w:id="572279427">
          <w:marLeft w:val="0"/>
          <w:marRight w:val="0"/>
          <w:marTop w:val="485"/>
          <w:marBottom w:val="0"/>
          <w:divBdr>
            <w:top w:val="none" w:sz="0" w:space="0" w:color="auto"/>
            <w:left w:val="none" w:sz="0" w:space="0" w:color="auto"/>
            <w:bottom w:val="none" w:sz="0" w:space="0" w:color="auto"/>
            <w:right w:val="none" w:sz="0" w:space="0" w:color="auto"/>
          </w:divBdr>
        </w:div>
        <w:div w:id="851259969">
          <w:marLeft w:val="0"/>
          <w:marRight w:val="0"/>
          <w:marTop w:val="0"/>
          <w:marBottom w:val="0"/>
          <w:divBdr>
            <w:top w:val="none" w:sz="0" w:space="0" w:color="auto"/>
            <w:left w:val="none" w:sz="0" w:space="0" w:color="auto"/>
            <w:bottom w:val="none" w:sz="0" w:space="0" w:color="auto"/>
            <w:right w:val="none" w:sz="0" w:space="0" w:color="auto"/>
          </w:divBdr>
        </w:div>
        <w:div w:id="2142385866">
          <w:marLeft w:val="69"/>
          <w:marRight w:val="0"/>
          <w:marTop w:val="0"/>
          <w:marBottom w:val="0"/>
          <w:divBdr>
            <w:top w:val="none" w:sz="0" w:space="0" w:color="auto"/>
            <w:left w:val="none" w:sz="0" w:space="0" w:color="auto"/>
            <w:bottom w:val="none" w:sz="0" w:space="0" w:color="auto"/>
            <w:right w:val="none" w:sz="0" w:space="0" w:color="auto"/>
          </w:divBdr>
        </w:div>
        <w:div w:id="1765102888">
          <w:marLeft w:val="0"/>
          <w:marRight w:val="0"/>
          <w:marTop w:val="485"/>
          <w:marBottom w:val="0"/>
          <w:divBdr>
            <w:top w:val="none" w:sz="0" w:space="0" w:color="auto"/>
            <w:left w:val="none" w:sz="0" w:space="0" w:color="auto"/>
            <w:bottom w:val="none" w:sz="0" w:space="0" w:color="auto"/>
            <w:right w:val="none" w:sz="0" w:space="0" w:color="auto"/>
          </w:divBdr>
        </w:div>
        <w:div w:id="2094089181">
          <w:marLeft w:val="0"/>
          <w:marRight w:val="0"/>
          <w:marTop w:val="0"/>
          <w:marBottom w:val="0"/>
          <w:divBdr>
            <w:top w:val="none" w:sz="0" w:space="0" w:color="auto"/>
            <w:left w:val="none" w:sz="0" w:space="0" w:color="auto"/>
            <w:bottom w:val="none" w:sz="0" w:space="0" w:color="auto"/>
            <w:right w:val="none" w:sz="0" w:space="0" w:color="auto"/>
          </w:divBdr>
        </w:div>
        <w:div w:id="96679045">
          <w:marLeft w:val="69"/>
          <w:marRight w:val="0"/>
          <w:marTop w:val="0"/>
          <w:marBottom w:val="0"/>
          <w:divBdr>
            <w:top w:val="none" w:sz="0" w:space="0" w:color="auto"/>
            <w:left w:val="none" w:sz="0" w:space="0" w:color="auto"/>
            <w:bottom w:val="none" w:sz="0" w:space="0" w:color="auto"/>
            <w:right w:val="none" w:sz="0" w:space="0" w:color="auto"/>
          </w:divBdr>
        </w:div>
        <w:div w:id="1628243856">
          <w:marLeft w:val="0"/>
          <w:marRight w:val="0"/>
          <w:marTop w:val="485"/>
          <w:marBottom w:val="0"/>
          <w:divBdr>
            <w:top w:val="none" w:sz="0" w:space="0" w:color="auto"/>
            <w:left w:val="none" w:sz="0" w:space="0" w:color="auto"/>
            <w:bottom w:val="none" w:sz="0" w:space="0" w:color="auto"/>
            <w:right w:val="none" w:sz="0" w:space="0" w:color="auto"/>
          </w:divBdr>
        </w:div>
        <w:div w:id="458649991">
          <w:marLeft w:val="0"/>
          <w:marRight w:val="0"/>
          <w:marTop w:val="0"/>
          <w:marBottom w:val="0"/>
          <w:divBdr>
            <w:top w:val="none" w:sz="0" w:space="0" w:color="auto"/>
            <w:left w:val="none" w:sz="0" w:space="0" w:color="auto"/>
            <w:bottom w:val="none" w:sz="0" w:space="0" w:color="auto"/>
            <w:right w:val="none" w:sz="0" w:space="0" w:color="auto"/>
          </w:divBdr>
        </w:div>
        <w:div w:id="2025017403">
          <w:marLeft w:val="69"/>
          <w:marRight w:val="0"/>
          <w:marTop w:val="0"/>
          <w:marBottom w:val="0"/>
          <w:divBdr>
            <w:top w:val="none" w:sz="0" w:space="0" w:color="auto"/>
            <w:left w:val="none" w:sz="0" w:space="0" w:color="auto"/>
            <w:bottom w:val="none" w:sz="0" w:space="0" w:color="auto"/>
            <w:right w:val="none" w:sz="0" w:space="0" w:color="auto"/>
          </w:divBdr>
        </w:div>
        <w:div w:id="393622107">
          <w:marLeft w:val="0"/>
          <w:marRight w:val="0"/>
          <w:marTop w:val="485"/>
          <w:marBottom w:val="0"/>
          <w:divBdr>
            <w:top w:val="none" w:sz="0" w:space="0" w:color="auto"/>
            <w:left w:val="none" w:sz="0" w:space="0" w:color="auto"/>
            <w:bottom w:val="none" w:sz="0" w:space="0" w:color="auto"/>
            <w:right w:val="none" w:sz="0" w:space="0" w:color="auto"/>
          </w:divBdr>
        </w:div>
        <w:div w:id="1851794715">
          <w:marLeft w:val="0"/>
          <w:marRight w:val="0"/>
          <w:marTop w:val="0"/>
          <w:marBottom w:val="0"/>
          <w:divBdr>
            <w:top w:val="none" w:sz="0" w:space="0" w:color="auto"/>
            <w:left w:val="none" w:sz="0" w:space="0" w:color="auto"/>
            <w:bottom w:val="none" w:sz="0" w:space="0" w:color="auto"/>
            <w:right w:val="none" w:sz="0" w:space="0" w:color="auto"/>
          </w:divBdr>
        </w:div>
        <w:div w:id="16586655">
          <w:marLeft w:val="69"/>
          <w:marRight w:val="0"/>
          <w:marTop w:val="0"/>
          <w:marBottom w:val="0"/>
          <w:divBdr>
            <w:top w:val="none" w:sz="0" w:space="0" w:color="auto"/>
            <w:left w:val="none" w:sz="0" w:space="0" w:color="auto"/>
            <w:bottom w:val="none" w:sz="0" w:space="0" w:color="auto"/>
            <w:right w:val="none" w:sz="0" w:space="0" w:color="auto"/>
          </w:divBdr>
        </w:div>
        <w:div w:id="901063826">
          <w:marLeft w:val="0"/>
          <w:marRight w:val="0"/>
          <w:marTop w:val="485"/>
          <w:marBottom w:val="0"/>
          <w:divBdr>
            <w:top w:val="none" w:sz="0" w:space="0" w:color="auto"/>
            <w:left w:val="none" w:sz="0" w:space="0" w:color="auto"/>
            <w:bottom w:val="none" w:sz="0" w:space="0" w:color="auto"/>
            <w:right w:val="none" w:sz="0" w:space="0" w:color="auto"/>
          </w:divBdr>
        </w:div>
        <w:div w:id="444732797">
          <w:marLeft w:val="0"/>
          <w:marRight w:val="0"/>
          <w:marTop w:val="0"/>
          <w:marBottom w:val="0"/>
          <w:divBdr>
            <w:top w:val="none" w:sz="0" w:space="0" w:color="auto"/>
            <w:left w:val="none" w:sz="0" w:space="0" w:color="auto"/>
            <w:bottom w:val="none" w:sz="0" w:space="0" w:color="auto"/>
            <w:right w:val="none" w:sz="0" w:space="0" w:color="auto"/>
          </w:divBdr>
        </w:div>
        <w:div w:id="1948810908">
          <w:marLeft w:val="69"/>
          <w:marRight w:val="0"/>
          <w:marTop w:val="0"/>
          <w:marBottom w:val="0"/>
          <w:divBdr>
            <w:top w:val="none" w:sz="0" w:space="0" w:color="auto"/>
            <w:left w:val="none" w:sz="0" w:space="0" w:color="auto"/>
            <w:bottom w:val="none" w:sz="0" w:space="0" w:color="auto"/>
            <w:right w:val="none" w:sz="0" w:space="0" w:color="auto"/>
          </w:divBdr>
        </w:div>
        <w:div w:id="1587962195">
          <w:marLeft w:val="0"/>
          <w:marRight w:val="0"/>
          <w:marTop w:val="485"/>
          <w:marBottom w:val="0"/>
          <w:divBdr>
            <w:top w:val="none" w:sz="0" w:space="0" w:color="auto"/>
            <w:left w:val="none" w:sz="0" w:space="0" w:color="auto"/>
            <w:bottom w:val="none" w:sz="0" w:space="0" w:color="auto"/>
            <w:right w:val="none" w:sz="0" w:space="0" w:color="auto"/>
          </w:divBdr>
        </w:div>
        <w:div w:id="1365639927">
          <w:marLeft w:val="0"/>
          <w:marRight w:val="0"/>
          <w:marTop w:val="0"/>
          <w:marBottom w:val="0"/>
          <w:divBdr>
            <w:top w:val="none" w:sz="0" w:space="0" w:color="auto"/>
            <w:left w:val="none" w:sz="0" w:space="0" w:color="auto"/>
            <w:bottom w:val="none" w:sz="0" w:space="0" w:color="auto"/>
            <w:right w:val="none" w:sz="0" w:space="0" w:color="auto"/>
          </w:divBdr>
        </w:div>
        <w:div w:id="1490554499">
          <w:marLeft w:val="69"/>
          <w:marRight w:val="0"/>
          <w:marTop w:val="0"/>
          <w:marBottom w:val="0"/>
          <w:divBdr>
            <w:top w:val="none" w:sz="0" w:space="0" w:color="auto"/>
            <w:left w:val="none" w:sz="0" w:space="0" w:color="auto"/>
            <w:bottom w:val="none" w:sz="0" w:space="0" w:color="auto"/>
            <w:right w:val="none" w:sz="0" w:space="0" w:color="auto"/>
          </w:divBdr>
        </w:div>
        <w:div w:id="1429958710">
          <w:marLeft w:val="0"/>
          <w:marRight w:val="0"/>
          <w:marTop w:val="485"/>
          <w:marBottom w:val="0"/>
          <w:divBdr>
            <w:top w:val="none" w:sz="0" w:space="0" w:color="auto"/>
            <w:left w:val="none" w:sz="0" w:space="0" w:color="auto"/>
            <w:bottom w:val="none" w:sz="0" w:space="0" w:color="auto"/>
            <w:right w:val="none" w:sz="0" w:space="0" w:color="auto"/>
          </w:divBdr>
        </w:div>
        <w:div w:id="2128622982">
          <w:marLeft w:val="0"/>
          <w:marRight w:val="0"/>
          <w:marTop w:val="0"/>
          <w:marBottom w:val="0"/>
          <w:divBdr>
            <w:top w:val="none" w:sz="0" w:space="0" w:color="auto"/>
            <w:left w:val="none" w:sz="0" w:space="0" w:color="auto"/>
            <w:bottom w:val="none" w:sz="0" w:space="0" w:color="auto"/>
            <w:right w:val="none" w:sz="0" w:space="0" w:color="auto"/>
          </w:divBdr>
        </w:div>
        <w:div w:id="1686714771">
          <w:marLeft w:val="69"/>
          <w:marRight w:val="0"/>
          <w:marTop w:val="0"/>
          <w:marBottom w:val="0"/>
          <w:divBdr>
            <w:top w:val="none" w:sz="0" w:space="0" w:color="auto"/>
            <w:left w:val="none" w:sz="0" w:space="0" w:color="auto"/>
            <w:bottom w:val="none" w:sz="0" w:space="0" w:color="auto"/>
            <w:right w:val="none" w:sz="0" w:space="0" w:color="auto"/>
          </w:divBdr>
        </w:div>
        <w:div w:id="1252853702">
          <w:marLeft w:val="0"/>
          <w:marRight w:val="0"/>
          <w:marTop w:val="485"/>
          <w:marBottom w:val="0"/>
          <w:divBdr>
            <w:top w:val="none" w:sz="0" w:space="0" w:color="auto"/>
            <w:left w:val="none" w:sz="0" w:space="0" w:color="auto"/>
            <w:bottom w:val="none" w:sz="0" w:space="0" w:color="auto"/>
            <w:right w:val="none" w:sz="0" w:space="0" w:color="auto"/>
          </w:divBdr>
        </w:div>
        <w:div w:id="892355093">
          <w:marLeft w:val="0"/>
          <w:marRight w:val="0"/>
          <w:marTop w:val="0"/>
          <w:marBottom w:val="0"/>
          <w:divBdr>
            <w:top w:val="none" w:sz="0" w:space="0" w:color="auto"/>
            <w:left w:val="none" w:sz="0" w:space="0" w:color="auto"/>
            <w:bottom w:val="none" w:sz="0" w:space="0" w:color="auto"/>
            <w:right w:val="none" w:sz="0" w:space="0" w:color="auto"/>
          </w:divBdr>
        </w:div>
        <w:div w:id="700059044">
          <w:marLeft w:val="69"/>
          <w:marRight w:val="0"/>
          <w:marTop w:val="0"/>
          <w:marBottom w:val="0"/>
          <w:divBdr>
            <w:top w:val="none" w:sz="0" w:space="0" w:color="auto"/>
            <w:left w:val="none" w:sz="0" w:space="0" w:color="auto"/>
            <w:bottom w:val="none" w:sz="0" w:space="0" w:color="auto"/>
            <w:right w:val="none" w:sz="0" w:space="0" w:color="auto"/>
          </w:divBdr>
        </w:div>
        <w:div w:id="1167205102">
          <w:marLeft w:val="0"/>
          <w:marRight w:val="0"/>
          <w:marTop w:val="485"/>
          <w:marBottom w:val="0"/>
          <w:divBdr>
            <w:top w:val="none" w:sz="0" w:space="0" w:color="auto"/>
            <w:left w:val="none" w:sz="0" w:space="0" w:color="auto"/>
            <w:bottom w:val="none" w:sz="0" w:space="0" w:color="auto"/>
            <w:right w:val="none" w:sz="0" w:space="0" w:color="auto"/>
          </w:divBdr>
        </w:div>
        <w:div w:id="582373484">
          <w:marLeft w:val="0"/>
          <w:marRight w:val="0"/>
          <w:marTop w:val="0"/>
          <w:marBottom w:val="0"/>
          <w:divBdr>
            <w:top w:val="none" w:sz="0" w:space="0" w:color="auto"/>
            <w:left w:val="none" w:sz="0" w:space="0" w:color="auto"/>
            <w:bottom w:val="none" w:sz="0" w:space="0" w:color="auto"/>
            <w:right w:val="none" w:sz="0" w:space="0" w:color="auto"/>
          </w:divBdr>
        </w:div>
        <w:div w:id="1718384389">
          <w:marLeft w:val="69"/>
          <w:marRight w:val="0"/>
          <w:marTop w:val="0"/>
          <w:marBottom w:val="0"/>
          <w:divBdr>
            <w:top w:val="none" w:sz="0" w:space="0" w:color="auto"/>
            <w:left w:val="none" w:sz="0" w:space="0" w:color="auto"/>
            <w:bottom w:val="none" w:sz="0" w:space="0" w:color="auto"/>
            <w:right w:val="none" w:sz="0" w:space="0" w:color="auto"/>
          </w:divBdr>
        </w:div>
        <w:div w:id="728922889">
          <w:marLeft w:val="0"/>
          <w:marRight w:val="0"/>
          <w:marTop w:val="485"/>
          <w:marBottom w:val="0"/>
          <w:divBdr>
            <w:top w:val="none" w:sz="0" w:space="0" w:color="auto"/>
            <w:left w:val="none" w:sz="0" w:space="0" w:color="auto"/>
            <w:bottom w:val="none" w:sz="0" w:space="0" w:color="auto"/>
            <w:right w:val="none" w:sz="0" w:space="0" w:color="auto"/>
          </w:divBdr>
        </w:div>
        <w:div w:id="595602140">
          <w:marLeft w:val="0"/>
          <w:marRight w:val="0"/>
          <w:marTop w:val="0"/>
          <w:marBottom w:val="0"/>
          <w:divBdr>
            <w:top w:val="none" w:sz="0" w:space="0" w:color="auto"/>
            <w:left w:val="none" w:sz="0" w:space="0" w:color="auto"/>
            <w:bottom w:val="none" w:sz="0" w:space="0" w:color="auto"/>
            <w:right w:val="none" w:sz="0" w:space="0" w:color="auto"/>
          </w:divBdr>
        </w:div>
        <w:div w:id="1546942857">
          <w:marLeft w:val="69"/>
          <w:marRight w:val="0"/>
          <w:marTop w:val="0"/>
          <w:marBottom w:val="0"/>
          <w:divBdr>
            <w:top w:val="none" w:sz="0" w:space="0" w:color="auto"/>
            <w:left w:val="none" w:sz="0" w:space="0" w:color="auto"/>
            <w:bottom w:val="none" w:sz="0" w:space="0" w:color="auto"/>
            <w:right w:val="none" w:sz="0" w:space="0" w:color="auto"/>
          </w:divBdr>
        </w:div>
        <w:div w:id="810943542">
          <w:marLeft w:val="0"/>
          <w:marRight w:val="0"/>
          <w:marTop w:val="485"/>
          <w:marBottom w:val="0"/>
          <w:divBdr>
            <w:top w:val="none" w:sz="0" w:space="0" w:color="auto"/>
            <w:left w:val="none" w:sz="0" w:space="0" w:color="auto"/>
            <w:bottom w:val="none" w:sz="0" w:space="0" w:color="auto"/>
            <w:right w:val="none" w:sz="0" w:space="0" w:color="auto"/>
          </w:divBdr>
        </w:div>
        <w:div w:id="426779850">
          <w:marLeft w:val="0"/>
          <w:marRight w:val="0"/>
          <w:marTop w:val="0"/>
          <w:marBottom w:val="0"/>
          <w:divBdr>
            <w:top w:val="none" w:sz="0" w:space="0" w:color="auto"/>
            <w:left w:val="none" w:sz="0" w:space="0" w:color="auto"/>
            <w:bottom w:val="none" w:sz="0" w:space="0" w:color="auto"/>
            <w:right w:val="none" w:sz="0" w:space="0" w:color="auto"/>
          </w:divBdr>
        </w:div>
        <w:div w:id="1761679706">
          <w:marLeft w:val="69"/>
          <w:marRight w:val="0"/>
          <w:marTop w:val="0"/>
          <w:marBottom w:val="0"/>
          <w:divBdr>
            <w:top w:val="none" w:sz="0" w:space="0" w:color="auto"/>
            <w:left w:val="none" w:sz="0" w:space="0" w:color="auto"/>
            <w:bottom w:val="none" w:sz="0" w:space="0" w:color="auto"/>
            <w:right w:val="none" w:sz="0" w:space="0" w:color="auto"/>
          </w:divBdr>
        </w:div>
        <w:div w:id="402218065">
          <w:marLeft w:val="0"/>
          <w:marRight w:val="0"/>
          <w:marTop w:val="485"/>
          <w:marBottom w:val="0"/>
          <w:divBdr>
            <w:top w:val="none" w:sz="0" w:space="0" w:color="auto"/>
            <w:left w:val="none" w:sz="0" w:space="0" w:color="auto"/>
            <w:bottom w:val="none" w:sz="0" w:space="0" w:color="auto"/>
            <w:right w:val="none" w:sz="0" w:space="0" w:color="auto"/>
          </w:divBdr>
        </w:div>
        <w:div w:id="776830926">
          <w:marLeft w:val="0"/>
          <w:marRight w:val="0"/>
          <w:marTop w:val="0"/>
          <w:marBottom w:val="0"/>
          <w:divBdr>
            <w:top w:val="none" w:sz="0" w:space="0" w:color="auto"/>
            <w:left w:val="none" w:sz="0" w:space="0" w:color="auto"/>
            <w:bottom w:val="none" w:sz="0" w:space="0" w:color="auto"/>
            <w:right w:val="none" w:sz="0" w:space="0" w:color="auto"/>
          </w:divBdr>
        </w:div>
        <w:div w:id="860169373">
          <w:marLeft w:val="69"/>
          <w:marRight w:val="0"/>
          <w:marTop w:val="0"/>
          <w:marBottom w:val="0"/>
          <w:divBdr>
            <w:top w:val="none" w:sz="0" w:space="0" w:color="auto"/>
            <w:left w:val="none" w:sz="0" w:space="0" w:color="auto"/>
            <w:bottom w:val="none" w:sz="0" w:space="0" w:color="auto"/>
            <w:right w:val="none" w:sz="0" w:space="0" w:color="auto"/>
          </w:divBdr>
        </w:div>
        <w:div w:id="796918027">
          <w:marLeft w:val="0"/>
          <w:marRight w:val="0"/>
          <w:marTop w:val="485"/>
          <w:marBottom w:val="0"/>
          <w:divBdr>
            <w:top w:val="none" w:sz="0" w:space="0" w:color="auto"/>
            <w:left w:val="none" w:sz="0" w:space="0" w:color="auto"/>
            <w:bottom w:val="none" w:sz="0" w:space="0" w:color="auto"/>
            <w:right w:val="none" w:sz="0" w:space="0" w:color="auto"/>
          </w:divBdr>
        </w:div>
        <w:div w:id="262228945">
          <w:marLeft w:val="0"/>
          <w:marRight w:val="0"/>
          <w:marTop w:val="0"/>
          <w:marBottom w:val="0"/>
          <w:divBdr>
            <w:top w:val="none" w:sz="0" w:space="0" w:color="auto"/>
            <w:left w:val="none" w:sz="0" w:space="0" w:color="auto"/>
            <w:bottom w:val="none" w:sz="0" w:space="0" w:color="auto"/>
            <w:right w:val="none" w:sz="0" w:space="0" w:color="auto"/>
          </w:divBdr>
        </w:div>
        <w:div w:id="943271564">
          <w:marLeft w:val="69"/>
          <w:marRight w:val="0"/>
          <w:marTop w:val="0"/>
          <w:marBottom w:val="0"/>
          <w:divBdr>
            <w:top w:val="none" w:sz="0" w:space="0" w:color="auto"/>
            <w:left w:val="none" w:sz="0" w:space="0" w:color="auto"/>
            <w:bottom w:val="none" w:sz="0" w:space="0" w:color="auto"/>
            <w:right w:val="none" w:sz="0" w:space="0" w:color="auto"/>
          </w:divBdr>
        </w:div>
        <w:div w:id="1183322796">
          <w:marLeft w:val="0"/>
          <w:marRight w:val="0"/>
          <w:marTop w:val="485"/>
          <w:marBottom w:val="0"/>
          <w:divBdr>
            <w:top w:val="none" w:sz="0" w:space="0" w:color="auto"/>
            <w:left w:val="none" w:sz="0" w:space="0" w:color="auto"/>
            <w:bottom w:val="none" w:sz="0" w:space="0" w:color="auto"/>
            <w:right w:val="none" w:sz="0" w:space="0" w:color="auto"/>
          </w:divBdr>
        </w:div>
        <w:div w:id="1481769588">
          <w:marLeft w:val="0"/>
          <w:marRight w:val="0"/>
          <w:marTop w:val="0"/>
          <w:marBottom w:val="0"/>
          <w:divBdr>
            <w:top w:val="none" w:sz="0" w:space="0" w:color="auto"/>
            <w:left w:val="none" w:sz="0" w:space="0" w:color="auto"/>
            <w:bottom w:val="none" w:sz="0" w:space="0" w:color="auto"/>
            <w:right w:val="none" w:sz="0" w:space="0" w:color="auto"/>
          </w:divBdr>
        </w:div>
        <w:div w:id="824007068">
          <w:marLeft w:val="69"/>
          <w:marRight w:val="0"/>
          <w:marTop w:val="0"/>
          <w:marBottom w:val="0"/>
          <w:divBdr>
            <w:top w:val="none" w:sz="0" w:space="0" w:color="auto"/>
            <w:left w:val="none" w:sz="0" w:space="0" w:color="auto"/>
            <w:bottom w:val="none" w:sz="0" w:space="0" w:color="auto"/>
            <w:right w:val="none" w:sz="0" w:space="0" w:color="auto"/>
          </w:divBdr>
        </w:div>
        <w:div w:id="1763406438">
          <w:marLeft w:val="0"/>
          <w:marRight w:val="0"/>
          <w:marTop w:val="485"/>
          <w:marBottom w:val="0"/>
          <w:divBdr>
            <w:top w:val="none" w:sz="0" w:space="0" w:color="auto"/>
            <w:left w:val="none" w:sz="0" w:space="0" w:color="auto"/>
            <w:bottom w:val="none" w:sz="0" w:space="0" w:color="auto"/>
            <w:right w:val="none" w:sz="0" w:space="0" w:color="auto"/>
          </w:divBdr>
        </w:div>
        <w:div w:id="1369061923">
          <w:marLeft w:val="0"/>
          <w:marRight w:val="0"/>
          <w:marTop w:val="0"/>
          <w:marBottom w:val="0"/>
          <w:divBdr>
            <w:top w:val="none" w:sz="0" w:space="0" w:color="auto"/>
            <w:left w:val="none" w:sz="0" w:space="0" w:color="auto"/>
            <w:bottom w:val="none" w:sz="0" w:space="0" w:color="auto"/>
            <w:right w:val="none" w:sz="0" w:space="0" w:color="auto"/>
          </w:divBdr>
        </w:div>
        <w:div w:id="1883010116">
          <w:marLeft w:val="69"/>
          <w:marRight w:val="0"/>
          <w:marTop w:val="0"/>
          <w:marBottom w:val="0"/>
          <w:divBdr>
            <w:top w:val="none" w:sz="0" w:space="0" w:color="auto"/>
            <w:left w:val="none" w:sz="0" w:space="0" w:color="auto"/>
            <w:bottom w:val="none" w:sz="0" w:space="0" w:color="auto"/>
            <w:right w:val="none" w:sz="0" w:space="0" w:color="auto"/>
          </w:divBdr>
        </w:div>
        <w:div w:id="2033064746">
          <w:marLeft w:val="0"/>
          <w:marRight w:val="0"/>
          <w:marTop w:val="485"/>
          <w:marBottom w:val="0"/>
          <w:divBdr>
            <w:top w:val="none" w:sz="0" w:space="0" w:color="auto"/>
            <w:left w:val="none" w:sz="0" w:space="0" w:color="auto"/>
            <w:bottom w:val="none" w:sz="0" w:space="0" w:color="auto"/>
            <w:right w:val="none" w:sz="0" w:space="0" w:color="auto"/>
          </w:divBdr>
        </w:div>
        <w:div w:id="771244531">
          <w:marLeft w:val="0"/>
          <w:marRight w:val="0"/>
          <w:marTop w:val="0"/>
          <w:marBottom w:val="0"/>
          <w:divBdr>
            <w:top w:val="none" w:sz="0" w:space="0" w:color="auto"/>
            <w:left w:val="none" w:sz="0" w:space="0" w:color="auto"/>
            <w:bottom w:val="none" w:sz="0" w:space="0" w:color="auto"/>
            <w:right w:val="none" w:sz="0" w:space="0" w:color="auto"/>
          </w:divBdr>
        </w:div>
        <w:div w:id="509758261">
          <w:marLeft w:val="69"/>
          <w:marRight w:val="0"/>
          <w:marTop w:val="0"/>
          <w:marBottom w:val="0"/>
          <w:divBdr>
            <w:top w:val="none" w:sz="0" w:space="0" w:color="auto"/>
            <w:left w:val="none" w:sz="0" w:space="0" w:color="auto"/>
            <w:bottom w:val="none" w:sz="0" w:space="0" w:color="auto"/>
            <w:right w:val="none" w:sz="0" w:space="0" w:color="auto"/>
          </w:divBdr>
        </w:div>
        <w:div w:id="1374962624">
          <w:marLeft w:val="0"/>
          <w:marRight w:val="0"/>
          <w:marTop w:val="485"/>
          <w:marBottom w:val="0"/>
          <w:divBdr>
            <w:top w:val="none" w:sz="0" w:space="0" w:color="auto"/>
            <w:left w:val="none" w:sz="0" w:space="0" w:color="auto"/>
            <w:bottom w:val="none" w:sz="0" w:space="0" w:color="auto"/>
            <w:right w:val="none" w:sz="0" w:space="0" w:color="auto"/>
          </w:divBdr>
        </w:div>
        <w:div w:id="1117337251">
          <w:marLeft w:val="0"/>
          <w:marRight w:val="0"/>
          <w:marTop w:val="0"/>
          <w:marBottom w:val="0"/>
          <w:divBdr>
            <w:top w:val="none" w:sz="0" w:space="0" w:color="auto"/>
            <w:left w:val="none" w:sz="0" w:space="0" w:color="auto"/>
            <w:bottom w:val="none" w:sz="0" w:space="0" w:color="auto"/>
            <w:right w:val="none" w:sz="0" w:space="0" w:color="auto"/>
          </w:divBdr>
        </w:div>
        <w:div w:id="398792454">
          <w:marLeft w:val="69"/>
          <w:marRight w:val="0"/>
          <w:marTop w:val="0"/>
          <w:marBottom w:val="0"/>
          <w:divBdr>
            <w:top w:val="none" w:sz="0" w:space="0" w:color="auto"/>
            <w:left w:val="none" w:sz="0" w:space="0" w:color="auto"/>
            <w:bottom w:val="none" w:sz="0" w:space="0" w:color="auto"/>
            <w:right w:val="none" w:sz="0" w:space="0" w:color="auto"/>
          </w:divBdr>
        </w:div>
        <w:div w:id="1095899507">
          <w:marLeft w:val="0"/>
          <w:marRight w:val="0"/>
          <w:marTop w:val="485"/>
          <w:marBottom w:val="0"/>
          <w:divBdr>
            <w:top w:val="none" w:sz="0" w:space="0" w:color="auto"/>
            <w:left w:val="none" w:sz="0" w:space="0" w:color="auto"/>
            <w:bottom w:val="none" w:sz="0" w:space="0" w:color="auto"/>
            <w:right w:val="none" w:sz="0" w:space="0" w:color="auto"/>
          </w:divBdr>
        </w:div>
        <w:div w:id="1443762405">
          <w:marLeft w:val="0"/>
          <w:marRight w:val="0"/>
          <w:marTop w:val="0"/>
          <w:marBottom w:val="0"/>
          <w:divBdr>
            <w:top w:val="none" w:sz="0" w:space="0" w:color="auto"/>
            <w:left w:val="none" w:sz="0" w:space="0" w:color="auto"/>
            <w:bottom w:val="none" w:sz="0" w:space="0" w:color="auto"/>
            <w:right w:val="none" w:sz="0" w:space="0" w:color="auto"/>
          </w:divBdr>
        </w:div>
        <w:div w:id="481041841">
          <w:marLeft w:val="69"/>
          <w:marRight w:val="0"/>
          <w:marTop w:val="0"/>
          <w:marBottom w:val="0"/>
          <w:divBdr>
            <w:top w:val="none" w:sz="0" w:space="0" w:color="auto"/>
            <w:left w:val="none" w:sz="0" w:space="0" w:color="auto"/>
            <w:bottom w:val="none" w:sz="0" w:space="0" w:color="auto"/>
            <w:right w:val="none" w:sz="0" w:space="0" w:color="auto"/>
          </w:divBdr>
        </w:div>
        <w:div w:id="311640863">
          <w:marLeft w:val="0"/>
          <w:marRight w:val="0"/>
          <w:marTop w:val="485"/>
          <w:marBottom w:val="0"/>
          <w:divBdr>
            <w:top w:val="none" w:sz="0" w:space="0" w:color="auto"/>
            <w:left w:val="none" w:sz="0" w:space="0" w:color="auto"/>
            <w:bottom w:val="none" w:sz="0" w:space="0" w:color="auto"/>
            <w:right w:val="none" w:sz="0" w:space="0" w:color="auto"/>
          </w:divBdr>
        </w:div>
        <w:div w:id="697706789">
          <w:marLeft w:val="0"/>
          <w:marRight w:val="0"/>
          <w:marTop w:val="0"/>
          <w:marBottom w:val="0"/>
          <w:divBdr>
            <w:top w:val="none" w:sz="0" w:space="0" w:color="auto"/>
            <w:left w:val="none" w:sz="0" w:space="0" w:color="auto"/>
            <w:bottom w:val="none" w:sz="0" w:space="0" w:color="auto"/>
            <w:right w:val="none" w:sz="0" w:space="0" w:color="auto"/>
          </w:divBdr>
        </w:div>
        <w:div w:id="70591595">
          <w:marLeft w:val="69"/>
          <w:marRight w:val="0"/>
          <w:marTop w:val="0"/>
          <w:marBottom w:val="0"/>
          <w:divBdr>
            <w:top w:val="none" w:sz="0" w:space="0" w:color="auto"/>
            <w:left w:val="none" w:sz="0" w:space="0" w:color="auto"/>
            <w:bottom w:val="none" w:sz="0" w:space="0" w:color="auto"/>
            <w:right w:val="none" w:sz="0" w:space="0" w:color="auto"/>
          </w:divBdr>
        </w:div>
        <w:div w:id="1079331106">
          <w:marLeft w:val="0"/>
          <w:marRight w:val="0"/>
          <w:marTop w:val="485"/>
          <w:marBottom w:val="0"/>
          <w:divBdr>
            <w:top w:val="none" w:sz="0" w:space="0" w:color="auto"/>
            <w:left w:val="none" w:sz="0" w:space="0" w:color="auto"/>
            <w:bottom w:val="none" w:sz="0" w:space="0" w:color="auto"/>
            <w:right w:val="none" w:sz="0" w:space="0" w:color="auto"/>
          </w:divBdr>
        </w:div>
        <w:div w:id="1159421783">
          <w:marLeft w:val="0"/>
          <w:marRight w:val="0"/>
          <w:marTop w:val="0"/>
          <w:marBottom w:val="0"/>
          <w:divBdr>
            <w:top w:val="none" w:sz="0" w:space="0" w:color="auto"/>
            <w:left w:val="none" w:sz="0" w:space="0" w:color="auto"/>
            <w:bottom w:val="none" w:sz="0" w:space="0" w:color="auto"/>
            <w:right w:val="none" w:sz="0" w:space="0" w:color="auto"/>
          </w:divBdr>
        </w:div>
        <w:div w:id="1083455506">
          <w:marLeft w:val="69"/>
          <w:marRight w:val="0"/>
          <w:marTop w:val="0"/>
          <w:marBottom w:val="0"/>
          <w:divBdr>
            <w:top w:val="none" w:sz="0" w:space="0" w:color="auto"/>
            <w:left w:val="none" w:sz="0" w:space="0" w:color="auto"/>
            <w:bottom w:val="none" w:sz="0" w:space="0" w:color="auto"/>
            <w:right w:val="none" w:sz="0" w:space="0" w:color="auto"/>
          </w:divBdr>
        </w:div>
        <w:div w:id="718631943">
          <w:marLeft w:val="0"/>
          <w:marRight w:val="0"/>
          <w:marTop w:val="485"/>
          <w:marBottom w:val="0"/>
          <w:divBdr>
            <w:top w:val="none" w:sz="0" w:space="0" w:color="auto"/>
            <w:left w:val="none" w:sz="0" w:space="0" w:color="auto"/>
            <w:bottom w:val="none" w:sz="0" w:space="0" w:color="auto"/>
            <w:right w:val="none" w:sz="0" w:space="0" w:color="auto"/>
          </w:divBdr>
        </w:div>
        <w:div w:id="1664358913">
          <w:marLeft w:val="0"/>
          <w:marRight w:val="0"/>
          <w:marTop w:val="0"/>
          <w:marBottom w:val="0"/>
          <w:divBdr>
            <w:top w:val="none" w:sz="0" w:space="0" w:color="auto"/>
            <w:left w:val="none" w:sz="0" w:space="0" w:color="auto"/>
            <w:bottom w:val="none" w:sz="0" w:space="0" w:color="auto"/>
            <w:right w:val="none" w:sz="0" w:space="0" w:color="auto"/>
          </w:divBdr>
        </w:div>
        <w:div w:id="830557643">
          <w:marLeft w:val="69"/>
          <w:marRight w:val="0"/>
          <w:marTop w:val="0"/>
          <w:marBottom w:val="0"/>
          <w:divBdr>
            <w:top w:val="none" w:sz="0" w:space="0" w:color="auto"/>
            <w:left w:val="none" w:sz="0" w:space="0" w:color="auto"/>
            <w:bottom w:val="none" w:sz="0" w:space="0" w:color="auto"/>
            <w:right w:val="none" w:sz="0" w:space="0" w:color="auto"/>
          </w:divBdr>
        </w:div>
        <w:div w:id="2137679791">
          <w:marLeft w:val="0"/>
          <w:marRight w:val="0"/>
          <w:marTop w:val="485"/>
          <w:marBottom w:val="0"/>
          <w:divBdr>
            <w:top w:val="none" w:sz="0" w:space="0" w:color="auto"/>
            <w:left w:val="none" w:sz="0" w:space="0" w:color="auto"/>
            <w:bottom w:val="none" w:sz="0" w:space="0" w:color="auto"/>
            <w:right w:val="none" w:sz="0" w:space="0" w:color="auto"/>
          </w:divBdr>
        </w:div>
        <w:div w:id="1347632954">
          <w:marLeft w:val="0"/>
          <w:marRight w:val="0"/>
          <w:marTop w:val="0"/>
          <w:marBottom w:val="0"/>
          <w:divBdr>
            <w:top w:val="none" w:sz="0" w:space="0" w:color="auto"/>
            <w:left w:val="none" w:sz="0" w:space="0" w:color="auto"/>
            <w:bottom w:val="none" w:sz="0" w:space="0" w:color="auto"/>
            <w:right w:val="none" w:sz="0" w:space="0" w:color="auto"/>
          </w:divBdr>
        </w:div>
        <w:div w:id="701828076">
          <w:marLeft w:val="69"/>
          <w:marRight w:val="0"/>
          <w:marTop w:val="0"/>
          <w:marBottom w:val="0"/>
          <w:divBdr>
            <w:top w:val="none" w:sz="0" w:space="0" w:color="auto"/>
            <w:left w:val="none" w:sz="0" w:space="0" w:color="auto"/>
            <w:bottom w:val="none" w:sz="0" w:space="0" w:color="auto"/>
            <w:right w:val="none" w:sz="0" w:space="0" w:color="auto"/>
          </w:divBdr>
        </w:div>
        <w:div w:id="1622616222">
          <w:marLeft w:val="0"/>
          <w:marRight w:val="0"/>
          <w:marTop w:val="485"/>
          <w:marBottom w:val="0"/>
          <w:divBdr>
            <w:top w:val="none" w:sz="0" w:space="0" w:color="auto"/>
            <w:left w:val="none" w:sz="0" w:space="0" w:color="auto"/>
            <w:bottom w:val="none" w:sz="0" w:space="0" w:color="auto"/>
            <w:right w:val="none" w:sz="0" w:space="0" w:color="auto"/>
          </w:divBdr>
        </w:div>
        <w:div w:id="971904517">
          <w:marLeft w:val="0"/>
          <w:marRight w:val="0"/>
          <w:marTop w:val="0"/>
          <w:marBottom w:val="0"/>
          <w:divBdr>
            <w:top w:val="none" w:sz="0" w:space="0" w:color="auto"/>
            <w:left w:val="none" w:sz="0" w:space="0" w:color="auto"/>
            <w:bottom w:val="none" w:sz="0" w:space="0" w:color="auto"/>
            <w:right w:val="none" w:sz="0" w:space="0" w:color="auto"/>
          </w:divBdr>
        </w:div>
        <w:div w:id="1161584643">
          <w:marLeft w:val="69"/>
          <w:marRight w:val="0"/>
          <w:marTop w:val="0"/>
          <w:marBottom w:val="0"/>
          <w:divBdr>
            <w:top w:val="none" w:sz="0" w:space="0" w:color="auto"/>
            <w:left w:val="none" w:sz="0" w:space="0" w:color="auto"/>
            <w:bottom w:val="none" w:sz="0" w:space="0" w:color="auto"/>
            <w:right w:val="none" w:sz="0" w:space="0" w:color="auto"/>
          </w:divBdr>
        </w:div>
        <w:div w:id="40441832">
          <w:marLeft w:val="0"/>
          <w:marRight w:val="0"/>
          <w:marTop w:val="485"/>
          <w:marBottom w:val="0"/>
          <w:divBdr>
            <w:top w:val="none" w:sz="0" w:space="0" w:color="auto"/>
            <w:left w:val="none" w:sz="0" w:space="0" w:color="auto"/>
            <w:bottom w:val="none" w:sz="0" w:space="0" w:color="auto"/>
            <w:right w:val="none" w:sz="0" w:space="0" w:color="auto"/>
          </w:divBdr>
        </w:div>
        <w:div w:id="574045961">
          <w:marLeft w:val="0"/>
          <w:marRight w:val="0"/>
          <w:marTop w:val="0"/>
          <w:marBottom w:val="0"/>
          <w:divBdr>
            <w:top w:val="none" w:sz="0" w:space="0" w:color="auto"/>
            <w:left w:val="none" w:sz="0" w:space="0" w:color="auto"/>
            <w:bottom w:val="none" w:sz="0" w:space="0" w:color="auto"/>
            <w:right w:val="none" w:sz="0" w:space="0" w:color="auto"/>
          </w:divBdr>
        </w:div>
        <w:div w:id="1759518263">
          <w:marLeft w:val="69"/>
          <w:marRight w:val="0"/>
          <w:marTop w:val="0"/>
          <w:marBottom w:val="0"/>
          <w:divBdr>
            <w:top w:val="none" w:sz="0" w:space="0" w:color="auto"/>
            <w:left w:val="none" w:sz="0" w:space="0" w:color="auto"/>
            <w:bottom w:val="none" w:sz="0" w:space="0" w:color="auto"/>
            <w:right w:val="none" w:sz="0" w:space="0" w:color="auto"/>
          </w:divBdr>
        </w:div>
        <w:div w:id="1047681682">
          <w:marLeft w:val="0"/>
          <w:marRight w:val="0"/>
          <w:marTop w:val="485"/>
          <w:marBottom w:val="0"/>
          <w:divBdr>
            <w:top w:val="none" w:sz="0" w:space="0" w:color="auto"/>
            <w:left w:val="none" w:sz="0" w:space="0" w:color="auto"/>
            <w:bottom w:val="none" w:sz="0" w:space="0" w:color="auto"/>
            <w:right w:val="none" w:sz="0" w:space="0" w:color="auto"/>
          </w:divBdr>
        </w:div>
        <w:div w:id="1103187581">
          <w:marLeft w:val="0"/>
          <w:marRight w:val="0"/>
          <w:marTop w:val="0"/>
          <w:marBottom w:val="0"/>
          <w:divBdr>
            <w:top w:val="none" w:sz="0" w:space="0" w:color="auto"/>
            <w:left w:val="none" w:sz="0" w:space="0" w:color="auto"/>
            <w:bottom w:val="none" w:sz="0" w:space="0" w:color="auto"/>
            <w:right w:val="none" w:sz="0" w:space="0" w:color="auto"/>
          </w:divBdr>
        </w:div>
        <w:div w:id="1018240071">
          <w:marLeft w:val="69"/>
          <w:marRight w:val="0"/>
          <w:marTop w:val="0"/>
          <w:marBottom w:val="0"/>
          <w:divBdr>
            <w:top w:val="none" w:sz="0" w:space="0" w:color="auto"/>
            <w:left w:val="none" w:sz="0" w:space="0" w:color="auto"/>
            <w:bottom w:val="none" w:sz="0" w:space="0" w:color="auto"/>
            <w:right w:val="none" w:sz="0" w:space="0" w:color="auto"/>
          </w:divBdr>
        </w:div>
        <w:div w:id="1867209838">
          <w:marLeft w:val="0"/>
          <w:marRight w:val="0"/>
          <w:marTop w:val="485"/>
          <w:marBottom w:val="0"/>
          <w:divBdr>
            <w:top w:val="none" w:sz="0" w:space="0" w:color="auto"/>
            <w:left w:val="none" w:sz="0" w:space="0" w:color="auto"/>
            <w:bottom w:val="none" w:sz="0" w:space="0" w:color="auto"/>
            <w:right w:val="none" w:sz="0" w:space="0" w:color="auto"/>
          </w:divBdr>
        </w:div>
        <w:div w:id="287780829">
          <w:marLeft w:val="0"/>
          <w:marRight w:val="0"/>
          <w:marTop w:val="0"/>
          <w:marBottom w:val="0"/>
          <w:divBdr>
            <w:top w:val="none" w:sz="0" w:space="0" w:color="auto"/>
            <w:left w:val="none" w:sz="0" w:space="0" w:color="auto"/>
            <w:bottom w:val="none" w:sz="0" w:space="0" w:color="auto"/>
            <w:right w:val="none" w:sz="0" w:space="0" w:color="auto"/>
          </w:divBdr>
        </w:div>
        <w:div w:id="1477532814">
          <w:marLeft w:val="69"/>
          <w:marRight w:val="0"/>
          <w:marTop w:val="0"/>
          <w:marBottom w:val="0"/>
          <w:divBdr>
            <w:top w:val="none" w:sz="0" w:space="0" w:color="auto"/>
            <w:left w:val="none" w:sz="0" w:space="0" w:color="auto"/>
            <w:bottom w:val="none" w:sz="0" w:space="0" w:color="auto"/>
            <w:right w:val="none" w:sz="0" w:space="0" w:color="auto"/>
          </w:divBdr>
        </w:div>
        <w:div w:id="1280456975">
          <w:marLeft w:val="0"/>
          <w:marRight w:val="0"/>
          <w:marTop w:val="485"/>
          <w:marBottom w:val="0"/>
          <w:divBdr>
            <w:top w:val="none" w:sz="0" w:space="0" w:color="auto"/>
            <w:left w:val="none" w:sz="0" w:space="0" w:color="auto"/>
            <w:bottom w:val="none" w:sz="0" w:space="0" w:color="auto"/>
            <w:right w:val="none" w:sz="0" w:space="0" w:color="auto"/>
          </w:divBdr>
        </w:div>
        <w:div w:id="1858761">
          <w:marLeft w:val="0"/>
          <w:marRight w:val="0"/>
          <w:marTop w:val="0"/>
          <w:marBottom w:val="0"/>
          <w:divBdr>
            <w:top w:val="none" w:sz="0" w:space="0" w:color="auto"/>
            <w:left w:val="none" w:sz="0" w:space="0" w:color="auto"/>
            <w:bottom w:val="none" w:sz="0" w:space="0" w:color="auto"/>
            <w:right w:val="none" w:sz="0" w:space="0" w:color="auto"/>
          </w:divBdr>
        </w:div>
        <w:div w:id="692919380">
          <w:marLeft w:val="69"/>
          <w:marRight w:val="0"/>
          <w:marTop w:val="0"/>
          <w:marBottom w:val="0"/>
          <w:divBdr>
            <w:top w:val="none" w:sz="0" w:space="0" w:color="auto"/>
            <w:left w:val="none" w:sz="0" w:space="0" w:color="auto"/>
            <w:bottom w:val="none" w:sz="0" w:space="0" w:color="auto"/>
            <w:right w:val="none" w:sz="0" w:space="0" w:color="auto"/>
          </w:divBdr>
        </w:div>
        <w:div w:id="1535919145">
          <w:marLeft w:val="0"/>
          <w:marRight w:val="0"/>
          <w:marTop w:val="485"/>
          <w:marBottom w:val="0"/>
          <w:divBdr>
            <w:top w:val="none" w:sz="0" w:space="0" w:color="auto"/>
            <w:left w:val="none" w:sz="0" w:space="0" w:color="auto"/>
            <w:bottom w:val="none" w:sz="0" w:space="0" w:color="auto"/>
            <w:right w:val="none" w:sz="0" w:space="0" w:color="auto"/>
          </w:divBdr>
        </w:div>
        <w:div w:id="1814247268">
          <w:marLeft w:val="0"/>
          <w:marRight w:val="0"/>
          <w:marTop w:val="485"/>
          <w:marBottom w:val="0"/>
          <w:divBdr>
            <w:top w:val="none" w:sz="0" w:space="0" w:color="auto"/>
            <w:left w:val="none" w:sz="0" w:space="0" w:color="auto"/>
            <w:bottom w:val="none" w:sz="0" w:space="0" w:color="auto"/>
            <w:right w:val="none" w:sz="0" w:space="0" w:color="auto"/>
          </w:divBdr>
        </w:div>
        <w:div w:id="542988918">
          <w:marLeft w:val="0"/>
          <w:marRight w:val="0"/>
          <w:marTop w:val="0"/>
          <w:marBottom w:val="0"/>
          <w:divBdr>
            <w:top w:val="none" w:sz="0" w:space="0" w:color="auto"/>
            <w:left w:val="none" w:sz="0" w:space="0" w:color="auto"/>
            <w:bottom w:val="none" w:sz="0" w:space="0" w:color="auto"/>
            <w:right w:val="none" w:sz="0" w:space="0" w:color="auto"/>
          </w:divBdr>
        </w:div>
        <w:div w:id="2019041025">
          <w:marLeft w:val="69"/>
          <w:marRight w:val="0"/>
          <w:marTop w:val="0"/>
          <w:marBottom w:val="0"/>
          <w:divBdr>
            <w:top w:val="none" w:sz="0" w:space="0" w:color="auto"/>
            <w:left w:val="none" w:sz="0" w:space="0" w:color="auto"/>
            <w:bottom w:val="none" w:sz="0" w:space="0" w:color="auto"/>
            <w:right w:val="none" w:sz="0" w:space="0" w:color="auto"/>
          </w:divBdr>
        </w:div>
        <w:div w:id="1867476263">
          <w:marLeft w:val="0"/>
          <w:marRight w:val="0"/>
          <w:marTop w:val="485"/>
          <w:marBottom w:val="0"/>
          <w:divBdr>
            <w:top w:val="none" w:sz="0" w:space="0" w:color="auto"/>
            <w:left w:val="none" w:sz="0" w:space="0" w:color="auto"/>
            <w:bottom w:val="none" w:sz="0" w:space="0" w:color="auto"/>
            <w:right w:val="none" w:sz="0" w:space="0" w:color="auto"/>
          </w:divBdr>
        </w:div>
        <w:div w:id="428816295">
          <w:marLeft w:val="0"/>
          <w:marRight w:val="0"/>
          <w:marTop w:val="0"/>
          <w:marBottom w:val="0"/>
          <w:divBdr>
            <w:top w:val="none" w:sz="0" w:space="0" w:color="auto"/>
            <w:left w:val="none" w:sz="0" w:space="0" w:color="auto"/>
            <w:bottom w:val="none" w:sz="0" w:space="0" w:color="auto"/>
            <w:right w:val="none" w:sz="0" w:space="0" w:color="auto"/>
          </w:divBdr>
        </w:div>
        <w:div w:id="279145773">
          <w:marLeft w:val="69"/>
          <w:marRight w:val="0"/>
          <w:marTop w:val="0"/>
          <w:marBottom w:val="0"/>
          <w:divBdr>
            <w:top w:val="none" w:sz="0" w:space="0" w:color="auto"/>
            <w:left w:val="none" w:sz="0" w:space="0" w:color="auto"/>
            <w:bottom w:val="none" w:sz="0" w:space="0" w:color="auto"/>
            <w:right w:val="none" w:sz="0" w:space="0" w:color="auto"/>
          </w:divBdr>
        </w:div>
        <w:div w:id="287010764">
          <w:marLeft w:val="0"/>
          <w:marRight w:val="0"/>
          <w:marTop w:val="485"/>
          <w:marBottom w:val="0"/>
          <w:divBdr>
            <w:top w:val="none" w:sz="0" w:space="0" w:color="auto"/>
            <w:left w:val="none" w:sz="0" w:space="0" w:color="auto"/>
            <w:bottom w:val="none" w:sz="0" w:space="0" w:color="auto"/>
            <w:right w:val="none" w:sz="0" w:space="0" w:color="auto"/>
          </w:divBdr>
        </w:div>
        <w:div w:id="441416563">
          <w:marLeft w:val="0"/>
          <w:marRight w:val="0"/>
          <w:marTop w:val="0"/>
          <w:marBottom w:val="0"/>
          <w:divBdr>
            <w:top w:val="none" w:sz="0" w:space="0" w:color="auto"/>
            <w:left w:val="none" w:sz="0" w:space="0" w:color="auto"/>
            <w:bottom w:val="none" w:sz="0" w:space="0" w:color="auto"/>
            <w:right w:val="none" w:sz="0" w:space="0" w:color="auto"/>
          </w:divBdr>
        </w:div>
        <w:div w:id="650907380">
          <w:marLeft w:val="69"/>
          <w:marRight w:val="0"/>
          <w:marTop w:val="0"/>
          <w:marBottom w:val="0"/>
          <w:divBdr>
            <w:top w:val="none" w:sz="0" w:space="0" w:color="auto"/>
            <w:left w:val="none" w:sz="0" w:space="0" w:color="auto"/>
            <w:bottom w:val="none" w:sz="0" w:space="0" w:color="auto"/>
            <w:right w:val="none" w:sz="0" w:space="0" w:color="auto"/>
          </w:divBdr>
        </w:div>
        <w:div w:id="1068302682">
          <w:marLeft w:val="0"/>
          <w:marRight w:val="0"/>
          <w:marTop w:val="485"/>
          <w:marBottom w:val="0"/>
          <w:divBdr>
            <w:top w:val="none" w:sz="0" w:space="0" w:color="auto"/>
            <w:left w:val="none" w:sz="0" w:space="0" w:color="auto"/>
            <w:bottom w:val="none" w:sz="0" w:space="0" w:color="auto"/>
            <w:right w:val="none" w:sz="0" w:space="0" w:color="auto"/>
          </w:divBdr>
        </w:div>
        <w:div w:id="1534728170">
          <w:marLeft w:val="0"/>
          <w:marRight w:val="0"/>
          <w:marTop w:val="0"/>
          <w:marBottom w:val="0"/>
          <w:divBdr>
            <w:top w:val="none" w:sz="0" w:space="0" w:color="auto"/>
            <w:left w:val="none" w:sz="0" w:space="0" w:color="auto"/>
            <w:bottom w:val="none" w:sz="0" w:space="0" w:color="auto"/>
            <w:right w:val="none" w:sz="0" w:space="0" w:color="auto"/>
          </w:divBdr>
        </w:div>
        <w:div w:id="1791242638">
          <w:marLeft w:val="69"/>
          <w:marRight w:val="0"/>
          <w:marTop w:val="0"/>
          <w:marBottom w:val="0"/>
          <w:divBdr>
            <w:top w:val="none" w:sz="0" w:space="0" w:color="auto"/>
            <w:left w:val="none" w:sz="0" w:space="0" w:color="auto"/>
            <w:bottom w:val="none" w:sz="0" w:space="0" w:color="auto"/>
            <w:right w:val="none" w:sz="0" w:space="0" w:color="auto"/>
          </w:divBdr>
        </w:div>
        <w:div w:id="862792675">
          <w:marLeft w:val="0"/>
          <w:marRight w:val="0"/>
          <w:marTop w:val="485"/>
          <w:marBottom w:val="0"/>
          <w:divBdr>
            <w:top w:val="none" w:sz="0" w:space="0" w:color="auto"/>
            <w:left w:val="none" w:sz="0" w:space="0" w:color="auto"/>
            <w:bottom w:val="none" w:sz="0" w:space="0" w:color="auto"/>
            <w:right w:val="none" w:sz="0" w:space="0" w:color="auto"/>
          </w:divBdr>
        </w:div>
        <w:div w:id="1079139163">
          <w:marLeft w:val="0"/>
          <w:marRight w:val="0"/>
          <w:marTop w:val="0"/>
          <w:marBottom w:val="0"/>
          <w:divBdr>
            <w:top w:val="none" w:sz="0" w:space="0" w:color="auto"/>
            <w:left w:val="none" w:sz="0" w:space="0" w:color="auto"/>
            <w:bottom w:val="none" w:sz="0" w:space="0" w:color="auto"/>
            <w:right w:val="none" w:sz="0" w:space="0" w:color="auto"/>
          </w:divBdr>
        </w:div>
        <w:div w:id="1615596072">
          <w:marLeft w:val="69"/>
          <w:marRight w:val="0"/>
          <w:marTop w:val="0"/>
          <w:marBottom w:val="0"/>
          <w:divBdr>
            <w:top w:val="none" w:sz="0" w:space="0" w:color="auto"/>
            <w:left w:val="none" w:sz="0" w:space="0" w:color="auto"/>
            <w:bottom w:val="none" w:sz="0" w:space="0" w:color="auto"/>
            <w:right w:val="none" w:sz="0" w:space="0" w:color="auto"/>
          </w:divBdr>
        </w:div>
        <w:div w:id="1042705496">
          <w:marLeft w:val="0"/>
          <w:marRight w:val="0"/>
          <w:marTop w:val="485"/>
          <w:marBottom w:val="0"/>
          <w:divBdr>
            <w:top w:val="none" w:sz="0" w:space="0" w:color="auto"/>
            <w:left w:val="none" w:sz="0" w:space="0" w:color="auto"/>
            <w:bottom w:val="none" w:sz="0" w:space="0" w:color="auto"/>
            <w:right w:val="none" w:sz="0" w:space="0" w:color="auto"/>
          </w:divBdr>
        </w:div>
        <w:div w:id="592132442">
          <w:marLeft w:val="0"/>
          <w:marRight w:val="0"/>
          <w:marTop w:val="0"/>
          <w:marBottom w:val="0"/>
          <w:divBdr>
            <w:top w:val="none" w:sz="0" w:space="0" w:color="auto"/>
            <w:left w:val="none" w:sz="0" w:space="0" w:color="auto"/>
            <w:bottom w:val="none" w:sz="0" w:space="0" w:color="auto"/>
            <w:right w:val="none" w:sz="0" w:space="0" w:color="auto"/>
          </w:divBdr>
        </w:div>
        <w:div w:id="1266306236">
          <w:marLeft w:val="69"/>
          <w:marRight w:val="0"/>
          <w:marTop w:val="0"/>
          <w:marBottom w:val="0"/>
          <w:divBdr>
            <w:top w:val="none" w:sz="0" w:space="0" w:color="auto"/>
            <w:left w:val="none" w:sz="0" w:space="0" w:color="auto"/>
            <w:bottom w:val="none" w:sz="0" w:space="0" w:color="auto"/>
            <w:right w:val="none" w:sz="0" w:space="0" w:color="auto"/>
          </w:divBdr>
        </w:div>
        <w:div w:id="1525434968">
          <w:marLeft w:val="0"/>
          <w:marRight w:val="0"/>
          <w:marTop w:val="485"/>
          <w:marBottom w:val="0"/>
          <w:divBdr>
            <w:top w:val="none" w:sz="0" w:space="0" w:color="auto"/>
            <w:left w:val="none" w:sz="0" w:space="0" w:color="auto"/>
            <w:bottom w:val="none" w:sz="0" w:space="0" w:color="auto"/>
            <w:right w:val="none" w:sz="0" w:space="0" w:color="auto"/>
          </w:divBdr>
        </w:div>
        <w:div w:id="780958467">
          <w:marLeft w:val="0"/>
          <w:marRight w:val="0"/>
          <w:marTop w:val="0"/>
          <w:marBottom w:val="0"/>
          <w:divBdr>
            <w:top w:val="none" w:sz="0" w:space="0" w:color="auto"/>
            <w:left w:val="none" w:sz="0" w:space="0" w:color="auto"/>
            <w:bottom w:val="none" w:sz="0" w:space="0" w:color="auto"/>
            <w:right w:val="none" w:sz="0" w:space="0" w:color="auto"/>
          </w:divBdr>
        </w:div>
        <w:div w:id="1189562476">
          <w:marLeft w:val="69"/>
          <w:marRight w:val="0"/>
          <w:marTop w:val="0"/>
          <w:marBottom w:val="0"/>
          <w:divBdr>
            <w:top w:val="none" w:sz="0" w:space="0" w:color="auto"/>
            <w:left w:val="none" w:sz="0" w:space="0" w:color="auto"/>
            <w:bottom w:val="none" w:sz="0" w:space="0" w:color="auto"/>
            <w:right w:val="none" w:sz="0" w:space="0" w:color="auto"/>
          </w:divBdr>
        </w:div>
        <w:div w:id="2059235816">
          <w:marLeft w:val="0"/>
          <w:marRight w:val="0"/>
          <w:marTop w:val="485"/>
          <w:marBottom w:val="0"/>
          <w:divBdr>
            <w:top w:val="none" w:sz="0" w:space="0" w:color="auto"/>
            <w:left w:val="none" w:sz="0" w:space="0" w:color="auto"/>
            <w:bottom w:val="none" w:sz="0" w:space="0" w:color="auto"/>
            <w:right w:val="none" w:sz="0" w:space="0" w:color="auto"/>
          </w:divBdr>
        </w:div>
        <w:div w:id="2091417049">
          <w:marLeft w:val="0"/>
          <w:marRight w:val="0"/>
          <w:marTop w:val="0"/>
          <w:marBottom w:val="0"/>
          <w:divBdr>
            <w:top w:val="none" w:sz="0" w:space="0" w:color="auto"/>
            <w:left w:val="none" w:sz="0" w:space="0" w:color="auto"/>
            <w:bottom w:val="none" w:sz="0" w:space="0" w:color="auto"/>
            <w:right w:val="none" w:sz="0" w:space="0" w:color="auto"/>
          </w:divBdr>
        </w:div>
        <w:div w:id="502742464">
          <w:marLeft w:val="69"/>
          <w:marRight w:val="0"/>
          <w:marTop w:val="0"/>
          <w:marBottom w:val="0"/>
          <w:divBdr>
            <w:top w:val="none" w:sz="0" w:space="0" w:color="auto"/>
            <w:left w:val="none" w:sz="0" w:space="0" w:color="auto"/>
            <w:bottom w:val="none" w:sz="0" w:space="0" w:color="auto"/>
            <w:right w:val="none" w:sz="0" w:space="0" w:color="auto"/>
          </w:divBdr>
        </w:div>
        <w:div w:id="278995186">
          <w:marLeft w:val="0"/>
          <w:marRight w:val="0"/>
          <w:marTop w:val="485"/>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75057288">
          <w:marLeft w:val="69"/>
          <w:marRight w:val="0"/>
          <w:marTop w:val="0"/>
          <w:marBottom w:val="0"/>
          <w:divBdr>
            <w:top w:val="none" w:sz="0" w:space="0" w:color="auto"/>
            <w:left w:val="none" w:sz="0" w:space="0" w:color="auto"/>
            <w:bottom w:val="none" w:sz="0" w:space="0" w:color="auto"/>
            <w:right w:val="none" w:sz="0" w:space="0" w:color="auto"/>
          </w:divBdr>
        </w:div>
        <w:div w:id="836964497">
          <w:marLeft w:val="0"/>
          <w:marRight w:val="0"/>
          <w:marTop w:val="485"/>
          <w:marBottom w:val="0"/>
          <w:divBdr>
            <w:top w:val="none" w:sz="0" w:space="0" w:color="auto"/>
            <w:left w:val="none" w:sz="0" w:space="0" w:color="auto"/>
            <w:bottom w:val="none" w:sz="0" w:space="0" w:color="auto"/>
            <w:right w:val="none" w:sz="0" w:space="0" w:color="auto"/>
          </w:divBdr>
        </w:div>
        <w:div w:id="645165397">
          <w:marLeft w:val="0"/>
          <w:marRight w:val="0"/>
          <w:marTop w:val="0"/>
          <w:marBottom w:val="0"/>
          <w:divBdr>
            <w:top w:val="none" w:sz="0" w:space="0" w:color="auto"/>
            <w:left w:val="none" w:sz="0" w:space="0" w:color="auto"/>
            <w:bottom w:val="none" w:sz="0" w:space="0" w:color="auto"/>
            <w:right w:val="none" w:sz="0" w:space="0" w:color="auto"/>
          </w:divBdr>
        </w:div>
        <w:div w:id="2086950344">
          <w:marLeft w:val="69"/>
          <w:marRight w:val="0"/>
          <w:marTop w:val="0"/>
          <w:marBottom w:val="0"/>
          <w:divBdr>
            <w:top w:val="none" w:sz="0" w:space="0" w:color="auto"/>
            <w:left w:val="none" w:sz="0" w:space="0" w:color="auto"/>
            <w:bottom w:val="none" w:sz="0" w:space="0" w:color="auto"/>
            <w:right w:val="none" w:sz="0" w:space="0" w:color="auto"/>
          </w:divBdr>
        </w:div>
        <w:div w:id="143662880">
          <w:marLeft w:val="0"/>
          <w:marRight w:val="0"/>
          <w:marTop w:val="485"/>
          <w:marBottom w:val="0"/>
          <w:divBdr>
            <w:top w:val="none" w:sz="0" w:space="0" w:color="auto"/>
            <w:left w:val="none" w:sz="0" w:space="0" w:color="auto"/>
            <w:bottom w:val="none" w:sz="0" w:space="0" w:color="auto"/>
            <w:right w:val="none" w:sz="0" w:space="0" w:color="auto"/>
          </w:divBdr>
        </w:div>
        <w:div w:id="396367470">
          <w:marLeft w:val="0"/>
          <w:marRight w:val="0"/>
          <w:marTop w:val="0"/>
          <w:marBottom w:val="0"/>
          <w:divBdr>
            <w:top w:val="none" w:sz="0" w:space="0" w:color="auto"/>
            <w:left w:val="none" w:sz="0" w:space="0" w:color="auto"/>
            <w:bottom w:val="none" w:sz="0" w:space="0" w:color="auto"/>
            <w:right w:val="none" w:sz="0" w:space="0" w:color="auto"/>
          </w:divBdr>
        </w:div>
        <w:div w:id="330721716">
          <w:marLeft w:val="69"/>
          <w:marRight w:val="0"/>
          <w:marTop w:val="0"/>
          <w:marBottom w:val="0"/>
          <w:divBdr>
            <w:top w:val="none" w:sz="0" w:space="0" w:color="auto"/>
            <w:left w:val="none" w:sz="0" w:space="0" w:color="auto"/>
            <w:bottom w:val="none" w:sz="0" w:space="0" w:color="auto"/>
            <w:right w:val="none" w:sz="0" w:space="0" w:color="auto"/>
          </w:divBdr>
        </w:div>
        <w:div w:id="873926767">
          <w:marLeft w:val="0"/>
          <w:marRight w:val="0"/>
          <w:marTop w:val="485"/>
          <w:marBottom w:val="0"/>
          <w:divBdr>
            <w:top w:val="none" w:sz="0" w:space="0" w:color="auto"/>
            <w:left w:val="none" w:sz="0" w:space="0" w:color="auto"/>
            <w:bottom w:val="none" w:sz="0" w:space="0" w:color="auto"/>
            <w:right w:val="none" w:sz="0" w:space="0" w:color="auto"/>
          </w:divBdr>
        </w:div>
        <w:div w:id="2101901720">
          <w:marLeft w:val="0"/>
          <w:marRight w:val="0"/>
          <w:marTop w:val="0"/>
          <w:marBottom w:val="0"/>
          <w:divBdr>
            <w:top w:val="none" w:sz="0" w:space="0" w:color="auto"/>
            <w:left w:val="none" w:sz="0" w:space="0" w:color="auto"/>
            <w:bottom w:val="none" w:sz="0" w:space="0" w:color="auto"/>
            <w:right w:val="none" w:sz="0" w:space="0" w:color="auto"/>
          </w:divBdr>
        </w:div>
        <w:div w:id="1632402235">
          <w:marLeft w:val="69"/>
          <w:marRight w:val="0"/>
          <w:marTop w:val="0"/>
          <w:marBottom w:val="0"/>
          <w:divBdr>
            <w:top w:val="none" w:sz="0" w:space="0" w:color="auto"/>
            <w:left w:val="none" w:sz="0" w:space="0" w:color="auto"/>
            <w:bottom w:val="none" w:sz="0" w:space="0" w:color="auto"/>
            <w:right w:val="none" w:sz="0" w:space="0" w:color="auto"/>
          </w:divBdr>
        </w:div>
        <w:div w:id="640965715">
          <w:marLeft w:val="0"/>
          <w:marRight w:val="0"/>
          <w:marTop w:val="485"/>
          <w:marBottom w:val="0"/>
          <w:divBdr>
            <w:top w:val="none" w:sz="0" w:space="0" w:color="auto"/>
            <w:left w:val="none" w:sz="0" w:space="0" w:color="auto"/>
            <w:bottom w:val="none" w:sz="0" w:space="0" w:color="auto"/>
            <w:right w:val="none" w:sz="0" w:space="0" w:color="auto"/>
          </w:divBdr>
        </w:div>
        <w:div w:id="1947884208">
          <w:marLeft w:val="0"/>
          <w:marRight w:val="0"/>
          <w:marTop w:val="0"/>
          <w:marBottom w:val="0"/>
          <w:divBdr>
            <w:top w:val="none" w:sz="0" w:space="0" w:color="auto"/>
            <w:left w:val="none" w:sz="0" w:space="0" w:color="auto"/>
            <w:bottom w:val="none" w:sz="0" w:space="0" w:color="auto"/>
            <w:right w:val="none" w:sz="0" w:space="0" w:color="auto"/>
          </w:divBdr>
        </w:div>
        <w:div w:id="909197183">
          <w:marLeft w:val="69"/>
          <w:marRight w:val="0"/>
          <w:marTop w:val="0"/>
          <w:marBottom w:val="0"/>
          <w:divBdr>
            <w:top w:val="none" w:sz="0" w:space="0" w:color="auto"/>
            <w:left w:val="none" w:sz="0" w:space="0" w:color="auto"/>
            <w:bottom w:val="none" w:sz="0" w:space="0" w:color="auto"/>
            <w:right w:val="none" w:sz="0" w:space="0" w:color="auto"/>
          </w:divBdr>
        </w:div>
        <w:div w:id="309290775">
          <w:marLeft w:val="0"/>
          <w:marRight w:val="0"/>
          <w:marTop w:val="485"/>
          <w:marBottom w:val="0"/>
          <w:divBdr>
            <w:top w:val="none" w:sz="0" w:space="0" w:color="auto"/>
            <w:left w:val="none" w:sz="0" w:space="0" w:color="auto"/>
            <w:bottom w:val="none" w:sz="0" w:space="0" w:color="auto"/>
            <w:right w:val="none" w:sz="0" w:space="0" w:color="auto"/>
          </w:divBdr>
        </w:div>
        <w:div w:id="2142725658">
          <w:marLeft w:val="0"/>
          <w:marRight w:val="0"/>
          <w:marTop w:val="0"/>
          <w:marBottom w:val="0"/>
          <w:divBdr>
            <w:top w:val="none" w:sz="0" w:space="0" w:color="auto"/>
            <w:left w:val="none" w:sz="0" w:space="0" w:color="auto"/>
            <w:bottom w:val="none" w:sz="0" w:space="0" w:color="auto"/>
            <w:right w:val="none" w:sz="0" w:space="0" w:color="auto"/>
          </w:divBdr>
        </w:div>
        <w:div w:id="465514082">
          <w:marLeft w:val="69"/>
          <w:marRight w:val="0"/>
          <w:marTop w:val="0"/>
          <w:marBottom w:val="0"/>
          <w:divBdr>
            <w:top w:val="none" w:sz="0" w:space="0" w:color="auto"/>
            <w:left w:val="none" w:sz="0" w:space="0" w:color="auto"/>
            <w:bottom w:val="none" w:sz="0" w:space="0" w:color="auto"/>
            <w:right w:val="none" w:sz="0" w:space="0" w:color="auto"/>
          </w:divBdr>
        </w:div>
        <w:div w:id="2077627643">
          <w:marLeft w:val="0"/>
          <w:marRight w:val="0"/>
          <w:marTop w:val="485"/>
          <w:marBottom w:val="0"/>
          <w:divBdr>
            <w:top w:val="none" w:sz="0" w:space="0" w:color="auto"/>
            <w:left w:val="none" w:sz="0" w:space="0" w:color="auto"/>
            <w:bottom w:val="none" w:sz="0" w:space="0" w:color="auto"/>
            <w:right w:val="none" w:sz="0" w:space="0" w:color="auto"/>
          </w:divBdr>
        </w:div>
        <w:div w:id="1725324420">
          <w:marLeft w:val="0"/>
          <w:marRight w:val="0"/>
          <w:marTop w:val="0"/>
          <w:marBottom w:val="0"/>
          <w:divBdr>
            <w:top w:val="none" w:sz="0" w:space="0" w:color="auto"/>
            <w:left w:val="none" w:sz="0" w:space="0" w:color="auto"/>
            <w:bottom w:val="none" w:sz="0" w:space="0" w:color="auto"/>
            <w:right w:val="none" w:sz="0" w:space="0" w:color="auto"/>
          </w:divBdr>
        </w:div>
        <w:div w:id="1388458761">
          <w:marLeft w:val="69"/>
          <w:marRight w:val="0"/>
          <w:marTop w:val="0"/>
          <w:marBottom w:val="0"/>
          <w:divBdr>
            <w:top w:val="none" w:sz="0" w:space="0" w:color="auto"/>
            <w:left w:val="none" w:sz="0" w:space="0" w:color="auto"/>
            <w:bottom w:val="none" w:sz="0" w:space="0" w:color="auto"/>
            <w:right w:val="none" w:sz="0" w:space="0" w:color="auto"/>
          </w:divBdr>
        </w:div>
        <w:div w:id="2071533779">
          <w:marLeft w:val="0"/>
          <w:marRight w:val="0"/>
          <w:marTop w:val="485"/>
          <w:marBottom w:val="0"/>
          <w:divBdr>
            <w:top w:val="none" w:sz="0" w:space="0" w:color="auto"/>
            <w:left w:val="none" w:sz="0" w:space="0" w:color="auto"/>
            <w:bottom w:val="none" w:sz="0" w:space="0" w:color="auto"/>
            <w:right w:val="none" w:sz="0" w:space="0" w:color="auto"/>
          </w:divBdr>
        </w:div>
        <w:div w:id="1767732148">
          <w:marLeft w:val="0"/>
          <w:marRight w:val="0"/>
          <w:marTop w:val="0"/>
          <w:marBottom w:val="0"/>
          <w:divBdr>
            <w:top w:val="none" w:sz="0" w:space="0" w:color="auto"/>
            <w:left w:val="none" w:sz="0" w:space="0" w:color="auto"/>
            <w:bottom w:val="none" w:sz="0" w:space="0" w:color="auto"/>
            <w:right w:val="none" w:sz="0" w:space="0" w:color="auto"/>
          </w:divBdr>
        </w:div>
        <w:div w:id="1894081136">
          <w:marLeft w:val="69"/>
          <w:marRight w:val="0"/>
          <w:marTop w:val="0"/>
          <w:marBottom w:val="0"/>
          <w:divBdr>
            <w:top w:val="none" w:sz="0" w:space="0" w:color="auto"/>
            <w:left w:val="none" w:sz="0" w:space="0" w:color="auto"/>
            <w:bottom w:val="none" w:sz="0" w:space="0" w:color="auto"/>
            <w:right w:val="none" w:sz="0" w:space="0" w:color="auto"/>
          </w:divBdr>
        </w:div>
        <w:div w:id="2134401560">
          <w:marLeft w:val="0"/>
          <w:marRight w:val="0"/>
          <w:marTop w:val="485"/>
          <w:marBottom w:val="0"/>
          <w:divBdr>
            <w:top w:val="none" w:sz="0" w:space="0" w:color="auto"/>
            <w:left w:val="none" w:sz="0" w:space="0" w:color="auto"/>
            <w:bottom w:val="none" w:sz="0" w:space="0" w:color="auto"/>
            <w:right w:val="none" w:sz="0" w:space="0" w:color="auto"/>
          </w:divBdr>
        </w:div>
        <w:div w:id="1526559706">
          <w:marLeft w:val="0"/>
          <w:marRight w:val="0"/>
          <w:marTop w:val="0"/>
          <w:marBottom w:val="0"/>
          <w:divBdr>
            <w:top w:val="none" w:sz="0" w:space="0" w:color="auto"/>
            <w:left w:val="none" w:sz="0" w:space="0" w:color="auto"/>
            <w:bottom w:val="none" w:sz="0" w:space="0" w:color="auto"/>
            <w:right w:val="none" w:sz="0" w:space="0" w:color="auto"/>
          </w:divBdr>
        </w:div>
        <w:div w:id="611670337">
          <w:marLeft w:val="69"/>
          <w:marRight w:val="0"/>
          <w:marTop w:val="0"/>
          <w:marBottom w:val="0"/>
          <w:divBdr>
            <w:top w:val="none" w:sz="0" w:space="0" w:color="auto"/>
            <w:left w:val="none" w:sz="0" w:space="0" w:color="auto"/>
            <w:bottom w:val="none" w:sz="0" w:space="0" w:color="auto"/>
            <w:right w:val="none" w:sz="0" w:space="0" w:color="auto"/>
          </w:divBdr>
        </w:div>
        <w:div w:id="1076786238">
          <w:marLeft w:val="0"/>
          <w:marRight w:val="0"/>
          <w:marTop w:val="485"/>
          <w:marBottom w:val="0"/>
          <w:divBdr>
            <w:top w:val="none" w:sz="0" w:space="0" w:color="auto"/>
            <w:left w:val="none" w:sz="0" w:space="0" w:color="auto"/>
            <w:bottom w:val="none" w:sz="0" w:space="0" w:color="auto"/>
            <w:right w:val="none" w:sz="0" w:space="0" w:color="auto"/>
          </w:divBdr>
        </w:div>
        <w:div w:id="423767386">
          <w:marLeft w:val="0"/>
          <w:marRight w:val="0"/>
          <w:marTop w:val="0"/>
          <w:marBottom w:val="0"/>
          <w:divBdr>
            <w:top w:val="none" w:sz="0" w:space="0" w:color="auto"/>
            <w:left w:val="none" w:sz="0" w:space="0" w:color="auto"/>
            <w:bottom w:val="none" w:sz="0" w:space="0" w:color="auto"/>
            <w:right w:val="none" w:sz="0" w:space="0" w:color="auto"/>
          </w:divBdr>
        </w:div>
        <w:div w:id="1716392243">
          <w:marLeft w:val="69"/>
          <w:marRight w:val="0"/>
          <w:marTop w:val="0"/>
          <w:marBottom w:val="0"/>
          <w:divBdr>
            <w:top w:val="none" w:sz="0" w:space="0" w:color="auto"/>
            <w:left w:val="none" w:sz="0" w:space="0" w:color="auto"/>
            <w:bottom w:val="none" w:sz="0" w:space="0" w:color="auto"/>
            <w:right w:val="none" w:sz="0" w:space="0" w:color="auto"/>
          </w:divBdr>
        </w:div>
        <w:div w:id="1379016155">
          <w:marLeft w:val="0"/>
          <w:marRight w:val="0"/>
          <w:marTop w:val="485"/>
          <w:marBottom w:val="0"/>
          <w:divBdr>
            <w:top w:val="none" w:sz="0" w:space="0" w:color="auto"/>
            <w:left w:val="none" w:sz="0" w:space="0" w:color="auto"/>
            <w:bottom w:val="none" w:sz="0" w:space="0" w:color="auto"/>
            <w:right w:val="none" w:sz="0" w:space="0" w:color="auto"/>
          </w:divBdr>
        </w:div>
        <w:div w:id="1794203414">
          <w:marLeft w:val="0"/>
          <w:marRight w:val="0"/>
          <w:marTop w:val="0"/>
          <w:marBottom w:val="0"/>
          <w:divBdr>
            <w:top w:val="none" w:sz="0" w:space="0" w:color="auto"/>
            <w:left w:val="none" w:sz="0" w:space="0" w:color="auto"/>
            <w:bottom w:val="none" w:sz="0" w:space="0" w:color="auto"/>
            <w:right w:val="none" w:sz="0" w:space="0" w:color="auto"/>
          </w:divBdr>
        </w:div>
        <w:div w:id="1643657473">
          <w:marLeft w:val="69"/>
          <w:marRight w:val="0"/>
          <w:marTop w:val="0"/>
          <w:marBottom w:val="0"/>
          <w:divBdr>
            <w:top w:val="none" w:sz="0" w:space="0" w:color="auto"/>
            <w:left w:val="none" w:sz="0" w:space="0" w:color="auto"/>
            <w:bottom w:val="none" w:sz="0" w:space="0" w:color="auto"/>
            <w:right w:val="none" w:sz="0" w:space="0" w:color="auto"/>
          </w:divBdr>
        </w:div>
        <w:div w:id="1682270626">
          <w:marLeft w:val="0"/>
          <w:marRight w:val="0"/>
          <w:marTop w:val="485"/>
          <w:marBottom w:val="0"/>
          <w:divBdr>
            <w:top w:val="none" w:sz="0" w:space="0" w:color="auto"/>
            <w:left w:val="none" w:sz="0" w:space="0" w:color="auto"/>
            <w:bottom w:val="none" w:sz="0" w:space="0" w:color="auto"/>
            <w:right w:val="none" w:sz="0" w:space="0" w:color="auto"/>
          </w:divBdr>
        </w:div>
        <w:div w:id="606930728">
          <w:marLeft w:val="0"/>
          <w:marRight w:val="0"/>
          <w:marTop w:val="0"/>
          <w:marBottom w:val="0"/>
          <w:divBdr>
            <w:top w:val="none" w:sz="0" w:space="0" w:color="auto"/>
            <w:left w:val="none" w:sz="0" w:space="0" w:color="auto"/>
            <w:bottom w:val="none" w:sz="0" w:space="0" w:color="auto"/>
            <w:right w:val="none" w:sz="0" w:space="0" w:color="auto"/>
          </w:divBdr>
        </w:div>
        <w:div w:id="31392550">
          <w:marLeft w:val="69"/>
          <w:marRight w:val="0"/>
          <w:marTop w:val="0"/>
          <w:marBottom w:val="0"/>
          <w:divBdr>
            <w:top w:val="none" w:sz="0" w:space="0" w:color="auto"/>
            <w:left w:val="none" w:sz="0" w:space="0" w:color="auto"/>
            <w:bottom w:val="none" w:sz="0" w:space="0" w:color="auto"/>
            <w:right w:val="none" w:sz="0" w:space="0" w:color="auto"/>
          </w:divBdr>
        </w:div>
        <w:div w:id="1265767995">
          <w:marLeft w:val="0"/>
          <w:marRight w:val="0"/>
          <w:marTop w:val="485"/>
          <w:marBottom w:val="0"/>
          <w:divBdr>
            <w:top w:val="none" w:sz="0" w:space="0" w:color="auto"/>
            <w:left w:val="none" w:sz="0" w:space="0" w:color="auto"/>
            <w:bottom w:val="none" w:sz="0" w:space="0" w:color="auto"/>
            <w:right w:val="none" w:sz="0" w:space="0" w:color="auto"/>
          </w:divBdr>
        </w:div>
        <w:div w:id="1535314172">
          <w:marLeft w:val="0"/>
          <w:marRight w:val="0"/>
          <w:marTop w:val="0"/>
          <w:marBottom w:val="0"/>
          <w:divBdr>
            <w:top w:val="none" w:sz="0" w:space="0" w:color="auto"/>
            <w:left w:val="none" w:sz="0" w:space="0" w:color="auto"/>
            <w:bottom w:val="none" w:sz="0" w:space="0" w:color="auto"/>
            <w:right w:val="none" w:sz="0" w:space="0" w:color="auto"/>
          </w:divBdr>
        </w:div>
        <w:div w:id="603224904">
          <w:marLeft w:val="69"/>
          <w:marRight w:val="0"/>
          <w:marTop w:val="0"/>
          <w:marBottom w:val="0"/>
          <w:divBdr>
            <w:top w:val="none" w:sz="0" w:space="0" w:color="auto"/>
            <w:left w:val="none" w:sz="0" w:space="0" w:color="auto"/>
            <w:bottom w:val="none" w:sz="0" w:space="0" w:color="auto"/>
            <w:right w:val="none" w:sz="0" w:space="0" w:color="auto"/>
          </w:divBdr>
        </w:div>
        <w:div w:id="650449062">
          <w:marLeft w:val="0"/>
          <w:marRight w:val="0"/>
          <w:marTop w:val="485"/>
          <w:marBottom w:val="0"/>
          <w:divBdr>
            <w:top w:val="none" w:sz="0" w:space="0" w:color="auto"/>
            <w:left w:val="none" w:sz="0" w:space="0" w:color="auto"/>
            <w:bottom w:val="none" w:sz="0" w:space="0" w:color="auto"/>
            <w:right w:val="none" w:sz="0" w:space="0" w:color="auto"/>
          </w:divBdr>
        </w:div>
        <w:div w:id="1281641995">
          <w:marLeft w:val="0"/>
          <w:marRight w:val="0"/>
          <w:marTop w:val="0"/>
          <w:marBottom w:val="0"/>
          <w:divBdr>
            <w:top w:val="none" w:sz="0" w:space="0" w:color="auto"/>
            <w:left w:val="none" w:sz="0" w:space="0" w:color="auto"/>
            <w:bottom w:val="none" w:sz="0" w:space="0" w:color="auto"/>
            <w:right w:val="none" w:sz="0" w:space="0" w:color="auto"/>
          </w:divBdr>
        </w:div>
        <w:div w:id="161087595">
          <w:marLeft w:val="69"/>
          <w:marRight w:val="0"/>
          <w:marTop w:val="0"/>
          <w:marBottom w:val="0"/>
          <w:divBdr>
            <w:top w:val="none" w:sz="0" w:space="0" w:color="auto"/>
            <w:left w:val="none" w:sz="0" w:space="0" w:color="auto"/>
            <w:bottom w:val="none" w:sz="0" w:space="0" w:color="auto"/>
            <w:right w:val="none" w:sz="0" w:space="0" w:color="auto"/>
          </w:divBdr>
        </w:div>
        <w:div w:id="155344092">
          <w:marLeft w:val="0"/>
          <w:marRight w:val="0"/>
          <w:marTop w:val="485"/>
          <w:marBottom w:val="0"/>
          <w:divBdr>
            <w:top w:val="none" w:sz="0" w:space="0" w:color="auto"/>
            <w:left w:val="none" w:sz="0" w:space="0" w:color="auto"/>
            <w:bottom w:val="none" w:sz="0" w:space="0" w:color="auto"/>
            <w:right w:val="none" w:sz="0" w:space="0" w:color="auto"/>
          </w:divBdr>
        </w:div>
        <w:div w:id="153106211">
          <w:marLeft w:val="0"/>
          <w:marRight w:val="0"/>
          <w:marTop w:val="0"/>
          <w:marBottom w:val="0"/>
          <w:divBdr>
            <w:top w:val="none" w:sz="0" w:space="0" w:color="auto"/>
            <w:left w:val="none" w:sz="0" w:space="0" w:color="auto"/>
            <w:bottom w:val="none" w:sz="0" w:space="0" w:color="auto"/>
            <w:right w:val="none" w:sz="0" w:space="0" w:color="auto"/>
          </w:divBdr>
        </w:div>
        <w:div w:id="1694113034">
          <w:marLeft w:val="69"/>
          <w:marRight w:val="0"/>
          <w:marTop w:val="0"/>
          <w:marBottom w:val="0"/>
          <w:divBdr>
            <w:top w:val="none" w:sz="0" w:space="0" w:color="auto"/>
            <w:left w:val="none" w:sz="0" w:space="0" w:color="auto"/>
            <w:bottom w:val="none" w:sz="0" w:space="0" w:color="auto"/>
            <w:right w:val="none" w:sz="0" w:space="0" w:color="auto"/>
          </w:divBdr>
        </w:div>
        <w:div w:id="598832470">
          <w:marLeft w:val="0"/>
          <w:marRight w:val="0"/>
          <w:marTop w:val="485"/>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563983831">
          <w:marLeft w:val="69"/>
          <w:marRight w:val="0"/>
          <w:marTop w:val="0"/>
          <w:marBottom w:val="0"/>
          <w:divBdr>
            <w:top w:val="none" w:sz="0" w:space="0" w:color="auto"/>
            <w:left w:val="none" w:sz="0" w:space="0" w:color="auto"/>
            <w:bottom w:val="none" w:sz="0" w:space="0" w:color="auto"/>
            <w:right w:val="none" w:sz="0" w:space="0" w:color="auto"/>
          </w:divBdr>
        </w:div>
        <w:div w:id="223177037">
          <w:marLeft w:val="0"/>
          <w:marRight w:val="0"/>
          <w:marTop w:val="485"/>
          <w:marBottom w:val="0"/>
          <w:divBdr>
            <w:top w:val="none" w:sz="0" w:space="0" w:color="auto"/>
            <w:left w:val="none" w:sz="0" w:space="0" w:color="auto"/>
            <w:bottom w:val="none" w:sz="0" w:space="0" w:color="auto"/>
            <w:right w:val="none" w:sz="0" w:space="0" w:color="auto"/>
          </w:divBdr>
        </w:div>
      </w:divsChild>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094070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918367341">
          <w:marLeft w:val="0"/>
          <w:marRight w:val="0"/>
          <w:marTop w:val="0"/>
          <w:marBottom w:val="0"/>
          <w:divBdr>
            <w:top w:val="none" w:sz="0" w:space="0" w:color="auto"/>
            <w:left w:val="none" w:sz="0" w:space="0" w:color="auto"/>
            <w:bottom w:val="none" w:sz="0" w:space="0" w:color="auto"/>
            <w:right w:val="none" w:sz="0" w:space="0" w:color="auto"/>
          </w:divBdr>
        </w:div>
        <w:div w:id="1866210603">
          <w:marLeft w:val="75"/>
          <w:marRight w:val="0"/>
          <w:marTop w:val="0"/>
          <w:marBottom w:val="0"/>
          <w:divBdr>
            <w:top w:val="none" w:sz="0" w:space="0" w:color="auto"/>
            <w:left w:val="none" w:sz="0" w:space="0" w:color="auto"/>
            <w:bottom w:val="none" w:sz="0" w:space="0" w:color="auto"/>
            <w:right w:val="none" w:sz="0" w:space="0" w:color="auto"/>
          </w:divBdr>
        </w:div>
        <w:div w:id="2131321518">
          <w:marLeft w:val="0"/>
          <w:marRight w:val="0"/>
          <w:marTop w:val="525"/>
          <w:marBottom w:val="0"/>
          <w:divBdr>
            <w:top w:val="none" w:sz="0" w:space="0" w:color="auto"/>
            <w:left w:val="none" w:sz="0" w:space="0" w:color="auto"/>
            <w:bottom w:val="none" w:sz="0" w:space="0" w:color="auto"/>
            <w:right w:val="none" w:sz="0" w:space="0" w:color="auto"/>
          </w:divBdr>
        </w:div>
        <w:div w:id="1608198680">
          <w:marLeft w:val="0"/>
          <w:marRight w:val="0"/>
          <w:marTop w:val="0"/>
          <w:marBottom w:val="0"/>
          <w:divBdr>
            <w:top w:val="none" w:sz="0" w:space="0" w:color="auto"/>
            <w:left w:val="none" w:sz="0" w:space="0" w:color="auto"/>
            <w:bottom w:val="none" w:sz="0" w:space="0" w:color="auto"/>
            <w:right w:val="none" w:sz="0" w:space="0" w:color="auto"/>
          </w:divBdr>
        </w:div>
        <w:div w:id="1956405370">
          <w:marLeft w:val="75"/>
          <w:marRight w:val="0"/>
          <w:marTop w:val="0"/>
          <w:marBottom w:val="0"/>
          <w:divBdr>
            <w:top w:val="none" w:sz="0" w:space="0" w:color="auto"/>
            <w:left w:val="none" w:sz="0" w:space="0" w:color="auto"/>
            <w:bottom w:val="none" w:sz="0" w:space="0" w:color="auto"/>
            <w:right w:val="none" w:sz="0" w:space="0" w:color="auto"/>
          </w:divBdr>
        </w:div>
        <w:div w:id="1175416957">
          <w:marLeft w:val="0"/>
          <w:marRight w:val="0"/>
          <w:marTop w:val="525"/>
          <w:marBottom w:val="0"/>
          <w:divBdr>
            <w:top w:val="none" w:sz="0" w:space="0" w:color="auto"/>
            <w:left w:val="none" w:sz="0" w:space="0" w:color="auto"/>
            <w:bottom w:val="none" w:sz="0" w:space="0" w:color="auto"/>
            <w:right w:val="none" w:sz="0" w:space="0" w:color="auto"/>
          </w:divBdr>
        </w:div>
        <w:div w:id="641816647">
          <w:marLeft w:val="0"/>
          <w:marRight w:val="0"/>
          <w:marTop w:val="0"/>
          <w:marBottom w:val="0"/>
          <w:divBdr>
            <w:top w:val="none" w:sz="0" w:space="0" w:color="auto"/>
            <w:left w:val="none" w:sz="0" w:space="0" w:color="auto"/>
            <w:bottom w:val="none" w:sz="0" w:space="0" w:color="auto"/>
            <w:right w:val="none" w:sz="0" w:space="0" w:color="auto"/>
          </w:divBdr>
        </w:div>
        <w:div w:id="762532628">
          <w:marLeft w:val="75"/>
          <w:marRight w:val="0"/>
          <w:marTop w:val="0"/>
          <w:marBottom w:val="0"/>
          <w:divBdr>
            <w:top w:val="none" w:sz="0" w:space="0" w:color="auto"/>
            <w:left w:val="none" w:sz="0" w:space="0" w:color="auto"/>
            <w:bottom w:val="none" w:sz="0" w:space="0" w:color="auto"/>
            <w:right w:val="none" w:sz="0" w:space="0" w:color="auto"/>
          </w:divBdr>
        </w:div>
        <w:div w:id="1366518371">
          <w:marLeft w:val="0"/>
          <w:marRight w:val="0"/>
          <w:marTop w:val="525"/>
          <w:marBottom w:val="0"/>
          <w:divBdr>
            <w:top w:val="none" w:sz="0" w:space="0" w:color="auto"/>
            <w:left w:val="none" w:sz="0" w:space="0" w:color="auto"/>
            <w:bottom w:val="none" w:sz="0" w:space="0" w:color="auto"/>
            <w:right w:val="none" w:sz="0" w:space="0" w:color="auto"/>
          </w:divBdr>
        </w:div>
        <w:div w:id="195582084">
          <w:marLeft w:val="0"/>
          <w:marRight w:val="0"/>
          <w:marTop w:val="0"/>
          <w:marBottom w:val="0"/>
          <w:divBdr>
            <w:top w:val="none" w:sz="0" w:space="0" w:color="auto"/>
            <w:left w:val="none" w:sz="0" w:space="0" w:color="auto"/>
            <w:bottom w:val="none" w:sz="0" w:space="0" w:color="auto"/>
            <w:right w:val="none" w:sz="0" w:space="0" w:color="auto"/>
          </w:divBdr>
        </w:div>
        <w:div w:id="1607229763">
          <w:marLeft w:val="75"/>
          <w:marRight w:val="0"/>
          <w:marTop w:val="0"/>
          <w:marBottom w:val="0"/>
          <w:divBdr>
            <w:top w:val="none" w:sz="0" w:space="0" w:color="auto"/>
            <w:left w:val="none" w:sz="0" w:space="0" w:color="auto"/>
            <w:bottom w:val="none" w:sz="0" w:space="0" w:color="auto"/>
            <w:right w:val="none" w:sz="0" w:space="0" w:color="auto"/>
          </w:divBdr>
        </w:div>
        <w:div w:id="1800296561">
          <w:marLeft w:val="0"/>
          <w:marRight w:val="0"/>
          <w:marTop w:val="525"/>
          <w:marBottom w:val="0"/>
          <w:divBdr>
            <w:top w:val="none" w:sz="0" w:space="0" w:color="auto"/>
            <w:left w:val="none" w:sz="0" w:space="0" w:color="auto"/>
            <w:bottom w:val="none" w:sz="0" w:space="0" w:color="auto"/>
            <w:right w:val="none" w:sz="0" w:space="0" w:color="auto"/>
          </w:divBdr>
        </w:div>
        <w:div w:id="160464791">
          <w:marLeft w:val="0"/>
          <w:marRight w:val="0"/>
          <w:marTop w:val="0"/>
          <w:marBottom w:val="0"/>
          <w:divBdr>
            <w:top w:val="none" w:sz="0" w:space="0" w:color="auto"/>
            <w:left w:val="none" w:sz="0" w:space="0" w:color="auto"/>
            <w:bottom w:val="none" w:sz="0" w:space="0" w:color="auto"/>
            <w:right w:val="none" w:sz="0" w:space="0" w:color="auto"/>
          </w:divBdr>
        </w:div>
        <w:div w:id="1886133841">
          <w:marLeft w:val="75"/>
          <w:marRight w:val="0"/>
          <w:marTop w:val="0"/>
          <w:marBottom w:val="0"/>
          <w:divBdr>
            <w:top w:val="none" w:sz="0" w:space="0" w:color="auto"/>
            <w:left w:val="none" w:sz="0" w:space="0" w:color="auto"/>
            <w:bottom w:val="none" w:sz="0" w:space="0" w:color="auto"/>
            <w:right w:val="none" w:sz="0" w:space="0" w:color="auto"/>
          </w:divBdr>
        </w:div>
        <w:div w:id="212424709">
          <w:marLeft w:val="0"/>
          <w:marRight w:val="0"/>
          <w:marTop w:val="525"/>
          <w:marBottom w:val="0"/>
          <w:divBdr>
            <w:top w:val="none" w:sz="0" w:space="0" w:color="auto"/>
            <w:left w:val="none" w:sz="0" w:space="0" w:color="auto"/>
            <w:bottom w:val="none" w:sz="0" w:space="0" w:color="auto"/>
            <w:right w:val="none" w:sz="0" w:space="0" w:color="auto"/>
          </w:divBdr>
        </w:div>
        <w:div w:id="1483960695">
          <w:marLeft w:val="0"/>
          <w:marRight w:val="0"/>
          <w:marTop w:val="0"/>
          <w:marBottom w:val="0"/>
          <w:divBdr>
            <w:top w:val="none" w:sz="0" w:space="0" w:color="auto"/>
            <w:left w:val="none" w:sz="0" w:space="0" w:color="auto"/>
            <w:bottom w:val="none" w:sz="0" w:space="0" w:color="auto"/>
            <w:right w:val="none" w:sz="0" w:space="0" w:color="auto"/>
          </w:divBdr>
        </w:div>
        <w:div w:id="23404694">
          <w:marLeft w:val="75"/>
          <w:marRight w:val="0"/>
          <w:marTop w:val="0"/>
          <w:marBottom w:val="0"/>
          <w:divBdr>
            <w:top w:val="none" w:sz="0" w:space="0" w:color="auto"/>
            <w:left w:val="none" w:sz="0" w:space="0" w:color="auto"/>
            <w:bottom w:val="none" w:sz="0" w:space="0" w:color="auto"/>
            <w:right w:val="none" w:sz="0" w:space="0" w:color="auto"/>
          </w:divBdr>
        </w:div>
        <w:div w:id="980115039">
          <w:marLeft w:val="0"/>
          <w:marRight w:val="0"/>
          <w:marTop w:val="525"/>
          <w:marBottom w:val="0"/>
          <w:divBdr>
            <w:top w:val="none" w:sz="0" w:space="0" w:color="auto"/>
            <w:left w:val="none" w:sz="0" w:space="0" w:color="auto"/>
            <w:bottom w:val="none" w:sz="0" w:space="0" w:color="auto"/>
            <w:right w:val="none" w:sz="0" w:space="0" w:color="auto"/>
          </w:divBdr>
        </w:div>
        <w:div w:id="69040338">
          <w:marLeft w:val="0"/>
          <w:marRight w:val="0"/>
          <w:marTop w:val="0"/>
          <w:marBottom w:val="0"/>
          <w:divBdr>
            <w:top w:val="none" w:sz="0" w:space="0" w:color="auto"/>
            <w:left w:val="none" w:sz="0" w:space="0" w:color="auto"/>
            <w:bottom w:val="none" w:sz="0" w:space="0" w:color="auto"/>
            <w:right w:val="none" w:sz="0" w:space="0" w:color="auto"/>
          </w:divBdr>
        </w:div>
        <w:div w:id="706688304">
          <w:marLeft w:val="75"/>
          <w:marRight w:val="0"/>
          <w:marTop w:val="0"/>
          <w:marBottom w:val="0"/>
          <w:divBdr>
            <w:top w:val="none" w:sz="0" w:space="0" w:color="auto"/>
            <w:left w:val="none" w:sz="0" w:space="0" w:color="auto"/>
            <w:bottom w:val="none" w:sz="0" w:space="0" w:color="auto"/>
            <w:right w:val="none" w:sz="0" w:space="0" w:color="auto"/>
          </w:divBdr>
        </w:div>
        <w:div w:id="361127840">
          <w:marLeft w:val="0"/>
          <w:marRight w:val="0"/>
          <w:marTop w:val="525"/>
          <w:marBottom w:val="0"/>
          <w:divBdr>
            <w:top w:val="none" w:sz="0" w:space="0" w:color="auto"/>
            <w:left w:val="none" w:sz="0" w:space="0" w:color="auto"/>
            <w:bottom w:val="none" w:sz="0" w:space="0" w:color="auto"/>
            <w:right w:val="none" w:sz="0" w:space="0" w:color="auto"/>
          </w:divBdr>
        </w:div>
        <w:div w:id="853105373">
          <w:marLeft w:val="0"/>
          <w:marRight w:val="0"/>
          <w:marTop w:val="0"/>
          <w:marBottom w:val="0"/>
          <w:divBdr>
            <w:top w:val="none" w:sz="0" w:space="0" w:color="auto"/>
            <w:left w:val="none" w:sz="0" w:space="0" w:color="auto"/>
            <w:bottom w:val="none" w:sz="0" w:space="0" w:color="auto"/>
            <w:right w:val="none" w:sz="0" w:space="0" w:color="auto"/>
          </w:divBdr>
        </w:div>
        <w:div w:id="57365248">
          <w:marLeft w:val="75"/>
          <w:marRight w:val="0"/>
          <w:marTop w:val="0"/>
          <w:marBottom w:val="0"/>
          <w:divBdr>
            <w:top w:val="none" w:sz="0" w:space="0" w:color="auto"/>
            <w:left w:val="none" w:sz="0" w:space="0" w:color="auto"/>
            <w:bottom w:val="none" w:sz="0" w:space="0" w:color="auto"/>
            <w:right w:val="none" w:sz="0" w:space="0" w:color="auto"/>
          </w:divBdr>
        </w:div>
        <w:div w:id="1361315333">
          <w:marLeft w:val="0"/>
          <w:marRight w:val="0"/>
          <w:marTop w:val="525"/>
          <w:marBottom w:val="0"/>
          <w:divBdr>
            <w:top w:val="none" w:sz="0" w:space="0" w:color="auto"/>
            <w:left w:val="none" w:sz="0" w:space="0" w:color="auto"/>
            <w:bottom w:val="none" w:sz="0" w:space="0" w:color="auto"/>
            <w:right w:val="none" w:sz="0" w:space="0" w:color="auto"/>
          </w:divBdr>
        </w:div>
        <w:div w:id="1876693976">
          <w:marLeft w:val="0"/>
          <w:marRight w:val="0"/>
          <w:marTop w:val="0"/>
          <w:marBottom w:val="0"/>
          <w:divBdr>
            <w:top w:val="none" w:sz="0" w:space="0" w:color="auto"/>
            <w:left w:val="none" w:sz="0" w:space="0" w:color="auto"/>
            <w:bottom w:val="none" w:sz="0" w:space="0" w:color="auto"/>
            <w:right w:val="none" w:sz="0" w:space="0" w:color="auto"/>
          </w:divBdr>
        </w:div>
        <w:div w:id="1295022600">
          <w:marLeft w:val="75"/>
          <w:marRight w:val="0"/>
          <w:marTop w:val="0"/>
          <w:marBottom w:val="0"/>
          <w:divBdr>
            <w:top w:val="none" w:sz="0" w:space="0" w:color="auto"/>
            <w:left w:val="none" w:sz="0" w:space="0" w:color="auto"/>
            <w:bottom w:val="none" w:sz="0" w:space="0" w:color="auto"/>
            <w:right w:val="none" w:sz="0" w:space="0" w:color="auto"/>
          </w:divBdr>
        </w:div>
        <w:div w:id="1147282554">
          <w:marLeft w:val="0"/>
          <w:marRight w:val="0"/>
          <w:marTop w:val="525"/>
          <w:marBottom w:val="0"/>
          <w:divBdr>
            <w:top w:val="none" w:sz="0" w:space="0" w:color="auto"/>
            <w:left w:val="none" w:sz="0" w:space="0" w:color="auto"/>
            <w:bottom w:val="none" w:sz="0" w:space="0" w:color="auto"/>
            <w:right w:val="none" w:sz="0" w:space="0" w:color="auto"/>
          </w:divBdr>
        </w:div>
        <w:div w:id="1684168221">
          <w:marLeft w:val="0"/>
          <w:marRight w:val="0"/>
          <w:marTop w:val="0"/>
          <w:marBottom w:val="0"/>
          <w:divBdr>
            <w:top w:val="none" w:sz="0" w:space="0" w:color="auto"/>
            <w:left w:val="none" w:sz="0" w:space="0" w:color="auto"/>
            <w:bottom w:val="none" w:sz="0" w:space="0" w:color="auto"/>
            <w:right w:val="none" w:sz="0" w:space="0" w:color="auto"/>
          </w:divBdr>
        </w:div>
        <w:div w:id="716203562">
          <w:marLeft w:val="75"/>
          <w:marRight w:val="0"/>
          <w:marTop w:val="0"/>
          <w:marBottom w:val="0"/>
          <w:divBdr>
            <w:top w:val="none" w:sz="0" w:space="0" w:color="auto"/>
            <w:left w:val="none" w:sz="0" w:space="0" w:color="auto"/>
            <w:bottom w:val="none" w:sz="0" w:space="0" w:color="auto"/>
            <w:right w:val="none" w:sz="0" w:space="0" w:color="auto"/>
          </w:divBdr>
        </w:div>
        <w:div w:id="272245120">
          <w:marLeft w:val="0"/>
          <w:marRight w:val="0"/>
          <w:marTop w:val="525"/>
          <w:marBottom w:val="0"/>
          <w:divBdr>
            <w:top w:val="none" w:sz="0" w:space="0" w:color="auto"/>
            <w:left w:val="none" w:sz="0" w:space="0" w:color="auto"/>
            <w:bottom w:val="none" w:sz="0" w:space="0" w:color="auto"/>
            <w:right w:val="none" w:sz="0" w:space="0" w:color="auto"/>
          </w:divBdr>
        </w:div>
        <w:div w:id="1059665438">
          <w:marLeft w:val="0"/>
          <w:marRight w:val="0"/>
          <w:marTop w:val="0"/>
          <w:marBottom w:val="0"/>
          <w:divBdr>
            <w:top w:val="none" w:sz="0" w:space="0" w:color="auto"/>
            <w:left w:val="none" w:sz="0" w:space="0" w:color="auto"/>
            <w:bottom w:val="none" w:sz="0" w:space="0" w:color="auto"/>
            <w:right w:val="none" w:sz="0" w:space="0" w:color="auto"/>
          </w:divBdr>
        </w:div>
        <w:div w:id="1072776340">
          <w:marLeft w:val="75"/>
          <w:marRight w:val="0"/>
          <w:marTop w:val="0"/>
          <w:marBottom w:val="0"/>
          <w:divBdr>
            <w:top w:val="none" w:sz="0" w:space="0" w:color="auto"/>
            <w:left w:val="none" w:sz="0" w:space="0" w:color="auto"/>
            <w:bottom w:val="none" w:sz="0" w:space="0" w:color="auto"/>
            <w:right w:val="none" w:sz="0" w:space="0" w:color="auto"/>
          </w:divBdr>
        </w:div>
        <w:div w:id="2099059765">
          <w:marLeft w:val="0"/>
          <w:marRight w:val="0"/>
          <w:marTop w:val="525"/>
          <w:marBottom w:val="0"/>
          <w:divBdr>
            <w:top w:val="none" w:sz="0" w:space="0" w:color="auto"/>
            <w:left w:val="none" w:sz="0" w:space="0" w:color="auto"/>
            <w:bottom w:val="none" w:sz="0" w:space="0" w:color="auto"/>
            <w:right w:val="none" w:sz="0" w:space="0" w:color="auto"/>
          </w:divBdr>
        </w:div>
        <w:div w:id="912352602">
          <w:marLeft w:val="0"/>
          <w:marRight w:val="0"/>
          <w:marTop w:val="0"/>
          <w:marBottom w:val="0"/>
          <w:divBdr>
            <w:top w:val="none" w:sz="0" w:space="0" w:color="auto"/>
            <w:left w:val="none" w:sz="0" w:space="0" w:color="auto"/>
            <w:bottom w:val="none" w:sz="0" w:space="0" w:color="auto"/>
            <w:right w:val="none" w:sz="0" w:space="0" w:color="auto"/>
          </w:divBdr>
        </w:div>
        <w:div w:id="1188981745">
          <w:marLeft w:val="75"/>
          <w:marRight w:val="0"/>
          <w:marTop w:val="0"/>
          <w:marBottom w:val="0"/>
          <w:divBdr>
            <w:top w:val="none" w:sz="0" w:space="0" w:color="auto"/>
            <w:left w:val="none" w:sz="0" w:space="0" w:color="auto"/>
            <w:bottom w:val="none" w:sz="0" w:space="0" w:color="auto"/>
            <w:right w:val="none" w:sz="0" w:space="0" w:color="auto"/>
          </w:divBdr>
        </w:div>
        <w:div w:id="528495109">
          <w:marLeft w:val="0"/>
          <w:marRight w:val="0"/>
          <w:marTop w:val="525"/>
          <w:marBottom w:val="0"/>
          <w:divBdr>
            <w:top w:val="none" w:sz="0" w:space="0" w:color="auto"/>
            <w:left w:val="none" w:sz="0" w:space="0" w:color="auto"/>
            <w:bottom w:val="none" w:sz="0" w:space="0" w:color="auto"/>
            <w:right w:val="none" w:sz="0" w:space="0" w:color="auto"/>
          </w:divBdr>
        </w:div>
        <w:div w:id="1884713711">
          <w:marLeft w:val="0"/>
          <w:marRight w:val="0"/>
          <w:marTop w:val="0"/>
          <w:marBottom w:val="0"/>
          <w:divBdr>
            <w:top w:val="none" w:sz="0" w:space="0" w:color="auto"/>
            <w:left w:val="none" w:sz="0" w:space="0" w:color="auto"/>
            <w:bottom w:val="none" w:sz="0" w:space="0" w:color="auto"/>
            <w:right w:val="none" w:sz="0" w:space="0" w:color="auto"/>
          </w:divBdr>
        </w:div>
        <w:div w:id="1428501956">
          <w:marLeft w:val="75"/>
          <w:marRight w:val="0"/>
          <w:marTop w:val="0"/>
          <w:marBottom w:val="0"/>
          <w:divBdr>
            <w:top w:val="none" w:sz="0" w:space="0" w:color="auto"/>
            <w:left w:val="none" w:sz="0" w:space="0" w:color="auto"/>
            <w:bottom w:val="none" w:sz="0" w:space="0" w:color="auto"/>
            <w:right w:val="none" w:sz="0" w:space="0" w:color="auto"/>
          </w:divBdr>
        </w:div>
        <w:div w:id="699628006">
          <w:marLeft w:val="0"/>
          <w:marRight w:val="0"/>
          <w:marTop w:val="525"/>
          <w:marBottom w:val="0"/>
          <w:divBdr>
            <w:top w:val="none" w:sz="0" w:space="0" w:color="auto"/>
            <w:left w:val="none" w:sz="0" w:space="0" w:color="auto"/>
            <w:bottom w:val="none" w:sz="0" w:space="0" w:color="auto"/>
            <w:right w:val="none" w:sz="0" w:space="0" w:color="auto"/>
          </w:divBdr>
        </w:div>
        <w:div w:id="683747648">
          <w:marLeft w:val="0"/>
          <w:marRight w:val="0"/>
          <w:marTop w:val="0"/>
          <w:marBottom w:val="0"/>
          <w:divBdr>
            <w:top w:val="none" w:sz="0" w:space="0" w:color="auto"/>
            <w:left w:val="none" w:sz="0" w:space="0" w:color="auto"/>
            <w:bottom w:val="none" w:sz="0" w:space="0" w:color="auto"/>
            <w:right w:val="none" w:sz="0" w:space="0" w:color="auto"/>
          </w:divBdr>
        </w:div>
        <w:div w:id="241991570">
          <w:marLeft w:val="75"/>
          <w:marRight w:val="0"/>
          <w:marTop w:val="0"/>
          <w:marBottom w:val="0"/>
          <w:divBdr>
            <w:top w:val="none" w:sz="0" w:space="0" w:color="auto"/>
            <w:left w:val="none" w:sz="0" w:space="0" w:color="auto"/>
            <w:bottom w:val="none" w:sz="0" w:space="0" w:color="auto"/>
            <w:right w:val="none" w:sz="0" w:space="0" w:color="auto"/>
          </w:divBdr>
        </w:div>
        <w:div w:id="532962642">
          <w:marLeft w:val="0"/>
          <w:marRight w:val="0"/>
          <w:marTop w:val="525"/>
          <w:marBottom w:val="0"/>
          <w:divBdr>
            <w:top w:val="none" w:sz="0" w:space="0" w:color="auto"/>
            <w:left w:val="none" w:sz="0" w:space="0" w:color="auto"/>
            <w:bottom w:val="none" w:sz="0" w:space="0" w:color="auto"/>
            <w:right w:val="none" w:sz="0" w:space="0" w:color="auto"/>
          </w:divBdr>
        </w:div>
        <w:div w:id="735587321">
          <w:marLeft w:val="0"/>
          <w:marRight w:val="0"/>
          <w:marTop w:val="0"/>
          <w:marBottom w:val="0"/>
          <w:divBdr>
            <w:top w:val="none" w:sz="0" w:space="0" w:color="auto"/>
            <w:left w:val="none" w:sz="0" w:space="0" w:color="auto"/>
            <w:bottom w:val="none" w:sz="0" w:space="0" w:color="auto"/>
            <w:right w:val="none" w:sz="0" w:space="0" w:color="auto"/>
          </w:divBdr>
        </w:div>
        <w:div w:id="77334908">
          <w:marLeft w:val="75"/>
          <w:marRight w:val="0"/>
          <w:marTop w:val="0"/>
          <w:marBottom w:val="0"/>
          <w:divBdr>
            <w:top w:val="none" w:sz="0" w:space="0" w:color="auto"/>
            <w:left w:val="none" w:sz="0" w:space="0" w:color="auto"/>
            <w:bottom w:val="none" w:sz="0" w:space="0" w:color="auto"/>
            <w:right w:val="none" w:sz="0" w:space="0" w:color="auto"/>
          </w:divBdr>
        </w:div>
        <w:div w:id="1695380559">
          <w:marLeft w:val="0"/>
          <w:marRight w:val="0"/>
          <w:marTop w:val="525"/>
          <w:marBottom w:val="0"/>
          <w:divBdr>
            <w:top w:val="none" w:sz="0" w:space="0" w:color="auto"/>
            <w:left w:val="none" w:sz="0" w:space="0" w:color="auto"/>
            <w:bottom w:val="none" w:sz="0" w:space="0" w:color="auto"/>
            <w:right w:val="none" w:sz="0" w:space="0" w:color="auto"/>
          </w:divBdr>
        </w:div>
        <w:div w:id="505176590">
          <w:marLeft w:val="0"/>
          <w:marRight w:val="0"/>
          <w:marTop w:val="0"/>
          <w:marBottom w:val="0"/>
          <w:divBdr>
            <w:top w:val="none" w:sz="0" w:space="0" w:color="auto"/>
            <w:left w:val="none" w:sz="0" w:space="0" w:color="auto"/>
            <w:bottom w:val="none" w:sz="0" w:space="0" w:color="auto"/>
            <w:right w:val="none" w:sz="0" w:space="0" w:color="auto"/>
          </w:divBdr>
        </w:div>
        <w:div w:id="1472357434">
          <w:marLeft w:val="75"/>
          <w:marRight w:val="0"/>
          <w:marTop w:val="0"/>
          <w:marBottom w:val="0"/>
          <w:divBdr>
            <w:top w:val="none" w:sz="0" w:space="0" w:color="auto"/>
            <w:left w:val="none" w:sz="0" w:space="0" w:color="auto"/>
            <w:bottom w:val="none" w:sz="0" w:space="0" w:color="auto"/>
            <w:right w:val="none" w:sz="0" w:space="0" w:color="auto"/>
          </w:divBdr>
        </w:div>
        <w:div w:id="773868213">
          <w:marLeft w:val="0"/>
          <w:marRight w:val="0"/>
          <w:marTop w:val="525"/>
          <w:marBottom w:val="0"/>
          <w:divBdr>
            <w:top w:val="none" w:sz="0" w:space="0" w:color="auto"/>
            <w:left w:val="none" w:sz="0" w:space="0" w:color="auto"/>
            <w:bottom w:val="none" w:sz="0" w:space="0" w:color="auto"/>
            <w:right w:val="none" w:sz="0" w:space="0" w:color="auto"/>
          </w:divBdr>
        </w:div>
        <w:div w:id="305403086">
          <w:marLeft w:val="0"/>
          <w:marRight w:val="0"/>
          <w:marTop w:val="0"/>
          <w:marBottom w:val="0"/>
          <w:divBdr>
            <w:top w:val="none" w:sz="0" w:space="0" w:color="auto"/>
            <w:left w:val="none" w:sz="0" w:space="0" w:color="auto"/>
            <w:bottom w:val="none" w:sz="0" w:space="0" w:color="auto"/>
            <w:right w:val="none" w:sz="0" w:space="0" w:color="auto"/>
          </w:divBdr>
        </w:div>
        <w:div w:id="993609031">
          <w:marLeft w:val="75"/>
          <w:marRight w:val="0"/>
          <w:marTop w:val="0"/>
          <w:marBottom w:val="0"/>
          <w:divBdr>
            <w:top w:val="none" w:sz="0" w:space="0" w:color="auto"/>
            <w:left w:val="none" w:sz="0" w:space="0" w:color="auto"/>
            <w:bottom w:val="none" w:sz="0" w:space="0" w:color="auto"/>
            <w:right w:val="none" w:sz="0" w:space="0" w:color="auto"/>
          </w:divBdr>
        </w:div>
        <w:div w:id="1296905869">
          <w:marLeft w:val="0"/>
          <w:marRight w:val="0"/>
          <w:marTop w:val="525"/>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
        <w:div w:id="510918975">
          <w:marLeft w:val="75"/>
          <w:marRight w:val="0"/>
          <w:marTop w:val="0"/>
          <w:marBottom w:val="0"/>
          <w:divBdr>
            <w:top w:val="none" w:sz="0" w:space="0" w:color="auto"/>
            <w:left w:val="none" w:sz="0" w:space="0" w:color="auto"/>
            <w:bottom w:val="none" w:sz="0" w:space="0" w:color="auto"/>
            <w:right w:val="none" w:sz="0" w:space="0" w:color="auto"/>
          </w:divBdr>
        </w:div>
        <w:div w:id="1633057398">
          <w:marLeft w:val="0"/>
          <w:marRight w:val="0"/>
          <w:marTop w:val="525"/>
          <w:marBottom w:val="0"/>
          <w:divBdr>
            <w:top w:val="none" w:sz="0" w:space="0" w:color="auto"/>
            <w:left w:val="none" w:sz="0" w:space="0" w:color="auto"/>
            <w:bottom w:val="none" w:sz="0" w:space="0" w:color="auto"/>
            <w:right w:val="none" w:sz="0" w:space="0" w:color="auto"/>
          </w:divBdr>
        </w:div>
        <w:div w:id="907763237">
          <w:marLeft w:val="0"/>
          <w:marRight w:val="0"/>
          <w:marTop w:val="0"/>
          <w:marBottom w:val="0"/>
          <w:divBdr>
            <w:top w:val="none" w:sz="0" w:space="0" w:color="auto"/>
            <w:left w:val="none" w:sz="0" w:space="0" w:color="auto"/>
            <w:bottom w:val="none" w:sz="0" w:space="0" w:color="auto"/>
            <w:right w:val="none" w:sz="0" w:space="0" w:color="auto"/>
          </w:divBdr>
        </w:div>
        <w:div w:id="1381709656">
          <w:marLeft w:val="75"/>
          <w:marRight w:val="0"/>
          <w:marTop w:val="0"/>
          <w:marBottom w:val="0"/>
          <w:divBdr>
            <w:top w:val="none" w:sz="0" w:space="0" w:color="auto"/>
            <w:left w:val="none" w:sz="0" w:space="0" w:color="auto"/>
            <w:bottom w:val="none" w:sz="0" w:space="0" w:color="auto"/>
            <w:right w:val="none" w:sz="0" w:space="0" w:color="auto"/>
          </w:divBdr>
        </w:div>
        <w:div w:id="945498366">
          <w:marLeft w:val="0"/>
          <w:marRight w:val="0"/>
          <w:marTop w:val="525"/>
          <w:marBottom w:val="0"/>
          <w:divBdr>
            <w:top w:val="none" w:sz="0" w:space="0" w:color="auto"/>
            <w:left w:val="none" w:sz="0" w:space="0" w:color="auto"/>
            <w:bottom w:val="none" w:sz="0" w:space="0" w:color="auto"/>
            <w:right w:val="none" w:sz="0" w:space="0" w:color="auto"/>
          </w:divBdr>
        </w:div>
        <w:div w:id="809519663">
          <w:marLeft w:val="0"/>
          <w:marRight w:val="0"/>
          <w:marTop w:val="0"/>
          <w:marBottom w:val="0"/>
          <w:divBdr>
            <w:top w:val="none" w:sz="0" w:space="0" w:color="auto"/>
            <w:left w:val="none" w:sz="0" w:space="0" w:color="auto"/>
            <w:bottom w:val="none" w:sz="0" w:space="0" w:color="auto"/>
            <w:right w:val="none" w:sz="0" w:space="0" w:color="auto"/>
          </w:divBdr>
        </w:div>
        <w:div w:id="491411365">
          <w:marLeft w:val="75"/>
          <w:marRight w:val="0"/>
          <w:marTop w:val="0"/>
          <w:marBottom w:val="0"/>
          <w:divBdr>
            <w:top w:val="none" w:sz="0" w:space="0" w:color="auto"/>
            <w:left w:val="none" w:sz="0" w:space="0" w:color="auto"/>
            <w:bottom w:val="none" w:sz="0" w:space="0" w:color="auto"/>
            <w:right w:val="none" w:sz="0" w:space="0" w:color="auto"/>
          </w:divBdr>
        </w:div>
        <w:div w:id="1881093384">
          <w:marLeft w:val="0"/>
          <w:marRight w:val="0"/>
          <w:marTop w:val="525"/>
          <w:marBottom w:val="0"/>
          <w:divBdr>
            <w:top w:val="none" w:sz="0" w:space="0" w:color="auto"/>
            <w:left w:val="none" w:sz="0" w:space="0" w:color="auto"/>
            <w:bottom w:val="none" w:sz="0" w:space="0" w:color="auto"/>
            <w:right w:val="none" w:sz="0" w:space="0" w:color="auto"/>
          </w:divBdr>
        </w:div>
        <w:div w:id="2036886958">
          <w:marLeft w:val="0"/>
          <w:marRight w:val="0"/>
          <w:marTop w:val="0"/>
          <w:marBottom w:val="0"/>
          <w:divBdr>
            <w:top w:val="none" w:sz="0" w:space="0" w:color="auto"/>
            <w:left w:val="none" w:sz="0" w:space="0" w:color="auto"/>
            <w:bottom w:val="none" w:sz="0" w:space="0" w:color="auto"/>
            <w:right w:val="none" w:sz="0" w:space="0" w:color="auto"/>
          </w:divBdr>
        </w:div>
        <w:div w:id="1322004466">
          <w:marLeft w:val="75"/>
          <w:marRight w:val="0"/>
          <w:marTop w:val="0"/>
          <w:marBottom w:val="0"/>
          <w:divBdr>
            <w:top w:val="none" w:sz="0" w:space="0" w:color="auto"/>
            <w:left w:val="none" w:sz="0" w:space="0" w:color="auto"/>
            <w:bottom w:val="none" w:sz="0" w:space="0" w:color="auto"/>
            <w:right w:val="none" w:sz="0" w:space="0" w:color="auto"/>
          </w:divBdr>
        </w:div>
        <w:div w:id="2010595454">
          <w:marLeft w:val="0"/>
          <w:marRight w:val="0"/>
          <w:marTop w:val="525"/>
          <w:marBottom w:val="0"/>
          <w:divBdr>
            <w:top w:val="none" w:sz="0" w:space="0" w:color="auto"/>
            <w:left w:val="none" w:sz="0" w:space="0" w:color="auto"/>
            <w:bottom w:val="none" w:sz="0" w:space="0" w:color="auto"/>
            <w:right w:val="none" w:sz="0" w:space="0" w:color="auto"/>
          </w:divBdr>
        </w:div>
        <w:div w:id="747767848">
          <w:marLeft w:val="0"/>
          <w:marRight w:val="0"/>
          <w:marTop w:val="0"/>
          <w:marBottom w:val="0"/>
          <w:divBdr>
            <w:top w:val="none" w:sz="0" w:space="0" w:color="auto"/>
            <w:left w:val="none" w:sz="0" w:space="0" w:color="auto"/>
            <w:bottom w:val="none" w:sz="0" w:space="0" w:color="auto"/>
            <w:right w:val="none" w:sz="0" w:space="0" w:color="auto"/>
          </w:divBdr>
        </w:div>
        <w:div w:id="1856386868">
          <w:marLeft w:val="75"/>
          <w:marRight w:val="0"/>
          <w:marTop w:val="0"/>
          <w:marBottom w:val="0"/>
          <w:divBdr>
            <w:top w:val="none" w:sz="0" w:space="0" w:color="auto"/>
            <w:left w:val="none" w:sz="0" w:space="0" w:color="auto"/>
            <w:bottom w:val="none" w:sz="0" w:space="0" w:color="auto"/>
            <w:right w:val="none" w:sz="0" w:space="0" w:color="auto"/>
          </w:divBdr>
        </w:div>
        <w:div w:id="1542477958">
          <w:marLeft w:val="0"/>
          <w:marRight w:val="0"/>
          <w:marTop w:val="525"/>
          <w:marBottom w:val="0"/>
          <w:divBdr>
            <w:top w:val="none" w:sz="0" w:space="0" w:color="auto"/>
            <w:left w:val="none" w:sz="0" w:space="0" w:color="auto"/>
            <w:bottom w:val="none" w:sz="0" w:space="0" w:color="auto"/>
            <w:right w:val="none" w:sz="0" w:space="0" w:color="auto"/>
          </w:divBdr>
        </w:div>
        <w:div w:id="747311687">
          <w:marLeft w:val="0"/>
          <w:marRight w:val="0"/>
          <w:marTop w:val="0"/>
          <w:marBottom w:val="0"/>
          <w:divBdr>
            <w:top w:val="none" w:sz="0" w:space="0" w:color="auto"/>
            <w:left w:val="none" w:sz="0" w:space="0" w:color="auto"/>
            <w:bottom w:val="none" w:sz="0" w:space="0" w:color="auto"/>
            <w:right w:val="none" w:sz="0" w:space="0" w:color="auto"/>
          </w:divBdr>
        </w:div>
        <w:div w:id="703485454">
          <w:marLeft w:val="75"/>
          <w:marRight w:val="0"/>
          <w:marTop w:val="0"/>
          <w:marBottom w:val="0"/>
          <w:divBdr>
            <w:top w:val="none" w:sz="0" w:space="0" w:color="auto"/>
            <w:left w:val="none" w:sz="0" w:space="0" w:color="auto"/>
            <w:bottom w:val="none" w:sz="0" w:space="0" w:color="auto"/>
            <w:right w:val="none" w:sz="0" w:space="0" w:color="auto"/>
          </w:divBdr>
        </w:div>
        <w:div w:id="1709379232">
          <w:marLeft w:val="0"/>
          <w:marRight w:val="0"/>
          <w:marTop w:val="525"/>
          <w:marBottom w:val="0"/>
          <w:divBdr>
            <w:top w:val="none" w:sz="0" w:space="0" w:color="auto"/>
            <w:left w:val="none" w:sz="0" w:space="0" w:color="auto"/>
            <w:bottom w:val="none" w:sz="0" w:space="0" w:color="auto"/>
            <w:right w:val="none" w:sz="0" w:space="0" w:color="auto"/>
          </w:divBdr>
        </w:div>
        <w:div w:id="589119162">
          <w:marLeft w:val="0"/>
          <w:marRight w:val="0"/>
          <w:marTop w:val="0"/>
          <w:marBottom w:val="0"/>
          <w:divBdr>
            <w:top w:val="none" w:sz="0" w:space="0" w:color="auto"/>
            <w:left w:val="none" w:sz="0" w:space="0" w:color="auto"/>
            <w:bottom w:val="none" w:sz="0" w:space="0" w:color="auto"/>
            <w:right w:val="none" w:sz="0" w:space="0" w:color="auto"/>
          </w:divBdr>
        </w:div>
        <w:div w:id="114063127">
          <w:marLeft w:val="75"/>
          <w:marRight w:val="0"/>
          <w:marTop w:val="0"/>
          <w:marBottom w:val="0"/>
          <w:divBdr>
            <w:top w:val="none" w:sz="0" w:space="0" w:color="auto"/>
            <w:left w:val="none" w:sz="0" w:space="0" w:color="auto"/>
            <w:bottom w:val="none" w:sz="0" w:space="0" w:color="auto"/>
            <w:right w:val="none" w:sz="0" w:space="0" w:color="auto"/>
          </w:divBdr>
        </w:div>
        <w:div w:id="1412703988">
          <w:marLeft w:val="0"/>
          <w:marRight w:val="0"/>
          <w:marTop w:val="525"/>
          <w:marBottom w:val="0"/>
          <w:divBdr>
            <w:top w:val="none" w:sz="0" w:space="0" w:color="auto"/>
            <w:left w:val="none" w:sz="0" w:space="0" w:color="auto"/>
            <w:bottom w:val="none" w:sz="0" w:space="0" w:color="auto"/>
            <w:right w:val="none" w:sz="0" w:space="0" w:color="auto"/>
          </w:divBdr>
        </w:div>
        <w:div w:id="1952976771">
          <w:marLeft w:val="0"/>
          <w:marRight w:val="0"/>
          <w:marTop w:val="0"/>
          <w:marBottom w:val="0"/>
          <w:divBdr>
            <w:top w:val="none" w:sz="0" w:space="0" w:color="auto"/>
            <w:left w:val="none" w:sz="0" w:space="0" w:color="auto"/>
            <w:bottom w:val="none" w:sz="0" w:space="0" w:color="auto"/>
            <w:right w:val="none" w:sz="0" w:space="0" w:color="auto"/>
          </w:divBdr>
        </w:div>
        <w:div w:id="715275839">
          <w:marLeft w:val="75"/>
          <w:marRight w:val="0"/>
          <w:marTop w:val="0"/>
          <w:marBottom w:val="0"/>
          <w:divBdr>
            <w:top w:val="none" w:sz="0" w:space="0" w:color="auto"/>
            <w:left w:val="none" w:sz="0" w:space="0" w:color="auto"/>
            <w:bottom w:val="none" w:sz="0" w:space="0" w:color="auto"/>
            <w:right w:val="none" w:sz="0" w:space="0" w:color="auto"/>
          </w:divBdr>
        </w:div>
        <w:div w:id="560675575">
          <w:marLeft w:val="0"/>
          <w:marRight w:val="0"/>
          <w:marTop w:val="525"/>
          <w:marBottom w:val="0"/>
          <w:divBdr>
            <w:top w:val="none" w:sz="0" w:space="0" w:color="auto"/>
            <w:left w:val="none" w:sz="0" w:space="0" w:color="auto"/>
            <w:bottom w:val="none" w:sz="0" w:space="0" w:color="auto"/>
            <w:right w:val="none" w:sz="0" w:space="0" w:color="auto"/>
          </w:divBdr>
        </w:div>
        <w:div w:id="1025407850">
          <w:marLeft w:val="0"/>
          <w:marRight w:val="0"/>
          <w:marTop w:val="0"/>
          <w:marBottom w:val="0"/>
          <w:divBdr>
            <w:top w:val="none" w:sz="0" w:space="0" w:color="auto"/>
            <w:left w:val="none" w:sz="0" w:space="0" w:color="auto"/>
            <w:bottom w:val="none" w:sz="0" w:space="0" w:color="auto"/>
            <w:right w:val="none" w:sz="0" w:space="0" w:color="auto"/>
          </w:divBdr>
        </w:div>
        <w:div w:id="830751560">
          <w:marLeft w:val="75"/>
          <w:marRight w:val="0"/>
          <w:marTop w:val="0"/>
          <w:marBottom w:val="0"/>
          <w:divBdr>
            <w:top w:val="none" w:sz="0" w:space="0" w:color="auto"/>
            <w:left w:val="none" w:sz="0" w:space="0" w:color="auto"/>
            <w:bottom w:val="none" w:sz="0" w:space="0" w:color="auto"/>
            <w:right w:val="none" w:sz="0" w:space="0" w:color="auto"/>
          </w:divBdr>
        </w:div>
        <w:div w:id="982927878">
          <w:marLeft w:val="0"/>
          <w:marRight w:val="0"/>
          <w:marTop w:val="525"/>
          <w:marBottom w:val="0"/>
          <w:divBdr>
            <w:top w:val="none" w:sz="0" w:space="0" w:color="auto"/>
            <w:left w:val="none" w:sz="0" w:space="0" w:color="auto"/>
            <w:bottom w:val="none" w:sz="0" w:space="0" w:color="auto"/>
            <w:right w:val="none" w:sz="0" w:space="0" w:color="auto"/>
          </w:divBdr>
        </w:div>
        <w:div w:id="1648433867">
          <w:marLeft w:val="0"/>
          <w:marRight w:val="0"/>
          <w:marTop w:val="0"/>
          <w:marBottom w:val="0"/>
          <w:divBdr>
            <w:top w:val="none" w:sz="0" w:space="0" w:color="auto"/>
            <w:left w:val="none" w:sz="0" w:space="0" w:color="auto"/>
            <w:bottom w:val="none" w:sz="0" w:space="0" w:color="auto"/>
            <w:right w:val="none" w:sz="0" w:space="0" w:color="auto"/>
          </w:divBdr>
        </w:div>
        <w:div w:id="1821461445">
          <w:marLeft w:val="75"/>
          <w:marRight w:val="0"/>
          <w:marTop w:val="0"/>
          <w:marBottom w:val="0"/>
          <w:divBdr>
            <w:top w:val="none" w:sz="0" w:space="0" w:color="auto"/>
            <w:left w:val="none" w:sz="0" w:space="0" w:color="auto"/>
            <w:bottom w:val="none" w:sz="0" w:space="0" w:color="auto"/>
            <w:right w:val="none" w:sz="0" w:space="0" w:color="auto"/>
          </w:divBdr>
        </w:div>
        <w:div w:id="1744327564">
          <w:marLeft w:val="0"/>
          <w:marRight w:val="0"/>
          <w:marTop w:val="525"/>
          <w:marBottom w:val="0"/>
          <w:divBdr>
            <w:top w:val="none" w:sz="0" w:space="0" w:color="auto"/>
            <w:left w:val="none" w:sz="0" w:space="0" w:color="auto"/>
            <w:bottom w:val="none" w:sz="0" w:space="0" w:color="auto"/>
            <w:right w:val="none" w:sz="0" w:space="0" w:color="auto"/>
          </w:divBdr>
        </w:div>
        <w:div w:id="1402871857">
          <w:marLeft w:val="0"/>
          <w:marRight w:val="0"/>
          <w:marTop w:val="0"/>
          <w:marBottom w:val="0"/>
          <w:divBdr>
            <w:top w:val="none" w:sz="0" w:space="0" w:color="auto"/>
            <w:left w:val="none" w:sz="0" w:space="0" w:color="auto"/>
            <w:bottom w:val="none" w:sz="0" w:space="0" w:color="auto"/>
            <w:right w:val="none" w:sz="0" w:space="0" w:color="auto"/>
          </w:divBdr>
        </w:div>
        <w:div w:id="129129749">
          <w:marLeft w:val="75"/>
          <w:marRight w:val="0"/>
          <w:marTop w:val="0"/>
          <w:marBottom w:val="0"/>
          <w:divBdr>
            <w:top w:val="none" w:sz="0" w:space="0" w:color="auto"/>
            <w:left w:val="none" w:sz="0" w:space="0" w:color="auto"/>
            <w:bottom w:val="none" w:sz="0" w:space="0" w:color="auto"/>
            <w:right w:val="none" w:sz="0" w:space="0" w:color="auto"/>
          </w:divBdr>
        </w:div>
        <w:div w:id="58797128">
          <w:marLeft w:val="0"/>
          <w:marRight w:val="0"/>
          <w:marTop w:val="525"/>
          <w:marBottom w:val="0"/>
          <w:divBdr>
            <w:top w:val="none" w:sz="0" w:space="0" w:color="auto"/>
            <w:left w:val="none" w:sz="0" w:space="0" w:color="auto"/>
            <w:bottom w:val="none" w:sz="0" w:space="0" w:color="auto"/>
            <w:right w:val="none" w:sz="0" w:space="0" w:color="auto"/>
          </w:divBdr>
        </w:div>
        <w:div w:id="1457287397">
          <w:marLeft w:val="0"/>
          <w:marRight w:val="0"/>
          <w:marTop w:val="0"/>
          <w:marBottom w:val="0"/>
          <w:divBdr>
            <w:top w:val="none" w:sz="0" w:space="0" w:color="auto"/>
            <w:left w:val="none" w:sz="0" w:space="0" w:color="auto"/>
            <w:bottom w:val="none" w:sz="0" w:space="0" w:color="auto"/>
            <w:right w:val="none" w:sz="0" w:space="0" w:color="auto"/>
          </w:divBdr>
        </w:div>
        <w:div w:id="530611867">
          <w:marLeft w:val="75"/>
          <w:marRight w:val="0"/>
          <w:marTop w:val="0"/>
          <w:marBottom w:val="0"/>
          <w:divBdr>
            <w:top w:val="none" w:sz="0" w:space="0" w:color="auto"/>
            <w:left w:val="none" w:sz="0" w:space="0" w:color="auto"/>
            <w:bottom w:val="none" w:sz="0" w:space="0" w:color="auto"/>
            <w:right w:val="none" w:sz="0" w:space="0" w:color="auto"/>
          </w:divBdr>
        </w:div>
        <w:div w:id="891579326">
          <w:marLeft w:val="0"/>
          <w:marRight w:val="0"/>
          <w:marTop w:val="525"/>
          <w:marBottom w:val="0"/>
          <w:divBdr>
            <w:top w:val="none" w:sz="0" w:space="0" w:color="auto"/>
            <w:left w:val="none" w:sz="0" w:space="0" w:color="auto"/>
            <w:bottom w:val="none" w:sz="0" w:space="0" w:color="auto"/>
            <w:right w:val="none" w:sz="0" w:space="0" w:color="auto"/>
          </w:divBdr>
        </w:div>
        <w:div w:id="267128714">
          <w:marLeft w:val="0"/>
          <w:marRight w:val="0"/>
          <w:marTop w:val="0"/>
          <w:marBottom w:val="0"/>
          <w:divBdr>
            <w:top w:val="none" w:sz="0" w:space="0" w:color="auto"/>
            <w:left w:val="none" w:sz="0" w:space="0" w:color="auto"/>
            <w:bottom w:val="none" w:sz="0" w:space="0" w:color="auto"/>
            <w:right w:val="none" w:sz="0" w:space="0" w:color="auto"/>
          </w:divBdr>
        </w:div>
        <w:div w:id="787284529">
          <w:marLeft w:val="75"/>
          <w:marRight w:val="0"/>
          <w:marTop w:val="0"/>
          <w:marBottom w:val="0"/>
          <w:divBdr>
            <w:top w:val="none" w:sz="0" w:space="0" w:color="auto"/>
            <w:left w:val="none" w:sz="0" w:space="0" w:color="auto"/>
            <w:bottom w:val="none" w:sz="0" w:space="0" w:color="auto"/>
            <w:right w:val="none" w:sz="0" w:space="0" w:color="auto"/>
          </w:divBdr>
        </w:div>
        <w:div w:id="263072213">
          <w:marLeft w:val="0"/>
          <w:marRight w:val="0"/>
          <w:marTop w:val="525"/>
          <w:marBottom w:val="0"/>
          <w:divBdr>
            <w:top w:val="none" w:sz="0" w:space="0" w:color="auto"/>
            <w:left w:val="none" w:sz="0" w:space="0" w:color="auto"/>
            <w:bottom w:val="none" w:sz="0" w:space="0" w:color="auto"/>
            <w:right w:val="none" w:sz="0" w:space="0" w:color="auto"/>
          </w:divBdr>
        </w:div>
        <w:div w:id="1374579884">
          <w:marLeft w:val="0"/>
          <w:marRight w:val="0"/>
          <w:marTop w:val="0"/>
          <w:marBottom w:val="0"/>
          <w:divBdr>
            <w:top w:val="none" w:sz="0" w:space="0" w:color="auto"/>
            <w:left w:val="none" w:sz="0" w:space="0" w:color="auto"/>
            <w:bottom w:val="none" w:sz="0" w:space="0" w:color="auto"/>
            <w:right w:val="none" w:sz="0" w:space="0" w:color="auto"/>
          </w:divBdr>
        </w:div>
        <w:div w:id="523592987">
          <w:marLeft w:val="75"/>
          <w:marRight w:val="0"/>
          <w:marTop w:val="0"/>
          <w:marBottom w:val="0"/>
          <w:divBdr>
            <w:top w:val="none" w:sz="0" w:space="0" w:color="auto"/>
            <w:left w:val="none" w:sz="0" w:space="0" w:color="auto"/>
            <w:bottom w:val="none" w:sz="0" w:space="0" w:color="auto"/>
            <w:right w:val="none" w:sz="0" w:space="0" w:color="auto"/>
          </w:divBdr>
        </w:div>
        <w:div w:id="1735467142">
          <w:marLeft w:val="0"/>
          <w:marRight w:val="0"/>
          <w:marTop w:val="525"/>
          <w:marBottom w:val="0"/>
          <w:divBdr>
            <w:top w:val="none" w:sz="0" w:space="0" w:color="auto"/>
            <w:left w:val="none" w:sz="0" w:space="0" w:color="auto"/>
            <w:bottom w:val="none" w:sz="0" w:space="0" w:color="auto"/>
            <w:right w:val="none" w:sz="0" w:space="0" w:color="auto"/>
          </w:divBdr>
        </w:div>
        <w:div w:id="880089061">
          <w:marLeft w:val="0"/>
          <w:marRight w:val="0"/>
          <w:marTop w:val="0"/>
          <w:marBottom w:val="0"/>
          <w:divBdr>
            <w:top w:val="none" w:sz="0" w:space="0" w:color="auto"/>
            <w:left w:val="none" w:sz="0" w:space="0" w:color="auto"/>
            <w:bottom w:val="none" w:sz="0" w:space="0" w:color="auto"/>
            <w:right w:val="none" w:sz="0" w:space="0" w:color="auto"/>
          </w:divBdr>
        </w:div>
        <w:div w:id="1293053290">
          <w:marLeft w:val="75"/>
          <w:marRight w:val="0"/>
          <w:marTop w:val="0"/>
          <w:marBottom w:val="0"/>
          <w:divBdr>
            <w:top w:val="none" w:sz="0" w:space="0" w:color="auto"/>
            <w:left w:val="none" w:sz="0" w:space="0" w:color="auto"/>
            <w:bottom w:val="none" w:sz="0" w:space="0" w:color="auto"/>
            <w:right w:val="none" w:sz="0" w:space="0" w:color="auto"/>
          </w:divBdr>
        </w:div>
        <w:div w:id="897205050">
          <w:marLeft w:val="0"/>
          <w:marRight w:val="0"/>
          <w:marTop w:val="525"/>
          <w:marBottom w:val="0"/>
          <w:divBdr>
            <w:top w:val="none" w:sz="0" w:space="0" w:color="auto"/>
            <w:left w:val="none" w:sz="0" w:space="0" w:color="auto"/>
            <w:bottom w:val="none" w:sz="0" w:space="0" w:color="auto"/>
            <w:right w:val="none" w:sz="0" w:space="0" w:color="auto"/>
          </w:divBdr>
        </w:div>
        <w:div w:id="490633163">
          <w:marLeft w:val="0"/>
          <w:marRight w:val="0"/>
          <w:marTop w:val="0"/>
          <w:marBottom w:val="0"/>
          <w:divBdr>
            <w:top w:val="none" w:sz="0" w:space="0" w:color="auto"/>
            <w:left w:val="none" w:sz="0" w:space="0" w:color="auto"/>
            <w:bottom w:val="none" w:sz="0" w:space="0" w:color="auto"/>
            <w:right w:val="none" w:sz="0" w:space="0" w:color="auto"/>
          </w:divBdr>
        </w:div>
        <w:div w:id="1390883507">
          <w:marLeft w:val="75"/>
          <w:marRight w:val="0"/>
          <w:marTop w:val="0"/>
          <w:marBottom w:val="0"/>
          <w:divBdr>
            <w:top w:val="none" w:sz="0" w:space="0" w:color="auto"/>
            <w:left w:val="none" w:sz="0" w:space="0" w:color="auto"/>
            <w:bottom w:val="none" w:sz="0" w:space="0" w:color="auto"/>
            <w:right w:val="none" w:sz="0" w:space="0" w:color="auto"/>
          </w:divBdr>
        </w:div>
        <w:div w:id="215360243">
          <w:marLeft w:val="0"/>
          <w:marRight w:val="0"/>
          <w:marTop w:val="525"/>
          <w:marBottom w:val="0"/>
          <w:divBdr>
            <w:top w:val="none" w:sz="0" w:space="0" w:color="auto"/>
            <w:left w:val="none" w:sz="0" w:space="0" w:color="auto"/>
            <w:bottom w:val="none" w:sz="0" w:space="0" w:color="auto"/>
            <w:right w:val="none" w:sz="0" w:space="0" w:color="auto"/>
          </w:divBdr>
        </w:div>
        <w:div w:id="1583568369">
          <w:marLeft w:val="0"/>
          <w:marRight w:val="0"/>
          <w:marTop w:val="0"/>
          <w:marBottom w:val="0"/>
          <w:divBdr>
            <w:top w:val="none" w:sz="0" w:space="0" w:color="auto"/>
            <w:left w:val="none" w:sz="0" w:space="0" w:color="auto"/>
            <w:bottom w:val="none" w:sz="0" w:space="0" w:color="auto"/>
            <w:right w:val="none" w:sz="0" w:space="0" w:color="auto"/>
          </w:divBdr>
        </w:div>
        <w:div w:id="829558768">
          <w:marLeft w:val="75"/>
          <w:marRight w:val="0"/>
          <w:marTop w:val="0"/>
          <w:marBottom w:val="0"/>
          <w:divBdr>
            <w:top w:val="none" w:sz="0" w:space="0" w:color="auto"/>
            <w:left w:val="none" w:sz="0" w:space="0" w:color="auto"/>
            <w:bottom w:val="none" w:sz="0" w:space="0" w:color="auto"/>
            <w:right w:val="none" w:sz="0" w:space="0" w:color="auto"/>
          </w:divBdr>
        </w:div>
        <w:div w:id="43718894">
          <w:marLeft w:val="0"/>
          <w:marRight w:val="0"/>
          <w:marTop w:val="525"/>
          <w:marBottom w:val="0"/>
          <w:divBdr>
            <w:top w:val="none" w:sz="0" w:space="0" w:color="auto"/>
            <w:left w:val="none" w:sz="0" w:space="0" w:color="auto"/>
            <w:bottom w:val="none" w:sz="0" w:space="0" w:color="auto"/>
            <w:right w:val="none" w:sz="0" w:space="0" w:color="auto"/>
          </w:divBdr>
        </w:div>
        <w:div w:id="2027248932">
          <w:marLeft w:val="0"/>
          <w:marRight w:val="0"/>
          <w:marTop w:val="0"/>
          <w:marBottom w:val="0"/>
          <w:divBdr>
            <w:top w:val="none" w:sz="0" w:space="0" w:color="auto"/>
            <w:left w:val="none" w:sz="0" w:space="0" w:color="auto"/>
            <w:bottom w:val="none" w:sz="0" w:space="0" w:color="auto"/>
            <w:right w:val="none" w:sz="0" w:space="0" w:color="auto"/>
          </w:divBdr>
        </w:div>
        <w:div w:id="1065179103">
          <w:marLeft w:val="75"/>
          <w:marRight w:val="0"/>
          <w:marTop w:val="0"/>
          <w:marBottom w:val="0"/>
          <w:divBdr>
            <w:top w:val="none" w:sz="0" w:space="0" w:color="auto"/>
            <w:left w:val="none" w:sz="0" w:space="0" w:color="auto"/>
            <w:bottom w:val="none" w:sz="0" w:space="0" w:color="auto"/>
            <w:right w:val="none" w:sz="0" w:space="0" w:color="auto"/>
          </w:divBdr>
        </w:div>
        <w:div w:id="555430339">
          <w:marLeft w:val="0"/>
          <w:marRight w:val="0"/>
          <w:marTop w:val="525"/>
          <w:marBottom w:val="0"/>
          <w:divBdr>
            <w:top w:val="none" w:sz="0" w:space="0" w:color="auto"/>
            <w:left w:val="none" w:sz="0" w:space="0" w:color="auto"/>
            <w:bottom w:val="none" w:sz="0" w:space="0" w:color="auto"/>
            <w:right w:val="none" w:sz="0" w:space="0" w:color="auto"/>
          </w:divBdr>
        </w:div>
        <w:div w:id="391852059">
          <w:marLeft w:val="0"/>
          <w:marRight w:val="0"/>
          <w:marTop w:val="0"/>
          <w:marBottom w:val="0"/>
          <w:divBdr>
            <w:top w:val="none" w:sz="0" w:space="0" w:color="auto"/>
            <w:left w:val="none" w:sz="0" w:space="0" w:color="auto"/>
            <w:bottom w:val="none" w:sz="0" w:space="0" w:color="auto"/>
            <w:right w:val="none" w:sz="0" w:space="0" w:color="auto"/>
          </w:divBdr>
        </w:div>
        <w:div w:id="533344984">
          <w:marLeft w:val="75"/>
          <w:marRight w:val="0"/>
          <w:marTop w:val="0"/>
          <w:marBottom w:val="0"/>
          <w:divBdr>
            <w:top w:val="none" w:sz="0" w:space="0" w:color="auto"/>
            <w:left w:val="none" w:sz="0" w:space="0" w:color="auto"/>
            <w:bottom w:val="none" w:sz="0" w:space="0" w:color="auto"/>
            <w:right w:val="none" w:sz="0" w:space="0" w:color="auto"/>
          </w:divBdr>
        </w:div>
        <w:div w:id="302656827">
          <w:marLeft w:val="0"/>
          <w:marRight w:val="0"/>
          <w:marTop w:val="525"/>
          <w:marBottom w:val="0"/>
          <w:divBdr>
            <w:top w:val="none" w:sz="0" w:space="0" w:color="auto"/>
            <w:left w:val="none" w:sz="0" w:space="0" w:color="auto"/>
            <w:bottom w:val="none" w:sz="0" w:space="0" w:color="auto"/>
            <w:right w:val="none" w:sz="0" w:space="0" w:color="auto"/>
          </w:divBdr>
        </w:div>
        <w:div w:id="1303340796">
          <w:marLeft w:val="0"/>
          <w:marRight w:val="0"/>
          <w:marTop w:val="0"/>
          <w:marBottom w:val="0"/>
          <w:divBdr>
            <w:top w:val="none" w:sz="0" w:space="0" w:color="auto"/>
            <w:left w:val="none" w:sz="0" w:space="0" w:color="auto"/>
            <w:bottom w:val="none" w:sz="0" w:space="0" w:color="auto"/>
            <w:right w:val="none" w:sz="0" w:space="0" w:color="auto"/>
          </w:divBdr>
        </w:div>
        <w:div w:id="2134984672">
          <w:marLeft w:val="75"/>
          <w:marRight w:val="0"/>
          <w:marTop w:val="0"/>
          <w:marBottom w:val="0"/>
          <w:divBdr>
            <w:top w:val="none" w:sz="0" w:space="0" w:color="auto"/>
            <w:left w:val="none" w:sz="0" w:space="0" w:color="auto"/>
            <w:bottom w:val="none" w:sz="0" w:space="0" w:color="auto"/>
            <w:right w:val="none" w:sz="0" w:space="0" w:color="auto"/>
          </w:divBdr>
        </w:div>
        <w:div w:id="68777082">
          <w:marLeft w:val="0"/>
          <w:marRight w:val="0"/>
          <w:marTop w:val="525"/>
          <w:marBottom w:val="0"/>
          <w:divBdr>
            <w:top w:val="none" w:sz="0" w:space="0" w:color="auto"/>
            <w:left w:val="none" w:sz="0" w:space="0" w:color="auto"/>
            <w:bottom w:val="none" w:sz="0" w:space="0" w:color="auto"/>
            <w:right w:val="none" w:sz="0" w:space="0" w:color="auto"/>
          </w:divBdr>
        </w:div>
        <w:div w:id="612053797">
          <w:marLeft w:val="0"/>
          <w:marRight w:val="0"/>
          <w:marTop w:val="0"/>
          <w:marBottom w:val="0"/>
          <w:divBdr>
            <w:top w:val="none" w:sz="0" w:space="0" w:color="auto"/>
            <w:left w:val="none" w:sz="0" w:space="0" w:color="auto"/>
            <w:bottom w:val="none" w:sz="0" w:space="0" w:color="auto"/>
            <w:right w:val="none" w:sz="0" w:space="0" w:color="auto"/>
          </w:divBdr>
        </w:div>
        <w:div w:id="945161247">
          <w:marLeft w:val="75"/>
          <w:marRight w:val="0"/>
          <w:marTop w:val="0"/>
          <w:marBottom w:val="0"/>
          <w:divBdr>
            <w:top w:val="none" w:sz="0" w:space="0" w:color="auto"/>
            <w:left w:val="none" w:sz="0" w:space="0" w:color="auto"/>
            <w:bottom w:val="none" w:sz="0" w:space="0" w:color="auto"/>
            <w:right w:val="none" w:sz="0" w:space="0" w:color="auto"/>
          </w:divBdr>
        </w:div>
        <w:div w:id="274679879">
          <w:marLeft w:val="0"/>
          <w:marRight w:val="0"/>
          <w:marTop w:val="525"/>
          <w:marBottom w:val="0"/>
          <w:divBdr>
            <w:top w:val="none" w:sz="0" w:space="0" w:color="auto"/>
            <w:left w:val="none" w:sz="0" w:space="0" w:color="auto"/>
            <w:bottom w:val="none" w:sz="0" w:space="0" w:color="auto"/>
            <w:right w:val="none" w:sz="0" w:space="0" w:color="auto"/>
          </w:divBdr>
        </w:div>
        <w:div w:id="1499492353">
          <w:marLeft w:val="0"/>
          <w:marRight w:val="0"/>
          <w:marTop w:val="0"/>
          <w:marBottom w:val="0"/>
          <w:divBdr>
            <w:top w:val="none" w:sz="0" w:space="0" w:color="auto"/>
            <w:left w:val="none" w:sz="0" w:space="0" w:color="auto"/>
            <w:bottom w:val="none" w:sz="0" w:space="0" w:color="auto"/>
            <w:right w:val="none" w:sz="0" w:space="0" w:color="auto"/>
          </w:divBdr>
        </w:div>
        <w:div w:id="1845776179">
          <w:marLeft w:val="75"/>
          <w:marRight w:val="0"/>
          <w:marTop w:val="0"/>
          <w:marBottom w:val="0"/>
          <w:divBdr>
            <w:top w:val="none" w:sz="0" w:space="0" w:color="auto"/>
            <w:left w:val="none" w:sz="0" w:space="0" w:color="auto"/>
            <w:bottom w:val="none" w:sz="0" w:space="0" w:color="auto"/>
            <w:right w:val="none" w:sz="0" w:space="0" w:color="auto"/>
          </w:divBdr>
        </w:div>
        <w:div w:id="1731417532">
          <w:marLeft w:val="0"/>
          <w:marRight w:val="0"/>
          <w:marTop w:val="525"/>
          <w:marBottom w:val="0"/>
          <w:divBdr>
            <w:top w:val="none" w:sz="0" w:space="0" w:color="auto"/>
            <w:left w:val="none" w:sz="0" w:space="0" w:color="auto"/>
            <w:bottom w:val="none" w:sz="0" w:space="0" w:color="auto"/>
            <w:right w:val="none" w:sz="0" w:space="0" w:color="auto"/>
          </w:divBdr>
        </w:div>
        <w:div w:id="674039249">
          <w:marLeft w:val="0"/>
          <w:marRight w:val="0"/>
          <w:marTop w:val="0"/>
          <w:marBottom w:val="0"/>
          <w:divBdr>
            <w:top w:val="none" w:sz="0" w:space="0" w:color="auto"/>
            <w:left w:val="none" w:sz="0" w:space="0" w:color="auto"/>
            <w:bottom w:val="none" w:sz="0" w:space="0" w:color="auto"/>
            <w:right w:val="none" w:sz="0" w:space="0" w:color="auto"/>
          </w:divBdr>
        </w:div>
        <w:div w:id="504513941">
          <w:marLeft w:val="75"/>
          <w:marRight w:val="0"/>
          <w:marTop w:val="0"/>
          <w:marBottom w:val="0"/>
          <w:divBdr>
            <w:top w:val="none" w:sz="0" w:space="0" w:color="auto"/>
            <w:left w:val="none" w:sz="0" w:space="0" w:color="auto"/>
            <w:bottom w:val="none" w:sz="0" w:space="0" w:color="auto"/>
            <w:right w:val="none" w:sz="0" w:space="0" w:color="auto"/>
          </w:divBdr>
        </w:div>
        <w:div w:id="1978685161">
          <w:marLeft w:val="0"/>
          <w:marRight w:val="0"/>
          <w:marTop w:val="525"/>
          <w:marBottom w:val="0"/>
          <w:divBdr>
            <w:top w:val="none" w:sz="0" w:space="0" w:color="auto"/>
            <w:left w:val="none" w:sz="0" w:space="0" w:color="auto"/>
            <w:bottom w:val="none" w:sz="0" w:space="0" w:color="auto"/>
            <w:right w:val="none" w:sz="0" w:space="0" w:color="auto"/>
          </w:divBdr>
        </w:div>
        <w:div w:id="1057167779">
          <w:marLeft w:val="0"/>
          <w:marRight w:val="0"/>
          <w:marTop w:val="0"/>
          <w:marBottom w:val="0"/>
          <w:divBdr>
            <w:top w:val="none" w:sz="0" w:space="0" w:color="auto"/>
            <w:left w:val="none" w:sz="0" w:space="0" w:color="auto"/>
            <w:bottom w:val="none" w:sz="0" w:space="0" w:color="auto"/>
            <w:right w:val="none" w:sz="0" w:space="0" w:color="auto"/>
          </w:divBdr>
        </w:div>
        <w:div w:id="336080667">
          <w:marLeft w:val="75"/>
          <w:marRight w:val="0"/>
          <w:marTop w:val="0"/>
          <w:marBottom w:val="0"/>
          <w:divBdr>
            <w:top w:val="none" w:sz="0" w:space="0" w:color="auto"/>
            <w:left w:val="none" w:sz="0" w:space="0" w:color="auto"/>
            <w:bottom w:val="none" w:sz="0" w:space="0" w:color="auto"/>
            <w:right w:val="none" w:sz="0" w:space="0" w:color="auto"/>
          </w:divBdr>
        </w:div>
        <w:div w:id="844855631">
          <w:marLeft w:val="0"/>
          <w:marRight w:val="0"/>
          <w:marTop w:val="525"/>
          <w:marBottom w:val="0"/>
          <w:divBdr>
            <w:top w:val="none" w:sz="0" w:space="0" w:color="auto"/>
            <w:left w:val="none" w:sz="0" w:space="0" w:color="auto"/>
            <w:bottom w:val="none" w:sz="0" w:space="0" w:color="auto"/>
            <w:right w:val="none" w:sz="0" w:space="0" w:color="auto"/>
          </w:divBdr>
        </w:div>
        <w:div w:id="2030140858">
          <w:marLeft w:val="0"/>
          <w:marRight w:val="0"/>
          <w:marTop w:val="0"/>
          <w:marBottom w:val="0"/>
          <w:divBdr>
            <w:top w:val="none" w:sz="0" w:space="0" w:color="auto"/>
            <w:left w:val="none" w:sz="0" w:space="0" w:color="auto"/>
            <w:bottom w:val="none" w:sz="0" w:space="0" w:color="auto"/>
            <w:right w:val="none" w:sz="0" w:space="0" w:color="auto"/>
          </w:divBdr>
        </w:div>
        <w:div w:id="2043700630">
          <w:marLeft w:val="75"/>
          <w:marRight w:val="0"/>
          <w:marTop w:val="0"/>
          <w:marBottom w:val="0"/>
          <w:divBdr>
            <w:top w:val="none" w:sz="0" w:space="0" w:color="auto"/>
            <w:left w:val="none" w:sz="0" w:space="0" w:color="auto"/>
            <w:bottom w:val="none" w:sz="0" w:space="0" w:color="auto"/>
            <w:right w:val="none" w:sz="0" w:space="0" w:color="auto"/>
          </w:divBdr>
        </w:div>
        <w:div w:id="1244873547">
          <w:marLeft w:val="0"/>
          <w:marRight w:val="0"/>
          <w:marTop w:val="525"/>
          <w:marBottom w:val="0"/>
          <w:divBdr>
            <w:top w:val="none" w:sz="0" w:space="0" w:color="auto"/>
            <w:left w:val="none" w:sz="0" w:space="0" w:color="auto"/>
            <w:bottom w:val="none" w:sz="0" w:space="0" w:color="auto"/>
            <w:right w:val="none" w:sz="0" w:space="0" w:color="auto"/>
          </w:divBdr>
        </w:div>
        <w:div w:id="995769261">
          <w:marLeft w:val="0"/>
          <w:marRight w:val="0"/>
          <w:marTop w:val="0"/>
          <w:marBottom w:val="0"/>
          <w:divBdr>
            <w:top w:val="none" w:sz="0" w:space="0" w:color="auto"/>
            <w:left w:val="none" w:sz="0" w:space="0" w:color="auto"/>
            <w:bottom w:val="none" w:sz="0" w:space="0" w:color="auto"/>
            <w:right w:val="none" w:sz="0" w:space="0" w:color="auto"/>
          </w:divBdr>
        </w:div>
        <w:div w:id="46733605">
          <w:marLeft w:val="75"/>
          <w:marRight w:val="0"/>
          <w:marTop w:val="0"/>
          <w:marBottom w:val="0"/>
          <w:divBdr>
            <w:top w:val="none" w:sz="0" w:space="0" w:color="auto"/>
            <w:left w:val="none" w:sz="0" w:space="0" w:color="auto"/>
            <w:bottom w:val="none" w:sz="0" w:space="0" w:color="auto"/>
            <w:right w:val="none" w:sz="0" w:space="0" w:color="auto"/>
          </w:divBdr>
        </w:div>
        <w:div w:id="992372057">
          <w:marLeft w:val="0"/>
          <w:marRight w:val="0"/>
          <w:marTop w:val="525"/>
          <w:marBottom w:val="0"/>
          <w:divBdr>
            <w:top w:val="none" w:sz="0" w:space="0" w:color="auto"/>
            <w:left w:val="none" w:sz="0" w:space="0" w:color="auto"/>
            <w:bottom w:val="none" w:sz="0" w:space="0" w:color="auto"/>
            <w:right w:val="none" w:sz="0" w:space="0" w:color="auto"/>
          </w:divBdr>
        </w:div>
        <w:div w:id="1042441035">
          <w:marLeft w:val="0"/>
          <w:marRight w:val="0"/>
          <w:marTop w:val="0"/>
          <w:marBottom w:val="0"/>
          <w:divBdr>
            <w:top w:val="none" w:sz="0" w:space="0" w:color="auto"/>
            <w:left w:val="none" w:sz="0" w:space="0" w:color="auto"/>
            <w:bottom w:val="none" w:sz="0" w:space="0" w:color="auto"/>
            <w:right w:val="none" w:sz="0" w:space="0" w:color="auto"/>
          </w:divBdr>
        </w:div>
        <w:div w:id="1415586053">
          <w:marLeft w:val="75"/>
          <w:marRight w:val="0"/>
          <w:marTop w:val="0"/>
          <w:marBottom w:val="0"/>
          <w:divBdr>
            <w:top w:val="none" w:sz="0" w:space="0" w:color="auto"/>
            <w:left w:val="none" w:sz="0" w:space="0" w:color="auto"/>
            <w:bottom w:val="none" w:sz="0" w:space="0" w:color="auto"/>
            <w:right w:val="none" w:sz="0" w:space="0" w:color="auto"/>
          </w:divBdr>
        </w:div>
        <w:div w:id="1503085868">
          <w:marLeft w:val="0"/>
          <w:marRight w:val="0"/>
          <w:marTop w:val="525"/>
          <w:marBottom w:val="0"/>
          <w:divBdr>
            <w:top w:val="none" w:sz="0" w:space="0" w:color="auto"/>
            <w:left w:val="none" w:sz="0" w:space="0" w:color="auto"/>
            <w:bottom w:val="none" w:sz="0" w:space="0" w:color="auto"/>
            <w:right w:val="none" w:sz="0" w:space="0" w:color="auto"/>
          </w:divBdr>
        </w:div>
        <w:div w:id="1445423617">
          <w:marLeft w:val="0"/>
          <w:marRight w:val="0"/>
          <w:marTop w:val="0"/>
          <w:marBottom w:val="0"/>
          <w:divBdr>
            <w:top w:val="none" w:sz="0" w:space="0" w:color="auto"/>
            <w:left w:val="none" w:sz="0" w:space="0" w:color="auto"/>
            <w:bottom w:val="none" w:sz="0" w:space="0" w:color="auto"/>
            <w:right w:val="none" w:sz="0" w:space="0" w:color="auto"/>
          </w:divBdr>
        </w:div>
        <w:div w:id="1141772297">
          <w:marLeft w:val="75"/>
          <w:marRight w:val="0"/>
          <w:marTop w:val="0"/>
          <w:marBottom w:val="0"/>
          <w:divBdr>
            <w:top w:val="none" w:sz="0" w:space="0" w:color="auto"/>
            <w:left w:val="none" w:sz="0" w:space="0" w:color="auto"/>
            <w:bottom w:val="none" w:sz="0" w:space="0" w:color="auto"/>
            <w:right w:val="none" w:sz="0" w:space="0" w:color="auto"/>
          </w:divBdr>
        </w:div>
        <w:div w:id="907808545">
          <w:marLeft w:val="0"/>
          <w:marRight w:val="0"/>
          <w:marTop w:val="525"/>
          <w:marBottom w:val="0"/>
          <w:divBdr>
            <w:top w:val="none" w:sz="0" w:space="0" w:color="auto"/>
            <w:left w:val="none" w:sz="0" w:space="0" w:color="auto"/>
            <w:bottom w:val="none" w:sz="0" w:space="0" w:color="auto"/>
            <w:right w:val="none" w:sz="0" w:space="0" w:color="auto"/>
          </w:divBdr>
        </w:div>
        <w:div w:id="2015107533">
          <w:marLeft w:val="0"/>
          <w:marRight w:val="0"/>
          <w:marTop w:val="0"/>
          <w:marBottom w:val="0"/>
          <w:divBdr>
            <w:top w:val="none" w:sz="0" w:space="0" w:color="auto"/>
            <w:left w:val="none" w:sz="0" w:space="0" w:color="auto"/>
            <w:bottom w:val="none" w:sz="0" w:space="0" w:color="auto"/>
            <w:right w:val="none" w:sz="0" w:space="0" w:color="auto"/>
          </w:divBdr>
        </w:div>
        <w:div w:id="1362825210">
          <w:marLeft w:val="75"/>
          <w:marRight w:val="0"/>
          <w:marTop w:val="0"/>
          <w:marBottom w:val="0"/>
          <w:divBdr>
            <w:top w:val="none" w:sz="0" w:space="0" w:color="auto"/>
            <w:left w:val="none" w:sz="0" w:space="0" w:color="auto"/>
            <w:bottom w:val="none" w:sz="0" w:space="0" w:color="auto"/>
            <w:right w:val="none" w:sz="0" w:space="0" w:color="auto"/>
          </w:divBdr>
        </w:div>
        <w:div w:id="1933931410">
          <w:marLeft w:val="0"/>
          <w:marRight w:val="0"/>
          <w:marTop w:val="525"/>
          <w:marBottom w:val="0"/>
          <w:divBdr>
            <w:top w:val="none" w:sz="0" w:space="0" w:color="auto"/>
            <w:left w:val="none" w:sz="0" w:space="0" w:color="auto"/>
            <w:bottom w:val="none" w:sz="0" w:space="0" w:color="auto"/>
            <w:right w:val="none" w:sz="0" w:space="0" w:color="auto"/>
          </w:divBdr>
        </w:div>
        <w:div w:id="1169251241">
          <w:marLeft w:val="0"/>
          <w:marRight w:val="0"/>
          <w:marTop w:val="0"/>
          <w:marBottom w:val="0"/>
          <w:divBdr>
            <w:top w:val="none" w:sz="0" w:space="0" w:color="auto"/>
            <w:left w:val="none" w:sz="0" w:space="0" w:color="auto"/>
            <w:bottom w:val="none" w:sz="0" w:space="0" w:color="auto"/>
            <w:right w:val="none" w:sz="0" w:space="0" w:color="auto"/>
          </w:divBdr>
        </w:div>
        <w:div w:id="1938368877">
          <w:marLeft w:val="75"/>
          <w:marRight w:val="0"/>
          <w:marTop w:val="0"/>
          <w:marBottom w:val="0"/>
          <w:divBdr>
            <w:top w:val="none" w:sz="0" w:space="0" w:color="auto"/>
            <w:left w:val="none" w:sz="0" w:space="0" w:color="auto"/>
            <w:bottom w:val="none" w:sz="0" w:space="0" w:color="auto"/>
            <w:right w:val="none" w:sz="0" w:space="0" w:color="auto"/>
          </w:divBdr>
        </w:div>
        <w:div w:id="1582526011">
          <w:marLeft w:val="0"/>
          <w:marRight w:val="0"/>
          <w:marTop w:val="525"/>
          <w:marBottom w:val="0"/>
          <w:divBdr>
            <w:top w:val="none" w:sz="0" w:space="0" w:color="auto"/>
            <w:left w:val="none" w:sz="0" w:space="0" w:color="auto"/>
            <w:bottom w:val="none" w:sz="0" w:space="0" w:color="auto"/>
            <w:right w:val="none" w:sz="0" w:space="0" w:color="auto"/>
          </w:divBdr>
        </w:div>
        <w:div w:id="44136670">
          <w:marLeft w:val="0"/>
          <w:marRight w:val="0"/>
          <w:marTop w:val="0"/>
          <w:marBottom w:val="0"/>
          <w:divBdr>
            <w:top w:val="none" w:sz="0" w:space="0" w:color="auto"/>
            <w:left w:val="none" w:sz="0" w:space="0" w:color="auto"/>
            <w:bottom w:val="none" w:sz="0" w:space="0" w:color="auto"/>
            <w:right w:val="none" w:sz="0" w:space="0" w:color="auto"/>
          </w:divBdr>
        </w:div>
        <w:div w:id="103161330">
          <w:marLeft w:val="75"/>
          <w:marRight w:val="0"/>
          <w:marTop w:val="0"/>
          <w:marBottom w:val="0"/>
          <w:divBdr>
            <w:top w:val="none" w:sz="0" w:space="0" w:color="auto"/>
            <w:left w:val="none" w:sz="0" w:space="0" w:color="auto"/>
            <w:bottom w:val="none" w:sz="0" w:space="0" w:color="auto"/>
            <w:right w:val="none" w:sz="0" w:space="0" w:color="auto"/>
          </w:divBdr>
        </w:div>
        <w:div w:id="1610773033">
          <w:marLeft w:val="0"/>
          <w:marRight w:val="0"/>
          <w:marTop w:val="525"/>
          <w:marBottom w:val="0"/>
          <w:divBdr>
            <w:top w:val="none" w:sz="0" w:space="0" w:color="auto"/>
            <w:left w:val="none" w:sz="0" w:space="0" w:color="auto"/>
            <w:bottom w:val="none" w:sz="0" w:space="0" w:color="auto"/>
            <w:right w:val="none" w:sz="0" w:space="0" w:color="auto"/>
          </w:divBdr>
        </w:div>
        <w:div w:id="660893590">
          <w:marLeft w:val="0"/>
          <w:marRight w:val="0"/>
          <w:marTop w:val="0"/>
          <w:marBottom w:val="0"/>
          <w:divBdr>
            <w:top w:val="none" w:sz="0" w:space="0" w:color="auto"/>
            <w:left w:val="none" w:sz="0" w:space="0" w:color="auto"/>
            <w:bottom w:val="none" w:sz="0" w:space="0" w:color="auto"/>
            <w:right w:val="none" w:sz="0" w:space="0" w:color="auto"/>
          </w:divBdr>
        </w:div>
        <w:div w:id="2079134484">
          <w:marLeft w:val="75"/>
          <w:marRight w:val="0"/>
          <w:marTop w:val="0"/>
          <w:marBottom w:val="0"/>
          <w:divBdr>
            <w:top w:val="none" w:sz="0" w:space="0" w:color="auto"/>
            <w:left w:val="none" w:sz="0" w:space="0" w:color="auto"/>
            <w:bottom w:val="none" w:sz="0" w:space="0" w:color="auto"/>
            <w:right w:val="none" w:sz="0" w:space="0" w:color="auto"/>
          </w:divBdr>
        </w:div>
        <w:div w:id="2007633533">
          <w:marLeft w:val="0"/>
          <w:marRight w:val="0"/>
          <w:marTop w:val="525"/>
          <w:marBottom w:val="0"/>
          <w:divBdr>
            <w:top w:val="none" w:sz="0" w:space="0" w:color="auto"/>
            <w:left w:val="none" w:sz="0" w:space="0" w:color="auto"/>
            <w:bottom w:val="none" w:sz="0" w:space="0" w:color="auto"/>
            <w:right w:val="none" w:sz="0" w:space="0" w:color="auto"/>
          </w:divBdr>
        </w:div>
        <w:div w:id="1644119026">
          <w:marLeft w:val="0"/>
          <w:marRight w:val="0"/>
          <w:marTop w:val="0"/>
          <w:marBottom w:val="0"/>
          <w:divBdr>
            <w:top w:val="none" w:sz="0" w:space="0" w:color="auto"/>
            <w:left w:val="none" w:sz="0" w:space="0" w:color="auto"/>
            <w:bottom w:val="none" w:sz="0" w:space="0" w:color="auto"/>
            <w:right w:val="none" w:sz="0" w:space="0" w:color="auto"/>
          </w:divBdr>
        </w:div>
        <w:div w:id="685406396">
          <w:marLeft w:val="75"/>
          <w:marRight w:val="0"/>
          <w:marTop w:val="0"/>
          <w:marBottom w:val="0"/>
          <w:divBdr>
            <w:top w:val="none" w:sz="0" w:space="0" w:color="auto"/>
            <w:left w:val="none" w:sz="0" w:space="0" w:color="auto"/>
            <w:bottom w:val="none" w:sz="0" w:space="0" w:color="auto"/>
            <w:right w:val="none" w:sz="0" w:space="0" w:color="auto"/>
          </w:divBdr>
        </w:div>
        <w:div w:id="1675262957">
          <w:marLeft w:val="0"/>
          <w:marRight w:val="0"/>
          <w:marTop w:val="525"/>
          <w:marBottom w:val="0"/>
          <w:divBdr>
            <w:top w:val="none" w:sz="0" w:space="0" w:color="auto"/>
            <w:left w:val="none" w:sz="0" w:space="0" w:color="auto"/>
            <w:bottom w:val="none" w:sz="0" w:space="0" w:color="auto"/>
            <w:right w:val="none" w:sz="0" w:space="0" w:color="auto"/>
          </w:divBdr>
        </w:div>
        <w:div w:id="1774744605">
          <w:marLeft w:val="0"/>
          <w:marRight w:val="0"/>
          <w:marTop w:val="0"/>
          <w:marBottom w:val="0"/>
          <w:divBdr>
            <w:top w:val="none" w:sz="0" w:space="0" w:color="auto"/>
            <w:left w:val="none" w:sz="0" w:space="0" w:color="auto"/>
            <w:bottom w:val="none" w:sz="0" w:space="0" w:color="auto"/>
            <w:right w:val="none" w:sz="0" w:space="0" w:color="auto"/>
          </w:divBdr>
        </w:div>
        <w:div w:id="636883175">
          <w:marLeft w:val="75"/>
          <w:marRight w:val="0"/>
          <w:marTop w:val="0"/>
          <w:marBottom w:val="0"/>
          <w:divBdr>
            <w:top w:val="none" w:sz="0" w:space="0" w:color="auto"/>
            <w:left w:val="none" w:sz="0" w:space="0" w:color="auto"/>
            <w:bottom w:val="none" w:sz="0" w:space="0" w:color="auto"/>
            <w:right w:val="none" w:sz="0" w:space="0" w:color="auto"/>
          </w:divBdr>
        </w:div>
        <w:div w:id="21320422">
          <w:marLeft w:val="0"/>
          <w:marRight w:val="0"/>
          <w:marTop w:val="525"/>
          <w:marBottom w:val="0"/>
          <w:divBdr>
            <w:top w:val="none" w:sz="0" w:space="0" w:color="auto"/>
            <w:left w:val="none" w:sz="0" w:space="0" w:color="auto"/>
            <w:bottom w:val="none" w:sz="0" w:space="0" w:color="auto"/>
            <w:right w:val="none" w:sz="0" w:space="0" w:color="auto"/>
          </w:divBdr>
        </w:div>
        <w:div w:id="1878273493">
          <w:marLeft w:val="0"/>
          <w:marRight w:val="0"/>
          <w:marTop w:val="0"/>
          <w:marBottom w:val="0"/>
          <w:divBdr>
            <w:top w:val="none" w:sz="0" w:space="0" w:color="auto"/>
            <w:left w:val="none" w:sz="0" w:space="0" w:color="auto"/>
            <w:bottom w:val="none" w:sz="0" w:space="0" w:color="auto"/>
            <w:right w:val="none" w:sz="0" w:space="0" w:color="auto"/>
          </w:divBdr>
        </w:div>
        <w:div w:id="1315911545">
          <w:marLeft w:val="75"/>
          <w:marRight w:val="0"/>
          <w:marTop w:val="0"/>
          <w:marBottom w:val="0"/>
          <w:divBdr>
            <w:top w:val="none" w:sz="0" w:space="0" w:color="auto"/>
            <w:left w:val="none" w:sz="0" w:space="0" w:color="auto"/>
            <w:bottom w:val="none" w:sz="0" w:space="0" w:color="auto"/>
            <w:right w:val="none" w:sz="0" w:space="0" w:color="auto"/>
          </w:divBdr>
        </w:div>
        <w:div w:id="807356931">
          <w:marLeft w:val="0"/>
          <w:marRight w:val="0"/>
          <w:marTop w:val="525"/>
          <w:marBottom w:val="0"/>
          <w:divBdr>
            <w:top w:val="none" w:sz="0" w:space="0" w:color="auto"/>
            <w:left w:val="none" w:sz="0" w:space="0" w:color="auto"/>
            <w:bottom w:val="none" w:sz="0" w:space="0" w:color="auto"/>
            <w:right w:val="none" w:sz="0" w:space="0" w:color="auto"/>
          </w:divBdr>
        </w:div>
        <w:div w:id="1875656859">
          <w:marLeft w:val="0"/>
          <w:marRight w:val="0"/>
          <w:marTop w:val="0"/>
          <w:marBottom w:val="0"/>
          <w:divBdr>
            <w:top w:val="none" w:sz="0" w:space="0" w:color="auto"/>
            <w:left w:val="none" w:sz="0" w:space="0" w:color="auto"/>
            <w:bottom w:val="none" w:sz="0" w:space="0" w:color="auto"/>
            <w:right w:val="none" w:sz="0" w:space="0" w:color="auto"/>
          </w:divBdr>
        </w:div>
        <w:div w:id="423309678">
          <w:marLeft w:val="75"/>
          <w:marRight w:val="0"/>
          <w:marTop w:val="0"/>
          <w:marBottom w:val="0"/>
          <w:divBdr>
            <w:top w:val="none" w:sz="0" w:space="0" w:color="auto"/>
            <w:left w:val="none" w:sz="0" w:space="0" w:color="auto"/>
            <w:bottom w:val="none" w:sz="0" w:space="0" w:color="auto"/>
            <w:right w:val="none" w:sz="0" w:space="0" w:color="auto"/>
          </w:divBdr>
        </w:div>
        <w:div w:id="1848011495">
          <w:marLeft w:val="0"/>
          <w:marRight w:val="0"/>
          <w:marTop w:val="525"/>
          <w:marBottom w:val="0"/>
          <w:divBdr>
            <w:top w:val="none" w:sz="0" w:space="0" w:color="auto"/>
            <w:left w:val="none" w:sz="0" w:space="0" w:color="auto"/>
            <w:bottom w:val="none" w:sz="0" w:space="0" w:color="auto"/>
            <w:right w:val="none" w:sz="0" w:space="0" w:color="auto"/>
          </w:divBdr>
        </w:div>
        <w:div w:id="1377507550">
          <w:marLeft w:val="0"/>
          <w:marRight w:val="0"/>
          <w:marTop w:val="0"/>
          <w:marBottom w:val="0"/>
          <w:divBdr>
            <w:top w:val="none" w:sz="0" w:space="0" w:color="auto"/>
            <w:left w:val="none" w:sz="0" w:space="0" w:color="auto"/>
            <w:bottom w:val="none" w:sz="0" w:space="0" w:color="auto"/>
            <w:right w:val="none" w:sz="0" w:space="0" w:color="auto"/>
          </w:divBdr>
        </w:div>
        <w:div w:id="2057849602">
          <w:marLeft w:val="75"/>
          <w:marRight w:val="0"/>
          <w:marTop w:val="0"/>
          <w:marBottom w:val="0"/>
          <w:divBdr>
            <w:top w:val="none" w:sz="0" w:space="0" w:color="auto"/>
            <w:left w:val="none" w:sz="0" w:space="0" w:color="auto"/>
            <w:bottom w:val="none" w:sz="0" w:space="0" w:color="auto"/>
            <w:right w:val="none" w:sz="0" w:space="0" w:color="auto"/>
          </w:divBdr>
        </w:div>
        <w:div w:id="529490658">
          <w:marLeft w:val="0"/>
          <w:marRight w:val="0"/>
          <w:marTop w:val="525"/>
          <w:marBottom w:val="0"/>
          <w:divBdr>
            <w:top w:val="none" w:sz="0" w:space="0" w:color="auto"/>
            <w:left w:val="none" w:sz="0" w:space="0" w:color="auto"/>
            <w:bottom w:val="none" w:sz="0" w:space="0" w:color="auto"/>
            <w:right w:val="none" w:sz="0" w:space="0" w:color="auto"/>
          </w:divBdr>
        </w:div>
        <w:div w:id="625505426">
          <w:marLeft w:val="0"/>
          <w:marRight w:val="0"/>
          <w:marTop w:val="0"/>
          <w:marBottom w:val="0"/>
          <w:divBdr>
            <w:top w:val="none" w:sz="0" w:space="0" w:color="auto"/>
            <w:left w:val="none" w:sz="0" w:space="0" w:color="auto"/>
            <w:bottom w:val="none" w:sz="0" w:space="0" w:color="auto"/>
            <w:right w:val="none" w:sz="0" w:space="0" w:color="auto"/>
          </w:divBdr>
        </w:div>
        <w:div w:id="1119111349">
          <w:marLeft w:val="75"/>
          <w:marRight w:val="0"/>
          <w:marTop w:val="0"/>
          <w:marBottom w:val="0"/>
          <w:divBdr>
            <w:top w:val="none" w:sz="0" w:space="0" w:color="auto"/>
            <w:left w:val="none" w:sz="0" w:space="0" w:color="auto"/>
            <w:bottom w:val="none" w:sz="0" w:space="0" w:color="auto"/>
            <w:right w:val="none" w:sz="0" w:space="0" w:color="auto"/>
          </w:divBdr>
        </w:div>
        <w:div w:id="1462771379">
          <w:marLeft w:val="0"/>
          <w:marRight w:val="0"/>
          <w:marTop w:val="525"/>
          <w:marBottom w:val="0"/>
          <w:divBdr>
            <w:top w:val="none" w:sz="0" w:space="0" w:color="auto"/>
            <w:left w:val="none" w:sz="0" w:space="0" w:color="auto"/>
            <w:bottom w:val="none" w:sz="0" w:space="0" w:color="auto"/>
            <w:right w:val="none" w:sz="0" w:space="0" w:color="auto"/>
          </w:divBdr>
        </w:div>
        <w:div w:id="1483888240">
          <w:marLeft w:val="0"/>
          <w:marRight w:val="0"/>
          <w:marTop w:val="0"/>
          <w:marBottom w:val="0"/>
          <w:divBdr>
            <w:top w:val="none" w:sz="0" w:space="0" w:color="auto"/>
            <w:left w:val="none" w:sz="0" w:space="0" w:color="auto"/>
            <w:bottom w:val="none" w:sz="0" w:space="0" w:color="auto"/>
            <w:right w:val="none" w:sz="0" w:space="0" w:color="auto"/>
          </w:divBdr>
        </w:div>
        <w:div w:id="892085240">
          <w:marLeft w:val="75"/>
          <w:marRight w:val="0"/>
          <w:marTop w:val="0"/>
          <w:marBottom w:val="0"/>
          <w:divBdr>
            <w:top w:val="none" w:sz="0" w:space="0" w:color="auto"/>
            <w:left w:val="none" w:sz="0" w:space="0" w:color="auto"/>
            <w:bottom w:val="none" w:sz="0" w:space="0" w:color="auto"/>
            <w:right w:val="none" w:sz="0" w:space="0" w:color="auto"/>
          </w:divBdr>
        </w:div>
        <w:div w:id="2085683409">
          <w:marLeft w:val="0"/>
          <w:marRight w:val="0"/>
          <w:marTop w:val="525"/>
          <w:marBottom w:val="0"/>
          <w:divBdr>
            <w:top w:val="none" w:sz="0" w:space="0" w:color="auto"/>
            <w:left w:val="none" w:sz="0" w:space="0" w:color="auto"/>
            <w:bottom w:val="none" w:sz="0" w:space="0" w:color="auto"/>
            <w:right w:val="none" w:sz="0" w:space="0" w:color="auto"/>
          </w:divBdr>
        </w:div>
        <w:div w:id="1409569286">
          <w:marLeft w:val="0"/>
          <w:marRight w:val="0"/>
          <w:marTop w:val="0"/>
          <w:marBottom w:val="0"/>
          <w:divBdr>
            <w:top w:val="none" w:sz="0" w:space="0" w:color="auto"/>
            <w:left w:val="none" w:sz="0" w:space="0" w:color="auto"/>
            <w:bottom w:val="none" w:sz="0" w:space="0" w:color="auto"/>
            <w:right w:val="none" w:sz="0" w:space="0" w:color="auto"/>
          </w:divBdr>
        </w:div>
        <w:div w:id="1471097571">
          <w:marLeft w:val="75"/>
          <w:marRight w:val="0"/>
          <w:marTop w:val="0"/>
          <w:marBottom w:val="0"/>
          <w:divBdr>
            <w:top w:val="none" w:sz="0" w:space="0" w:color="auto"/>
            <w:left w:val="none" w:sz="0" w:space="0" w:color="auto"/>
            <w:bottom w:val="none" w:sz="0" w:space="0" w:color="auto"/>
            <w:right w:val="none" w:sz="0" w:space="0" w:color="auto"/>
          </w:divBdr>
        </w:div>
        <w:div w:id="1538544969">
          <w:marLeft w:val="0"/>
          <w:marRight w:val="0"/>
          <w:marTop w:val="525"/>
          <w:marBottom w:val="0"/>
          <w:divBdr>
            <w:top w:val="none" w:sz="0" w:space="0" w:color="auto"/>
            <w:left w:val="none" w:sz="0" w:space="0" w:color="auto"/>
            <w:bottom w:val="none" w:sz="0" w:space="0" w:color="auto"/>
            <w:right w:val="none" w:sz="0" w:space="0" w:color="auto"/>
          </w:divBdr>
        </w:div>
        <w:div w:id="1677539166">
          <w:marLeft w:val="0"/>
          <w:marRight w:val="0"/>
          <w:marTop w:val="0"/>
          <w:marBottom w:val="0"/>
          <w:divBdr>
            <w:top w:val="none" w:sz="0" w:space="0" w:color="auto"/>
            <w:left w:val="none" w:sz="0" w:space="0" w:color="auto"/>
            <w:bottom w:val="none" w:sz="0" w:space="0" w:color="auto"/>
            <w:right w:val="none" w:sz="0" w:space="0" w:color="auto"/>
          </w:divBdr>
        </w:div>
        <w:div w:id="630094089">
          <w:marLeft w:val="75"/>
          <w:marRight w:val="0"/>
          <w:marTop w:val="0"/>
          <w:marBottom w:val="0"/>
          <w:divBdr>
            <w:top w:val="none" w:sz="0" w:space="0" w:color="auto"/>
            <w:left w:val="none" w:sz="0" w:space="0" w:color="auto"/>
            <w:bottom w:val="none" w:sz="0" w:space="0" w:color="auto"/>
            <w:right w:val="none" w:sz="0" w:space="0" w:color="auto"/>
          </w:divBdr>
        </w:div>
        <w:div w:id="2071465284">
          <w:marLeft w:val="0"/>
          <w:marRight w:val="0"/>
          <w:marTop w:val="525"/>
          <w:marBottom w:val="0"/>
          <w:divBdr>
            <w:top w:val="none" w:sz="0" w:space="0" w:color="auto"/>
            <w:left w:val="none" w:sz="0" w:space="0" w:color="auto"/>
            <w:bottom w:val="none" w:sz="0" w:space="0" w:color="auto"/>
            <w:right w:val="none" w:sz="0" w:space="0" w:color="auto"/>
          </w:divBdr>
        </w:div>
        <w:div w:id="2092923441">
          <w:marLeft w:val="0"/>
          <w:marRight w:val="0"/>
          <w:marTop w:val="0"/>
          <w:marBottom w:val="0"/>
          <w:divBdr>
            <w:top w:val="none" w:sz="0" w:space="0" w:color="auto"/>
            <w:left w:val="none" w:sz="0" w:space="0" w:color="auto"/>
            <w:bottom w:val="none" w:sz="0" w:space="0" w:color="auto"/>
            <w:right w:val="none" w:sz="0" w:space="0" w:color="auto"/>
          </w:divBdr>
        </w:div>
        <w:div w:id="1524979996">
          <w:marLeft w:val="75"/>
          <w:marRight w:val="0"/>
          <w:marTop w:val="0"/>
          <w:marBottom w:val="0"/>
          <w:divBdr>
            <w:top w:val="none" w:sz="0" w:space="0" w:color="auto"/>
            <w:left w:val="none" w:sz="0" w:space="0" w:color="auto"/>
            <w:bottom w:val="none" w:sz="0" w:space="0" w:color="auto"/>
            <w:right w:val="none" w:sz="0" w:space="0" w:color="auto"/>
          </w:divBdr>
        </w:div>
        <w:div w:id="1007288732">
          <w:marLeft w:val="0"/>
          <w:marRight w:val="0"/>
          <w:marTop w:val="525"/>
          <w:marBottom w:val="0"/>
          <w:divBdr>
            <w:top w:val="none" w:sz="0" w:space="0" w:color="auto"/>
            <w:left w:val="none" w:sz="0" w:space="0" w:color="auto"/>
            <w:bottom w:val="none" w:sz="0" w:space="0" w:color="auto"/>
            <w:right w:val="none" w:sz="0" w:space="0" w:color="auto"/>
          </w:divBdr>
        </w:div>
        <w:div w:id="1439179546">
          <w:marLeft w:val="0"/>
          <w:marRight w:val="0"/>
          <w:marTop w:val="0"/>
          <w:marBottom w:val="0"/>
          <w:divBdr>
            <w:top w:val="none" w:sz="0" w:space="0" w:color="auto"/>
            <w:left w:val="none" w:sz="0" w:space="0" w:color="auto"/>
            <w:bottom w:val="none" w:sz="0" w:space="0" w:color="auto"/>
            <w:right w:val="none" w:sz="0" w:space="0" w:color="auto"/>
          </w:divBdr>
        </w:div>
        <w:div w:id="657542554">
          <w:marLeft w:val="75"/>
          <w:marRight w:val="0"/>
          <w:marTop w:val="0"/>
          <w:marBottom w:val="0"/>
          <w:divBdr>
            <w:top w:val="none" w:sz="0" w:space="0" w:color="auto"/>
            <w:left w:val="none" w:sz="0" w:space="0" w:color="auto"/>
            <w:bottom w:val="none" w:sz="0" w:space="0" w:color="auto"/>
            <w:right w:val="none" w:sz="0" w:space="0" w:color="auto"/>
          </w:divBdr>
        </w:div>
        <w:div w:id="522329969">
          <w:marLeft w:val="0"/>
          <w:marRight w:val="0"/>
          <w:marTop w:val="525"/>
          <w:marBottom w:val="0"/>
          <w:divBdr>
            <w:top w:val="none" w:sz="0" w:space="0" w:color="auto"/>
            <w:left w:val="none" w:sz="0" w:space="0" w:color="auto"/>
            <w:bottom w:val="none" w:sz="0" w:space="0" w:color="auto"/>
            <w:right w:val="none" w:sz="0" w:space="0" w:color="auto"/>
          </w:divBdr>
        </w:div>
        <w:div w:id="1164706474">
          <w:marLeft w:val="0"/>
          <w:marRight w:val="0"/>
          <w:marTop w:val="0"/>
          <w:marBottom w:val="0"/>
          <w:divBdr>
            <w:top w:val="none" w:sz="0" w:space="0" w:color="auto"/>
            <w:left w:val="none" w:sz="0" w:space="0" w:color="auto"/>
            <w:bottom w:val="none" w:sz="0" w:space="0" w:color="auto"/>
            <w:right w:val="none" w:sz="0" w:space="0" w:color="auto"/>
          </w:divBdr>
        </w:div>
        <w:div w:id="1095663331">
          <w:marLeft w:val="75"/>
          <w:marRight w:val="0"/>
          <w:marTop w:val="0"/>
          <w:marBottom w:val="0"/>
          <w:divBdr>
            <w:top w:val="none" w:sz="0" w:space="0" w:color="auto"/>
            <w:left w:val="none" w:sz="0" w:space="0" w:color="auto"/>
            <w:bottom w:val="none" w:sz="0" w:space="0" w:color="auto"/>
            <w:right w:val="none" w:sz="0" w:space="0" w:color="auto"/>
          </w:divBdr>
        </w:div>
        <w:div w:id="2099716235">
          <w:marLeft w:val="0"/>
          <w:marRight w:val="0"/>
          <w:marTop w:val="525"/>
          <w:marBottom w:val="0"/>
          <w:divBdr>
            <w:top w:val="none" w:sz="0" w:space="0" w:color="auto"/>
            <w:left w:val="none" w:sz="0" w:space="0" w:color="auto"/>
            <w:bottom w:val="none" w:sz="0" w:space="0" w:color="auto"/>
            <w:right w:val="none" w:sz="0" w:space="0" w:color="auto"/>
          </w:divBdr>
        </w:div>
        <w:div w:id="368185572">
          <w:marLeft w:val="0"/>
          <w:marRight w:val="0"/>
          <w:marTop w:val="0"/>
          <w:marBottom w:val="0"/>
          <w:divBdr>
            <w:top w:val="none" w:sz="0" w:space="0" w:color="auto"/>
            <w:left w:val="none" w:sz="0" w:space="0" w:color="auto"/>
            <w:bottom w:val="none" w:sz="0" w:space="0" w:color="auto"/>
            <w:right w:val="none" w:sz="0" w:space="0" w:color="auto"/>
          </w:divBdr>
        </w:div>
        <w:div w:id="155348222">
          <w:marLeft w:val="75"/>
          <w:marRight w:val="0"/>
          <w:marTop w:val="0"/>
          <w:marBottom w:val="0"/>
          <w:divBdr>
            <w:top w:val="none" w:sz="0" w:space="0" w:color="auto"/>
            <w:left w:val="none" w:sz="0" w:space="0" w:color="auto"/>
            <w:bottom w:val="none" w:sz="0" w:space="0" w:color="auto"/>
            <w:right w:val="none" w:sz="0" w:space="0" w:color="auto"/>
          </w:divBdr>
        </w:div>
        <w:div w:id="1869023259">
          <w:marLeft w:val="0"/>
          <w:marRight w:val="0"/>
          <w:marTop w:val="525"/>
          <w:marBottom w:val="0"/>
          <w:divBdr>
            <w:top w:val="none" w:sz="0" w:space="0" w:color="auto"/>
            <w:left w:val="none" w:sz="0" w:space="0" w:color="auto"/>
            <w:bottom w:val="none" w:sz="0" w:space="0" w:color="auto"/>
            <w:right w:val="none" w:sz="0" w:space="0" w:color="auto"/>
          </w:divBdr>
        </w:div>
        <w:div w:id="144129301">
          <w:marLeft w:val="0"/>
          <w:marRight w:val="0"/>
          <w:marTop w:val="0"/>
          <w:marBottom w:val="0"/>
          <w:divBdr>
            <w:top w:val="none" w:sz="0" w:space="0" w:color="auto"/>
            <w:left w:val="none" w:sz="0" w:space="0" w:color="auto"/>
            <w:bottom w:val="none" w:sz="0" w:space="0" w:color="auto"/>
            <w:right w:val="none" w:sz="0" w:space="0" w:color="auto"/>
          </w:divBdr>
        </w:div>
        <w:div w:id="1903368078">
          <w:marLeft w:val="75"/>
          <w:marRight w:val="0"/>
          <w:marTop w:val="0"/>
          <w:marBottom w:val="0"/>
          <w:divBdr>
            <w:top w:val="none" w:sz="0" w:space="0" w:color="auto"/>
            <w:left w:val="none" w:sz="0" w:space="0" w:color="auto"/>
            <w:bottom w:val="none" w:sz="0" w:space="0" w:color="auto"/>
            <w:right w:val="none" w:sz="0" w:space="0" w:color="auto"/>
          </w:divBdr>
        </w:div>
        <w:div w:id="732237208">
          <w:marLeft w:val="0"/>
          <w:marRight w:val="0"/>
          <w:marTop w:val="525"/>
          <w:marBottom w:val="0"/>
          <w:divBdr>
            <w:top w:val="none" w:sz="0" w:space="0" w:color="auto"/>
            <w:left w:val="none" w:sz="0" w:space="0" w:color="auto"/>
            <w:bottom w:val="none" w:sz="0" w:space="0" w:color="auto"/>
            <w:right w:val="none" w:sz="0" w:space="0" w:color="auto"/>
          </w:divBdr>
        </w:div>
        <w:div w:id="68499665">
          <w:marLeft w:val="0"/>
          <w:marRight w:val="0"/>
          <w:marTop w:val="0"/>
          <w:marBottom w:val="0"/>
          <w:divBdr>
            <w:top w:val="none" w:sz="0" w:space="0" w:color="auto"/>
            <w:left w:val="none" w:sz="0" w:space="0" w:color="auto"/>
            <w:bottom w:val="none" w:sz="0" w:space="0" w:color="auto"/>
            <w:right w:val="none" w:sz="0" w:space="0" w:color="auto"/>
          </w:divBdr>
        </w:div>
        <w:div w:id="954480852">
          <w:marLeft w:val="75"/>
          <w:marRight w:val="0"/>
          <w:marTop w:val="0"/>
          <w:marBottom w:val="0"/>
          <w:divBdr>
            <w:top w:val="none" w:sz="0" w:space="0" w:color="auto"/>
            <w:left w:val="none" w:sz="0" w:space="0" w:color="auto"/>
            <w:bottom w:val="none" w:sz="0" w:space="0" w:color="auto"/>
            <w:right w:val="none" w:sz="0" w:space="0" w:color="auto"/>
          </w:divBdr>
        </w:div>
        <w:div w:id="1024209373">
          <w:marLeft w:val="0"/>
          <w:marRight w:val="0"/>
          <w:marTop w:val="525"/>
          <w:marBottom w:val="0"/>
          <w:divBdr>
            <w:top w:val="none" w:sz="0" w:space="0" w:color="auto"/>
            <w:left w:val="none" w:sz="0" w:space="0" w:color="auto"/>
            <w:bottom w:val="none" w:sz="0" w:space="0" w:color="auto"/>
            <w:right w:val="none" w:sz="0" w:space="0" w:color="auto"/>
          </w:divBdr>
        </w:div>
        <w:div w:id="2069496452">
          <w:marLeft w:val="0"/>
          <w:marRight w:val="0"/>
          <w:marTop w:val="0"/>
          <w:marBottom w:val="0"/>
          <w:divBdr>
            <w:top w:val="none" w:sz="0" w:space="0" w:color="auto"/>
            <w:left w:val="none" w:sz="0" w:space="0" w:color="auto"/>
            <w:bottom w:val="none" w:sz="0" w:space="0" w:color="auto"/>
            <w:right w:val="none" w:sz="0" w:space="0" w:color="auto"/>
          </w:divBdr>
        </w:div>
        <w:div w:id="115030157">
          <w:marLeft w:val="75"/>
          <w:marRight w:val="0"/>
          <w:marTop w:val="0"/>
          <w:marBottom w:val="0"/>
          <w:divBdr>
            <w:top w:val="none" w:sz="0" w:space="0" w:color="auto"/>
            <w:left w:val="none" w:sz="0" w:space="0" w:color="auto"/>
            <w:bottom w:val="none" w:sz="0" w:space="0" w:color="auto"/>
            <w:right w:val="none" w:sz="0" w:space="0" w:color="auto"/>
          </w:divBdr>
        </w:div>
        <w:div w:id="442578159">
          <w:marLeft w:val="0"/>
          <w:marRight w:val="0"/>
          <w:marTop w:val="525"/>
          <w:marBottom w:val="0"/>
          <w:divBdr>
            <w:top w:val="none" w:sz="0" w:space="0" w:color="auto"/>
            <w:left w:val="none" w:sz="0" w:space="0" w:color="auto"/>
            <w:bottom w:val="none" w:sz="0" w:space="0" w:color="auto"/>
            <w:right w:val="none" w:sz="0" w:space="0" w:color="auto"/>
          </w:divBdr>
        </w:div>
        <w:div w:id="1352292303">
          <w:marLeft w:val="0"/>
          <w:marRight w:val="0"/>
          <w:marTop w:val="0"/>
          <w:marBottom w:val="0"/>
          <w:divBdr>
            <w:top w:val="none" w:sz="0" w:space="0" w:color="auto"/>
            <w:left w:val="none" w:sz="0" w:space="0" w:color="auto"/>
            <w:bottom w:val="none" w:sz="0" w:space="0" w:color="auto"/>
            <w:right w:val="none" w:sz="0" w:space="0" w:color="auto"/>
          </w:divBdr>
        </w:div>
        <w:div w:id="1371344303">
          <w:marLeft w:val="75"/>
          <w:marRight w:val="0"/>
          <w:marTop w:val="0"/>
          <w:marBottom w:val="0"/>
          <w:divBdr>
            <w:top w:val="none" w:sz="0" w:space="0" w:color="auto"/>
            <w:left w:val="none" w:sz="0" w:space="0" w:color="auto"/>
            <w:bottom w:val="none" w:sz="0" w:space="0" w:color="auto"/>
            <w:right w:val="none" w:sz="0" w:space="0" w:color="auto"/>
          </w:divBdr>
        </w:div>
        <w:div w:id="2144037852">
          <w:marLeft w:val="0"/>
          <w:marRight w:val="0"/>
          <w:marTop w:val="525"/>
          <w:marBottom w:val="0"/>
          <w:divBdr>
            <w:top w:val="none" w:sz="0" w:space="0" w:color="auto"/>
            <w:left w:val="none" w:sz="0" w:space="0" w:color="auto"/>
            <w:bottom w:val="none" w:sz="0" w:space="0" w:color="auto"/>
            <w:right w:val="none" w:sz="0" w:space="0" w:color="auto"/>
          </w:divBdr>
        </w:div>
        <w:div w:id="1921790451">
          <w:marLeft w:val="0"/>
          <w:marRight w:val="0"/>
          <w:marTop w:val="0"/>
          <w:marBottom w:val="0"/>
          <w:divBdr>
            <w:top w:val="none" w:sz="0" w:space="0" w:color="auto"/>
            <w:left w:val="none" w:sz="0" w:space="0" w:color="auto"/>
            <w:bottom w:val="none" w:sz="0" w:space="0" w:color="auto"/>
            <w:right w:val="none" w:sz="0" w:space="0" w:color="auto"/>
          </w:divBdr>
        </w:div>
        <w:div w:id="1310750775">
          <w:marLeft w:val="75"/>
          <w:marRight w:val="0"/>
          <w:marTop w:val="0"/>
          <w:marBottom w:val="0"/>
          <w:divBdr>
            <w:top w:val="none" w:sz="0" w:space="0" w:color="auto"/>
            <w:left w:val="none" w:sz="0" w:space="0" w:color="auto"/>
            <w:bottom w:val="none" w:sz="0" w:space="0" w:color="auto"/>
            <w:right w:val="none" w:sz="0" w:space="0" w:color="auto"/>
          </w:divBdr>
        </w:div>
        <w:div w:id="2124837242">
          <w:marLeft w:val="0"/>
          <w:marRight w:val="0"/>
          <w:marTop w:val="525"/>
          <w:marBottom w:val="0"/>
          <w:divBdr>
            <w:top w:val="none" w:sz="0" w:space="0" w:color="auto"/>
            <w:left w:val="none" w:sz="0" w:space="0" w:color="auto"/>
            <w:bottom w:val="none" w:sz="0" w:space="0" w:color="auto"/>
            <w:right w:val="none" w:sz="0" w:space="0" w:color="auto"/>
          </w:divBdr>
        </w:div>
        <w:div w:id="142237249">
          <w:marLeft w:val="0"/>
          <w:marRight w:val="0"/>
          <w:marTop w:val="0"/>
          <w:marBottom w:val="0"/>
          <w:divBdr>
            <w:top w:val="none" w:sz="0" w:space="0" w:color="auto"/>
            <w:left w:val="none" w:sz="0" w:space="0" w:color="auto"/>
            <w:bottom w:val="none" w:sz="0" w:space="0" w:color="auto"/>
            <w:right w:val="none" w:sz="0" w:space="0" w:color="auto"/>
          </w:divBdr>
        </w:div>
        <w:div w:id="393623929">
          <w:marLeft w:val="75"/>
          <w:marRight w:val="0"/>
          <w:marTop w:val="0"/>
          <w:marBottom w:val="0"/>
          <w:divBdr>
            <w:top w:val="none" w:sz="0" w:space="0" w:color="auto"/>
            <w:left w:val="none" w:sz="0" w:space="0" w:color="auto"/>
            <w:bottom w:val="none" w:sz="0" w:space="0" w:color="auto"/>
            <w:right w:val="none" w:sz="0" w:space="0" w:color="auto"/>
          </w:divBdr>
        </w:div>
        <w:div w:id="2038041536">
          <w:marLeft w:val="0"/>
          <w:marRight w:val="0"/>
          <w:marTop w:val="525"/>
          <w:marBottom w:val="0"/>
          <w:divBdr>
            <w:top w:val="none" w:sz="0" w:space="0" w:color="auto"/>
            <w:left w:val="none" w:sz="0" w:space="0" w:color="auto"/>
            <w:bottom w:val="none" w:sz="0" w:space="0" w:color="auto"/>
            <w:right w:val="none" w:sz="0" w:space="0" w:color="auto"/>
          </w:divBdr>
        </w:div>
        <w:div w:id="1654335428">
          <w:marLeft w:val="0"/>
          <w:marRight w:val="0"/>
          <w:marTop w:val="0"/>
          <w:marBottom w:val="0"/>
          <w:divBdr>
            <w:top w:val="none" w:sz="0" w:space="0" w:color="auto"/>
            <w:left w:val="none" w:sz="0" w:space="0" w:color="auto"/>
            <w:bottom w:val="none" w:sz="0" w:space="0" w:color="auto"/>
            <w:right w:val="none" w:sz="0" w:space="0" w:color="auto"/>
          </w:divBdr>
        </w:div>
        <w:div w:id="824782023">
          <w:marLeft w:val="75"/>
          <w:marRight w:val="0"/>
          <w:marTop w:val="0"/>
          <w:marBottom w:val="0"/>
          <w:divBdr>
            <w:top w:val="none" w:sz="0" w:space="0" w:color="auto"/>
            <w:left w:val="none" w:sz="0" w:space="0" w:color="auto"/>
            <w:bottom w:val="none" w:sz="0" w:space="0" w:color="auto"/>
            <w:right w:val="none" w:sz="0" w:space="0" w:color="auto"/>
          </w:divBdr>
        </w:div>
        <w:div w:id="1508013654">
          <w:marLeft w:val="0"/>
          <w:marRight w:val="0"/>
          <w:marTop w:val="525"/>
          <w:marBottom w:val="0"/>
          <w:divBdr>
            <w:top w:val="none" w:sz="0" w:space="0" w:color="auto"/>
            <w:left w:val="none" w:sz="0" w:space="0" w:color="auto"/>
            <w:bottom w:val="none" w:sz="0" w:space="0" w:color="auto"/>
            <w:right w:val="none" w:sz="0" w:space="0" w:color="auto"/>
          </w:divBdr>
        </w:div>
        <w:div w:id="1737822336">
          <w:marLeft w:val="0"/>
          <w:marRight w:val="0"/>
          <w:marTop w:val="0"/>
          <w:marBottom w:val="0"/>
          <w:divBdr>
            <w:top w:val="none" w:sz="0" w:space="0" w:color="auto"/>
            <w:left w:val="none" w:sz="0" w:space="0" w:color="auto"/>
            <w:bottom w:val="none" w:sz="0" w:space="0" w:color="auto"/>
            <w:right w:val="none" w:sz="0" w:space="0" w:color="auto"/>
          </w:divBdr>
        </w:div>
        <w:div w:id="295333968">
          <w:marLeft w:val="75"/>
          <w:marRight w:val="0"/>
          <w:marTop w:val="0"/>
          <w:marBottom w:val="0"/>
          <w:divBdr>
            <w:top w:val="none" w:sz="0" w:space="0" w:color="auto"/>
            <w:left w:val="none" w:sz="0" w:space="0" w:color="auto"/>
            <w:bottom w:val="none" w:sz="0" w:space="0" w:color="auto"/>
            <w:right w:val="none" w:sz="0" w:space="0" w:color="auto"/>
          </w:divBdr>
        </w:div>
        <w:div w:id="1193299625">
          <w:marLeft w:val="0"/>
          <w:marRight w:val="0"/>
          <w:marTop w:val="525"/>
          <w:marBottom w:val="0"/>
          <w:divBdr>
            <w:top w:val="none" w:sz="0" w:space="0" w:color="auto"/>
            <w:left w:val="none" w:sz="0" w:space="0" w:color="auto"/>
            <w:bottom w:val="none" w:sz="0" w:space="0" w:color="auto"/>
            <w:right w:val="none" w:sz="0" w:space="0" w:color="auto"/>
          </w:divBdr>
        </w:div>
        <w:div w:id="1541626754">
          <w:marLeft w:val="0"/>
          <w:marRight w:val="0"/>
          <w:marTop w:val="0"/>
          <w:marBottom w:val="0"/>
          <w:divBdr>
            <w:top w:val="none" w:sz="0" w:space="0" w:color="auto"/>
            <w:left w:val="none" w:sz="0" w:space="0" w:color="auto"/>
            <w:bottom w:val="none" w:sz="0" w:space="0" w:color="auto"/>
            <w:right w:val="none" w:sz="0" w:space="0" w:color="auto"/>
          </w:divBdr>
        </w:div>
        <w:div w:id="635528015">
          <w:marLeft w:val="75"/>
          <w:marRight w:val="0"/>
          <w:marTop w:val="0"/>
          <w:marBottom w:val="0"/>
          <w:divBdr>
            <w:top w:val="none" w:sz="0" w:space="0" w:color="auto"/>
            <w:left w:val="none" w:sz="0" w:space="0" w:color="auto"/>
            <w:bottom w:val="none" w:sz="0" w:space="0" w:color="auto"/>
            <w:right w:val="none" w:sz="0" w:space="0" w:color="auto"/>
          </w:divBdr>
        </w:div>
        <w:div w:id="1928878392">
          <w:marLeft w:val="0"/>
          <w:marRight w:val="0"/>
          <w:marTop w:val="525"/>
          <w:marBottom w:val="0"/>
          <w:divBdr>
            <w:top w:val="none" w:sz="0" w:space="0" w:color="auto"/>
            <w:left w:val="none" w:sz="0" w:space="0" w:color="auto"/>
            <w:bottom w:val="none" w:sz="0" w:space="0" w:color="auto"/>
            <w:right w:val="none" w:sz="0" w:space="0" w:color="auto"/>
          </w:divBdr>
        </w:div>
        <w:div w:id="1506674052">
          <w:marLeft w:val="0"/>
          <w:marRight w:val="0"/>
          <w:marTop w:val="0"/>
          <w:marBottom w:val="0"/>
          <w:divBdr>
            <w:top w:val="none" w:sz="0" w:space="0" w:color="auto"/>
            <w:left w:val="none" w:sz="0" w:space="0" w:color="auto"/>
            <w:bottom w:val="none" w:sz="0" w:space="0" w:color="auto"/>
            <w:right w:val="none" w:sz="0" w:space="0" w:color="auto"/>
          </w:divBdr>
        </w:div>
        <w:div w:id="809128869">
          <w:marLeft w:val="75"/>
          <w:marRight w:val="0"/>
          <w:marTop w:val="0"/>
          <w:marBottom w:val="0"/>
          <w:divBdr>
            <w:top w:val="none" w:sz="0" w:space="0" w:color="auto"/>
            <w:left w:val="none" w:sz="0" w:space="0" w:color="auto"/>
            <w:bottom w:val="none" w:sz="0" w:space="0" w:color="auto"/>
            <w:right w:val="none" w:sz="0" w:space="0" w:color="auto"/>
          </w:divBdr>
        </w:div>
        <w:div w:id="313721480">
          <w:marLeft w:val="0"/>
          <w:marRight w:val="0"/>
          <w:marTop w:val="525"/>
          <w:marBottom w:val="0"/>
          <w:divBdr>
            <w:top w:val="none" w:sz="0" w:space="0" w:color="auto"/>
            <w:left w:val="none" w:sz="0" w:space="0" w:color="auto"/>
            <w:bottom w:val="none" w:sz="0" w:space="0" w:color="auto"/>
            <w:right w:val="none" w:sz="0" w:space="0" w:color="auto"/>
          </w:divBdr>
        </w:div>
        <w:div w:id="708841978">
          <w:marLeft w:val="0"/>
          <w:marRight w:val="0"/>
          <w:marTop w:val="0"/>
          <w:marBottom w:val="0"/>
          <w:divBdr>
            <w:top w:val="none" w:sz="0" w:space="0" w:color="auto"/>
            <w:left w:val="none" w:sz="0" w:space="0" w:color="auto"/>
            <w:bottom w:val="none" w:sz="0" w:space="0" w:color="auto"/>
            <w:right w:val="none" w:sz="0" w:space="0" w:color="auto"/>
          </w:divBdr>
        </w:div>
        <w:div w:id="741416964">
          <w:marLeft w:val="75"/>
          <w:marRight w:val="0"/>
          <w:marTop w:val="0"/>
          <w:marBottom w:val="0"/>
          <w:divBdr>
            <w:top w:val="none" w:sz="0" w:space="0" w:color="auto"/>
            <w:left w:val="none" w:sz="0" w:space="0" w:color="auto"/>
            <w:bottom w:val="none" w:sz="0" w:space="0" w:color="auto"/>
            <w:right w:val="none" w:sz="0" w:space="0" w:color="auto"/>
          </w:divBdr>
        </w:div>
        <w:div w:id="1408382549">
          <w:marLeft w:val="0"/>
          <w:marRight w:val="0"/>
          <w:marTop w:val="525"/>
          <w:marBottom w:val="0"/>
          <w:divBdr>
            <w:top w:val="none" w:sz="0" w:space="0" w:color="auto"/>
            <w:left w:val="none" w:sz="0" w:space="0" w:color="auto"/>
            <w:bottom w:val="none" w:sz="0" w:space="0" w:color="auto"/>
            <w:right w:val="none" w:sz="0" w:space="0" w:color="auto"/>
          </w:divBdr>
        </w:div>
        <w:div w:id="1900703925">
          <w:marLeft w:val="0"/>
          <w:marRight w:val="0"/>
          <w:marTop w:val="0"/>
          <w:marBottom w:val="0"/>
          <w:divBdr>
            <w:top w:val="none" w:sz="0" w:space="0" w:color="auto"/>
            <w:left w:val="none" w:sz="0" w:space="0" w:color="auto"/>
            <w:bottom w:val="none" w:sz="0" w:space="0" w:color="auto"/>
            <w:right w:val="none" w:sz="0" w:space="0" w:color="auto"/>
          </w:divBdr>
        </w:div>
        <w:div w:id="1940479735">
          <w:marLeft w:val="75"/>
          <w:marRight w:val="0"/>
          <w:marTop w:val="0"/>
          <w:marBottom w:val="0"/>
          <w:divBdr>
            <w:top w:val="none" w:sz="0" w:space="0" w:color="auto"/>
            <w:left w:val="none" w:sz="0" w:space="0" w:color="auto"/>
            <w:bottom w:val="none" w:sz="0" w:space="0" w:color="auto"/>
            <w:right w:val="none" w:sz="0" w:space="0" w:color="auto"/>
          </w:divBdr>
        </w:div>
        <w:div w:id="1098478397">
          <w:marLeft w:val="0"/>
          <w:marRight w:val="0"/>
          <w:marTop w:val="525"/>
          <w:marBottom w:val="0"/>
          <w:divBdr>
            <w:top w:val="none" w:sz="0" w:space="0" w:color="auto"/>
            <w:left w:val="none" w:sz="0" w:space="0" w:color="auto"/>
            <w:bottom w:val="none" w:sz="0" w:space="0" w:color="auto"/>
            <w:right w:val="none" w:sz="0" w:space="0" w:color="auto"/>
          </w:divBdr>
        </w:div>
        <w:div w:id="358893017">
          <w:marLeft w:val="0"/>
          <w:marRight w:val="0"/>
          <w:marTop w:val="0"/>
          <w:marBottom w:val="0"/>
          <w:divBdr>
            <w:top w:val="none" w:sz="0" w:space="0" w:color="auto"/>
            <w:left w:val="none" w:sz="0" w:space="0" w:color="auto"/>
            <w:bottom w:val="none" w:sz="0" w:space="0" w:color="auto"/>
            <w:right w:val="none" w:sz="0" w:space="0" w:color="auto"/>
          </w:divBdr>
        </w:div>
        <w:div w:id="1167206388">
          <w:marLeft w:val="75"/>
          <w:marRight w:val="0"/>
          <w:marTop w:val="0"/>
          <w:marBottom w:val="0"/>
          <w:divBdr>
            <w:top w:val="none" w:sz="0" w:space="0" w:color="auto"/>
            <w:left w:val="none" w:sz="0" w:space="0" w:color="auto"/>
            <w:bottom w:val="none" w:sz="0" w:space="0" w:color="auto"/>
            <w:right w:val="none" w:sz="0" w:space="0" w:color="auto"/>
          </w:divBdr>
        </w:div>
        <w:div w:id="1073505945">
          <w:marLeft w:val="0"/>
          <w:marRight w:val="0"/>
          <w:marTop w:val="525"/>
          <w:marBottom w:val="0"/>
          <w:divBdr>
            <w:top w:val="none" w:sz="0" w:space="0" w:color="auto"/>
            <w:left w:val="none" w:sz="0" w:space="0" w:color="auto"/>
            <w:bottom w:val="none" w:sz="0" w:space="0" w:color="auto"/>
            <w:right w:val="none" w:sz="0" w:space="0" w:color="auto"/>
          </w:divBdr>
        </w:div>
        <w:div w:id="884147996">
          <w:marLeft w:val="0"/>
          <w:marRight w:val="0"/>
          <w:marTop w:val="525"/>
          <w:marBottom w:val="0"/>
          <w:divBdr>
            <w:top w:val="none" w:sz="0" w:space="0" w:color="auto"/>
            <w:left w:val="none" w:sz="0" w:space="0" w:color="auto"/>
            <w:bottom w:val="none" w:sz="0" w:space="0" w:color="auto"/>
            <w:right w:val="none" w:sz="0" w:space="0" w:color="auto"/>
          </w:divBdr>
        </w:div>
        <w:div w:id="1233001284">
          <w:marLeft w:val="0"/>
          <w:marRight w:val="0"/>
          <w:marTop w:val="0"/>
          <w:marBottom w:val="0"/>
          <w:divBdr>
            <w:top w:val="none" w:sz="0" w:space="0" w:color="auto"/>
            <w:left w:val="none" w:sz="0" w:space="0" w:color="auto"/>
            <w:bottom w:val="none" w:sz="0" w:space="0" w:color="auto"/>
            <w:right w:val="none" w:sz="0" w:space="0" w:color="auto"/>
          </w:divBdr>
        </w:div>
        <w:div w:id="12269825">
          <w:marLeft w:val="75"/>
          <w:marRight w:val="0"/>
          <w:marTop w:val="0"/>
          <w:marBottom w:val="0"/>
          <w:divBdr>
            <w:top w:val="none" w:sz="0" w:space="0" w:color="auto"/>
            <w:left w:val="none" w:sz="0" w:space="0" w:color="auto"/>
            <w:bottom w:val="none" w:sz="0" w:space="0" w:color="auto"/>
            <w:right w:val="none" w:sz="0" w:space="0" w:color="auto"/>
          </w:divBdr>
        </w:div>
        <w:div w:id="1978875757">
          <w:marLeft w:val="0"/>
          <w:marRight w:val="0"/>
          <w:marTop w:val="525"/>
          <w:marBottom w:val="0"/>
          <w:divBdr>
            <w:top w:val="none" w:sz="0" w:space="0" w:color="auto"/>
            <w:left w:val="none" w:sz="0" w:space="0" w:color="auto"/>
            <w:bottom w:val="none" w:sz="0" w:space="0" w:color="auto"/>
            <w:right w:val="none" w:sz="0" w:space="0" w:color="auto"/>
          </w:divBdr>
        </w:div>
        <w:div w:id="1472361930">
          <w:marLeft w:val="0"/>
          <w:marRight w:val="0"/>
          <w:marTop w:val="0"/>
          <w:marBottom w:val="0"/>
          <w:divBdr>
            <w:top w:val="none" w:sz="0" w:space="0" w:color="auto"/>
            <w:left w:val="none" w:sz="0" w:space="0" w:color="auto"/>
            <w:bottom w:val="none" w:sz="0" w:space="0" w:color="auto"/>
            <w:right w:val="none" w:sz="0" w:space="0" w:color="auto"/>
          </w:divBdr>
        </w:div>
        <w:div w:id="1846625780">
          <w:marLeft w:val="75"/>
          <w:marRight w:val="0"/>
          <w:marTop w:val="0"/>
          <w:marBottom w:val="0"/>
          <w:divBdr>
            <w:top w:val="none" w:sz="0" w:space="0" w:color="auto"/>
            <w:left w:val="none" w:sz="0" w:space="0" w:color="auto"/>
            <w:bottom w:val="none" w:sz="0" w:space="0" w:color="auto"/>
            <w:right w:val="none" w:sz="0" w:space="0" w:color="auto"/>
          </w:divBdr>
        </w:div>
        <w:div w:id="1122456531">
          <w:marLeft w:val="0"/>
          <w:marRight w:val="0"/>
          <w:marTop w:val="525"/>
          <w:marBottom w:val="0"/>
          <w:divBdr>
            <w:top w:val="none" w:sz="0" w:space="0" w:color="auto"/>
            <w:left w:val="none" w:sz="0" w:space="0" w:color="auto"/>
            <w:bottom w:val="none" w:sz="0" w:space="0" w:color="auto"/>
            <w:right w:val="none" w:sz="0" w:space="0" w:color="auto"/>
          </w:divBdr>
        </w:div>
        <w:div w:id="1655910505">
          <w:marLeft w:val="0"/>
          <w:marRight w:val="0"/>
          <w:marTop w:val="0"/>
          <w:marBottom w:val="0"/>
          <w:divBdr>
            <w:top w:val="none" w:sz="0" w:space="0" w:color="auto"/>
            <w:left w:val="none" w:sz="0" w:space="0" w:color="auto"/>
            <w:bottom w:val="none" w:sz="0" w:space="0" w:color="auto"/>
            <w:right w:val="none" w:sz="0" w:space="0" w:color="auto"/>
          </w:divBdr>
        </w:div>
        <w:div w:id="1075200054">
          <w:marLeft w:val="75"/>
          <w:marRight w:val="0"/>
          <w:marTop w:val="0"/>
          <w:marBottom w:val="0"/>
          <w:divBdr>
            <w:top w:val="none" w:sz="0" w:space="0" w:color="auto"/>
            <w:left w:val="none" w:sz="0" w:space="0" w:color="auto"/>
            <w:bottom w:val="none" w:sz="0" w:space="0" w:color="auto"/>
            <w:right w:val="none" w:sz="0" w:space="0" w:color="auto"/>
          </w:divBdr>
        </w:div>
        <w:div w:id="1629045965">
          <w:marLeft w:val="0"/>
          <w:marRight w:val="0"/>
          <w:marTop w:val="525"/>
          <w:marBottom w:val="0"/>
          <w:divBdr>
            <w:top w:val="none" w:sz="0" w:space="0" w:color="auto"/>
            <w:left w:val="none" w:sz="0" w:space="0" w:color="auto"/>
            <w:bottom w:val="none" w:sz="0" w:space="0" w:color="auto"/>
            <w:right w:val="none" w:sz="0" w:space="0" w:color="auto"/>
          </w:divBdr>
        </w:div>
        <w:div w:id="2006669067">
          <w:marLeft w:val="0"/>
          <w:marRight w:val="0"/>
          <w:marTop w:val="0"/>
          <w:marBottom w:val="0"/>
          <w:divBdr>
            <w:top w:val="none" w:sz="0" w:space="0" w:color="auto"/>
            <w:left w:val="none" w:sz="0" w:space="0" w:color="auto"/>
            <w:bottom w:val="none" w:sz="0" w:space="0" w:color="auto"/>
            <w:right w:val="none" w:sz="0" w:space="0" w:color="auto"/>
          </w:divBdr>
        </w:div>
        <w:div w:id="1617371245">
          <w:marLeft w:val="75"/>
          <w:marRight w:val="0"/>
          <w:marTop w:val="0"/>
          <w:marBottom w:val="0"/>
          <w:divBdr>
            <w:top w:val="none" w:sz="0" w:space="0" w:color="auto"/>
            <w:left w:val="none" w:sz="0" w:space="0" w:color="auto"/>
            <w:bottom w:val="none" w:sz="0" w:space="0" w:color="auto"/>
            <w:right w:val="none" w:sz="0" w:space="0" w:color="auto"/>
          </w:divBdr>
        </w:div>
        <w:div w:id="86583104">
          <w:marLeft w:val="0"/>
          <w:marRight w:val="0"/>
          <w:marTop w:val="525"/>
          <w:marBottom w:val="0"/>
          <w:divBdr>
            <w:top w:val="none" w:sz="0" w:space="0" w:color="auto"/>
            <w:left w:val="none" w:sz="0" w:space="0" w:color="auto"/>
            <w:bottom w:val="none" w:sz="0" w:space="0" w:color="auto"/>
            <w:right w:val="none" w:sz="0" w:space="0" w:color="auto"/>
          </w:divBdr>
        </w:div>
        <w:div w:id="1250969337">
          <w:marLeft w:val="0"/>
          <w:marRight w:val="0"/>
          <w:marTop w:val="0"/>
          <w:marBottom w:val="0"/>
          <w:divBdr>
            <w:top w:val="none" w:sz="0" w:space="0" w:color="auto"/>
            <w:left w:val="none" w:sz="0" w:space="0" w:color="auto"/>
            <w:bottom w:val="none" w:sz="0" w:space="0" w:color="auto"/>
            <w:right w:val="none" w:sz="0" w:space="0" w:color="auto"/>
          </w:divBdr>
        </w:div>
        <w:div w:id="1694963779">
          <w:marLeft w:val="75"/>
          <w:marRight w:val="0"/>
          <w:marTop w:val="0"/>
          <w:marBottom w:val="0"/>
          <w:divBdr>
            <w:top w:val="none" w:sz="0" w:space="0" w:color="auto"/>
            <w:left w:val="none" w:sz="0" w:space="0" w:color="auto"/>
            <w:bottom w:val="none" w:sz="0" w:space="0" w:color="auto"/>
            <w:right w:val="none" w:sz="0" w:space="0" w:color="auto"/>
          </w:divBdr>
        </w:div>
        <w:div w:id="1591354083">
          <w:marLeft w:val="0"/>
          <w:marRight w:val="0"/>
          <w:marTop w:val="525"/>
          <w:marBottom w:val="0"/>
          <w:divBdr>
            <w:top w:val="none" w:sz="0" w:space="0" w:color="auto"/>
            <w:left w:val="none" w:sz="0" w:space="0" w:color="auto"/>
            <w:bottom w:val="none" w:sz="0" w:space="0" w:color="auto"/>
            <w:right w:val="none" w:sz="0" w:space="0" w:color="auto"/>
          </w:divBdr>
        </w:div>
        <w:div w:id="1801998113">
          <w:marLeft w:val="0"/>
          <w:marRight w:val="0"/>
          <w:marTop w:val="0"/>
          <w:marBottom w:val="0"/>
          <w:divBdr>
            <w:top w:val="none" w:sz="0" w:space="0" w:color="auto"/>
            <w:left w:val="none" w:sz="0" w:space="0" w:color="auto"/>
            <w:bottom w:val="none" w:sz="0" w:space="0" w:color="auto"/>
            <w:right w:val="none" w:sz="0" w:space="0" w:color="auto"/>
          </w:divBdr>
        </w:div>
        <w:div w:id="952176781">
          <w:marLeft w:val="75"/>
          <w:marRight w:val="0"/>
          <w:marTop w:val="0"/>
          <w:marBottom w:val="0"/>
          <w:divBdr>
            <w:top w:val="none" w:sz="0" w:space="0" w:color="auto"/>
            <w:left w:val="none" w:sz="0" w:space="0" w:color="auto"/>
            <w:bottom w:val="none" w:sz="0" w:space="0" w:color="auto"/>
            <w:right w:val="none" w:sz="0" w:space="0" w:color="auto"/>
          </w:divBdr>
        </w:div>
        <w:div w:id="123693624">
          <w:marLeft w:val="0"/>
          <w:marRight w:val="0"/>
          <w:marTop w:val="525"/>
          <w:marBottom w:val="0"/>
          <w:divBdr>
            <w:top w:val="none" w:sz="0" w:space="0" w:color="auto"/>
            <w:left w:val="none" w:sz="0" w:space="0" w:color="auto"/>
            <w:bottom w:val="none" w:sz="0" w:space="0" w:color="auto"/>
            <w:right w:val="none" w:sz="0" w:space="0" w:color="auto"/>
          </w:divBdr>
        </w:div>
        <w:div w:id="436870429">
          <w:marLeft w:val="0"/>
          <w:marRight w:val="0"/>
          <w:marTop w:val="0"/>
          <w:marBottom w:val="0"/>
          <w:divBdr>
            <w:top w:val="none" w:sz="0" w:space="0" w:color="auto"/>
            <w:left w:val="none" w:sz="0" w:space="0" w:color="auto"/>
            <w:bottom w:val="none" w:sz="0" w:space="0" w:color="auto"/>
            <w:right w:val="none" w:sz="0" w:space="0" w:color="auto"/>
          </w:divBdr>
        </w:div>
        <w:div w:id="1812942318">
          <w:marLeft w:val="75"/>
          <w:marRight w:val="0"/>
          <w:marTop w:val="0"/>
          <w:marBottom w:val="0"/>
          <w:divBdr>
            <w:top w:val="none" w:sz="0" w:space="0" w:color="auto"/>
            <w:left w:val="none" w:sz="0" w:space="0" w:color="auto"/>
            <w:bottom w:val="none" w:sz="0" w:space="0" w:color="auto"/>
            <w:right w:val="none" w:sz="0" w:space="0" w:color="auto"/>
          </w:divBdr>
        </w:div>
        <w:div w:id="1406029118">
          <w:marLeft w:val="0"/>
          <w:marRight w:val="0"/>
          <w:marTop w:val="525"/>
          <w:marBottom w:val="0"/>
          <w:divBdr>
            <w:top w:val="none" w:sz="0" w:space="0" w:color="auto"/>
            <w:left w:val="none" w:sz="0" w:space="0" w:color="auto"/>
            <w:bottom w:val="none" w:sz="0" w:space="0" w:color="auto"/>
            <w:right w:val="none" w:sz="0" w:space="0" w:color="auto"/>
          </w:divBdr>
        </w:div>
        <w:div w:id="1404378434">
          <w:marLeft w:val="0"/>
          <w:marRight w:val="0"/>
          <w:marTop w:val="0"/>
          <w:marBottom w:val="0"/>
          <w:divBdr>
            <w:top w:val="none" w:sz="0" w:space="0" w:color="auto"/>
            <w:left w:val="none" w:sz="0" w:space="0" w:color="auto"/>
            <w:bottom w:val="none" w:sz="0" w:space="0" w:color="auto"/>
            <w:right w:val="none" w:sz="0" w:space="0" w:color="auto"/>
          </w:divBdr>
        </w:div>
        <w:div w:id="74792423">
          <w:marLeft w:val="75"/>
          <w:marRight w:val="0"/>
          <w:marTop w:val="0"/>
          <w:marBottom w:val="0"/>
          <w:divBdr>
            <w:top w:val="none" w:sz="0" w:space="0" w:color="auto"/>
            <w:left w:val="none" w:sz="0" w:space="0" w:color="auto"/>
            <w:bottom w:val="none" w:sz="0" w:space="0" w:color="auto"/>
            <w:right w:val="none" w:sz="0" w:space="0" w:color="auto"/>
          </w:divBdr>
        </w:div>
        <w:div w:id="1931426782">
          <w:marLeft w:val="0"/>
          <w:marRight w:val="0"/>
          <w:marTop w:val="525"/>
          <w:marBottom w:val="0"/>
          <w:divBdr>
            <w:top w:val="none" w:sz="0" w:space="0" w:color="auto"/>
            <w:left w:val="none" w:sz="0" w:space="0" w:color="auto"/>
            <w:bottom w:val="none" w:sz="0" w:space="0" w:color="auto"/>
            <w:right w:val="none" w:sz="0" w:space="0" w:color="auto"/>
          </w:divBdr>
        </w:div>
        <w:div w:id="1418748094">
          <w:marLeft w:val="0"/>
          <w:marRight w:val="0"/>
          <w:marTop w:val="0"/>
          <w:marBottom w:val="0"/>
          <w:divBdr>
            <w:top w:val="none" w:sz="0" w:space="0" w:color="auto"/>
            <w:left w:val="none" w:sz="0" w:space="0" w:color="auto"/>
            <w:bottom w:val="none" w:sz="0" w:space="0" w:color="auto"/>
            <w:right w:val="none" w:sz="0" w:space="0" w:color="auto"/>
          </w:divBdr>
        </w:div>
        <w:div w:id="26639319">
          <w:marLeft w:val="75"/>
          <w:marRight w:val="0"/>
          <w:marTop w:val="0"/>
          <w:marBottom w:val="0"/>
          <w:divBdr>
            <w:top w:val="none" w:sz="0" w:space="0" w:color="auto"/>
            <w:left w:val="none" w:sz="0" w:space="0" w:color="auto"/>
            <w:bottom w:val="none" w:sz="0" w:space="0" w:color="auto"/>
            <w:right w:val="none" w:sz="0" w:space="0" w:color="auto"/>
          </w:divBdr>
        </w:div>
        <w:div w:id="182130520">
          <w:marLeft w:val="0"/>
          <w:marRight w:val="0"/>
          <w:marTop w:val="525"/>
          <w:marBottom w:val="0"/>
          <w:divBdr>
            <w:top w:val="none" w:sz="0" w:space="0" w:color="auto"/>
            <w:left w:val="none" w:sz="0" w:space="0" w:color="auto"/>
            <w:bottom w:val="none" w:sz="0" w:space="0" w:color="auto"/>
            <w:right w:val="none" w:sz="0" w:space="0" w:color="auto"/>
          </w:divBdr>
        </w:div>
        <w:div w:id="299189382">
          <w:marLeft w:val="0"/>
          <w:marRight w:val="0"/>
          <w:marTop w:val="0"/>
          <w:marBottom w:val="0"/>
          <w:divBdr>
            <w:top w:val="none" w:sz="0" w:space="0" w:color="auto"/>
            <w:left w:val="none" w:sz="0" w:space="0" w:color="auto"/>
            <w:bottom w:val="none" w:sz="0" w:space="0" w:color="auto"/>
            <w:right w:val="none" w:sz="0" w:space="0" w:color="auto"/>
          </w:divBdr>
        </w:div>
        <w:div w:id="1456023456">
          <w:marLeft w:val="75"/>
          <w:marRight w:val="0"/>
          <w:marTop w:val="0"/>
          <w:marBottom w:val="0"/>
          <w:divBdr>
            <w:top w:val="none" w:sz="0" w:space="0" w:color="auto"/>
            <w:left w:val="none" w:sz="0" w:space="0" w:color="auto"/>
            <w:bottom w:val="none" w:sz="0" w:space="0" w:color="auto"/>
            <w:right w:val="none" w:sz="0" w:space="0" w:color="auto"/>
          </w:divBdr>
        </w:div>
        <w:div w:id="1106774294">
          <w:marLeft w:val="0"/>
          <w:marRight w:val="0"/>
          <w:marTop w:val="525"/>
          <w:marBottom w:val="0"/>
          <w:divBdr>
            <w:top w:val="none" w:sz="0" w:space="0" w:color="auto"/>
            <w:left w:val="none" w:sz="0" w:space="0" w:color="auto"/>
            <w:bottom w:val="none" w:sz="0" w:space="0" w:color="auto"/>
            <w:right w:val="none" w:sz="0" w:space="0" w:color="auto"/>
          </w:divBdr>
        </w:div>
        <w:div w:id="741486203">
          <w:marLeft w:val="0"/>
          <w:marRight w:val="0"/>
          <w:marTop w:val="0"/>
          <w:marBottom w:val="0"/>
          <w:divBdr>
            <w:top w:val="none" w:sz="0" w:space="0" w:color="auto"/>
            <w:left w:val="none" w:sz="0" w:space="0" w:color="auto"/>
            <w:bottom w:val="none" w:sz="0" w:space="0" w:color="auto"/>
            <w:right w:val="none" w:sz="0" w:space="0" w:color="auto"/>
          </w:divBdr>
        </w:div>
        <w:div w:id="1254162767">
          <w:marLeft w:val="75"/>
          <w:marRight w:val="0"/>
          <w:marTop w:val="0"/>
          <w:marBottom w:val="0"/>
          <w:divBdr>
            <w:top w:val="none" w:sz="0" w:space="0" w:color="auto"/>
            <w:left w:val="none" w:sz="0" w:space="0" w:color="auto"/>
            <w:bottom w:val="none" w:sz="0" w:space="0" w:color="auto"/>
            <w:right w:val="none" w:sz="0" w:space="0" w:color="auto"/>
          </w:divBdr>
        </w:div>
        <w:div w:id="914977703">
          <w:marLeft w:val="0"/>
          <w:marRight w:val="0"/>
          <w:marTop w:val="525"/>
          <w:marBottom w:val="0"/>
          <w:divBdr>
            <w:top w:val="none" w:sz="0" w:space="0" w:color="auto"/>
            <w:left w:val="none" w:sz="0" w:space="0" w:color="auto"/>
            <w:bottom w:val="none" w:sz="0" w:space="0" w:color="auto"/>
            <w:right w:val="none" w:sz="0" w:space="0" w:color="auto"/>
          </w:divBdr>
        </w:div>
        <w:div w:id="2011562317">
          <w:marLeft w:val="0"/>
          <w:marRight w:val="0"/>
          <w:marTop w:val="0"/>
          <w:marBottom w:val="0"/>
          <w:divBdr>
            <w:top w:val="none" w:sz="0" w:space="0" w:color="auto"/>
            <w:left w:val="none" w:sz="0" w:space="0" w:color="auto"/>
            <w:bottom w:val="none" w:sz="0" w:space="0" w:color="auto"/>
            <w:right w:val="none" w:sz="0" w:space="0" w:color="auto"/>
          </w:divBdr>
        </w:div>
        <w:div w:id="1743486778">
          <w:marLeft w:val="75"/>
          <w:marRight w:val="0"/>
          <w:marTop w:val="0"/>
          <w:marBottom w:val="0"/>
          <w:divBdr>
            <w:top w:val="none" w:sz="0" w:space="0" w:color="auto"/>
            <w:left w:val="none" w:sz="0" w:space="0" w:color="auto"/>
            <w:bottom w:val="none" w:sz="0" w:space="0" w:color="auto"/>
            <w:right w:val="none" w:sz="0" w:space="0" w:color="auto"/>
          </w:divBdr>
        </w:div>
        <w:div w:id="185943481">
          <w:marLeft w:val="0"/>
          <w:marRight w:val="0"/>
          <w:marTop w:val="525"/>
          <w:marBottom w:val="0"/>
          <w:divBdr>
            <w:top w:val="none" w:sz="0" w:space="0" w:color="auto"/>
            <w:left w:val="none" w:sz="0" w:space="0" w:color="auto"/>
            <w:bottom w:val="none" w:sz="0" w:space="0" w:color="auto"/>
            <w:right w:val="none" w:sz="0" w:space="0" w:color="auto"/>
          </w:divBdr>
        </w:div>
        <w:div w:id="2047217464">
          <w:marLeft w:val="0"/>
          <w:marRight w:val="0"/>
          <w:marTop w:val="0"/>
          <w:marBottom w:val="0"/>
          <w:divBdr>
            <w:top w:val="none" w:sz="0" w:space="0" w:color="auto"/>
            <w:left w:val="none" w:sz="0" w:space="0" w:color="auto"/>
            <w:bottom w:val="none" w:sz="0" w:space="0" w:color="auto"/>
            <w:right w:val="none" w:sz="0" w:space="0" w:color="auto"/>
          </w:divBdr>
        </w:div>
        <w:div w:id="1370833809">
          <w:marLeft w:val="75"/>
          <w:marRight w:val="0"/>
          <w:marTop w:val="0"/>
          <w:marBottom w:val="0"/>
          <w:divBdr>
            <w:top w:val="none" w:sz="0" w:space="0" w:color="auto"/>
            <w:left w:val="none" w:sz="0" w:space="0" w:color="auto"/>
            <w:bottom w:val="none" w:sz="0" w:space="0" w:color="auto"/>
            <w:right w:val="none" w:sz="0" w:space="0" w:color="auto"/>
          </w:divBdr>
        </w:div>
        <w:div w:id="584798586">
          <w:marLeft w:val="0"/>
          <w:marRight w:val="0"/>
          <w:marTop w:val="525"/>
          <w:marBottom w:val="0"/>
          <w:divBdr>
            <w:top w:val="none" w:sz="0" w:space="0" w:color="auto"/>
            <w:left w:val="none" w:sz="0" w:space="0" w:color="auto"/>
            <w:bottom w:val="none" w:sz="0" w:space="0" w:color="auto"/>
            <w:right w:val="none" w:sz="0" w:space="0" w:color="auto"/>
          </w:divBdr>
        </w:div>
        <w:div w:id="1164395085">
          <w:marLeft w:val="0"/>
          <w:marRight w:val="0"/>
          <w:marTop w:val="0"/>
          <w:marBottom w:val="0"/>
          <w:divBdr>
            <w:top w:val="none" w:sz="0" w:space="0" w:color="auto"/>
            <w:left w:val="none" w:sz="0" w:space="0" w:color="auto"/>
            <w:bottom w:val="none" w:sz="0" w:space="0" w:color="auto"/>
            <w:right w:val="none" w:sz="0" w:space="0" w:color="auto"/>
          </w:divBdr>
        </w:div>
        <w:div w:id="656031454">
          <w:marLeft w:val="75"/>
          <w:marRight w:val="0"/>
          <w:marTop w:val="0"/>
          <w:marBottom w:val="0"/>
          <w:divBdr>
            <w:top w:val="none" w:sz="0" w:space="0" w:color="auto"/>
            <w:left w:val="none" w:sz="0" w:space="0" w:color="auto"/>
            <w:bottom w:val="none" w:sz="0" w:space="0" w:color="auto"/>
            <w:right w:val="none" w:sz="0" w:space="0" w:color="auto"/>
          </w:divBdr>
        </w:div>
        <w:div w:id="1630866338">
          <w:marLeft w:val="0"/>
          <w:marRight w:val="0"/>
          <w:marTop w:val="525"/>
          <w:marBottom w:val="0"/>
          <w:divBdr>
            <w:top w:val="none" w:sz="0" w:space="0" w:color="auto"/>
            <w:left w:val="none" w:sz="0" w:space="0" w:color="auto"/>
            <w:bottom w:val="none" w:sz="0" w:space="0" w:color="auto"/>
            <w:right w:val="none" w:sz="0" w:space="0" w:color="auto"/>
          </w:divBdr>
        </w:div>
        <w:div w:id="1479808682">
          <w:marLeft w:val="0"/>
          <w:marRight w:val="0"/>
          <w:marTop w:val="0"/>
          <w:marBottom w:val="0"/>
          <w:divBdr>
            <w:top w:val="none" w:sz="0" w:space="0" w:color="auto"/>
            <w:left w:val="none" w:sz="0" w:space="0" w:color="auto"/>
            <w:bottom w:val="none" w:sz="0" w:space="0" w:color="auto"/>
            <w:right w:val="none" w:sz="0" w:space="0" w:color="auto"/>
          </w:divBdr>
        </w:div>
        <w:div w:id="220598764">
          <w:marLeft w:val="75"/>
          <w:marRight w:val="0"/>
          <w:marTop w:val="0"/>
          <w:marBottom w:val="0"/>
          <w:divBdr>
            <w:top w:val="none" w:sz="0" w:space="0" w:color="auto"/>
            <w:left w:val="none" w:sz="0" w:space="0" w:color="auto"/>
            <w:bottom w:val="none" w:sz="0" w:space="0" w:color="auto"/>
            <w:right w:val="none" w:sz="0" w:space="0" w:color="auto"/>
          </w:divBdr>
        </w:div>
        <w:div w:id="496964812">
          <w:marLeft w:val="0"/>
          <w:marRight w:val="0"/>
          <w:marTop w:val="525"/>
          <w:marBottom w:val="0"/>
          <w:divBdr>
            <w:top w:val="none" w:sz="0" w:space="0" w:color="auto"/>
            <w:left w:val="none" w:sz="0" w:space="0" w:color="auto"/>
            <w:bottom w:val="none" w:sz="0" w:space="0" w:color="auto"/>
            <w:right w:val="none" w:sz="0" w:space="0" w:color="auto"/>
          </w:divBdr>
        </w:div>
        <w:div w:id="1987932755">
          <w:marLeft w:val="0"/>
          <w:marRight w:val="0"/>
          <w:marTop w:val="0"/>
          <w:marBottom w:val="0"/>
          <w:divBdr>
            <w:top w:val="none" w:sz="0" w:space="0" w:color="auto"/>
            <w:left w:val="none" w:sz="0" w:space="0" w:color="auto"/>
            <w:bottom w:val="none" w:sz="0" w:space="0" w:color="auto"/>
            <w:right w:val="none" w:sz="0" w:space="0" w:color="auto"/>
          </w:divBdr>
        </w:div>
        <w:div w:id="347830133">
          <w:marLeft w:val="75"/>
          <w:marRight w:val="0"/>
          <w:marTop w:val="0"/>
          <w:marBottom w:val="0"/>
          <w:divBdr>
            <w:top w:val="none" w:sz="0" w:space="0" w:color="auto"/>
            <w:left w:val="none" w:sz="0" w:space="0" w:color="auto"/>
            <w:bottom w:val="none" w:sz="0" w:space="0" w:color="auto"/>
            <w:right w:val="none" w:sz="0" w:space="0" w:color="auto"/>
          </w:divBdr>
        </w:div>
        <w:div w:id="1762529067">
          <w:marLeft w:val="0"/>
          <w:marRight w:val="0"/>
          <w:marTop w:val="525"/>
          <w:marBottom w:val="0"/>
          <w:divBdr>
            <w:top w:val="none" w:sz="0" w:space="0" w:color="auto"/>
            <w:left w:val="none" w:sz="0" w:space="0" w:color="auto"/>
            <w:bottom w:val="none" w:sz="0" w:space="0" w:color="auto"/>
            <w:right w:val="none" w:sz="0" w:space="0" w:color="auto"/>
          </w:divBdr>
        </w:div>
        <w:div w:id="2033847134">
          <w:marLeft w:val="0"/>
          <w:marRight w:val="0"/>
          <w:marTop w:val="0"/>
          <w:marBottom w:val="0"/>
          <w:divBdr>
            <w:top w:val="none" w:sz="0" w:space="0" w:color="auto"/>
            <w:left w:val="none" w:sz="0" w:space="0" w:color="auto"/>
            <w:bottom w:val="none" w:sz="0" w:space="0" w:color="auto"/>
            <w:right w:val="none" w:sz="0" w:space="0" w:color="auto"/>
          </w:divBdr>
        </w:div>
        <w:div w:id="673339270">
          <w:marLeft w:val="75"/>
          <w:marRight w:val="0"/>
          <w:marTop w:val="0"/>
          <w:marBottom w:val="0"/>
          <w:divBdr>
            <w:top w:val="none" w:sz="0" w:space="0" w:color="auto"/>
            <w:left w:val="none" w:sz="0" w:space="0" w:color="auto"/>
            <w:bottom w:val="none" w:sz="0" w:space="0" w:color="auto"/>
            <w:right w:val="none" w:sz="0" w:space="0" w:color="auto"/>
          </w:divBdr>
        </w:div>
        <w:div w:id="1110860685">
          <w:marLeft w:val="0"/>
          <w:marRight w:val="0"/>
          <w:marTop w:val="525"/>
          <w:marBottom w:val="0"/>
          <w:divBdr>
            <w:top w:val="none" w:sz="0" w:space="0" w:color="auto"/>
            <w:left w:val="none" w:sz="0" w:space="0" w:color="auto"/>
            <w:bottom w:val="none" w:sz="0" w:space="0" w:color="auto"/>
            <w:right w:val="none" w:sz="0" w:space="0" w:color="auto"/>
          </w:divBdr>
        </w:div>
        <w:div w:id="1207331986">
          <w:marLeft w:val="0"/>
          <w:marRight w:val="0"/>
          <w:marTop w:val="0"/>
          <w:marBottom w:val="0"/>
          <w:divBdr>
            <w:top w:val="none" w:sz="0" w:space="0" w:color="auto"/>
            <w:left w:val="none" w:sz="0" w:space="0" w:color="auto"/>
            <w:bottom w:val="none" w:sz="0" w:space="0" w:color="auto"/>
            <w:right w:val="none" w:sz="0" w:space="0" w:color="auto"/>
          </w:divBdr>
        </w:div>
        <w:div w:id="1352956168">
          <w:marLeft w:val="75"/>
          <w:marRight w:val="0"/>
          <w:marTop w:val="0"/>
          <w:marBottom w:val="0"/>
          <w:divBdr>
            <w:top w:val="none" w:sz="0" w:space="0" w:color="auto"/>
            <w:left w:val="none" w:sz="0" w:space="0" w:color="auto"/>
            <w:bottom w:val="none" w:sz="0" w:space="0" w:color="auto"/>
            <w:right w:val="none" w:sz="0" w:space="0" w:color="auto"/>
          </w:divBdr>
        </w:div>
        <w:div w:id="1512644729">
          <w:marLeft w:val="0"/>
          <w:marRight w:val="0"/>
          <w:marTop w:val="525"/>
          <w:marBottom w:val="0"/>
          <w:divBdr>
            <w:top w:val="none" w:sz="0" w:space="0" w:color="auto"/>
            <w:left w:val="none" w:sz="0" w:space="0" w:color="auto"/>
            <w:bottom w:val="none" w:sz="0" w:space="0" w:color="auto"/>
            <w:right w:val="none" w:sz="0" w:space="0" w:color="auto"/>
          </w:divBdr>
        </w:div>
        <w:div w:id="1388531096">
          <w:marLeft w:val="0"/>
          <w:marRight w:val="0"/>
          <w:marTop w:val="0"/>
          <w:marBottom w:val="0"/>
          <w:divBdr>
            <w:top w:val="none" w:sz="0" w:space="0" w:color="auto"/>
            <w:left w:val="none" w:sz="0" w:space="0" w:color="auto"/>
            <w:bottom w:val="none" w:sz="0" w:space="0" w:color="auto"/>
            <w:right w:val="none" w:sz="0" w:space="0" w:color="auto"/>
          </w:divBdr>
        </w:div>
        <w:div w:id="1452284967">
          <w:marLeft w:val="75"/>
          <w:marRight w:val="0"/>
          <w:marTop w:val="0"/>
          <w:marBottom w:val="0"/>
          <w:divBdr>
            <w:top w:val="none" w:sz="0" w:space="0" w:color="auto"/>
            <w:left w:val="none" w:sz="0" w:space="0" w:color="auto"/>
            <w:bottom w:val="none" w:sz="0" w:space="0" w:color="auto"/>
            <w:right w:val="none" w:sz="0" w:space="0" w:color="auto"/>
          </w:divBdr>
        </w:div>
        <w:div w:id="657005615">
          <w:marLeft w:val="0"/>
          <w:marRight w:val="0"/>
          <w:marTop w:val="525"/>
          <w:marBottom w:val="0"/>
          <w:divBdr>
            <w:top w:val="none" w:sz="0" w:space="0" w:color="auto"/>
            <w:left w:val="none" w:sz="0" w:space="0" w:color="auto"/>
            <w:bottom w:val="none" w:sz="0" w:space="0" w:color="auto"/>
            <w:right w:val="none" w:sz="0" w:space="0" w:color="auto"/>
          </w:divBdr>
        </w:div>
        <w:div w:id="1425492889">
          <w:marLeft w:val="0"/>
          <w:marRight w:val="0"/>
          <w:marTop w:val="0"/>
          <w:marBottom w:val="0"/>
          <w:divBdr>
            <w:top w:val="none" w:sz="0" w:space="0" w:color="auto"/>
            <w:left w:val="none" w:sz="0" w:space="0" w:color="auto"/>
            <w:bottom w:val="none" w:sz="0" w:space="0" w:color="auto"/>
            <w:right w:val="none" w:sz="0" w:space="0" w:color="auto"/>
          </w:divBdr>
        </w:div>
        <w:div w:id="1428816865">
          <w:marLeft w:val="75"/>
          <w:marRight w:val="0"/>
          <w:marTop w:val="0"/>
          <w:marBottom w:val="0"/>
          <w:divBdr>
            <w:top w:val="none" w:sz="0" w:space="0" w:color="auto"/>
            <w:left w:val="none" w:sz="0" w:space="0" w:color="auto"/>
            <w:bottom w:val="none" w:sz="0" w:space="0" w:color="auto"/>
            <w:right w:val="none" w:sz="0" w:space="0" w:color="auto"/>
          </w:divBdr>
        </w:div>
        <w:div w:id="1237473709">
          <w:marLeft w:val="0"/>
          <w:marRight w:val="0"/>
          <w:marTop w:val="525"/>
          <w:marBottom w:val="0"/>
          <w:divBdr>
            <w:top w:val="none" w:sz="0" w:space="0" w:color="auto"/>
            <w:left w:val="none" w:sz="0" w:space="0" w:color="auto"/>
            <w:bottom w:val="none" w:sz="0" w:space="0" w:color="auto"/>
            <w:right w:val="none" w:sz="0" w:space="0" w:color="auto"/>
          </w:divBdr>
        </w:div>
        <w:div w:id="1486581542">
          <w:marLeft w:val="0"/>
          <w:marRight w:val="0"/>
          <w:marTop w:val="0"/>
          <w:marBottom w:val="0"/>
          <w:divBdr>
            <w:top w:val="none" w:sz="0" w:space="0" w:color="auto"/>
            <w:left w:val="none" w:sz="0" w:space="0" w:color="auto"/>
            <w:bottom w:val="none" w:sz="0" w:space="0" w:color="auto"/>
            <w:right w:val="none" w:sz="0" w:space="0" w:color="auto"/>
          </w:divBdr>
        </w:div>
        <w:div w:id="911886487">
          <w:marLeft w:val="75"/>
          <w:marRight w:val="0"/>
          <w:marTop w:val="0"/>
          <w:marBottom w:val="0"/>
          <w:divBdr>
            <w:top w:val="none" w:sz="0" w:space="0" w:color="auto"/>
            <w:left w:val="none" w:sz="0" w:space="0" w:color="auto"/>
            <w:bottom w:val="none" w:sz="0" w:space="0" w:color="auto"/>
            <w:right w:val="none" w:sz="0" w:space="0" w:color="auto"/>
          </w:divBdr>
        </w:div>
        <w:div w:id="1761683184">
          <w:marLeft w:val="0"/>
          <w:marRight w:val="0"/>
          <w:marTop w:val="525"/>
          <w:marBottom w:val="0"/>
          <w:divBdr>
            <w:top w:val="none" w:sz="0" w:space="0" w:color="auto"/>
            <w:left w:val="none" w:sz="0" w:space="0" w:color="auto"/>
            <w:bottom w:val="none" w:sz="0" w:space="0" w:color="auto"/>
            <w:right w:val="none" w:sz="0" w:space="0" w:color="auto"/>
          </w:divBdr>
        </w:div>
        <w:div w:id="1235581973">
          <w:marLeft w:val="0"/>
          <w:marRight w:val="0"/>
          <w:marTop w:val="0"/>
          <w:marBottom w:val="0"/>
          <w:divBdr>
            <w:top w:val="none" w:sz="0" w:space="0" w:color="auto"/>
            <w:left w:val="none" w:sz="0" w:space="0" w:color="auto"/>
            <w:bottom w:val="none" w:sz="0" w:space="0" w:color="auto"/>
            <w:right w:val="none" w:sz="0" w:space="0" w:color="auto"/>
          </w:divBdr>
        </w:div>
        <w:div w:id="1357921168">
          <w:marLeft w:val="75"/>
          <w:marRight w:val="0"/>
          <w:marTop w:val="0"/>
          <w:marBottom w:val="0"/>
          <w:divBdr>
            <w:top w:val="none" w:sz="0" w:space="0" w:color="auto"/>
            <w:left w:val="none" w:sz="0" w:space="0" w:color="auto"/>
            <w:bottom w:val="none" w:sz="0" w:space="0" w:color="auto"/>
            <w:right w:val="none" w:sz="0" w:space="0" w:color="auto"/>
          </w:divBdr>
        </w:div>
        <w:div w:id="357630388">
          <w:marLeft w:val="0"/>
          <w:marRight w:val="0"/>
          <w:marTop w:val="525"/>
          <w:marBottom w:val="0"/>
          <w:divBdr>
            <w:top w:val="none" w:sz="0" w:space="0" w:color="auto"/>
            <w:left w:val="none" w:sz="0" w:space="0" w:color="auto"/>
            <w:bottom w:val="none" w:sz="0" w:space="0" w:color="auto"/>
            <w:right w:val="none" w:sz="0" w:space="0" w:color="auto"/>
          </w:divBdr>
        </w:div>
        <w:div w:id="1647781849">
          <w:marLeft w:val="0"/>
          <w:marRight w:val="0"/>
          <w:marTop w:val="0"/>
          <w:marBottom w:val="0"/>
          <w:divBdr>
            <w:top w:val="none" w:sz="0" w:space="0" w:color="auto"/>
            <w:left w:val="none" w:sz="0" w:space="0" w:color="auto"/>
            <w:bottom w:val="none" w:sz="0" w:space="0" w:color="auto"/>
            <w:right w:val="none" w:sz="0" w:space="0" w:color="auto"/>
          </w:divBdr>
        </w:div>
        <w:div w:id="1282884571">
          <w:marLeft w:val="75"/>
          <w:marRight w:val="0"/>
          <w:marTop w:val="0"/>
          <w:marBottom w:val="0"/>
          <w:divBdr>
            <w:top w:val="none" w:sz="0" w:space="0" w:color="auto"/>
            <w:left w:val="none" w:sz="0" w:space="0" w:color="auto"/>
            <w:bottom w:val="none" w:sz="0" w:space="0" w:color="auto"/>
            <w:right w:val="none" w:sz="0" w:space="0" w:color="auto"/>
          </w:divBdr>
        </w:div>
        <w:div w:id="1349483127">
          <w:marLeft w:val="0"/>
          <w:marRight w:val="0"/>
          <w:marTop w:val="525"/>
          <w:marBottom w:val="0"/>
          <w:divBdr>
            <w:top w:val="none" w:sz="0" w:space="0" w:color="auto"/>
            <w:left w:val="none" w:sz="0" w:space="0" w:color="auto"/>
            <w:bottom w:val="none" w:sz="0" w:space="0" w:color="auto"/>
            <w:right w:val="none" w:sz="0" w:space="0" w:color="auto"/>
          </w:divBdr>
        </w:div>
        <w:div w:id="1203129342">
          <w:marLeft w:val="0"/>
          <w:marRight w:val="0"/>
          <w:marTop w:val="0"/>
          <w:marBottom w:val="0"/>
          <w:divBdr>
            <w:top w:val="none" w:sz="0" w:space="0" w:color="auto"/>
            <w:left w:val="none" w:sz="0" w:space="0" w:color="auto"/>
            <w:bottom w:val="none" w:sz="0" w:space="0" w:color="auto"/>
            <w:right w:val="none" w:sz="0" w:space="0" w:color="auto"/>
          </w:divBdr>
        </w:div>
        <w:div w:id="1653680727">
          <w:marLeft w:val="75"/>
          <w:marRight w:val="0"/>
          <w:marTop w:val="0"/>
          <w:marBottom w:val="0"/>
          <w:divBdr>
            <w:top w:val="none" w:sz="0" w:space="0" w:color="auto"/>
            <w:left w:val="none" w:sz="0" w:space="0" w:color="auto"/>
            <w:bottom w:val="none" w:sz="0" w:space="0" w:color="auto"/>
            <w:right w:val="none" w:sz="0" w:space="0" w:color="auto"/>
          </w:divBdr>
        </w:div>
        <w:div w:id="1514689781">
          <w:marLeft w:val="0"/>
          <w:marRight w:val="0"/>
          <w:marTop w:val="525"/>
          <w:marBottom w:val="0"/>
          <w:divBdr>
            <w:top w:val="none" w:sz="0" w:space="0" w:color="auto"/>
            <w:left w:val="none" w:sz="0" w:space="0" w:color="auto"/>
            <w:bottom w:val="none" w:sz="0" w:space="0" w:color="auto"/>
            <w:right w:val="none" w:sz="0" w:space="0" w:color="auto"/>
          </w:divBdr>
        </w:div>
      </w:divsChild>
    </w:div>
    <w:div w:id="1746493691">
      <w:bodyDiv w:val="1"/>
      <w:marLeft w:val="0"/>
      <w:marRight w:val="0"/>
      <w:marTop w:val="0"/>
      <w:marBottom w:val="0"/>
      <w:divBdr>
        <w:top w:val="none" w:sz="0" w:space="0" w:color="auto"/>
        <w:left w:val="none" w:sz="0" w:space="0" w:color="auto"/>
        <w:bottom w:val="none" w:sz="0" w:space="0" w:color="auto"/>
        <w:right w:val="none" w:sz="0" w:space="0" w:color="auto"/>
      </w:divBdr>
    </w:div>
    <w:div w:id="1747914448">
      <w:bodyDiv w:val="1"/>
      <w:marLeft w:val="0"/>
      <w:marRight w:val="0"/>
      <w:marTop w:val="0"/>
      <w:marBottom w:val="0"/>
      <w:divBdr>
        <w:top w:val="none" w:sz="0" w:space="0" w:color="auto"/>
        <w:left w:val="none" w:sz="0" w:space="0" w:color="auto"/>
        <w:bottom w:val="none" w:sz="0" w:space="0" w:color="auto"/>
        <w:right w:val="none" w:sz="0" w:space="0" w:color="auto"/>
      </w:divBdr>
    </w:div>
    <w:div w:id="1755930972">
      <w:bodyDiv w:val="1"/>
      <w:marLeft w:val="0"/>
      <w:marRight w:val="0"/>
      <w:marTop w:val="0"/>
      <w:marBottom w:val="0"/>
      <w:divBdr>
        <w:top w:val="none" w:sz="0" w:space="0" w:color="auto"/>
        <w:left w:val="none" w:sz="0" w:space="0" w:color="auto"/>
        <w:bottom w:val="none" w:sz="0" w:space="0" w:color="auto"/>
        <w:right w:val="none" w:sz="0" w:space="0" w:color="auto"/>
      </w:divBdr>
    </w:div>
    <w:div w:id="1763910734">
      <w:bodyDiv w:val="1"/>
      <w:marLeft w:val="0"/>
      <w:marRight w:val="0"/>
      <w:marTop w:val="0"/>
      <w:marBottom w:val="0"/>
      <w:divBdr>
        <w:top w:val="none" w:sz="0" w:space="0" w:color="auto"/>
        <w:left w:val="none" w:sz="0" w:space="0" w:color="auto"/>
        <w:bottom w:val="none" w:sz="0" w:space="0" w:color="auto"/>
        <w:right w:val="none" w:sz="0" w:space="0" w:color="auto"/>
      </w:divBdr>
    </w:div>
    <w:div w:id="1780758342">
      <w:bodyDiv w:val="1"/>
      <w:marLeft w:val="0"/>
      <w:marRight w:val="0"/>
      <w:marTop w:val="0"/>
      <w:marBottom w:val="0"/>
      <w:divBdr>
        <w:top w:val="none" w:sz="0" w:space="0" w:color="auto"/>
        <w:left w:val="none" w:sz="0" w:space="0" w:color="auto"/>
        <w:bottom w:val="none" w:sz="0" w:space="0" w:color="auto"/>
        <w:right w:val="none" w:sz="0" w:space="0" w:color="auto"/>
      </w:divBdr>
    </w:div>
    <w:div w:id="1821269943">
      <w:bodyDiv w:val="1"/>
      <w:marLeft w:val="0"/>
      <w:marRight w:val="0"/>
      <w:marTop w:val="0"/>
      <w:marBottom w:val="0"/>
      <w:divBdr>
        <w:top w:val="none" w:sz="0" w:space="0" w:color="auto"/>
        <w:left w:val="none" w:sz="0" w:space="0" w:color="auto"/>
        <w:bottom w:val="none" w:sz="0" w:space="0" w:color="auto"/>
        <w:right w:val="none" w:sz="0" w:space="0" w:color="auto"/>
      </w:divBdr>
    </w:div>
    <w:div w:id="1835222411">
      <w:bodyDiv w:val="1"/>
      <w:marLeft w:val="0"/>
      <w:marRight w:val="0"/>
      <w:marTop w:val="0"/>
      <w:marBottom w:val="0"/>
      <w:divBdr>
        <w:top w:val="none" w:sz="0" w:space="0" w:color="auto"/>
        <w:left w:val="none" w:sz="0" w:space="0" w:color="auto"/>
        <w:bottom w:val="none" w:sz="0" w:space="0" w:color="auto"/>
        <w:right w:val="none" w:sz="0" w:space="0" w:color="auto"/>
      </w:divBdr>
    </w:div>
    <w:div w:id="1854176557">
      <w:bodyDiv w:val="1"/>
      <w:marLeft w:val="0"/>
      <w:marRight w:val="0"/>
      <w:marTop w:val="0"/>
      <w:marBottom w:val="0"/>
      <w:divBdr>
        <w:top w:val="none" w:sz="0" w:space="0" w:color="auto"/>
        <w:left w:val="none" w:sz="0" w:space="0" w:color="auto"/>
        <w:bottom w:val="none" w:sz="0" w:space="0" w:color="auto"/>
        <w:right w:val="none" w:sz="0" w:space="0" w:color="auto"/>
      </w:divBdr>
    </w:div>
    <w:div w:id="1869948433">
      <w:bodyDiv w:val="1"/>
      <w:marLeft w:val="0"/>
      <w:marRight w:val="0"/>
      <w:marTop w:val="0"/>
      <w:marBottom w:val="0"/>
      <w:divBdr>
        <w:top w:val="none" w:sz="0" w:space="0" w:color="auto"/>
        <w:left w:val="none" w:sz="0" w:space="0" w:color="auto"/>
        <w:bottom w:val="none" w:sz="0" w:space="0" w:color="auto"/>
        <w:right w:val="none" w:sz="0" w:space="0" w:color="auto"/>
      </w:divBdr>
    </w:div>
    <w:div w:id="1874033409">
      <w:bodyDiv w:val="1"/>
      <w:marLeft w:val="0"/>
      <w:marRight w:val="0"/>
      <w:marTop w:val="0"/>
      <w:marBottom w:val="0"/>
      <w:divBdr>
        <w:top w:val="none" w:sz="0" w:space="0" w:color="auto"/>
        <w:left w:val="none" w:sz="0" w:space="0" w:color="auto"/>
        <w:bottom w:val="none" w:sz="0" w:space="0" w:color="auto"/>
        <w:right w:val="none" w:sz="0" w:space="0" w:color="auto"/>
      </w:divBdr>
    </w:div>
    <w:div w:id="189026613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14124117">
      <w:bodyDiv w:val="1"/>
      <w:marLeft w:val="0"/>
      <w:marRight w:val="0"/>
      <w:marTop w:val="0"/>
      <w:marBottom w:val="0"/>
      <w:divBdr>
        <w:top w:val="none" w:sz="0" w:space="0" w:color="auto"/>
        <w:left w:val="none" w:sz="0" w:space="0" w:color="auto"/>
        <w:bottom w:val="none" w:sz="0" w:space="0" w:color="auto"/>
        <w:right w:val="none" w:sz="0" w:space="0" w:color="auto"/>
      </w:divBdr>
    </w:div>
    <w:div w:id="1915355295">
      <w:bodyDiv w:val="1"/>
      <w:marLeft w:val="0"/>
      <w:marRight w:val="0"/>
      <w:marTop w:val="0"/>
      <w:marBottom w:val="0"/>
      <w:divBdr>
        <w:top w:val="none" w:sz="0" w:space="0" w:color="auto"/>
        <w:left w:val="none" w:sz="0" w:space="0" w:color="auto"/>
        <w:bottom w:val="none" w:sz="0" w:space="0" w:color="auto"/>
        <w:right w:val="none" w:sz="0" w:space="0" w:color="auto"/>
      </w:divBdr>
    </w:div>
    <w:div w:id="1927684128">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1934900177">
      <w:bodyDiv w:val="1"/>
      <w:marLeft w:val="0"/>
      <w:marRight w:val="0"/>
      <w:marTop w:val="0"/>
      <w:marBottom w:val="0"/>
      <w:divBdr>
        <w:top w:val="none" w:sz="0" w:space="0" w:color="auto"/>
        <w:left w:val="none" w:sz="0" w:space="0" w:color="auto"/>
        <w:bottom w:val="none" w:sz="0" w:space="0" w:color="auto"/>
        <w:right w:val="none" w:sz="0" w:space="0" w:color="auto"/>
      </w:divBdr>
    </w:div>
    <w:div w:id="1941570001">
      <w:bodyDiv w:val="1"/>
      <w:marLeft w:val="0"/>
      <w:marRight w:val="0"/>
      <w:marTop w:val="0"/>
      <w:marBottom w:val="0"/>
      <w:divBdr>
        <w:top w:val="none" w:sz="0" w:space="0" w:color="auto"/>
        <w:left w:val="none" w:sz="0" w:space="0" w:color="auto"/>
        <w:bottom w:val="none" w:sz="0" w:space="0" w:color="auto"/>
        <w:right w:val="none" w:sz="0" w:space="0" w:color="auto"/>
      </w:divBdr>
    </w:div>
    <w:div w:id="1943030203">
      <w:bodyDiv w:val="1"/>
      <w:marLeft w:val="0"/>
      <w:marRight w:val="0"/>
      <w:marTop w:val="0"/>
      <w:marBottom w:val="0"/>
      <w:divBdr>
        <w:top w:val="none" w:sz="0" w:space="0" w:color="auto"/>
        <w:left w:val="none" w:sz="0" w:space="0" w:color="auto"/>
        <w:bottom w:val="none" w:sz="0" w:space="0" w:color="auto"/>
        <w:right w:val="none" w:sz="0" w:space="0" w:color="auto"/>
      </w:divBdr>
    </w:div>
    <w:div w:id="1947081113">
      <w:bodyDiv w:val="1"/>
      <w:marLeft w:val="0"/>
      <w:marRight w:val="0"/>
      <w:marTop w:val="0"/>
      <w:marBottom w:val="0"/>
      <w:divBdr>
        <w:top w:val="none" w:sz="0" w:space="0" w:color="auto"/>
        <w:left w:val="none" w:sz="0" w:space="0" w:color="auto"/>
        <w:bottom w:val="none" w:sz="0" w:space="0" w:color="auto"/>
        <w:right w:val="none" w:sz="0" w:space="0" w:color="auto"/>
      </w:divBdr>
    </w:div>
    <w:div w:id="1947539060">
      <w:bodyDiv w:val="1"/>
      <w:marLeft w:val="0"/>
      <w:marRight w:val="0"/>
      <w:marTop w:val="0"/>
      <w:marBottom w:val="0"/>
      <w:divBdr>
        <w:top w:val="none" w:sz="0" w:space="0" w:color="auto"/>
        <w:left w:val="none" w:sz="0" w:space="0" w:color="auto"/>
        <w:bottom w:val="none" w:sz="0" w:space="0" w:color="auto"/>
        <w:right w:val="none" w:sz="0" w:space="0" w:color="auto"/>
      </w:divBdr>
    </w:div>
    <w:div w:id="1950041645">
      <w:bodyDiv w:val="1"/>
      <w:marLeft w:val="0"/>
      <w:marRight w:val="0"/>
      <w:marTop w:val="0"/>
      <w:marBottom w:val="0"/>
      <w:divBdr>
        <w:top w:val="none" w:sz="0" w:space="0" w:color="auto"/>
        <w:left w:val="none" w:sz="0" w:space="0" w:color="auto"/>
        <w:bottom w:val="none" w:sz="0" w:space="0" w:color="auto"/>
        <w:right w:val="none" w:sz="0" w:space="0" w:color="auto"/>
      </w:divBdr>
    </w:div>
    <w:div w:id="1954511676">
      <w:bodyDiv w:val="1"/>
      <w:marLeft w:val="0"/>
      <w:marRight w:val="0"/>
      <w:marTop w:val="0"/>
      <w:marBottom w:val="0"/>
      <w:divBdr>
        <w:top w:val="none" w:sz="0" w:space="0" w:color="auto"/>
        <w:left w:val="none" w:sz="0" w:space="0" w:color="auto"/>
        <w:bottom w:val="none" w:sz="0" w:space="0" w:color="auto"/>
        <w:right w:val="none" w:sz="0" w:space="0" w:color="auto"/>
      </w:divBdr>
    </w:div>
    <w:div w:id="1961692270">
      <w:bodyDiv w:val="1"/>
      <w:marLeft w:val="0"/>
      <w:marRight w:val="0"/>
      <w:marTop w:val="0"/>
      <w:marBottom w:val="0"/>
      <w:divBdr>
        <w:top w:val="none" w:sz="0" w:space="0" w:color="auto"/>
        <w:left w:val="none" w:sz="0" w:space="0" w:color="auto"/>
        <w:bottom w:val="none" w:sz="0" w:space="0" w:color="auto"/>
        <w:right w:val="none" w:sz="0" w:space="0" w:color="auto"/>
      </w:divBdr>
    </w:div>
    <w:div w:id="1987589673">
      <w:bodyDiv w:val="1"/>
      <w:marLeft w:val="0"/>
      <w:marRight w:val="0"/>
      <w:marTop w:val="0"/>
      <w:marBottom w:val="0"/>
      <w:divBdr>
        <w:top w:val="none" w:sz="0" w:space="0" w:color="auto"/>
        <w:left w:val="none" w:sz="0" w:space="0" w:color="auto"/>
        <w:bottom w:val="none" w:sz="0" w:space="0" w:color="auto"/>
        <w:right w:val="none" w:sz="0" w:space="0" w:color="auto"/>
      </w:divBdr>
    </w:div>
    <w:div w:id="1995377942">
      <w:bodyDiv w:val="1"/>
      <w:marLeft w:val="0"/>
      <w:marRight w:val="0"/>
      <w:marTop w:val="0"/>
      <w:marBottom w:val="0"/>
      <w:divBdr>
        <w:top w:val="none" w:sz="0" w:space="0" w:color="auto"/>
        <w:left w:val="none" w:sz="0" w:space="0" w:color="auto"/>
        <w:bottom w:val="none" w:sz="0" w:space="0" w:color="auto"/>
        <w:right w:val="none" w:sz="0" w:space="0" w:color="auto"/>
      </w:divBdr>
    </w:div>
    <w:div w:id="2024016448">
      <w:bodyDiv w:val="1"/>
      <w:marLeft w:val="0"/>
      <w:marRight w:val="0"/>
      <w:marTop w:val="0"/>
      <w:marBottom w:val="0"/>
      <w:divBdr>
        <w:top w:val="none" w:sz="0" w:space="0" w:color="auto"/>
        <w:left w:val="none" w:sz="0" w:space="0" w:color="auto"/>
        <w:bottom w:val="none" w:sz="0" w:space="0" w:color="auto"/>
        <w:right w:val="none" w:sz="0" w:space="0" w:color="auto"/>
      </w:divBdr>
    </w:div>
    <w:div w:id="2026899879">
      <w:bodyDiv w:val="1"/>
      <w:marLeft w:val="0"/>
      <w:marRight w:val="0"/>
      <w:marTop w:val="0"/>
      <w:marBottom w:val="0"/>
      <w:divBdr>
        <w:top w:val="none" w:sz="0" w:space="0" w:color="auto"/>
        <w:left w:val="none" w:sz="0" w:space="0" w:color="auto"/>
        <w:bottom w:val="none" w:sz="0" w:space="0" w:color="auto"/>
        <w:right w:val="none" w:sz="0" w:space="0" w:color="auto"/>
      </w:divBdr>
    </w:div>
    <w:div w:id="2028484387">
      <w:bodyDiv w:val="1"/>
      <w:marLeft w:val="0"/>
      <w:marRight w:val="0"/>
      <w:marTop w:val="0"/>
      <w:marBottom w:val="0"/>
      <w:divBdr>
        <w:top w:val="none" w:sz="0" w:space="0" w:color="auto"/>
        <w:left w:val="none" w:sz="0" w:space="0" w:color="auto"/>
        <w:bottom w:val="none" w:sz="0" w:space="0" w:color="auto"/>
        <w:right w:val="none" w:sz="0" w:space="0" w:color="auto"/>
      </w:divBdr>
    </w:div>
    <w:div w:id="2033534475">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48987215">
      <w:bodyDiv w:val="1"/>
      <w:marLeft w:val="0"/>
      <w:marRight w:val="0"/>
      <w:marTop w:val="0"/>
      <w:marBottom w:val="0"/>
      <w:divBdr>
        <w:top w:val="none" w:sz="0" w:space="0" w:color="auto"/>
        <w:left w:val="none" w:sz="0" w:space="0" w:color="auto"/>
        <w:bottom w:val="none" w:sz="0" w:space="0" w:color="auto"/>
        <w:right w:val="none" w:sz="0" w:space="0" w:color="auto"/>
      </w:divBdr>
    </w:div>
    <w:div w:id="2064786334">
      <w:bodyDiv w:val="1"/>
      <w:marLeft w:val="0"/>
      <w:marRight w:val="0"/>
      <w:marTop w:val="0"/>
      <w:marBottom w:val="0"/>
      <w:divBdr>
        <w:top w:val="none" w:sz="0" w:space="0" w:color="auto"/>
        <w:left w:val="none" w:sz="0" w:space="0" w:color="auto"/>
        <w:bottom w:val="none" w:sz="0" w:space="0" w:color="auto"/>
        <w:right w:val="none" w:sz="0" w:space="0" w:color="auto"/>
      </w:divBdr>
    </w:div>
    <w:div w:id="2102675252">
      <w:bodyDiv w:val="1"/>
      <w:marLeft w:val="0"/>
      <w:marRight w:val="0"/>
      <w:marTop w:val="0"/>
      <w:marBottom w:val="0"/>
      <w:divBdr>
        <w:top w:val="none" w:sz="0" w:space="0" w:color="auto"/>
        <w:left w:val="none" w:sz="0" w:space="0" w:color="auto"/>
        <w:bottom w:val="none" w:sz="0" w:space="0" w:color="auto"/>
        <w:right w:val="none" w:sz="0" w:space="0" w:color="auto"/>
      </w:divBdr>
    </w:div>
    <w:div w:id="2108428560">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86579537">
          <w:marLeft w:val="0"/>
          <w:marRight w:val="0"/>
          <w:marTop w:val="0"/>
          <w:marBottom w:val="0"/>
          <w:divBdr>
            <w:top w:val="none" w:sz="0" w:space="0" w:color="auto"/>
            <w:left w:val="none" w:sz="0" w:space="0" w:color="auto"/>
            <w:bottom w:val="none" w:sz="0" w:space="0" w:color="auto"/>
            <w:right w:val="none" w:sz="0" w:space="0" w:color="auto"/>
          </w:divBdr>
        </w:div>
        <w:div w:id="330526629">
          <w:marLeft w:val="75"/>
          <w:marRight w:val="0"/>
          <w:marTop w:val="0"/>
          <w:marBottom w:val="0"/>
          <w:divBdr>
            <w:top w:val="none" w:sz="0" w:space="0" w:color="auto"/>
            <w:left w:val="none" w:sz="0" w:space="0" w:color="auto"/>
            <w:bottom w:val="none" w:sz="0" w:space="0" w:color="auto"/>
            <w:right w:val="none" w:sz="0" w:space="0" w:color="auto"/>
          </w:divBdr>
        </w:div>
        <w:div w:id="889414549">
          <w:marLeft w:val="0"/>
          <w:marRight w:val="0"/>
          <w:marTop w:val="525"/>
          <w:marBottom w:val="0"/>
          <w:divBdr>
            <w:top w:val="none" w:sz="0" w:space="0" w:color="auto"/>
            <w:left w:val="none" w:sz="0" w:space="0" w:color="auto"/>
            <w:bottom w:val="none" w:sz="0" w:space="0" w:color="auto"/>
            <w:right w:val="none" w:sz="0" w:space="0" w:color="auto"/>
          </w:divBdr>
        </w:div>
        <w:div w:id="2085174617">
          <w:marLeft w:val="0"/>
          <w:marRight w:val="0"/>
          <w:marTop w:val="0"/>
          <w:marBottom w:val="0"/>
          <w:divBdr>
            <w:top w:val="none" w:sz="0" w:space="0" w:color="auto"/>
            <w:left w:val="none" w:sz="0" w:space="0" w:color="auto"/>
            <w:bottom w:val="none" w:sz="0" w:space="0" w:color="auto"/>
            <w:right w:val="none" w:sz="0" w:space="0" w:color="auto"/>
          </w:divBdr>
        </w:div>
        <w:div w:id="205023930">
          <w:marLeft w:val="75"/>
          <w:marRight w:val="0"/>
          <w:marTop w:val="0"/>
          <w:marBottom w:val="0"/>
          <w:divBdr>
            <w:top w:val="none" w:sz="0" w:space="0" w:color="auto"/>
            <w:left w:val="none" w:sz="0" w:space="0" w:color="auto"/>
            <w:bottom w:val="none" w:sz="0" w:space="0" w:color="auto"/>
            <w:right w:val="none" w:sz="0" w:space="0" w:color="auto"/>
          </w:divBdr>
        </w:div>
        <w:div w:id="28336319">
          <w:marLeft w:val="0"/>
          <w:marRight w:val="0"/>
          <w:marTop w:val="525"/>
          <w:marBottom w:val="0"/>
          <w:divBdr>
            <w:top w:val="none" w:sz="0" w:space="0" w:color="auto"/>
            <w:left w:val="none" w:sz="0" w:space="0" w:color="auto"/>
            <w:bottom w:val="none" w:sz="0" w:space="0" w:color="auto"/>
            <w:right w:val="none" w:sz="0" w:space="0" w:color="auto"/>
          </w:divBdr>
        </w:div>
        <w:div w:id="509760093">
          <w:marLeft w:val="0"/>
          <w:marRight w:val="0"/>
          <w:marTop w:val="0"/>
          <w:marBottom w:val="0"/>
          <w:divBdr>
            <w:top w:val="none" w:sz="0" w:space="0" w:color="auto"/>
            <w:left w:val="none" w:sz="0" w:space="0" w:color="auto"/>
            <w:bottom w:val="none" w:sz="0" w:space="0" w:color="auto"/>
            <w:right w:val="none" w:sz="0" w:space="0" w:color="auto"/>
          </w:divBdr>
        </w:div>
        <w:div w:id="1539588432">
          <w:marLeft w:val="75"/>
          <w:marRight w:val="0"/>
          <w:marTop w:val="0"/>
          <w:marBottom w:val="0"/>
          <w:divBdr>
            <w:top w:val="none" w:sz="0" w:space="0" w:color="auto"/>
            <w:left w:val="none" w:sz="0" w:space="0" w:color="auto"/>
            <w:bottom w:val="none" w:sz="0" w:space="0" w:color="auto"/>
            <w:right w:val="none" w:sz="0" w:space="0" w:color="auto"/>
          </w:divBdr>
        </w:div>
        <w:div w:id="1084179790">
          <w:marLeft w:val="0"/>
          <w:marRight w:val="0"/>
          <w:marTop w:val="525"/>
          <w:marBottom w:val="0"/>
          <w:divBdr>
            <w:top w:val="none" w:sz="0" w:space="0" w:color="auto"/>
            <w:left w:val="none" w:sz="0" w:space="0" w:color="auto"/>
            <w:bottom w:val="none" w:sz="0" w:space="0" w:color="auto"/>
            <w:right w:val="none" w:sz="0" w:space="0" w:color="auto"/>
          </w:divBdr>
        </w:div>
        <w:div w:id="1352874310">
          <w:marLeft w:val="0"/>
          <w:marRight w:val="0"/>
          <w:marTop w:val="0"/>
          <w:marBottom w:val="0"/>
          <w:divBdr>
            <w:top w:val="none" w:sz="0" w:space="0" w:color="auto"/>
            <w:left w:val="none" w:sz="0" w:space="0" w:color="auto"/>
            <w:bottom w:val="none" w:sz="0" w:space="0" w:color="auto"/>
            <w:right w:val="none" w:sz="0" w:space="0" w:color="auto"/>
          </w:divBdr>
        </w:div>
        <w:div w:id="1008210525">
          <w:marLeft w:val="75"/>
          <w:marRight w:val="0"/>
          <w:marTop w:val="0"/>
          <w:marBottom w:val="0"/>
          <w:divBdr>
            <w:top w:val="none" w:sz="0" w:space="0" w:color="auto"/>
            <w:left w:val="none" w:sz="0" w:space="0" w:color="auto"/>
            <w:bottom w:val="none" w:sz="0" w:space="0" w:color="auto"/>
            <w:right w:val="none" w:sz="0" w:space="0" w:color="auto"/>
          </w:divBdr>
        </w:div>
        <w:div w:id="64181784">
          <w:marLeft w:val="0"/>
          <w:marRight w:val="0"/>
          <w:marTop w:val="525"/>
          <w:marBottom w:val="0"/>
          <w:divBdr>
            <w:top w:val="none" w:sz="0" w:space="0" w:color="auto"/>
            <w:left w:val="none" w:sz="0" w:space="0" w:color="auto"/>
            <w:bottom w:val="none" w:sz="0" w:space="0" w:color="auto"/>
            <w:right w:val="none" w:sz="0" w:space="0" w:color="auto"/>
          </w:divBdr>
        </w:div>
        <w:div w:id="2040547565">
          <w:marLeft w:val="0"/>
          <w:marRight w:val="0"/>
          <w:marTop w:val="0"/>
          <w:marBottom w:val="0"/>
          <w:divBdr>
            <w:top w:val="none" w:sz="0" w:space="0" w:color="auto"/>
            <w:left w:val="none" w:sz="0" w:space="0" w:color="auto"/>
            <w:bottom w:val="none" w:sz="0" w:space="0" w:color="auto"/>
            <w:right w:val="none" w:sz="0" w:space="0" w:color="auto"/>
          </w:divBdr>
        </w:div>
        <w:div w:id="992948834">
          <w:marLeft w:val="75"/>
          <w:marRight w:val="0"/>
          <w:marTop w:val="0"/>
          <w:marBottom w:val="0"/>
          <w:divBdr>
            <w:top w:val="none" w:sz="0" w:space="0" w:color="auto"/>
            <w:left w:val="none" w:sz="0" w:space="0" w:color="auto"/>
            <w:bottom w:val="none" w:sz="0" w:space="0" w:color="auto"/>
            <w:right w:val="none" w:sz="0" w:space="0" w:color="auto"/>
          </w:divBdr>
        </w:div>
        <w:div w:id="1648314103">
          <w:marLeft w:val="0"/>
          <w:marRight w:val="0"/>
          <w:marTop w:val="525"/>
          <w:marBottom w:val="0"/>
          <w:divBdr>
            <w:top w:val="none" w:sz="0" w:space="0" w:color="auto"/>
            <w:left w:val="none" w:sz="0" w:space="0" w:color="auto"/>
            <w:bottom w:val="none" w:sz="0" w:space="0" w:color="auto"/>
            <w:right w:val="none" w:sz="0" w:space="0" w:color="auto"/>
          </w:divBdr>
        </w:div>
        <w:div w:id="386149318">
          <w:marLeft w:val="0"/>
          <w:marRight w:val="0"/>
          <w:marTop w:val="0"/>
          <w:marBottom w:val="0"/>
          <w:divBdr>
            <w:top w:val="none" w:sz="0" w:space="0" w:color="auto"/>
            <w:left w:val="none" w:sz="0" w:space="0" w:color="auto"/>
            <w:bottom w:val="none" w:sz="0" w:space="0" w:color="auto"/>
            <w:right w:val="none" w:sz="0" w:space="0" w:color="auto"/>
          </w:divBdr>
        </w:div>
        <w:div w:id="1860973598">
          <w:marLeft w:val="75"/>
          <w:marRight w:val="0"/>
          <w:marTop w:val="0"/>
          <w:marBottom w:val="0"/>
          <w:divBdr>
            <w:top w:val="none" w:sz="0" w:space="0" w:color="auto"/>
            <w:left w:val="none" w:sz="0" w:space="0" w:color="auto"/>
            <w:bottom w:val="none" w:sz="0" w:space="0" w:color="auto"/>
            <w:right w:val="none" w:sz="0" w:space="0" w:color="auto"/>
          </w:divBdr>
        </w:div>
        <w:div w:id="1752849362">
          <w:marLeft w:val="0"/>
          <w:marRight w:val="0"/>
          <w:marTop w:val="525"/>
          <w:marBottom w:val="0"/>
          <w:divBdr>
            <w:top w:val="none" w:sz="0" w:space="0" w:color="auto"/>
            <w:left w:val="none" w:sz="0" w:space="0" w:color="auto"/>
            <w:bottom w:val="none" w:sz="0" w:space="0" w:color="auto"/>
            <w:right w:val="none" w:sz="0" w:space="0" w:color="auto"/>
          </w:divBdr>
        </w:div>
        <w:div w:id="401950549">
          <w:marLeft w:val="0"/>
          <w:marRight w:val="0"/>
          <w:marTop w:val="0"/>
          <w:marBottom w:val="0"/>
          <w:divBdr>
            <w:top w:val="none" w:sz="0" w:space="0" w:color="auto"/>
            <w:left w:val="none" w:sz="0" w:space="0" w:color="auto"/>
            <w:bottom w:val="none" w:sz="0" w:space="0" w:color="auto"/>
            <w:right w:val="none" w:sz="0" w:space="0" w:color="auto"/>
          </w:divBdr>
        </w:div>
        <w:div w:id="828060695">
          <w:marLeft w:val="75"/>
          <w:marRight w:val="0"/>
          <w:marTop w:val="0"/>
          <w:marBottom w:val="0"/>
          <w:divBdr>
            <w:top w:val="none" w:sz="0" w:space="0" w:color="auto"/>
            <w:left w:val="none" w:sz="0" w:space="0" w:color="auto"/>
            <w:bottom w:val="none" w:sz="0" w:space="0" w:color="auto"/>
            <w:right w:val="none" w:sz="0" w:space="0" w:color="auto"/>
          </w:divBdr>
        </w:div>
        <w:div w:id="1689214482">
          <w:marLeft w:val="0"/>
          <w:marRight w:val="0"/>
          <w:marTop w:val="525"/>
          <w:marBottom w:val="0"/>
          <w:divBdr>
            <w:top w:val="none" w:sz="0" w:space="0" w:color="auto"/>
            <w:left w:val="none" w:sz="0" w:space="0" w:color="auto"/>
            <w:bottom w:val="none" w:sz="0" w:space="0" w:color="auto"/>
            <w:right w:val="none" w:sz="0" w:space="0" w:color="auto"/>
          </w:divBdr>
        </w:div>
        <w:div w:id="129641604">
          <w:marLeft w:val="0"/>
          <w:marRight w:val="0"/>
          <w:marTop w:val="0"/>
          <w:marBottom w:val="0"/>
          <w:divBdr>
            <w:top w:val="none" w:sz="0" w:space="0" w:color="auto"/>
            <w:left w:val="none" w:sz="0" w:space="0" w:color="auto"/>
            <w:bottom w:val="none" w:sz="0" w:space="0" w:color="auto"/>
            <w:right w:val="none" w:sz="0" w:space="0" w:color="auto"/>
          </w:divBdr>
        </w:div>
        <w:div w:id="1501892169">
          <w:marLeft w:val="75"/>
          <w:marRight w:val="0"/>
          <w:marTop w:val="0"/>
          <w:marBottom w:val="0"/>
          <w:divBdr>
            <w:top w:val="none" w:sz="0" w:space="0" w:color="auto"/>
            <w:left w:val="none" w:sz="0" w:space="0" w:color="auto"/>
            <w:bottom w:val="none" w:sz="0" w:space="0" w:color="auto"/>
            <w:right w:val="none" w:sz="0" w:space="0" w:color="auto"/>
          </w:divBdr>
        </w:div>
        <w:div w:id="566035815">
          <w:marLeft w:val="0"/>
          <w:marRight w:val="0"/>
          <w:marTop w:val="525"/>
          <w:marBottom w:val="0"/>
          <w:divBdr>
            <w:top w:val="none" w:sz="0" w:space="0" w:color="auto"/>
            <w:left w:val="none" w:sz="0" w:space="0" w:color="auto"/>
            <w:bottom w:val="none" w:sz="0" w:space="0" w:color="auto"/>
            <w:right w:val="none" w:sz="0" w:space="0" w:color="auto"/>
          </w:divBdr>
        </w:div>
        <w:div w:id="1016035230">
          <w:marLeft w:val="0"/>
          <w:marRight w:val="0"/>
          <w:marTop w:val="0"/>
          <w:marBottom w:val="0"/>
          <w:divBdr>
            <w:top w:val="none" w:sz="0" w:space="0" w:color="auto"/>
            <w:left w:val="none" w:sz="0" w:space="0" w:color="auto"/>
            <w:bottom w:val="none" w:sz="0" w:space="0" w:color="auto"/>
            <w:right w:val="none" w:sz="0" w:space="0" w:color="auto"/>
          </w:divBdr>
        </w:div>
        <w:div w:id="448017245">
          <w:marLeft w:val="75"/>
          <w:marRight w:val="0"/>
          <w:marTop w:val="0"/>
          <w:marBottom w:val="0"/>
          <w:divBdr>
            <w:top w:val="none" w:sz="0" w:space="0" w:color="auto"/>
            <w:left w:val="none" w:sz="0" w:space="0" w:color="auto"/>
            <w:bottom w:val="none" w:sz="0" w:space="0" w:color="auto"/>
            <w:right w:val="none" w:sz="0" w:space="0" w:color="auto"/>
          </w:divBdr>
        </w:div>
        <w:div w:id="454980225">
          <w:marLeft w:val="0"/>
          <w:marRight w:val="0"/>
          <w:marTop w:val="525"/>
          <w:marBottom w:val="0"/>
          <w:divBdr>
            <w:top w:val="none" w:sz="0" w:space="0" w:color="auto"/>
            <w:left w:val="none" w:sz="0" w:space="0" w:color="auto"/>
            <w:bottom w:val="none" w:sz="0" w:space="0" w:color="auto"/>
            <w:right w:val="none" w:sz="0" w:space="0" w:color="auto"/>
          </w:divBdr>
        </w:div>
        <w:div w:id="2051026789">
          <w:marLeft w:val="0"/>
          <w:marRight w:val="0"/>
          <w:marTop w:val="0"/>
          <w:marBottom w:val="0"/>
          <w:divBdr>
            <w:top w:val="none" w:sz="0" w:space="0" w:color="auto"/>
            <w:left w:val="none" w:sz="0" w:space="0" w:color="auto"/>
            <w:bottom w:val="none" w:sz="0" w:space="0" w:color="auto"/>
            <w:right w:val="none" w:sz="0" w:space="0" w:color="auto"/>
          </w:divBdr>
        </w:div>
        <w:div w:id="1521778531">
          <w:marLeft w:val="75"/>
          <w:marRight w:val="0"/>
          <w:marTop w:val="0"/>
          <w:marBottom w:val="0"/>
          <w:divBdr>
            <w:top w:val="none" w:sz="0" w:space="0" w:color="auto"/>
            <w:left w:val="none" w:sz="0" w:space="0" w:color="auto"/>
            <w:bottom w:val="none" w:sz="0" w:space="0" w:color="auto"/>
            <w:right w:val="none" w:sz="0" w:space="0" w:color="auto"/>
          </w:divBdr>
        </w:div>
        <w:div w:id="826635100">
          <w:marLeft w:val="0"/>
          <w:marRight w:val="0"/>
          <w:marTop w:val="525"/>
          <w:marBottom w:val="0"/>
          <w:divBdr>
            <w:top w:val="none" w:sz="0" w:space="0" w:color="auto"/>
            <w:left w:val="none" w:sz="0" w:space="0" w:color="auto"/>
            <w:bottom w:val="none" w:sz="0" w:space="0" w:color="auto"/>
            <w:right w:val="none" w:sz="0" w:space="0" w:color="auto"/>
          </w:divBdr>
        </w:div>
        <w:div w:id="751053256">
          <w:marLeft w:val="0"/>
          <w:marRight w:val="0"/>
          <w:marTop w:val="0"/>
          <w:marBottom w:val="0"/>
          <w:divBdr>
            <w:top w:val="none" w:sz="0" w:space="0" w:color="auto"/>
            <w:left w:val="none" w:sz="0" w:space="0" w:color="auto"/>
            <w:bottom w:val="none" w:sz="0" w:space="0" w:color="auto"/>
            <w:right w:val="none" w:sz="0" w:space="0" w:color="auto"/>
          </w:divBdr>
        </w:div>
        <w:div w:id="1938322196">
          <w:marLeft w:val="75"/>
          <w:marRight w:val="0"/>
          <w:marTop w:val="0"/>
          <w:marBottom w:val="0"/>
          <w:divBdr>
            <w:top w:val="none" w:sz="0" w:space="0" w:color="auto"/>
            <w:left w:val="none" w:sz="0" w:space="0" w:color="auto"/>
            <w:bottom w:val="none" w:sz="0" w:space="0" w:color="auto"/>
            <w:right w:val="none" w:sz="0" w:space="0" w:color="auto"/>
          </w:divBdr>
        </w:div>
        <w:div w:id="1657807186">
          <w:marLeft w:val="0"/>
          <w:marRight w:val="0"/>
          <w:marTop w:val="525"/>
          <w:marBottom w:val="0"/>
          <w:divBdr>
            <w:top w:val="none" w:sz="0" w:space="0" w:color="auto"/>
            <w:left w:val="none" w:sz="0" w:space="0" w:color="auto"/>
            <w:bottom w:val="none" w:sz="0" w:space="0" w:color="auto"/>
            <w:right w:val="none" w:sz="0" w:space="0" w:color="auto"/>
          </w:divBdr>
        </w:div>
        <w:div w:id="1574317227">
          <w:marLeft w:val="0"/>
          <w:marRight w:val="0"/>
          <w:marTop w:val="0"/>
          <w:marBottom w:val="0"/>
          <w:divBdr>
            <w:top w:val="none" w:sz="0" w:space="0" w:color="auto"/>
            <w:left w:val="none" w:sz="0" w:space="0" w:color="auto"/>
            <w:bottom w:val="none" w:sz="0" w:space="0" w:color="auto"/>
            <w:right w:val="none" w:sz="0" w:space="0" w:color="auto"/>
          </w:divBdr>
        </w:div>
        <w:div w:id="709498586">
          <w:marLeft w:val="75"/>
          <w:marRight w:val="0"/>
          <w:marTop w:val="0"/>
          <w:marBottom w:val="0"/>
          <w:divBdr>
            <w:top w:val="none" w:sz="0" w:space="0" w:color="auto"/>
            <w:left w:val="none" w:sz="0" w:space="0" w:color="auto"/>
            <w:bottom w:val="none" w:sz="0" w:space="0" w:color="auto"/>
            <w:right w:val="none" w:sz="0" w:space="0" w:color="auto"/>
          </w:divBdr>
        </w:div>
        <w:div w:id="822818433">
          <w:marLeft w:val="0"/>
          <w:marRight w:val="0"/>
          <w:marTop w:val="525"/>
          <w:marBottom w:val="0"/>
          <w:divBdr>
            <w:top w:val="none" w:sz="0" w:space="0" w:color="auto"/>
            <w:left w:val="none" w:sz="0" w:space="0" w:color="auto"/>
            <w:bottom w:val="none" w:sz="0" w:space="0" w:color="auto"/>
            <w:right w:val="none" w:sz="0" w:space="0" w:color="auto"/>
          </w:divBdr>
        </w:div>
        <w:div w:id="15078681">
          <w:marLeft w:val="0"/>
          <w:marRight w:val="0"/>
          <w:marTop w:val="0"/>
          <w:marBottom w:val="0"/>
          <w:divBdr>
            <w:top w:val="none" w:sz="0" w:space="0" w:color="auto"/>
            <w:left w:val="none" w:sz="0" w:space="0" w:color="auto"/>
            <w:bottom w:val="none" w:sz="0" w:space="0" w:color="auto"/>
            <w:right w:val="none" w:sz="0" w:space="0" w:color="auto"/>
          </w:divBdr>
        </w:div>
        <w:div w:id="9769717">
          <w:marLeft w:val="75"/>
          <w:marRight w:val="0"/>
          <w:marTop w:val="0"/>
          <w:marBottom w:val="0"/>
          <w:divBdr>
            <w:top w:val="none" w:sz="0" w:space="0" w:color="auto"/>
            <w:left w:val="none" w:sz="0" w:space="0" w:color="auto"/>
            <w:bottom w:val="none" w:sz="0" w:space="0" w:color="auto"/>
            <w:right w:val="none" w:sz="0" w:space="0" w:color="auto"/>
          </w:divBdr>
        </w:div>
        <w:div w:id="1325426149">
          <w:marLeft w:val="0"/>
          <w:marRight w:val="0"/>
          <w:marTop w:val="525"/>
          <w:marBottom w:val="0"/>
          <w:divBdr>
            <w:top w:val="none" w:sz="0" w:space="0" w:color="auto"/>
            <w:left w:val="none" w:sz="0" w:space="0" w:color="auto"/>
            <w:bottom w:val="none" w:sz="0" w:space="0" w:color="auto"/>
            <w:right w:val="none" w:sz="0" w:space="0" w:color="auto"/>
          </w:divBdr>
        </w:div>
        <w:div w:id="522087775">
          <w:marLeft w:val="0"/>
          <w:marRight w:val="0"/>
          <w:marTop w:val="0"/>
          <w:marBottom w:val="0"/>
          <w:divBdr>
            <w:top w:val="none" w:sz="0" w:space="0" w:color="auto"/>
            <w:left w:val="none" w:sz="0" w:space="0" w:color="auto"/>
            <w:bottom w:val="none" w:sz="0" w:space="0" w:color="auto"/>
            <w:right w:val="none" w:sz="0" w:space="0" w:color="auto"/>
          </w:divBdr>
        </w:div>
        <w:div w:id="1821657886">
          <w:marLeft w:val="75"/>
          <w:marRight w:val="0"/>
          <w:marTop w:val="0"/>
          <w:marBottom w:val="0"/>
          <w:divBdr>
            <w:top w:val="none" w:sz="0" w:space="0" w:color="auto"/>
            <w:left w:val="none" w:sz="0" w:space="0" w:color="auto"/>
            <w:bottom w:val="none" w:sz="0" w:space="0" w:color="auto"/>
            <w:right w:val="none" w:sz="0" w:space="0" w:color="auto"/>
          </w:divBdr>
        </w:div>
        <w:div w:id="1630937026">
          <w:marLeft w:val="0"/>
          <w:marRight w:val="0"/>
          <w:marTop w:val="525"/>
          <w:marBottom w:val="0"/>
          <w:divBdr>
            <w:top w:val="none" w:sz="0" w:space="0" w:color="auto"/>
            <w:left w:val="none" w:sz="0" w:space="0" w:color="auto"/>
            <w:bottom w:val="none" w:sz="0" w:space="0" w:color="auto"/>
            <w:right w:val="none" w:sz="0" w:space="0" w:color="auto"/>
          </w:divBdr>
        </w:div>
        <w:div w:id="2028868225">
          <w:marLeft w:val="0"/>
          <w:marRight w:val="0"/>
          <w:marTop w:val="0"/>
          <w:marBottom w:val="0"/>
          <w:divBdr>
            <w:top w:val="none" w:sz="0" w:space="0" w:color="auto"/>
            <w:left w:val="none" w:sz="0" w:space="0" w:color="auto"/>
            <w:bottom w:val="none" w:sz="0" w:space="0" w:color="auto"/>
            <w:right w:val="none" w:sz="0" w:space="0" w:color="auto"/>
          </w:divBdr>
        </w:div>
        <w:div w:id="1796170225">
          <w:marLeft w:val="75"/>
          <w:marRight w:val="0"/>
          <w:marTop w:val="0"/>
          <w:marBottom w:val="0"/>
          <w:divBdr>
            <w:top w:val="none" w:sz="0" w:space="0" w:color="auto"/>
            <w:left w:val="none" w:sz="0" w:space="0" w:color="auto"/>
            <w:bottom w:val="none" w:sz="0" w:space="0" w:color="auto"/>
            <w:right w:val="none" w:sz="0" w:space="0" w:color="auto"/>
          </w:divBdr>
        </w:div>
        <w:div w:id="2136168270">
          <w:marLeft w:val="0"/>
          <w:marRight w:val="0"/>
          <w:marTop w:val="525"/>
          <w:marBottom w:val="0"/>
          <w:divBdr>
            <w:top w:val="none" w:sz="0" w:space="0" w:color="auto"/>
            <w:left w:val="none" w:sz="0" w:space="0" w:color="auto"/>
            <w:bottom w:val="none" w:sz="0" w:space="0" w:color="auto"/>
            <w:right w:val="none" w:sz="0" w:space="0" w:color="auto"/>
          </w:divBdr>
        </w:div>
        <w:div w:id="1564104549">
          <w:marLeft w:val="0"/>
          <w:marRight w:val="0"/>
          <w:marTop w:val="0"/>
          <w:marBottom w:val="0"/>
          <w:divBdr>
            <w:top w:val="none" w:sz="0" w:space="0" w:color="auto"/>
            <w:left w:val="none" w:sz="0" w:space="0" w:color="auto"/>
            <w:bottom w:val="none" w:sz="0" w:space="0" w:color="auto"/>
            <w:right w:val="none" w:sz="0" w:space="0" w:color="auto"/>
          </w:divBdr>
        </w:div>
        <w:div w:id="1868564944">
          <w:marLeft w:val="75"/>
          <w:marRight w:val="0"/>
          <w:marTop w:val="0"/>
          <w:marBottom w:val="0"/>
          <w:divBdr>
            <w:top w:val="none" w:sz="0" w:space="0" w:color="auto"/>
            <w:left w:val="none" w:sz="0" w:space="0" w:color="auto"/>
            <w:bottom w:val="none" w:sz="0" w:space="0" w:color="auto"/>
            <w:right w:val="none" w:sz="0" w:space="0" w:color="auto"/>
          </w:divBdr>
        </w:div>
        <w:div w:id="121853767">
          <w:marLeft w:val="0"/>
          <w:marRight w:val="0"/>
          <w:marTop w:val="525"/>
          <w:marBottom w:val="0"/>
          <w:divBdr>
            <w:top w:val="none" w:sz="0" w:space="0" w:color="auto"/>
            <w:left w:val="none" w:sz="0" w:space="0" w:color="auto"/>
            <w:bottom w:val="none" w:sz="0" w:space="0" w:color="auto"/>
            <w:right w:val="none" w:sz="0" w:space="0" w:color="auto"/>
          </w:divBdr>
        </w:div>
        <w:div w:id="1907573564">
          <w:marLeft w:val="0"/>
          <w:marRight w:val="0"/>
          <w:marTop w:val="0"/>
          <w:marBottom w:val="0"/>
          <w:divBdr>
            <w:top w:val="none" w:sz="0" w:space="0" w:color="auto"/>
            <w:left w:val="none" w:sz="0" w:space="0" w:color="auto"/>
            <w:bottom w:val="none" w:sz="0" w:space="0" w:color="auto"/>
            <w:right w:val="none" w:sz="0" w:space="0" w:color="auto"/>
          </w:divBdr>
        </w:div>
        <w:div w:id="27029469">
          <w:marLeft w:val="75"/>
          <w:marRight w:val="0"/>
          <w:marTop w:val="0"/>
          <w:marBottom w:val="0"/>
          <w:divBdr>
            <w:top w:val="none" w:sz="0" w:space="0" w:color="auto"/>
            <w:left w:val="none" w:sz="0" w:space="0" w:color="auto"/>
            <w:bottom w:val="none" w:sz="0" w:space="0" w:color="auto"/>
            <w:right w:val="none" w:sz="0" w:space="0" w:color="auto"/>
          </w:divBdr>
        </w:div>
        <w:div w:id="188304076">
          <w:marLeft w:val="0"/>
          <w:marRight w:val="0"/>
          <w:marTop w:val="525"/>
          <w:marBottom w:val="0"/>
          <w:divBdr>
            <w:top w:val="none" w:sz="0" w:space="0" w:color="auto"/>
            <w:left w:val="none" w:sz="0" w:space="0" w:color="auto"/>
            <w:bottom w:val="none" w:sz="0" w:space="0" w:color="auto"/>
            <w:right w:val="none" w:sz="0" w:space="0" w:color="auto"/>
          </w:divBdr>
        </w:div>
        <w:div w:id="322271880">
          <w:marLeft w:val="0"/>
          <w:marRight w:val="0"/>
          <w:marTop w:val="0"/>
          <w:marBottom w:val="0"/>
          <w:divBdr>
            <w:top w:val="none" w:sz="0" w:space="0" w:color="auto"/>
            <w:left w:val="none" w:sz="0" w:space="0" w:color="auto"/>
            <w:bottom w:val="none" w:sz="0" w:space="0" w:color="auto"/>
            <w:right w:val="none" w:sz="0" w:space="0" w:color="auto"/>
          </w:divBdr>
        </w:div>
        <w:div w:id="1497456379">
          <w:marLeft w:val="75"/>
          <w:marRight w:val="0"/>
          <w:marTop w:val="0"/>
          <w:marBottom w:val="0"/>
          <w:divBdr>
            <w:top w:val="none" w:sz="0" w:space="0" w:color="auto"/>
            <w:left w:val="none" w:sz="0" w:space="0" w:color="auto"/>
            <w:bottom w:val="none" w:sz="0" w:space="0" w:color="auto"/>
            <w:right w:val="none" w:sz="0" w:space="0" w:color="auto"/>
          </w:divBdr>
        </w:div>
        <w:div w:id="1978610703">
          <w:marLeft w:val="0"/>
          <w:marRight w:val="0"/>
          <w:marTop w:val="525"/>
          <w:marBottom w:val="0"/>
          <w:divBdr>
            <w:top w:val="none" w:sz="0" w:space="0" w:color="auto"/>
            <w:left w:val="none" w:sz="0" w:space="0" w:color="auto"/>
            <w:bottom w:val="none" w:sz="0" w:space="0" w:color="auto"/>
            <w:right w:val="none" w:sz="0" w:space="0" w:color="auto"/>
          </w:divBdr>
        </w:div>
        <w:div w:id="676420485">
          <w:marLeft w:val="0"/>
          <w:marRight w:val="0"/>
          <w:marTop w:val="0"/>
          <w:marBottom w:val="0"/>
          <w:divBdr>
            <w:top w:val="none" w:sz="0" w:space="0" w:color="auto"/>
            <w:left w:val="none" w:sz="0" w:space="0" w:color="auto"/>
            <w:bottom w:val="none" w:sz="0" w:space="0" w:color="auto"/>
            <w:right w:val="none" w:sz="0" w:space="0" w:color="auto"/>
          </w:divBdr>
        </w:div>
        <w:div w:id="308098134">
          <w:marLeft w:val="75"/>
          <w:marRight w:val="0"/>
          <w:marTop w:val="0"/>
          <w:marBottom w:val="0"/>
          <w:divBdr>
            <w:top w:val="none" w:sz="0" w:space="0" w:color="auto"/>
            <w:left w:val="none" w:sz="0" w:space="0" w:color="auto"/>
            <w:bottom w:val="none" w:sz="0" w:space="0" w:color="auto"/>
            <w:right w:val="none" w:sz="0" w:space="0" w:color="auto"/>
          </w:divBdr>
        </w:div>
        <w:div w:id="1681472491">
          <w:marLeft w:val="0"/>
          <w:marRight w:val="0"/>
          <w:marTop w:val="525"/>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592471808">
          <w:marLeft w:val="75"/>
          <w:marRight w:val="0"/>
          <w:marTop w:val="0"/>
          <w:marBottom w:val="0"/>
          <w:divBdr>
            <w:top w:val="none" w:sz="0" w:space="0" w:color="auto"/>
            <w:left w:val="none" w:sz="0" w:space="0" w:color="auto"/>
            <w:bottom w:val="none" w:sz="0" w:space="0" w:color="auto"/>
            <w:right w:val="none" w:sz="0" w:space="0" w:color="auto"/>
          </w:divBdr>
        </w:div>
        <w:div w:id="601184196">
          <w:marLeft w:val="0"/>
          <w:marRight w:val="0"/>
          <w:marTop w:val="525"/>
          <w:marBottom w:val="0"/>
          <w:divBdr>
            <w:top w:val="none" w:sz="0" w:space="0" w:color="auto"/>
            <w:left w:val="none" w:sz="0" w:space="0" w:color="auto"/>
            <w:bottom w:val="none" w:sz="0" w:space="0" w:color="auto"/>
            <w:right w:val="none" w:sz="0" w:space="0" w:color="auto"/>
          </w:divBdr>
        </w:div>
        <w:div w:id="639502171">
          <w:marLeft w:val="0"/>
          <w:marRight w:val="0"/>
          <w:marTop w:val="0"/>
          <w:marBottom w:val="0"/>
          <w:divBdr>
            <w:top w:val="none" w:sz="0" w:space="0" w:color="auto"/>
            <w:left w:val="none" w:sz="0" w:space="0" w:color="auto"/>
            <w:bottom w:val="none" w:sz="0" w:space="0" w:color="auto"/>
            <w:right w:val="none" w:sz="0" w:space="0" w:color="auto"/>
          </w:divBdr>
        </w:div>
        <w:div w:id="1115908052">
          <w:marLeft w:val="75"/>
          <w:marRight w:val="0"/>
          <w:marTop w:val="0"/>
          <w:marBottom w:val="0"/>
          <w:divBdr>
            <w:top w:val="none" w:sz="0" w:space="0" w:color="auto"/>
            <w:left w:val="none" w:sz="0" w:space="0" w:color="auto"/>
            <w:bottom w:val="none" w:sz="0" w:space="0" w:color="auto"/>
            <w:right w:val="none" w:sz="0" w:space="0" w:color="auto"/>
          </w:divBdr>
        </w:div>
        <w:div w:id="1327587218">
          <w:marLeft w:val="0"/>
          <w:marRight w:val="0"/>
          <w:marTop w:val="525"/>
          <w:marBottom w:val="0"/>
          <w:divBdr>
            <w:top w:val="none" w:sz="0" w:space="0" w:color="auto"/>
            <w:left w:val="none" w:sz="0" w:space="0" w:color="auto"/>
            <w:bottom w:val="none" w:sz="0" w:space="0" w:color="auto"/>
            <w:right w:val="none" w:sz="0" w:space="0" w:color="auto"/>
          </w:divBdr>
        </w:div>
        <w:div w:id="248004279">
          <w:marLeft w:val="0"/>
          <w:marRight w:val="0"/>
          <w:marTop w:val="0"/>
          <w:marBottom w:val="0"/>
          <w:divBdr>
            <w:top w:val="none" w:sz="0" w:space="0" w:color="auto"/>
            <w:left w:val="none" w:sz="0" w:space="0" w:color="auto"/>
            <w:bottom w:val="none" w:sz="0" w:space="0" w:color="auto"/>
            <w:right w:val="none" w:sz="0" w:space="0" w:color="auto"/>
          </w:divBdr>
        </w:div>
        <w:div w:id="448738730">
          <w:marLeft w:val="75"/>
          <w:marRight w:val="0"/>
          <w:marTop w:val="0"/>
          <w:marBottom w:val="0"/>
          <w:divBdr>
            <w:top w:val="none" w:sz="0" w:space="0" w:color="auto"/>
            <w:left w:val="none" w:sz="0" w:space="0" w:color="auto"/>
            <w:bottom w:val="none" w:sz="0" w:space="0" w:color="auto"/>
            <w:right w:val="none" w:sz="0" w:space="0" w:color="auto"/>
          </w:divBdr>
        </w:div>
        <w:div w:id="1378821097">
          <w:marLeft w:val="0"/>
          <w:marRight w:val="0"/>
          <w:marTop w:val="525"/>
          <w:marBottom w:val="0"/>
          <w:divBdr>
            <w:top w:val="none" w:sz="0" w:space="0" w:color="auto"/>
            <w:left w:val="none" w:sz="0" w:space="0" w:color="auto"/>
            <w:bottom w:val="none" w:sz="0" w:space="0" w:color="auto"/>
            <w:right w:val="none" w:sz="0" w:space="0" w:color="auto"/>
          </w:divBdr>
        </w:div>
        <w:div w:id="700788388">
          <w:marLeft w:val="0"/>
          <w:marRight w:val="0"/>
          <w:marTop w:val="0"/>
          <w:marBottom w:val="0"/>
          <w:divBdr>
            <w:top w:val="none" w:sz="0" w:space="0" w:color="auto"/>
            <w:left w:val="none" w:sz="0" w:space="0" w:color="auto"/>
            <w:bottom w:val="none" w:sz="0" w:space="0" w:color="auto"/>
            <w:right w:val="none" w:sz="0" w:space="0" w:color="auto"/>
          </w:divBdr>
        </w:div>
        <w:div w:id="1343626690">
          <w:marLeft w:val="75"/>
          <w:marRight w:val="0"/>
          <w:marTop w:val="0"/>
          <w:marBottom w:val="0"/>
          <w:divBdr>
            <w:top w:val="none" w:sz="0" w:space="0" w:color="auto"/>
            <w:left w:val="none" w:sz="0" w:space="0" w:color="auto"/>
            <w:bottom w:val="none" w:sz="0" w:space="0" w:color="auto"/>
            <w:right w:val="none" w:sz="0" w:space="0" w:color="auto"/>
          </w:divBdr>
        </w:div>
        <w:div w:id="837814686">
          <w:marLeft w:val="0"/>
          <w:marRight w:val="0"/>
          <w:marTop w:val="525"/>
          <w:marBottom w:val="0"/>
          <w:divBdr>
            <w:top w:val="none" w:sz="0" w:space="0" w:color="auto"/>
            <w:left w:val="none" w:sz="0" w:space="0" w:color="auto"/>
            <w:bottom w:val="none" w:sz="0" w:space="0" w:color="auto"/>
            <w:right w:val="none" w:sz="0" w:space="0" w:color="auto"/>
          </w:divBdr>
        </w:div>
        <w:div w:id="2051761369">
          <w:marLeft w:val="0"/>
          <w:marRight w:val="0"/>
          <w:marTop w:val="0"/>
          <w:marBottom w:val="0"/>
          <w:divBdr>
            <w:top w:val="none" w:sz="0" w:space="0" w:color="auto"/>
            <w:left w:val="none" w:sz="0" w:space="0" w:color="auto"/>
            <w:bottom w:val="none" w:sz="0" w:space="0" w:color="auto"/>
            <w:right w:val="none" w:sz="0" w:space="0" w:color="auto"/>
          </w:divBdr>
        </w:div>
        <w:div w:id="285547117">
          <w:marLeft w:val="75"/>
          <w:marRight w:val="0"/>
          <w:marTop w:val="0"/>
          <w:marBottom w:val="0"/>
          <w:divBdr>
            <w:top w:val="none" w:sz="0" w:space="0" w:color="auto"/>
            <w:left w:val="none" w:sz="0" w:space="0" w:color="auto"/>
            <w:bottom w:val="none" w:sz="0" w:space="0" w:color="auto"/>
            <w:right w:val="none" w:sz="0" w:space="0" w:color="auto"/>
          </w:divBdr>
        </w:div>
        <w:div w:id="1384014851">
          <w:marLeft w:val="0"/>
          <w:marRight w:val="0"/>
          <w:marTop w:val="525"/>
          <w:marBottom w:val="0"/>
          <w:divBdr>
            <w:top w:val="none" w:sz="0" w:space="0" w:color="auto"/>
            <w:left w:val="none" w:sz="0" w:space="0" w:color="auto"/>
            <w:bottom w:val="none" w:sz="0" w:space="0" w:color="auto"/>
            <w:right w:val="none" w:sz="0" w:space="0" w:color="auto"/>
          </w:divBdr>
        </w:div>
        <w:div w:id="2139637481">
          <w:marLeft w:val="0"/>
          <w:marRight w:val="0"/>
          <w:marTop w:val="0"/>
          <w:marBottom w:val="0"/>
          <w:divBdr>
            <w:top w:val="none" w:sz="0" w:space="0" w:color="auto"/>
            <w:left w:val="none" w:sz="0" w:space="0" w:color="auto"/>
            <w:bottom w:val="none" w:sz="0" w:space="0" w:color="auto"/>
            <w:right w:val="none" w:sz="0" w:space="0" w:color="auto"/>
          </w:divBdr>
        </w:div>
        <w:div w:id="1908222866">
          <w:marLeft w:val="75"/>
          <w:marRight w:val="0"/>
          <w:marTop w:val="0"/>
          <w:marBottom w:val="0"/>
          <w:divBdr>
            <w:top w:val="none" w:sz="0" w:space="0" w:color="auto"/>
            <w:left w:val="none" w:sz="0" w:space="0" w:color="auto"/>
            <w:bottom w:val="none" w:sz="0" w:space="0" w:color="auto"/>
            <w:right w:val="none" w:sz="0" w:space="0" w:color="auto"/>
          </w:divBdr>
        </w:div>
        <w:div w:id="543450968">
          <w:marLeft w:val="0"/>
          <w:marRight w:val="0"/>
          <w:marTop w:val="525"/>
          <w:marBottom w:val="0"/>
          <w:divBdr>
            <w:top w:val="none" w:sz="0" w:space="0" w:color="auto"/>
            <w:left w:val="none" w:sz="0" w:space="0" w:color="auto"/>
            <w:bottom w:val="none" w:sz="0" w:space="0" w:color="auto"/>
            <w:right w:val="none" w:sz="0" w:space="0" w:color="auto"/>
          </w:divBdr>
        </w:div>
        <w:div w:id="1407723707">
          <w:marLeft w:val="0"/>
          <w:marRight w:val="0"/>
          <w:marTop w:val="0"/>
          <w:marBottom w:val="0"/>
          <w:divBdr>
            <w:top w:val="none" w:sz="0" w:space="0" w:color="auto"/>
            <w:left w:val="none" w:sz="0" w:space="0" w:color="auto"/>
            <w:bottom w:val="none" w:sz="0" w:space="0" w:color="auto"/>
            <w:right w:val="none" w:sz="0" w:space="0" w:color="auto"/>
          </w:divBdr>
        </w:div>
        <w:div w:id="510683712">
          <w:marLeft w:val="75"/>
          <w:marRight w:val="0"/>
          <w:marTop w:val="0"/>
          <w:marBottom w:val="0"/>
          <w:divBdr>
            <w:top w:val="none" w:sz="0" w:space="0" w:color="auto"/>
            <w:left w:val="none" w:sz="0" w:space="0" w:color="auto"/>
            <w:bottom w:val="none" w:sz="0" w:space="0" w:color="auto"/>
            <w:right w:val="none" w:sz="0" w:space="0" w:color="auto"/>
          </w:divBdr>
        </w:div>
        <w:div w:id="1094594681">
          <w:marLeft w:val="0"/>
          <w:marRight w:val="0"/>
          <w:marTop w:val="525"/>
          <w:marBottom w:val="0"/>
          <w:divBdr>
            <w:top w:val="none" w:sz="0" w:space="0" w:color="auto"/>
            <w:left w:val="none" w:sz="0" w:space="0" w:color="auto"/>
            <w:bottom w:val="none" w:sz="0" w:space="0" w:color="auto"/>
            <w:right w:val="none" w:sz="0" w:space="0" w:color="auto"/>
          </w:divBdr>
        </w:div>
        <w:div w:id="803616113">
          <w:marLeft w:val="0"/>
          <w:marRight w:val="0"/>
          <w:marTop w:val="0"/>
          <w:marBottom w:val="0"/>
          <w:divBdr>
            <w:top w:val="none" w:sz="0" w:space="0" w:color="auto"/>
            <w:left w:val="none" w:sz="0" w:space="0" w:color="auto"/>
            <w:bottom w:val="none" w:sz="0" w:space="0" w:color="auto"/>
            <w:right w:val="none" w:sz="0" w:space="0" w:color="auto"/>
          </w:divBdr>
        </w:div>
        <w:div w:id="1365403744">
          <w:marLeft w:val="75"/>
          <w:marRight w:val="0"/>
          <w:marTop w:val="0"/>
          <w:marBottom w:val="0"/>
          <w:divBdr>
            <w:top w:val="none" w:sz="0" w:space="0" w:color="auto"/>
            <w:left w:val="none" w:sz="0" w:space="0" w:color="auto"/>
            <w:bottom w:val="none" w:sz="0" w:space="0" w:color="auto"/>
            <w:right w:val="none" w:sz="0" w:space="0" w:color="auto"/>
          </w:divBdr>
        </w:div>
        <w:div w:id="1347093108">
          <w:marLeft w:val="0"/>
          <w:marRight w:val="0"/>
          <w:marTop w:val="525"/>
          <w:marBottom w:val="0"/>
          <w:divBdr>
            <w:top w:val="none" w:sz="0" w:space="0" w:color="auto"/>
            <w:left w:val="none" w:sz="0" w:space="0" w:color="auto"/>
            <w:bottom w:val="none" w:sz="0" w:space="0" w:color="auto"/>
            <w:right w:val="none" w:sz="0" w:space="0" w:color="auto"/>
          </w:divBdr>
        </w:div>
        <w:div w:id="697196069">
          <w:marLeft w:val="0"/>
          <w:marRight w:val="0"/>
          <w:marTop w:val="0"/>
          <w:marBottom w:val="0"/>
          <w:divBdr>
            <w:top w:val="none" w:sz="0" w:space="0" w:color="auto"/>
            <w:left w:val="none" w:sz="0" w:space="0" w:color="auto"/>
            <w:bottom w:val="none" w:sz="0" w:space="0" w:color="auto"/>
            <w:right w:val="none" w:sz="0" w:space="0" w:color="auto"/>
          </w:divBdr>
        </w:div>
        <w:div w:id="1154492956">
          <w:marLeft w:val="75"/>
          <w:marRight w:val="0"/>
          <w:marTop w:val="0"/>
          <w:marBottom w:val="0"/>
          <w:divBdr>
            <w:top w:val="none" w:sz="0" w:space="0" w:color="auto"/>
            <w:left w:val="none" w:sz="0" w:space="0" w:color="auto"/>
            <w:bottom w:val="none" w:sz="0" w:space="0" w:color="auto"/>
            <w:right w:val="none" w:sz="0" w:space="0" w:color="auto"/>
          </w:divBdr>
        </w:div>
        <w:div w:id="196045918">
          <w:marLeft w:val="0"/>
          <w:marRight w:val="0"/>
          <w:marTop w:val="525"/>
          <w:marBottom w:val="0"/>
          <w:divBdr>
            <w:top w:val="none" w:sz="0" w:space="0" w:color="auto"/>
            <w:left w:val="none" w:sz="0" w:space="0" w:color="auto"/>
            <w:bottom w:val="none" w:sz="0" w:space="0" w:color="auto"/>
            <w:right w:val="none" w:sz="0" w:space="0" w:color="auto"/>
          </w:divBdr>
        </w:div>
        <w:div w:id="1913419131">
          <w:marLeft w:val="0"/>
          <w:marRight w:val="0"/>
          <w:marTop w:val="0"/>
          <w:marBottom w:val="0"/>
          <w:divBdr>
            <w:top w:val="none" w:sz="0" w:space="0" w:color="auto"/>
            <w:left w:val="none" w:sz="0" w:space="0" w:color="auto"/>
            <w:bottom w:val="none" w:sz="0" w:space="0" w:color="auto"/>
            <w:right w:val="none" w:sz="0" w:space="0" w:color="auto"/>
          </w:divBdr>
        </w:div>
        <w:div w:id="601843929">
          <w:marLeft w:val="75"/>
          <w:marRight w:val="0"/>
          <w:marTop w:val="0"/>
          <w:marBottom w:val="0"/>
          <w:divBdr>
            <w:top w:val="none" w:sz="0" w:space="0" w:color="auto"/>
            <w:left w:val="none" w:sz="0" w:space="0" w:color="auto"/>
            <w:bottom w:val="none" w:sz="0" w:space="0" w:color="auto"/>
            <w:right w:val="none" w:sz="0" w:space="0" w:color="auto"/>
          </w:divBdr>
        </w:div>
        <w:div w:id="1654874681">
          <w:marLeft w:val="0"/>
          <w:marRight w:val="0"/>
          <w:marTop w:val="525"/>
          <w:marBottom w:val="0"/>
          <w:divBdr>
            <w:top w:val="none" w:sz="0" w:space="0" w:color="auto"/>
            <w:left w:val="none" w:sz="0" w:space="0" w:color="auto"/>
            <w:bottom w:val="none" w:sz="0" w:space="0" w:color="auto"/>
            <w:right w:val="none" w:sz="0" w:space="0" w:color="auto"/>
          </w:divBdr>
        </w:div>
        <w:div w:id="987325988">
          <w:marLeft w:val="0"/>
          <w:marRight w:val="0"/>
          <w:marTop w:val="0"/>
          <w:marBottom w:val="0"/>
          <w:divBdr>
            <w:top w:val="none" w:sz="0" w:space="0" w:color="auto"/>
            <w:left w:val="none" w:sz="0" w:space="0" w:color="auto"/>
            <w:bottom w:val="none" w:sz="0" w:space="0" w:color="auto"/>
            <w:right w:val="none" w:sz="0" w:space="0" w:color="auto"/>
          </w:divBdr>
        </w:div>
        <w:div w:id="695739052">
          <w:marLeft w:val="75"/>
          <w:marRight w:val="0"/>
          <w:marTop w:val="0"/>
          <w:marBottom w:val="0"/>
          <w:divBdr>
            <w:top w:val="none" w:sz="0" w:space="0" w:color="auto"/>
            <w:left w:val="none" w:sz="0" w:space="0" w:color="auto"/>
            <w:bottom w:val="none" w:sz="0" w:space="0" w:color="auto"/>
            <w:right w:val="none" w:sz="0" w:space="0" w:color="auto"/>
          </w:divBdr>
        </w:div>
        <w:div w:id="1153722593">
          <w:marLeft w:val="0"/>
          <w:marRight w:val="0"/>
          <w:marTop w:val="525"/>
          <w:marBottom w:val="0"/>
          <w:divBdr>
            <w:top w:val="none" w:sz="0" w:space="0" w:color="auto"/>
            <w:left w:val="none" w:sz="0" w:space="0" w:color="auto"/>
            <w:bottom w:val="none" w:sz="0" w:space="0" w:color="auto"/>
            <w:right w:val="none" w:sz="0" w:space="0" w:color="auto"/>
          </w:divBdr>
        </w:div>
        <w:div w:id="335768634">
          <w:marLeft w:val="0"/>
          <w:marRight w:val="0"/>
          <w:marTop w:val="0"/>
          <w:marBottom w:val="0"/>
          <w:divBdr>
            <w:top w:val="none" w:sz="0" w:space="0" w:color="auto"/>
            <w:left w:val="none" w:sz="0" w:space="0" w:color="auto"/>
            <w:bottom w:val="none" w:sz="0" w:space="0" w:color="auto"/>
            <w:right w:val="none" w:sz="0" w:space="0" w:color="auto"/>
          </w:divBdr>
        </w:div>
        <w:div w:id="243147106">
          <w:marLeft w:val="75"/>
          <w:marRight w:val="0"/>
          <w:marTop w:val="0"/>
          <w:marBottom w:val="0"/>
          <w:divBdr>
            <w:top w:val="none" w:sz="0" w:space="0" w:color="auto"/>
            <w:left w:val="none" w:sz="0" w:space="0" w:color="auto"/>
            <w:bottom w:val="none" w:sz="0" w:space="0" w:color="auto"/>
            <w:right w:val="none" w:sz="0" w:space="0" w:color="auto"/>
          </w:divBdr>
        </w:div>
        <w:div w:id="1031228066">
          <w:marLeft w:val="0"/>
          <w:marRight w:val="0"/>
          <w:marTop w:val="525"/>
          <w:marBottom w:val="0"/>
          <w:divBdr>
            <w:top w:val="none" w:sz="0" w:space="0" w:color="auto"/>
            <w:left w:val="none" w:sz="0" w:space="0" w:color="auto"/>
            <w:bottom w:val="none" w:sz="0" w:space="0" w:color="auto"/>
            <w:right w:val="none" w:sz="0" w:space="0" w:color="auto"/>
          </w:divBdr>
        </w:div>
        <w:div w:id="1405107830">
          <w:marLeft w:val="0"/>
          <w:marRight w:val="0"/>
          <w:marTop w:val="0"/>
          <w:marBottom w:val="0"/>
          <w:divBdr>
            <w:top w:val="none" w:sz="0" w:space="0" w:color="auto"/>
            <w:left w:val="none" w:sz="0" w:space="0" w:color="auto"/>
            <w:bottom w:val="none" w:sz="0" w:space="0" w:color="auto"/>
            <w:right w:val="none" w:sz="0" w:space="0" w:color="auto"/>
          </w:divBdr>
        </w:div>
        <w:div w:id="1447384448">
          <w:marLeft w:val="75"/>
          <w:marRight w:val="0"/>
          <w:marTop w:val="0"/>
          <w:marBottom w:val="0"/>
          <w:divBdr>
            <w:top w:val="none" w:sz="0" w:space="0" w:color="auto"/>
            <w:left w:val="none" w:sz="0" w:space="0" w:color="auto"/>
            <w:bottom w:val="none" w:sz="0" w:space="0" w:color="auto"/>
            <w:right w:val="none" w:sz="0" w:space="0" w:color="auto"/>
          </w:divBdr>
        </w:div>
        <w:div w:id="1091972412">
          <w:marLeft w:val="0"/>
          <w:marRight w:val="0"/>
          <w:marTop w:val="525"/>
          <w:marBottom w:val="0"/>
          <w:divBdr>
            <w:top w:val="none" w:sz="0" w:space="0" w:color="auto"/>
            <w:left w:val="none" w:sz="0" w:space="0" w:color="auto"/>
            <w:bottom w:val="none" w:sz="0" w:space="0" w:color="auto"/>
            <w:right w:val="none" w:sz="0" w:space="0" w:color="auto"/>
          </w:divBdr>
        </w:div>
        <w:div w:id="1503083129">
          <w:marLeft w:val="0"/>
          <w:marRight w:val="0"/>
          <w:marTop w:val="0"/>
          <w:marBottom w:val="0"/>
          <w:divBdr>
            <w:top w:val="none" w:sz="0" w:space="0" w:color="auto"/>
            <w:left w:val="none" w:sz="0" w:space="0" w:color="auto"/>
            <w:bottom w:val="none" w:sz="0" w:space="0" w:color="auto"/>
            <w:right w:val="none" w:sz="0" w:space="0" w:color="auto"/>
          </w:divBdr>
        </w:div>
        <w:div w:id="1195926960">
          <w:marLeft w:val="75"/>
          <w:marRight w:val="0"/>
          <w:marTop w:val="0"/>
          <w:marBottom w:val="0"/>
          <w:divBdr>
            <w:top w:val="none" w:sz="0" w:space="0" w:color="auto"/>
            <w:left w:val="none" w:sz="0" w:space="0" w:color="auto"/>
            <w:bottom w:val="none" w:sz="0" w:space="0" w:color="auto"/>
            <w:right w:val="none" w:sz="0" w:space="0" w:color="auto"/>
          </w:divBdr>
        </w:div>
        <w:div w:id="1124353044">
          <w:marLeft w:val="0"/>
          <w:marRight w:val="0"/>
          <w:marTop w:val="525"/>
          <w:marBottom w:val="0"/>
          <w:divBdr>
            <w:top w:val="none" w:sz="0" w:space="0" w:color="auto"/>
            <w:left w:val="none" w:sz="0" w:space="0" w:color="auto"/>
            <w:bottom w:val="none" w:sz="0" w:space="0" w:color="auto"/>
            <w:right w:val="none" w:sz="0" w:space="0" w:color="auto"/>
          </w:divBdr>
        </w:div>
        <w:div w:id="1603536180">
          <w:marLeft w:val="0"/>
          <w:marRight w:val="0"/>
          <w:marTop w:val="0"/>
          <w:marBottom w:val="0"/>
          <w:divBdr>
            <w:top w:val="none" w:sz="0" w:space="0" w:color="auto"/>
            <w:left w:val="none" w:sz="0" w:space="0" w:color="auto"/>
            <w:bottom w:val="none" w:sz="0" w:space="0" w:color="auto"/>
            <w:right w:val="none" w:sz="0" w:space="0" w:color="auto"/>
          </w:divBdr>
        </w:div>
        <w:div w:id="749734218">
          <w:marLeft w:val="75"/>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525"/>
          <w:marBottom w:val="0"/>
          <w:divBdr>
            <w:top w:val="none" w:sz="0" w:space="0" w:color="auto"/>
            <w:left w:val="none" w:sz="0" w:space="0" w:color="auto"/>
            <w:bottom w:val="none" w:sz="0" w:space="0" w:color="auto"/>
            <w:right w:val="none" w:sz="0" w:space="0" w:color="auto"/>
          </w:divBdr>
        </w:div>
        <w:div w:id="28918468">
          <w:marLeft w:val="0"/>
          <w:marRight w:val="0"/>
          <w:marTop w:val="0"/>
          <w:marBottom w:val="0"/>
          <w:divBdr>
            <w:top w:val="none" w:sz="0" w:space="0" w:color="auto"/>
            <w:left w:val="none" w:sz="0" w:space="0" w:color="auto"/>
            <w:bottom w:val="none" w:sz="0" w:space="0" w:color="auto"/>
            <w:right w:val="none" w:sz="0" w:space="0" w:color="auto"/>
          </w:divBdr>
        </w:div>
        <w:div w:id="1797719664">
          <w:marLeft w:val="75"/>
          <w:marRight w:val="0"/>
          <w:marTop w:val="0"/>
          <w:marBottom w:val="0"/>
          <w:divBdr>
            <w:top w:val="none" w:sz="0" w:space="0" w:color="auto"/>
            <w:left w:val="none" w:sz="0" w:space="0" w:color="auto"/>
            <w:bottom w:val="none" w:sz="0" w:space="0" w:color="auto"/>
            <w:right w:val="none" w:sz="0" w:space="0" w:color="auto"/>
          </w:divBdr>
        </w:div>
        <w:div w:id="167255209">
          <w:marLeft w:val="0"/>
          <w:marRight w:val="0"/>
          <w:marTop w:val="525"/>
          <w:marBottom w:val="0"/>
          <w:divBdr>
            <w:top w:val="none" w:sz="0" w:space="0" w:color="auto"/>
            <w:left w:val="none" w:sz="0" w:space="0" w:color="auto"/>
            <w:bottom w:val="none" w:sz="0" w:space="0" w:color="auto"/>
            <w:right w:val="none" w:sz="0" w:space="0" w:color="auto"/>
          </w:divBdr>
        </w:div>
        <w:div w:id="2130664193">
          <w:marLeft w:val="0"/>
          <w:marRight w:val="0"/>
          <w:marTop w:val="0"/>
          <w:marBottom w:val="0"/>
          <w:divBdr>
            <w:top w:val="none" w:sz="0" w:space="0" w:color="auto"/>
            <w:left w:val="none" w:sz="0" w:space="0" w:color="auto"/>
            <w:bottom w:val="none" w:sz="0" w:space="0" w:color="auto"/>
            <w:right w:val="none" w:sz="0" w:space="0" w:color="auto"/>
          </w:divBdr>
        </w:div>
        <w:div w:id="1608587153">
          <w:marLeft w:val="75"/>
          <w:marRight w:val="0"/>
          <w:marTop w:val="0"/>
          <w:marBottom w:val="0"/>
          <w:divBdr>
            <w:top w:val="none" w:sz="0" w:space="0" w:color="auto"/>
            <w:left w:val="none" w:sz="0" w:space="0" w:color="auto"/>
            <w:bottom w:val="none" w:sz="0" w:space="0" w:color="auto"/>
            <w:right w:val="none" w:sz="0" w:space="0" w:color="auto"/>
          </w:divBdr>
        </w:div>
        <w:div w:id="455805096">
          <w:marLeft w:val="0"/>
          <w:marRight w:val="0"/>
          <w:marTop w:val="525"/>
          <w:marBottom w:val="0"/>
          <w:divBdr>
            <w:top w:val="none" w:sz="0" w:space="0" w:color="auto"/>
            <w:left w:val="none" w:sz="0" w:space="0" w:color="auto"/>
            <w:bottom w:val="none" w:sz="0" w:space="0" w:color="auto"/>
            <w:right w:val="none" w:sz="0" w:space="0" w:color="auto"/>
          </w:divBdr>
        </w:div>
        <w:div w:id="232088707">
          <w:marLeft w:val="0"/>
          <w:marRight w:val="0"/>
          <w:marTop w:val="0"/>
          <w:marBottom w:val="0"/>
          <w:divBdr>
            <w:top w:val="none" w:sz="0" w:space="0" w:color="auto"/>
            <w:left w:val="none" w:sz="0" w:space="0" w:color="auto"/>
            <w:bottom w:val="none" w:sz="0" w:space="0" w:color="auto"/>
            <w:right w:val="none" w:sz="0" w:space="0" w:color="auto"/>
          </w:divBdr>
        </w:div>
        <w:div w:id="260769177">
          <w:marLeft w:val="75"/>
          <w:marRight w:val="0"/>
          <w:marTop w:val="0"/>
          <w:marBottom w:val="0"/>
          <w:divBdr>
            <w:top w:val="none" w:sz="0" w:space="0" w:color="auto"/>
            <w:left w:val="none" w:sz="0" w:space="0" w:color="auto"/>
            <w:bottom w:val="none" w:sz="0" w:space="0" w:color="auto"/>
            <w:right w:val="none" w:sz="0" w:space="0" w:color="auto"/>
          </w:divBdr>
        </w:div>
        <w:div w:id="1047223794">
          <w:marLeft w:val="0"/>
          <w:marRight w:val="0"/>
          <w:marTop w:val="525"/>
          <w:marBottom w:val="0"/>
          <w:divBdr>
            <w:top w:val="none" w:sz="0" w:space="0" w:color="auto"/>
            <w:left w:val="none" w:sz="0" w:space="0" w:color="auto"/>
            <w:bottom w:val="none" w:sz="0" w:space="0" w:color="auto"/>
            <w:right w:val="none" w:sz="0" w:space="0" w:color="auto"/>
          </w:divBdr>
        </w:div>
        <w:div w:id="851724429">
          <w:marLeft w:val="0"/>
          <w:marRight w:val="0"/>
          <w:marTop w:val="0"/>
          <w:marBottom w:val="0"/>
          <w:divBdr>
            <w:top w:val="none" w:sz="0" w:space="0" w:color="auto"/>
            <w:left w:val="none" w:sz="0" w:space="0" w:color="auto"/>
            <w:bottom w:val="none" w:sz="0" w:space="0" w:color="auto"/>
            <w:right w:val="none" w:sz="0" w:space="0" w:color="auto"/>
          </w:divBdr>
        </w:div>
        <w:div w:id="1909266280">
          <w:marLeft w:val="75"/>
          <w:marRight w:val="0"/>
          <w:marTop w:val="0"/>
          <w:marBottom w:val="0"/>
          <w:divBdr>
            <w:top w:val="none" w:sz="0" w:space="0" w:color="auto"/>
            <w:left w:val="none" w:sz="0" w:space="0" w:color="auto"/>
            <w:bottom w:val="none" w:sz="0" w:space="0" w:color="auto"/>
            <w:right w:val="none" w:sz="0" w:space="0" w:color="auto"/>
          </w:divBdr>
        </w:div>
        <w:div w:id="2038267509">
          <w:marLeft w:val="0"/>
          <w:marRight w:val="0"/>
          <w:marTop w:val="525"/>
          <w:marBottom w:val="0"/>
          <w:divBdr>
            <w:top w:val="none" w:sz="0" w:space="0" w:color="auto"/>
            <w:left w:val="none" w:sz="0" w:space="0" w:color="auto"/>
            <w:bottom w:val="none" w:sz="0" w:space="0" w:color="auto"/>
            <w:right w:val="none" w:sz="0" w:space="0" w:color="auto"/>
          </w:divBdr>
        </w:div>
        <w:div w:id="4747909">
          <w:marLeft w:val="0"/>
          <w:marRight w:val="0"/>
          <w:marTop w:val="0"/>
          <w:marBottom w:val="0"/>
          <w:divBdr>
            <w:top w:val="none" w:sz="0" w:space="0" w:color="auto"/>
            <w:left w:val="none" w:sz="0" w:space="0" w:color="auto"/>
            <w:bottom w:val="none" w:sz="0" w:space="0" w:color="auto"/>
            <w:right w:val="none" w:sz="0" w:space="0" w:color="auto"/>
          </w:divBdr>
        </w:div>
        <w:div w:id="221446784">
          <w:marLeft w:val="75"/>
          <w:marRight w:val="0"/>
          <w:marTop w:val="0"/>
          <w:marBottom w:val="0"/>
          <w:divBdr>
            <w:top w:val="none" w:sz="0" w:space="0" w:color="auto"/>
            <w:left w:val="none" w:sz="0" w:space="0" w:color="auto"/>
            <w:bottom w:val="none" w:sz="0" w:space="0" w:color="auto"/>
            <w:right w:val="none" w:sz="0" w:space="0" w:color="auto"/>
          </w:divBdr>
        </w:div>
        <w:div w:id="2104452129">
          <w:marLeft w:val="0"/>
          <w:marRight w:val="0"/>
          <w:marTop w:val="525"/>
          <w:marBottom w:val="0"/>
          <w:divBdr>
            <w:top w:val="none" w:sz="0" w:space="0" w:color="auto"/>
            <w:left w:val="none" w:sz="0" w:space="0" w:color="auto"/>
            <w:bottom w:val="none" w:sz="0" w:space="0" w:color="auto"/>
            <w:right w:val="none" w:sz="0" w:space="0" w:color="auto"/>
          </w:divBdr>
        </w:div>
        <w:div w:id="1704020335">
          <w:marLeft w:val="0"/>
          <w:marRight w:val="0"/>
          <w:marTop w:val="0"/>
          <w:marBottom w:val="0"/>
          <w:divBdr>
            <w:top w:val="none" w:sz="0" w:space="0" w:color="auto"/>
            <w:left w:val="none" w:sz="0" w:space="0" w:color="auto"/>
            <w:bottom w:val="none" w:sz="0" w:space="0" w:color="auto"/>
            <w:right w:val="none" w:sz="0" w:space="0" w:color="auto"/>
          </w:divBdr>
        </w:div>
        <w:div w:id="1070468619">
          <w:marLeft w:val="75"/>
          <w:marRight w:val="0"/>
          <w:marTop w:val="0"/>
          <w:marBottom w:val="0"/>
          <w:divBdr>
            <w:top w:val="none" w:sz="0" w:space="0" w:color="auto"/>
            <w:left w:val="none" w:sz="0" w:space="0" w:color="auto"/>
            <w:bottom w:val="none" w:sz="0" w:space="0" w:color="auto"/>
            <w:right w:val="none" w:sz="0" w:space="0" w:color="auto"/>
          </w:divBdr>
        </w:div>
        <w:div w:id="1206916734">
          <w:marLeft w:val="0"/>
          <w:marRight w:val="0"/>
          <w:marTop w:val="525"/>
          <w:marBottom w:val="0"/>
          <w:divBdr>
            <w:top w:val="none" w:sz="0" w:space="0" w:color="auto"/>
            <w:left w:val="none" w:sz="0" w:space="0" w:color="auto"/>
            <w:bottom w:val="none" w:sz="0" w:space="0" w:color="auto"/>
            <w:right w:val="none" w:sz="0" w:space="0" w:color="auto"/>
          </w:divBdr>
        </w:div>
        <w:div w:id="1698196407">
          <w:marLeft w:val="0"/>
          <w:marRight w:val="0"/>
          <w:marTop w:val="0"/>
          <w:marBottom w:val="0"/>
          <w:divBdr>
            <w:top w:val="none" w:sz="0" w:space="0" w:color="auto"/>
            <w:left w:val="none" w:sz="0" w:space="0" w:color="auto"/>
            <w:bottom w:val="none" w:sz="0" w:space="0" w:color="auto"/>
            <w:right w:val="none" w:sz="0" w:space="0" w:color="auto"/>
          </w:divBdr>
        </w:div>
        <w:div w:id="1993023468">
          <w:marLeft w:val="75"/>
          <w:marRight w:val="0"/>
          <w:marTop w:val="0"/>
          <w:marBottom w:val="0"/>
          <w:divBdr>
            <w:top w:val="none" w:sz="0" w:space="0" w:color="auto"/>
            <w:left w:val="none" w:sz="0" w:space="0" w:color="auto"/>
            <w:bottom w:val="none" w:sz="0" w:space="0" w:color="auto"/>
            <w:right w:val="none" w:sz="0" w:space="0" w:color="auto"/>
          </w:divBdr>
        </w:div>
        <w:div w:id="606936509">
          <w:marLeft w:val="0"/>
          <w:marRight w:val="0"/>
          <w:marTop w:val="525"/>
          <w:marBottom w:val="0"/>
          <w:divBdr>
            <w:top w:val="none" w:sz="0" w:space="0" w:color="auto"/>
            <w:left w:val="none" w:sz="0" w:space="0" w:color="auto"/>
            <w:bottom w:val="none" w:sz="0" w:space="0" w:color="auto"/>
            <w:right w:val="none" w:sz="0" w:space="0" w:color="auto"/>
          </w:divBdr>
        </w:div>
        <w:div w:id="2058314919">
          <w:marLeft w:val="0"/>
          <w:marRight w:val="0"/>
          <w:marTop w:val="0"/>
          <w:marBottom w:val="0"/>
          <w:divBdr>
            <w:top w:val="none" w:sz="0" w:space="0" w:color="auto"/>
            <w:left w:val="none" w:sz="0" w:space="0" w:color="auto"/>
            <w:bottom w:val="none" w:sz="0" w:space="0" w:color="auto"/>
            <w:right w:val="none" w:sz="0" w:space="0" w:color="auto"/>
          </w:divBdr>
        </w:div>
        <w:div w:id="1965235046">
          <w:marLeft w:val="75"/>
          <w:marRight w:val="0"/>
          <w:marTop w:val="0"/>
          <w:marBottom w:val="0"/>
          <w:divBdr>
            <w:top w:val="none" w:sz="0" w:space="0" w:color="auto"/>
            <w:left w:val="none" w:sz="0" w:space="0" w:color="auto"/>
            <w:bottom w:val="none" w:sz="0" w:space="0" w:color="auto"/>
            <w:right w:val="none" w:sz="0" w:space="0" w:color="auto"/>
          </w:divBdr>
        </w:div>
        <w:div w:id="779034298">
          <w:marLeft w:val="0"/>
          <w:marRight w:val="0"/>
          <w:marTop w:val="525"/>
          <w:marBottom w:val="0"/>
          <w:divBdr>
            <w:top w:val="none" w:sz="0" w:space="0" w:color="auto"/>
            <w:left w:val="none" w:sz="0" w:space="0" w:color="auto"/>
            <w:bottom w:val="none" w:sz="0" w:space="0" w:color="auto"/>
            <w:right w:val="none" w:sz="0" w:space="0" w:color="auto"/>
          </w:divBdr>
        </w:div>
        <w:div w:id="1268856675">
          <w:marLeft w:val="0"/>
          <w:marRight w:val="0"/>
          <w:marTop w:val="0"/>
          <w:marBottom w:val="0"/>
          <w:divBdr>
            <w:top w:val="none" w:sz="0" w:space="0" w:color="auto"/>
            <w:left w:val="none" w:sz="0" w:space="0" w:color="auto"/>
            <w:bottom w:val="none" w:sz="0" w:space="0" w:color="auto"/>
            <w:right w:val="none" w:sz="0" w:space="0" w:color="auto"/>
          </w:divBdr>
        </w:div>
        <w:div w:id="1570266478">
          <w:marLeft w:val="75"/>
          <w:marRight w:val="0"/>
          <w:marTop w:val="0"/>
          <w:marBottom w:val="0"/>
          <w:divBdr>
            <w:top w:val="none" w:sz="0" w:space="0" w:color="auto"/>
            <w:left w:val="none" w:sz="0" w:space="0" w:color="auto"/>
            <w:bottom w:val="none" w:sz="0" w:space="0" w:color="auto"/>
            <w:right w:val="none" w:sz="0" w:space="0" w:color="auto"/>
          </w:divBdr>
        </w:div>
        <w:div w:id="1437557639">
          <w:marLeft w:val="0"/>
          <w:marRight w:val="0"/>
          <w:marTop w:val="525"/>
          <w:marBottom w:val="0"/>
          <w:divBdr>
            <w:top w:val="none" w:sz="0" w:space="0" w:color="auto"/>
            <w:left w:val="none" w:sz="0" w:space="0" w:color="auto"/>
            <w:bottom w:val="none" w:sz="0" w:space="0" w:color="auto"/>
            <w:right w:val="none" w:sz="0" w:space="0" w:color="auto"/>
          </w:divBdr>
        </w:div>
        <w:div w:id="1183516720">
          <w:marLeft w:val="0"/>
          <w:marRight w:val="0"/>
          <w:marTop w:val="0"/>
          <w:marBottom w:val="0"/>
          <w:divBdr>
            <w:top w:val="none" w:sz="0" w:space="0" w:color="auto"/>
            <w:left w:val="none" w:sz="0" w:space="0" w:color="auto"/>
            <w:bottom w:val="none" w:sz="0" w:space="0" w:color="auto"/>
            <w:right w:val="none" w:sz="0" w:space="0" w:color="auto"/>
          </w:divBdr>
        </w:div>
        <w:div w:id="680133493">
          <w:marLeft w:val="75"/>
          <w:marRight w:val="0"/>
          <w:marTop w:val="0"/>
          <w:marBottom w:val="0"/>
          <w:divBdr>
            <w:top w:val="none" w:sz="0" w:space="0" w:color="auto"/>
            <w:left w:val="none" w:sz="0" w:space="0" w:color="auto"/>
            <w:bottom w:val="none" w:sz="0" w:space="0" w:color="auto"/>
            <w:right w:val="none" w:sz="0" w:space="0" w:color="auto"/>
          </w:divBdr>
        </w:div>
        <w:div w:id="609554311">
          <w:marLeft w:val="0"/>
          <w:marRight w:val="0"/>
          <w:marTop w:val="525"/>
          <w:marBottom w:val="0"/>
          <w:divBdr>
            <w:top w:val="none" w:sz="0" w:space="0" w:color="auto"/>
            <w:left w:val="none" w:sz="0" w:space="0" w:color="auto"/>
            <w:bottom w:val="none" w:sz="0" w:space="0" w:color="auto"/>
            <w:right w:val="none" w:sz="0" w:space="0" w:color="auto"/>
          </w:divBdr>
        </w:div>
        <w:div w:id="710613018">
          <w:marLeft w:val="0"/>
          <w:marRight w:val="0"/>
          <w:marTop w:val="0"/>
          <w:marBottom w:val="0"/>
          <w:divBdr>
            <w:top w:val="none" w:sz="0" w:space="0" w:color="auto"/>
            <w:left w:val="none" w:sz="0" w:space="0" w:color="auto"/>
            <w:bottom w:val="none" w:sz="0" w:space="0" w:color="auto"/>
            <w:right w:val="none" w:sz="0" w:space="0" w:color="auto"/>
          </w:divBdr>
        </w:div>
        <w:div w:id="1038312110">
          <w:marLeft w:val="75"/>
          <w:marRight w:val="0"/>
          <w:marTop w:val="0"/>
          <w:marBottom w:val="0"/>
          <w:divBdr>
            <w:top w:val="none" w:sz="0" w:space="0" w:color="auto"/>
            <w:left w:val="none" w:sz="0" w:space="0" w:color="auto"/>
            <w:bottom w:val="none" w:sz="0" w:space="0" w:color="auto"/>
            <w:right w:val="none" w:sz="0" w:space="0" w:color="auto"/>
          </w:divBdr>
        </w:div>
        <w:div w:id="1252350477">
          <w:marLeft w:val="0"/>
          <w:marRight w:val="0"/>
          <w:marTop w:val="525"/>
          <w:marBottom w:val="0"/>
          <w:divBdr>
            <w:top w:val="none" w:sz="0" w:space="0" w:color="auto"/>
            <w:left w:val="none" w:sz="0" w:space="0" w:color="auto"/>
            <w:bottom w:val="none" w:sz="0" w:space="0" w:color="auto"/>
            <w:right w:val="none" w:sz="0" w:space="0" w:color="auto"/>
          </w:divBdr>
        </w:div>
        <w:div w:id="1345591815">
          <w:marLeft w:val="0"/>
          <w:marRight w:val="0"/>
          <w:marTop w:val="0"/>
          <w:marBottom w:val="0"/>
          <w:divBdr>
            <w:top w:val="none" w:sz="0" w:space="0" w:color="auto"/>
            <w:left w:val="none" w:sz="0" w:space="0" w:color="auto"/>
            <w:bottom w:val="none" w:sz="0" w:space="0" w:color="auto"/>
            <w:right w:val="none" w:sz="0" w:space="0" w:color="auto"/>
          </w:divBdr>
        </w:div>
        <w:div w:id="77407962">
          <w:marLeft w:val="75"/>
          <w:marRight w:val="0"/>
          <w:marTop w:val="0"/>
          <w:marBottom w:val="0"/>
          <w:divBdr>
            <w:top w:val="none" w:sz="0" w:space="0" w:color="auto"/>
            <w:left w:val="none" w:sz="0" w:space="0" w:color="auto"/>
            <w:bottom w:val="none" w:sz="0" w:space="0" w:color="auto"/>
            <w:right w:val="none" w:sz="0" w:space="0" w:color="auto"/>
          </w:divBdr>
        </w:div>
        <w:div w:id="294288248">
          <w:marLeft w:val="0"/>
          <w:marRight w:val="0"/>
          <w:marTop w:val="525"/>
          <w:marBottom w:val="0"/>
          <w:divBdr>
            <w:top w:val="none" w:sz="0" w:space="0" w:color="auto"/>
            <w:left w:val="none" w:sz="0" w:space="0" w:color="auto"/>
            <w:bottom w:val="none" w:sz="0" w:space="0" w:color="auto"/>
            <w:right w:val="none" w:sz="0" w:space="0" w:color="auto"/>
          </w:divBdr>
        </w:div>
        <w:div w:id="1161854008">
          <w:marLeft w:val="0"/>
          <w:marRight w:val="0"/>
          <w:marTop w:val="0"/>
          <w:marBottom w:val="0"/>
          <w:divBdr>
            <w:top w:val="none" w:sz="0" w:space="0" w:color="auto"/>
            <w:left w:val="none" w:sz="0" w:space="0" w:color="auto"/>
            <w:bottom w:val="none" w:sz="0" w:space="0" w:color="auto"/>
            <w:right w:val="none" w:sz="0" w:space="0" w:color="auto"/>
          </w:divBdr>
        </w:div>
        <w:div w:id="595212575">
          <w:marLeft w:val="75"/>
          <w:marRight w:val="0"/>
          <w:marTop w:val="0"/>
          <w:marBottom w:val="0"/>
          <w:divBdr>
            <w:top w:val="none" w:sz="0" w:space="0" w:color="auto"/>
            <w:left w:val="none" w:sz="0" w:space="0" w:color="auto"/>
            <w:bottom w:val="none" w:sz="0" w:space="0" w:color="auto"/>
            <w:right w:val="none" w:sz="0" w:space="0" w:color="auto"/>
          </w:divBdr>
        </w:div>
        <w:div w:id="1867253090">
          <w:marLeft w:val="0"/>
          <w:marRight w:val="0"/>
          <w:marTop w:val="525"/>
          <w:marBottom w:val="0"/>
          <w:divBdr>
            <w:top w:val="none" w:sz="0" w:space="0" w:color="auto"/>
            <w:left w:val="none" w:sz="0" w:space="0" w:color="auto"/>
            <w:bottom w:val="none" w:sz="0" w:space="0" w:color="auto"/>
            <w:right w:val="none" w:sz="0" w:space="0" w:color="auto"/>
          </w:divBdr>
        </w:div>
        <w:div w:id="105857797">
          <w:marLeft w:val="0"/>
          <w:marRight w:val="0"/>
          <w:marTop w:val="0"/>
          <w:marBottom w:val="0"/>
          <w:divBdr>
            <w:top w:val="none" w:sz="0" w:space="0" w:color="auto"/>
            <w:left w:val="none" w:sz="0" w:space="0" w:color="auto"/>
            <w:bottom w:val="none" w:sz="0" w:space="0" w:color="auto"/>
            <w:right w:val="none" w:sz="0" w:space="0" w:color="auto"/>
          </w:divBdr>
        </w:div>
        <w:div w:id="588540396">
          <w:marLeft w:val="75"/>
          <w:marRight w:val="0"/>
          <w:marTop w:val="0"/>
          <w:marBottom w:val="0"/>
          <w:divBdr>
            <w:top w:val="none" w:sz="0" w:space="0" w:color="auto"/>
            <w:left w:val="none" w:sz="0" w:space="0" w:color="auto"/>
            <w:bottom w:val="none" w:sz="0" w:space="0" w:color="auto"/>
            <w:right w:val="none" w:sz="0" w:space="0" w:color="auto"/>
          </w:divBdr>
        </w:div>
        <w:div w:id="901328103">
          <w:marLeft w:val="0"/>
          <w:marRight w:val="0"/>
          <w:marTop w:val="525"/>
          <w:marBottom w:val="0"/>
          <w:divBdr>
            <w:top w:val="none" w:sz="0" w:space="0" w:color="auto"/>
            <w:left w:val="none" w:sz="0" w:space="0" w:color="auto"/>
            <w:bottom w:val="none" w:sz="0" w:space="0" w:color="auto"/>
            <w:right w:val="none" w:sz="0" w:space="0" w:color="auto"/>
          </w:divBdr>
        </w:div>
        <w:div w:id="824130503">
          <w:marLeft w:val="0"/>
          <w:marRight w:val="0"/>
          <w:marTop w:val="0"/>
          <w:marBottom w:val="0"/>
          <w:divBdr>
            <w:top w:val="none" w:sz="0" w:space="0" w:color="auto"/>
            <w:left w:val="none" w:sz="0" w:space="0" w:color="auto"/>
            <w:bottom w:val="none" w:sz="0" w:space="0" w:color="auto"/>
            <w:right w:val="none" w:sz="0" w:space="0" w:color="auto"/>
          </w:divBdr>
        </w:div>
        <w:div w:id="1309672344">
          <w:marLeft w:val="75"/>
          <w:marRight w:val="0"/>
          <w:marTop w:val="0"/>
          <w:marBottom w:val="0"/>
          <w:divBdr>
            <w:top w:val="none" w:sz="0" w:space="0" w:color="auto"/>
            <w:left w:val="none" w:sz="0" w:space="0" w:color="auto"/>
            <w:bottom w:val="none" w:sz="0" w:space="0" w:color="auto"/>
            <w:right w:val="none" w:sz="0" w:space="0" w:color="auto"/>
          </w:divBdr>
        </w:div>
        <w:div w:id="1770198130">
          <w:marLeft w:val="0"/>
          <w:marRight w:val="0"/>
          <w:marTop w:val="525"/>
          <w:marBottom w:val="0"/>
          <w:divBdr>
            <w:top w:val="none" w:sz="0" w:space="0" w:color="auto"/>
            <w:left w:val="none" w:sz="0" w:space="0" w:color="auto"/>
            <w:bottom w:val="none" w:sz="0" w:space="0" w:color="auto"/>
            <w:right w:val="none" w:sz="0" w:space="0" w:color="auto"/>
          </w:divBdr>
        </w:div>
        <w:div w:id="1627156787">
          <w:marLeft w:val="0"/>
          <w:marRight w:val="0"/>
          <w:marTop w:val="0"/>
          <w:marBottom w:val="0"/>
          <w:divBdr>
            <w:top w:val="none" w:sz="0" w:space="0" w:color="auto"/>
            <w:left w:val="none" w:sz="0" w:space="0" w:color="auto"/>
            <w:bottom w:val="none" w:sz="0" w:space="0" w:color="auto"/>
            <w:right w:val="none" w:sz="0" w:space="0" w:color="auto"/>
          </w:divBdr>
        </w:div>
        <w:div w:id="1365129770">
          <w:marLeft w:val="75"/>
          <w:marRight w:val="0"/>
          <w:marTop w:val="0"/>
          <w:marBottom w:val="0"/>
          <w:divBdr>
            <w:top w:val="none" w:sz="0" w:space="0" w:color="auto"/>
            <w:left w:val="none" w:sz="0" w:space="0" w:color="auto"/>
            <w:bottom w:val="none" w:sz="0" w:space="0" w:color="auto"/>
            <w:right w:val="none" w:sz="0" w:space="0" w:color="auto"/>
          </w:divBdr>
        </w:div>
        <w:div w:id="54202871">
          <w:marLeft w:val="0"/>
          <w:marRight w:val="0"/>
          <w:marTop w:val="525"/>
          <w:marBottom w:val="0"/>
          <w:divBdr>
            <w:top w:val="none" w:sz="0" w:space="0" w:color="auto"/>
            <w:left w:val="none" w:sz="0" w:space="0" w:color="auto"/>
            <w:bottom w:val="none" w:sz="0" w:space="0" w:color="auto"/>
            <w:right w:val="none" w:sz="0" w:space="0" w:color="auto"/>
          </w:divBdr>
        </w:div>
        <w:div w:id="932512402">
          <w:marLeft w:val="0"/>
          <w:marRight w:val="0"/>
          <w:marTop w:val="0"/>
          <w:marBottom w:val="0"/>
          <w:divBdr>
            <w:top w:val="none" w:sz="0" w:space="0" w:color="auto"/>
            <w:left w:val="none" w:sz="0" w:space="0" w:color="auto"/>
            <w:bottom w:val="none" w:sz="0" w:space="0" w:color="auto"/>
            <w:right w:val="none" w:sz="0" w:space="0" w:color="auto"/>
          </w:divBdr>
        </w:div>
        <w:div w:id="651447584">
          <w:marLeft w:val="75"/>
          <w:marRight w:val="0"/>
          <w:marTop w:val="0"/>
          <w:marBottom w:val="0"/>
          <w:divBdr>
            <w:top w:val="none" w:sz="0" w:space="0" w:color="auto"/>
            <w:left w:val="none" w:sz="0" w:space="0" w:color="auto"/>
            <w:bottom w:val="none" w:sz="0" w:space="0" w:color="auto"/>
            <w:right w:val="none" w:sz="0" w:space="0" w:color="auto"/>
          </w:divBdr>
        </w:div>
        <w:div w:id="1881353765">
          <w:marLeft w:val="0"/>
          <w:marRight w:val="0"/>
          <w:marTop w:val="525"/>
          <w:marBottom w:val="0"/>
          <w:divBdr>
            <w:top w:val="none" w:sz="0" w:space="0" w:color="auto"/>
            <w:left w:val="none" w:sz="0" w:space="0" w:color="auto"/>
            <w:bottom w:val="none" w:sz="0" w:space="0" w:color="auto"/>
            <w:right w:val="none" w:sz="0" w:space="0" w:color="auto"/>
          </w:divBdr>
        </w:div>
        <w:div w:id="1395275535">
          <w:marLeft w:val="0"/>
          <w:marRight w:val="0"/>
          <w:marTop w:val="0"/>
          <w:marBottom w:val="0"/>
          <w:divBdr>
            <w:top w:val="none" w:sz="0" w:space="0" w:color="auto"/>
            <w:left w:val="none" w:sz="0" w:space="0" w:color="auto"/>
            <w:bottom w:val="none" w:sz="0" w:space="0" w:color="auto"/>
            <w:right w:val="none" w:sz="0" w:space="0" w:color="auto"/>
          </w:divBdr>
        </w:div>
        <w:div w:id="1538200680">
          <w:marLeft w:val="75"/>
          <w:marRight w:val="0"/>
          <w:marTop w:val="0"/>
          <w:marBottom w:val="0"/>
          <w:divBdr>
            <w:top w:val="none" w:sz="0" w:space="0" w:color="auto"/>
            <w:left w:val="none" w:sz="0" w:space="0" w:color="auto"/>
            <w:bottom w:val="none" w:sz="0" w:space="0" w:color="auto"/>
            <w:right w:val="none" w:sz="0" w:space="0" w:color="auto"/>
          </w:divBdr>
        </w:div>
        <w:div w:id="1746144212">
          <w:marLeft w:val="0"/>
          <w:marRight w:val="0"/>
          <w:marTop w:val="525"/>
          <w:marBottom w:val="0"/>
          <w:divBdr>
            <w:top w:val="none" w:sz="0" w:space="0" w:color="auto"/>
            <w:left w:val="none" w:sz="0" w:space="0" w:color="auto"/>
            <w:bottom w:val="none" w:sz="0" w:space="0" w:color="auto"/>
            <w:right w:val="none" w:sz="0" w:space="0" w:color="auto"/>
          </w:divBdr>
        </w:div>
        <w:div w:id="1189417173">
          <w:marLeft w:val="0"/>
          <w:marRight w:val="0"/>
          <w:marTop w:val="0"/>
          <w:marBottom w:val="0"/>
          <w:divBdr>
            <w:top w:val="none" w:sz="0" w:space="0" w:color="auto"/>
            <w:left w:val="none" w:sz="0" w:space="0" w:color="auto"/>
            <w:bottom w:val="none" w:sz="0" w:space="0" w:color="auto"/>
            <w:right w:val="none" w:sz="0" w:space="0" w:color="auto"/>
          </w:divBdr>
        </w:div>
        <w:div w:id="1202788141">
          <w:marLeft w:val="75"/>
          <w:marRight w:val="0"/>
          <w:marTop w:val="0"/>
          <w:marBottom w:val="0"/>
          <w:divBdr>
            <w:top w:val="none" w:sz="0" w:space="0" w:color="auto"/>
            <w:left w:val="none" w:sz="0" w:space="0" w:color="auto"/>
            <w:bottom w:val="none" w:sz="0" w:space="0" w:color="auto"/>
            <w:right w:val="none" w:sz="0" w:space="0" w:color="auto"/>
          </w:divBdr>
        </w:div>
        <w:div w:id="632291735">
          <w:marLeft w:val="0"/>
          <w:marRight w:val="0"/>
          <w:marTop w:val="525"/>
          <w:marBottom w:val="0"/>
          <w:divBdr>
            <w:top w:val="none" w:sz="0" w:space="0" w:color="auto"/>
            <w:left w:val="none" w:sz="0" w:space="0" w:color="auto"/>
            <w:bottom w:val="none" w:sz="0" w:space="0" w:color="auto"/>
            <w:right w:val="none" w:sz="0" w:space="0" w:color="auto"/>
          </w:divBdr>
        </w:div>
        <w:div w:id="2075810651">
          <w:marLeft w:val="0"/>
          <w:marRight w:val="0"/>
          <w:marTop w:val="0"/>
          <w:marBottom w:val="0"/>
          <w:divBdr>
            <w:top w:val="none" w:sz="0" w:space="0" w:color="auto"/>
            <w:left w:val="none" w:sz="0" w:space="0" w:color="auto"/>
            <w:bottom w:val="none" w:sz="0" w:space="0" w:color="auto"/>
            <w:right w:val="none" w:sz="0" w:space="0" w:color="auto"/>
          </w:divBdr>
        </w:div>
        <w:div w:id="1171532326">
          <w:marLeft w:val="75"/>
          <w:marRight w:val="0"/>
          <w:marTop w:val="0"/>
          <w:marBottom w:val="0"/>
          <w:divBdr>
            <w:top w:val="none" w:sz="0" w:space="0" w:color="auto"/>
            <w:left w:val="none" w:sz="0" w:space="0" w:color="auto"/>
            <w:bottom w:val="none" w:sz="0" w:space="0" w:color="auto"/>
            <w:right w:val="none" w:sz="0" w:space="0" w:color="auto"/>
          </w:divBdr>
        </w:div>
        <w:div w:id="281351264">
          <w:marLeft w:val="0"/>
          <w:marRight w:val="0"/>
          <w:marTop w:val="525"/>
          <w:marBottom w:val="0"/>
          <w:divBdr>
            <w:top w:val="none" w:sz="0" w:space="0" w:color="auto"/>
            <w:left w:val="none" w:sz="0" w:space="0" w:color="auto"/>
            <w:bottom w:val="none" w:sz="0" w:space="0" w:color="auto"/>
            <w:right w:val="none" w:sz="0" w:space="0" w:color="auto"/>
          </w:divBdr>
        </w:div>
        <w:div w:id="955647323">
          <w:marLeft w:val="0"/>
          <w:marRight w:val="0"/>
          <w:marTop w:val="0"/>
          <w:marBottom w:val="0"/>
          <w:divBdr>
            <w:top w:val="none" w:sz="0" w:space="0" w:color="auto"/>
            <w:left w:val="none" w:sz="0" w:space="0" w:color="auto"/>
            <w:bottom w:val="none" w:sz="0" w:space="0" w:color="auto"/>
            <w:right w:val="none" w:sz="0" w:space="0" w:color="auto"/>
          </w:divBdr>
        </w:div>
        <w:div w:id="22096790">
          <w:marLeft w:val="75"/>
          <w:marRight w:val="0"/>
          <w:marTop w:val="0"/>
          <w:marBottom w:val="0"/>
          <w:divBdr>
            <w:top w:val="none" w:sz="0" w:space="0" w:color="auto"/>
            <w:left w:val="none" w:sz="0" w:space="0" w:color="auto"/>
            <w:bottom w:val="none" w:sz="0" w:space="0" w:color="auto"/>
            <w:right w:val="none" w:sz="0" w:space="0" w:color="auto"/>
          </w:divBdr>
        </w:div>
        <w:div w:id="480998134">
          <w:marLeft w:val="0"/>
          <w:marRight w:val="0"/>
          <w:marTop w:val="525"/>
          <w:marBottom w:val="0"/>
          <w:divBdr>
            <w:top w:val="none" w:sz="0" w:space="0" w:color="auto"/>
            <w:left w:val="none" w:sz="0" w:space="0" w:color="auto"/>
            <w:bottom w:val="none" w:sz="0" w:space="0" w:color="auto"/>
            <w:right w:val="none" w:sz="0" w:space="0" w:color="auto"/>
          </w:divBdr>
        </w:div>
        <w:div w:id="1754618971">
          <w:marLeft w:val="0"/>
          <w:marRight w:val="0"/>
          <w:marTop w:val="0"/>
          <w:marBottom w:val="0"/>
          <w:divBdr>
            <w:top w:val="none" w:sz="0" w:space="0" w:color="auto"/>
            <w:left w:val="none" w:sz="0" w:space="0" w:color="auto"/>
            <w:bottom w:val="none" w:sz="0" w:space="0" w:color="auto"/>
            <w:right w:val="none" w:sz="0" w:space="0" w:color="auto"/>
          </w:divBdr>
        </w:div>
        <w:div w:id="630940626">
          <w:marLeft w:val="75"/>
          <w:marRight w:val="0"/>
          <w:marTop w:val="0"/>
          <w:marBottom w:val="0"/>
          <w:divBdr>
            <w:top w:val="none" w:sz="0" w:space="0" w:color="auto"/>
            <w:left w:val="none" w:sz="0" w:space="0" w:color="auto"/>
            <w:bottom w:val="none" w:sz="0" w:space="0" w:color="auto"/>
            <w:right w:val="none" w:sz="0" w:space="0" w:color="auto"/>
          </w:divBdr>
        </w:div>
        <w:div w:id="324672395">
          <w:marLeft w:val="0"/>
          <w:marRight w:val="0"/>
          <w:marTop w:val="525"/>
          <w:marBottom w:val="0"/>
          <w:divBdr>
            <w:top w:val="none" w:sz="0" w:space="0" w:color="auto"/>
            <w:left w:val="none" w:sz="0" w:space="0" w:color="auto"/>
            <w:bottom w:val="none" w:sz="0" w:space="0" w:color="auto"/>
            <w:right w:val="none" w:sz="0" w:space="0" w:color="auto"/>
          </w:divBdr>
        </w:div>
        <w:div w:id="1095056706">
          <w:marLeft w:val="0"/>
          <w:marRight w:val="0"/>
          <w:marTop w:val="0"/>
          <w:marBottom w:val="0"/>
          <w:divBdr>
            <w:top w:val="none" w:sz="0" w:space="0" w:color="auto"/>
            <w:left w:val="none" w:sz="0" w:space="0" w:color="auto"/>
            <w:bottom w:val="none" w:sz="0" w:space="0" w:color="auto"/>
            <w:right w:val="none" w:sz="0" w:space="0" w:color="auto"/>
          </w:divBdr>
        </w:div>
        <w:div w:id="602807489">
          <w:marLeft w:val="75"/>
          <w:marRight w:val="0"/>
          <w:marTop w:val="0"/>
          <w:marBottom w:val="0"/>
          <w:divBdr>
            <w:top w:val="none" w:sz="0" w:space="0" w:color="auto"/>
            <w:left w:val="none" w:sz="0" w:space="0" w:color="auto"/>
            <w:bottom w:val="none" w:sz="0" w:space="0" w:color="auto"/>
            <w:right w:val="none" w:sz="0" w:space="0" w:color="auto"/>
          </w:divBdr>
        </w:div>
        <w:div w:id="765925201">
          <w:marLeft w:val="0"/>
          <w:marRight w:val="0"/>
          <w:marTop w:val="525"/>
          <w:marBottom w:val="0"/>
          <w:divBdr>
            <w:top w:val="none" w:sz="0" w:space="0" w:color="auto"/>
            <w:left w:val="none" w:sz="0" w:space="0" w:color="auto"/>
            <w:bottom w:val="none" w:sz="0" w:space="0" w:color="auto"/>
            <w:right w:val="none" w:sz="0" w:space="0" w:color="auto"/>
          </w:divBdr>
        </w:div>
        <w:div w:id="157575383">
          <w:marLeft w:val="0"/>
          <w:marRight w:val="0"/>
          <w:marTop w:val="0"/>
          <w:marBottom w:val="0"/>
          <w:divBdr>
            <w:top w:val="none" w:sz="0" w:space="0" w:color="auto"/>
            <w:left w:val="none" w:sz="0" w:space="0" w:color="auto"/>
            <w:bottom w:val="none" w:sz="0" w:space="0" w:color="auto"/>
            <w:right w:val="none" w:sz="0" w:space="0" w:color="auto"/>
          </w:divBdr>
        </w:div>
        <w:div w:id="665326762">
          <w:marLeft w:val="75"/>
          <w:marRight w:val="0"/>
          <w:marTop w:val="0"/>
          <w:marBottom w:val="0"/>
          <w:divBdr>
            <w:top w:val="none" w:sz="0" w:space="0" w:color="auto"/>
            <w:left w:val="none" w:sz="0" w:space="0" w:color="auto"/>
            <w:bottom w:val="none" w:sz="0" w:space="0" w:color="auto"/>
            <w:right w:val="none" w:sz="0" w:space="0" w:color="auto"/>
          </w:divBdr>
        </w:div>
        <w:div w:id="1034307818">
          <w:marLeft w:val="0"/>
          <w:marRight w:val="0"/>
          <w:marTop w:val="525"/>
          <w:marBottom w:val="0"/>
          <w:divBdr>
            <w:top w:val="none" w:sz="0" w:space="0" w:color="auto"/>
            <w:left w:val="none" w:sz="0" w:space="0" w:color="auto"/>
            <w:bottom w:val="none" w:sz="0" w:space="0" w:color="auto"/>
            <w:right w:val="none" w:sz="0" w:space="0" w:color="auto"/>
          </w:divBdr>
        </w:div>
        <w:div w:id="1370646940">
          <w:marLeft w:val="0"/>
          <w:marRight w:val="0"/>
          <w:marTop w:val="0"/>
          <w:marBottom w:val="0"/>
          <w:divBdr>
            <w:top w:val="none" w:sz="0" w:space="0" w:color="auto"/>
            <w:left w:val="none" w:sz="0" w:space="0" w:color="auto"/>
            <w:bottom w:val="none" w:sz="0" w:space="0" w:color="auto"/>
            <w:right w:val="none" w:sz="0" w:space="0" w:color="auto"/>
          </w:divBdr>
        </w:div>
        <w:div w:id="764695784">
          <w:marLeft w:val="75"/>
          <w:marRight w:val="0"/>
          <w:marTop w:val="0"/>
          <w:marBottom w:val="0"/>
          <w:divBdr>
            <w:top w:val="none" w:sz="0" w:space="0" w:color="auto"/>
            <w:left w:val="none" w:sz="0" w:space="0" w:color="auto"/>
            <w:bottom w:val="none" w:sz="0" w:space="0" w:color="auto"/>
            <w:right w:val="none" w:sz="0" w:space="0" w:color="auto"/>
          </w:divBdr>
        </w:div>
        <w:div w:id="1466124717">
          <w:marLeft w:val="0"/>
          <w:marRight w:val="0"/>
          <w:marTop w:val="525"/>
          <w:marBottom w:val="0"/>
          <w:divBdr>
            <w:top w:val="none" w:sz="0" w:space="0" w:color="auto"/>
            <w:left w:val="none" w:sz="0" w:space="0" w:color="auto"/>
            <w:bottom w:val="none" w:sz="0" w:space="0" w:color="auto"/>
            <w:right w:val="none" w:sz="0" w:space="0" w:color="auto"/>
          </w:divBdr>
        </w:div>
        <w:div w:id="414207902">
          <w:marLeft w:val="0"/>
          <w:marRight w:val="0"/>
          <w:marTop w:val="0"/>
          <w:marBottom w:val="0"/>
          <w:divBdr>
            <w:top w:val="none" w:sz="0" w:space="0" w:color="auto"/>
            <w:left w:val="none" w:sz="0" w:space="0" w:color="auto"/>
            <w:bottom w:val="none" w:sz="0" w:space="0" w:color="auto"/>
            <w:right w:val="none" w:sz="0" w:space="0" w:color="auto"/>
          </w:divBdr>
        </w:div>
        <w:div w:id="178468882">
          <w:marLeft w:val="75"/>
          <w:marRight w:val="0"/>
          <w:marTop w:val="0"/>
          <w:marBottom w:val="0"/>
          <w:divBdr>
            <w:top w:val="none" w:sz="0" w:space="0" w:color="auto"/>
            <w:left w:val="none" w:sz="0" w:space="0" w:color="auto"/>
            <w:bottom w:val="none" w:sz="0" w:space="0" w:color="auto"/>
            <w:right w:val="none" w:sz="0" w:space="0" w:color="auto"/>
          </w:divBdr>
        </w:div>
        <w:div w:id="757405368">
          <w:marLeft w:val="0"/>
          <w:marRight w:val="0"/>
          <w:marTop w:val="525"/>
          <w:marBottom w:val="0"/>
          <w:divBdr>
            <w:top w:val="none" w:sz="0" w:space="0" w:color="auto"/>
            <w:left w:val="none" w:sz="0" w:space="0" w:color="auto"/>
            <w:bottom w:val="none" w:sz="0" w:space="0" w:color="auto"/>
            <w:right w:val="none" w:sz="0" w:space="0" w:color="auto"/>
          </w:divBdr>
        </w:div>
        <w:div w:id="812327662">
          <w:marLeft w:val="0"/>
          <w:marRight w:val="0"/>
          <w:marTop w:val="0"/>
          <w:marBottom w:val="0"/>
          <w:divBdr>
            <w:top w:val="none" w:sz="0" w:space="0" w:color="auto"/>
            <w:left w:val="none" w:sz="0" w:space="0" w:color="auto"/>
            <w:bottom w:val="none" w:sz="0" w:space="0" w:color="auto"/>
            <w:right w:val="none" w:sz="0" w:space="0" w:color="auto"/>
          </w:divBdr>
        </w:div>
        <w:div w:id="277759557">
          <w:marLeft w:val="75"/>
          <w:marRight w:val="0"/>
          <w:marTop w:val="0"/>
          <w:marBottom w:val="0"/>
          <w:divBdr>
            <w:top w:val="none" w:sz="0" w:space="0" w:color="auto"/>
            <w:left w:val="none" w:sz="0" w:space="0" w:color="auto"/>
            <w:bottom w:val="none" w:sz="0" w:space="0" w:color="auto"/>
            <w:right w:val="none" w:sz="0" w:space="0" w:color="auto"/>
          </w:divBdr>
        </w:div>
        <w:div w:id="1413434158">
          <w:marLeft w:val="0"/>
          <w:marRight w:val="0"/>
          <w:marTop w:val="525"/>
          <w:marBottom w:val="0"/>
          <w:divBdr>
            <w:top w:val="none" w:sz="0" w:space="0" w:color="auto"/>
            <w:left w:val="none" w:sz="0" w:space="0" w:color="auto"/>
            <w:bottom w:val="none" w:sz="0" w:space="0" w:color="auto"/>
            <w:right w:val="none" w:sz="0" w:space="0" w:color="auto"/>
          </w:divBdr>
        </w:div>
        <w:div w:id="1131631241">
          <w:marLeft w:val="0"/>
          <w:marRight w:val="0"/>
          <w:marTop w:val="0"/>
          <w:marBottom w:val="0"/>
          <w:divBdr>
            <w:top w:val="none" w:sz="0" w:space="0" w:color="auto"/>
            <w:left w:val="none" w:sz="0" w:space="0" w:color="auto"/>
            <w:bottom w:val="none" w:sz="0" w:space="0" w:color="auto"/>
            <w:right w:val="none" w:sz="0" w:space="0" w:color="auto"/>
          </w:divBdr>
        </w:div>
        <w:div w:id="2077896477">
          <w:marLeft w:val="75"/>
          <w:marRight w:val="0"/>
          <w:marTop w:val="0"/>
          <w:marBottom w:val="0"/>
          <w:divBdr>
            <w:top w:val="none" w:sz="0" w:space="0" w:color="auto"/>
            <w:left w:val="none" w:sz="0" w:space="0" w:color="auto"/>
            <w:bottom w:val="none" w:sz="0" w:space="0" w:color="auto"/>
            <w:right w:val="none" w:sz="0" w:space="0" w:color="auto"/>
          </w:divBdr>
        </w:div>
        <w:div w:id="2099865587">
          <w:marLeft w:val="0"/>
          <w:marRight w:val="0"/>
          <w:marTop w:val="525"/>
          <w:marBottom w:val="0"/>
          <w:divBdr>
            <w:top w:val="none" w:sz="0" w:space="0" w:color="auto"/>
            <w:left w:val="none" w:sz="0" w:space="0" w:color="auto"/>
            <w:bottom w:val="none" w:sz="0" w:space="0" w:color="auto"/>
            <w:right w:val="none" w:sz="0" w:space="0" w:color="auto"/>
          </w:divBdr>
        </w:div>
        <w:div w:id="126361367">
          <w:marLeft w:val="0"/>
          <w:marRight w:val="0"/>
          <w:marTop w:val="0"/>
          <w:marBottom w:val="0"/>
          <w:divBdr>
            <w:top w:val="none" w:sz="0" w:space="0" w:color="auto"/>
            <w:left w:val="none" w:sz="0" w:space="0" w:color="auto"/>
            <w:bottom w:val="none" w:sz="0" w:space="0" w:color="auto"/>
            <w:right w:val="none" w:sz="0" w:space="0" w:color="auto"/>
          </w:divBdr>
        </w:div>
        <w:div w:id="1115637523">
          <w:marLeft w:val="75"/>
          <w:marRight w:val="0"/>
          <w:marTop w:val="0"/>
          <w:marBottom w:val="0"/>
          <w:divBdr>
            <w:top w:val="none" w:sz="0" w:space="0" w:color="auto"/>
            <w:left w:val="none" w:sz="0" w:space="0" w:color="auto"/>
            <w:bottom w:val="none" w:sz="0" w:space="0" w:color="auto"/>
            <w:right w:val="none" w:sz="0" w:space="0" w:color="auto"/>
          </w:divBdr>
        </w:div>
        <w:div w:id="1215507802">
          <w:marLeft w:val="0"/>
          <w:marRight w:val="0"/>
          <w:marTop w:val="525"/>
          <w:marBottom w:val="0"/>
          <w:divBdr>
            <w:top w:val="none" w:sz="0" w:space="0" w:color="auto"/>
            <w:left w:val="none" w:sz="0" w:space="0" w:color="auto"/>
            <w:bottom w:val="none" w:sz="0" w:space="0" w:color="auto"/>
            <w:right w:val="none" w:sz="0" w:space="0" w:color="auto"/>
          </w:divBdr>
        </w:div>
        <w:div w:id="1650284022">
          <w:marLeft w:val="0"/>
          <w:marRight w:val="0"/>
          <w:marTop w:val="0"/>
          <w:marBottom w:val="0"/>
          <w:divBdr>
            <w:top w:val="none" w:sz="0" w:space="0" w:color="auto"/>
            <w:left w:val="none" w:sz="0" w:space="0" w:color="auto"/>
            <w:bottom w:val="none" w:sz="0" w:space="0" w:color="auto"/>
            <w:right w:val="none" w:sz="0" w:space="0" w:color="auto"/>
          </w:divBdr>
        </w:div>
        <w:div w:id="1672220313">
          <w:marLeft w:val="75"/>
          <w:marRight w:val="0"/>
          <w:marTop w:val="0"/>
          <w:marBottom w:val="0"/>
          <w:divBdr>
            <w:top w:val="none" w:sz="0" w:space="0" w:color="auto"/>
            <w:left w:val="none" w:sz="0" w:space="0" w:color="auto"/>
            <w:bottom w:val="none" w:sz="0" w:space="0" w:color="auto"/>
            <w:right w:val="none" w:sz="0" w:space="0" w:color="auto"/>
          </w:divBdr>
        </w:div>
        <w:div w:id="477116532">
          <w:marLeft w:val="0"/>
          <w:marRight w:val="0"/>
          <w:marTop w:val="525"/>
          <w:marBottom w:val="0"/>
          <w:divBdr>
            <w:top w:val="none" w:sz="0" w:space="0" w:color="auto"/>
            <w:left w:val="none" w:sz="0" w:space="0" w:color="auto"/>
            <w:bottom w:val="none" w:sz="0" w:space="0" w:color="auto"/>
            <w:right w:val="none" w:sz="0" w:space="0" w:color="auto"/>
          </w:divBdr>
        </w:div>
        <w:div w:id="1455251514">
          <w:marLeft w:val="0"/>
          <w:marRight w:val="0"/>
          <w:marTop w:val="0"/>
          <w:marBottom w:val="0"/>
          <w:divBdr>
            <w:top w:val="none" w:sz="0" w:space="0" w:color="auto"/>
            <w:left w:val="none" w:sz="0" w:space="0" w:color="auto"/>
            <w:bottom w:val="none" w:sz="0" w:space="0" w:color="auto"/>
            <w:right w:val="none" w:sz="0" w:space="0" w:color="auto"/>
          </w:divBdr>
        </w:div>
        <w:div w:id="583220323">
          <w:marLeft w:val="75"/>
          <w:marRight w:val="0"/>
          <w:marTop w:val="0"/>
          <w:marBottom w:val="0"/>
          <w:divBdr>
            <w:top w:val="none" w:sz="0" w:space="0" w:color="auto"/>
            <w:left w:val="none" w:sz="0" w:space="0" w:color="auto"/>
            <w:bottom w:val="none" w:sz="0" w:space="0" w:color="auto"/>
            <w:right w:val="none" w:sz="0" w:space="0" w:color="auto"/>
          </w:divBdr>
        </w:div>
        <w:div w:id="1149371170">
          <w:marLeft w:val="0"/>
          <w:marRight w:val="0"/>
          <w:marTop w:val="525"/>
          <w:marBottom w:val="0"/>
          <w:divBdr>
            <w:top w:val="none" w:sz="0" w:space="0" w:color="auto"/>
            <w:left w:val="none" w:sz="0" w:space="0" w:color="auto"/>
            <w:bottom w:val="none" w:sz="0" w:space="0" w:color="auto"/>
            <w:right w:val="none" w:sz="0" w:space="0" w:color="auto"/>
          </w:divBdr>
        </w:div>
        <w:div w:id="666439679">
          <w:marLeft w:val="0"/>
          <w:marRight w:val="0"/>
          <w:marTop w:val="0"/>
          <w:marBottom w:val="0"/>
          <w:divBdr>
            <w:top w:val="none" w:sz="0" w:space="0" w:color="auto"/>
            <w:left w:val="none" w:sz="0" w:space="0" w:color="auto"/>
            <w:bottom w:val="none" w:sz="0" w:space="0" w:color="auto"/>
            <w:right w:val="none" w:sz="0" w:space="0" w:color="auto"/>
          </w:divBdr>
        </w:div>
        <w:div w:id="828206389">
          <w:marLeft w:val="75"/>
          <w:marRight w:val="0"/>
          <w:marTop w:val="0"/>
          <w:marBottom w:val="0"/>
          <w:divBdr>
            <w:top w:val="none" w:sz="0" w:space="0" w:color="auto"/>
            <w:left w:val="none" w:sz="0" w:space="0" w:color="auto"/>
            <w:bottom w:val="none" w:sz="0" w:space="0" w:color="auto"/>
            <w:right w:val="none" w:sz="0" w:space="0" w:color="auto"/>
          </w:divBdr>
        </w:div>
        <w:div w:id="1124693427">
          <w:marLeft w:val="0"/>
          <w:marRight w:val="0"/>
          <w:marTop w:val="525"/>
          <w:marBottom w:val="0"/>
          <w:divBdr>
            <w:top w:val="none" w:sz="0" w:space="0" w:color="auto"/>
            <w:left w:val="none" w:sz="0" w:space="0" w:color="auto"/>
            <w:bottom w:val="none" w:sz="0" w:space="0" w:color="auto"/>
            <w:right w:val="none" w:sz="0" w:space="0" w:color="auto"/>
          </w:divBdr>
        </w:div>
        <w:div w:id="57678913">
          <w:marLeft w:val="0"/>
          <w:marRight w:val="0"/>
          <w:marTop w:val="0"/>
          <w:marBottom w:val="0"/>
          <w:divBdr>
            <w:top w:val="none" w:sz="0" w:space="0" w:color="auto"/>
            <w:left w:val="none" w:sz="0" w:space="0" w:color="auto"/>
            <w:bottom w:val="none" w:sz="0" w:space="0" w:color="auto"/>
            <w:right w:val="none" w:sz="0" w:space="0" w:color="auto"/>
          </w:divBdr>
        </w:div>
        <w:div w:id="1802847241">
          <w:marLeft w:val="75"/>
          <w:marRight w:val="0"/>
          <w:marTop w:val="0"/>
          <w:marBottom w:val="0"/>
          <w:divBdr>
            <w:top w:val="none" w:sz="0" w:space="0" w:color="auto"/>
            <w:left w:val="none" w:sz="0" w:space="0" w:color="auto"/>
            <w:bottom w:val="none" w:sz="0" w:space="0" w:color="auto"/>
            <w:right w:val="none" w:sz="0" w:space="0" w:color="auto"/>
          </w:divBdr>
        </w:div>
        <w:div w:id="766274298">
          <w:marLeft w:val="0"/>
          <w:marRight w:val="0"/>
          <w:marTop w:val="525"/>
          <w:marBottom w:val="0"/>
          <w:divBdr>
            <w:top w:val="none" w:sz="0" w:space="0" w:color="auto"/>
            <w:left w:val="none" w:sz="0" w:space="0" w:color="auto"/>
            <w:bottom w:val="none" w:sz="0" w:space="0" w:color="auto"/>
            <w:right w:val="none" w:sz="0" w:space="0" w:color="auto"/>
          </w:divBdr>
        </w:div>
        <w:div w:id="378357186">
          <w:marLeft w:val="0"/>
          <w:marRight w:val="0"/>
          <w:marTop w:val="0"/>
          <w:marBottom w:val="0"/>
          <w:divBdr>
            <w:top w:val="none" w:sz="0" w:space="0" w:color="auto"/>
            <w:left w:val="none" w:sz="0" w:space="0" w:color="auto"/>
            <w:bottom w:val="none" w:sz="0" w:space="0" w:color="auto"/>
            <w:right w:val="none" w:sz="0" w:space="0" w:color="auto"/>
          </w:divBdr>
        </w:div>
        <w:div w:id="1090001733">
          <w:marLeft w:val="75"/>
          <w:marRight w:val="0"/>
          <w:marTop w:val="0"/>
          <w:marBottom w:val="0"/>
          <w:divBdr>
            <w:top w:val="none" w:sz="0" w:space="0" w:color="auto"/>
            <w:left w:val="none" w:sz="0" w:space="0" w:color="auto"/>
            <w:bottom w:val="none" w:sz="0" w:space="0" w:color="auto"/>
            <w:right w:val="none" w:sz="0" w:space="0" w:color="auto"/>
          </w:divBdr>
        </w:div>
        <w:div w:id="1089499701">
          <w:marLeft w:val="0"/>
          <w:marRight w:val="0"/>
          <w:marTop w:val="525"/>
          <w:marBottom w:val="0"/>
          <w:divBdr>
            <w:top w:val="none" w:sz="0" w:space="0" w:color="auto"/>
            <w:left w:val="none" w:sz="0" w:space="0" w:color="auto"/>
            <w:bottom w:val="none" w:sz="0" w:space="0" w:color="auto"/>
            <w:right w:val="none" w:sz="0" w:space="0" w:color="auto"/>
          </w:divBdr>
        </w:div>
        <w:div w:id="123930489">
          <w:marLeft w:val="0"/>
          <w:marRight w:val="0"/>
          <w:marTop w:val="0"/>
          <w:marBottom w:val="0"/>
          <w:divBdr>
            <w:top w:val="none" w:sz="0" w:space="0" w:color="auto"/>
            <w:left w:val="none" w:sz="0" w:space="0" w:color="auto"/>
            <w:bottom w:val="none" w:sz="0" w:space="0" w:color="auto"/>
            <w:right w:val="none" w:sz="0" w:space="0" w:color="auto"/>
          </w:divBdr>
        </w:div>
        <w:div w:id="1172987431">
          <w:marLeft w:val="75"/>
          <w:marRight w:val="0"/>
          <w:marTop w:val="0"/>
          <w:marBottom w:val="0"/>
          <w:divBdr>
            <w:top w:val="none" w:sz="0" w:space="0" w:color="auto"/>
            <w:left w:val="none" w:sz="0" w:space="0" w:color="auto"/>
            <w:bottom w:val="none" w:sz="0" w:space="0" w:color="auto"/>
            <w:right w:val="none" w:sz="0" w:space="0" w:color="auto"/>
          </w:divBdr>
        </w:div>
        <w:div w:id="669212775">
          <w:marLeft w:val="0"/>
          <w:marRight w:val="0"/>
          <w:marTop w:val="525"/>
          <w:marBottom w:val="0"/>
          <w:divBdr>
            <w:top w:val="none" w:sz="0" w:space="0" w:color="auto"/>
            <w:left w:val="none" w:sz="0" w:space="0" w:color="auto"/>
            <w:bottom w:val="none" w:sz="0" w:space="0" w:color="auto"/>
            <w:right w:val="none" w:sz="0" w:space="0" w:color="auto"/>
          </w:divBdr>
        </w:div>
        <w:div w:id="2037653433">
          <w:marLeft w:val="0"/>
          <w:marRight w:val="0"/>
          <w:marTop w:val="0"/>
          <w:marBottom w:val="0"/>
          <w:divBdr>
            <w:top w:val="none" w:sz="0" w:space="0" w:color="auto"/>
            <w:left w:val="none" w:sz="0" w:space="0" w:color="auto"/>
            <w:bottom w:val="none" w:sz="0" w:space="0" w:color="auto"/>
            <w:right w:val="none" w:sz="0" w:space="0" w:color="auto"/>
          </w:divBdr>
        </w:div>
        <w:div w:id="2068721877">
          <w:marLeft w:val="75"/>
          <w:marRight w:val="0"/>
          <w:marTop w:val="0"/>
          <w:marBottom w:val="0"/>
          <w:divBdr>
            <w:top w:val="none" w:sz="0" w:space="0" w:color="auto"/>
            <w:left w:val="none" w:sz="0" w:space="0" w:color="auto"/>
            <w:bottom w:val="none" w:sz="0" w:space="0" w:color="auto"/>
            <w:right w:val="none" w:sz="0" w:space="0" w:color="auto"/>
          </w:divBdr>
        </w:div>
        <w:div w:id="1752504665">
          <w:marLeft w:val="0"/>
          <w:marRight w:val="0"/>
          <w:marTop w:val="525"/>
          <w:marBottom w:val="0"/>
          <w:divBdr>
            <w:top w:val="none" w:sz="0" w:space="0" w:color="auto"/>
            <w:left w:val="none" w:sz="0" w:space="0" w:color="auto"/>
            <w:bottom w:val="none" w:sz="0" w:space="0" w:color="auto"/>
            <w:right w:val="none" w:sz="0" w:space="0" w:color="auto"/>
          </w:divBdr>
        </w:div>
        <w:div w:id="1892766038">
          <w:marLeft w:val="0"/>
          <w:marRight w:val="0"/>
          <w:marTop w:val="0"/>
          <w:marBottom w:val="0"/>
          <w:divBdr>
            <w:top w:val="none" w:sz="0" w:space="0" w:color="auto"/>
            <w:left w:val="none" w:sz="0" w:space="0" w:color="auto"/>
            <w:bottom w:val="none" w:sz="0" w:space="0" w:color="auto"/>
            <w:right w:val="none" w:sz="0" w:space="0" w:color="auto"/>
          </w:divBdr>
        </w:div>
        <w:div w:id="1946304444">
          <w:marLeft w:val="75"/>
          <w:marRight w:val="0"/>
          <w:marTop w:val="0"/>
          <w:marBottom w:val="0"/>
          <w:divBdr>
            <w:top w:val="none" w:sz="0" w:space="0" w:color="auto"/>
            <w:left w:val="none" w:sz="0" w:space="0" w:color="auto"/>
            <w:bottom w:val="none" w:sz="0" w:space="0" w:color="auto"/>
            <w:right w:val="none" w:sz="0" w:space="0" w:color="auto"/>
          </w:divBdr>
        </w:div>
        <w:div w:id="761728792">
          <w:marLeft w:val="0"/>
          <w:marRight w:val="0"/>
          <w:marTop w:val="525"/>
          <w:marBottom w:val="0"/>
          <w:divBdr>
            <w:top w:val="none" w:sz="0" w:space="0" w:color="auto"/>
            <w:left w:val="none" w:sz="0" w:space="0" w:color="auto"/>
            <w:bottom w:val="none" w:sz="0" w:space="0" w:color="auto"/>
            <w:right w:val="none" w:sz="0" w:space="0" w:color="auto"/>
          </w:divBdr>
        </w:div>
        <w:div w:id="600140071">
          <w:marLeft w:val="0"/>
          <w:marRight w:val="0"/>
          <w:marTop w:val="0"/>
          <w:marBottom w:val="0"/>
          <w:divBdr>
            <w:top w:val="none" w:sz="0" w:space="0" w:color="auto"/>
            <w:left w:val="none" w:sz="0" w:space="0" w:color="auto"/>
            <w:bottom w:val="none" w:sz="0" w:space="0" w:color="auto"/>
            <w:right w:val="none" w:sz="0" w:space="0" w:color="auto"/>
          </w:divBdr>
        </w:div>
        <w:div w:id="495343037">
          <w:marLeft w:val="75"/>
          <w:marRight w:val="0"/>
          <w:marTop w:val="0"/>
          <w:marBottom w:val="0"/>
          <w:divBdr>
            <w:top w:val="none" w:sz="0" w:space="0" w:color="auto"/>
            <w:left w:val="none" w:sz="0" w:space="0" w:color="auto"/>
            <w:bottom w:val="none" w:sz="0" w:space="0" w:color="auto"/>
            <w:right w:val="none" w:sz="0" w:space="0" w:color="auto"/>
          </w:divBdr>
        </w:div>
        <w:div w:id="1260135805">
          <w:marLeft w:val="0"/>
          <w:marRight w:val="0"/>
          <w:marTop w:val="525"/>
          <w:marBottom w:val="0"/>
          <w:divBdr>
            <w:top w:val="none" w:sz="0" w:space="0" w:color="auto"/>
            <w:left w:val="none" w:sz="0" w:space="0" w:color="auto"/>
            <w:bottom w:val="none" w:sz="0" w:space="0" w:color="auto"/>
            <w:right w:val="none" w:sz="0" w:space="0" w:color="auto"/>
          </w:divBdr>
        </w:div>
        <w:div w:id="1259286545">
          <w:marLeft w:val="0"/>
          <w:marRight w:val="0"/>
          <w:marTop w:val="0"/>
          <w:marBottom w:val="0"/>
          <w:divBdr>
            <w:top w:val="none" w:sz="0" w:space="0" w:color="auto"/>
            <w:left w:val="none" w:sz="0" w:space="0" w:color="auto"/>
            <w:bottom w:val="none" w:sz="0" w:space="0" w:color="auto"/>
            <w:right w:val="none" w:sz="0" w:space="0" w:color="auto"/>
          </w:divBdr>
        </w:div>
        <w:div w:id="361319677">
          <w:marLeft w:val="75"/>
          <w:marRight w:val="0"/>
          <w:marTop w:val="0"/>
          <w:marBottom w:val="0"/>
          <w:divBdr>
            <w:top w:val="none" w:sz="0" w:space="0" w:color="auto"/>
            <w:left w:val="none" w:sz="0" w:space="0" w:color="auto"/>
            <w:bottom w:val="none" w:sz="0" w:space="0" w:color="auto"/>
            <w:right w:val="none" w:sz="0" w:space="0" w:color="auto"/>
          </w:divBdr>
        </w:div>
        <w:div w:id="750154290">
          <w:marLeft w:val="0"/>
          <w:marRight w:val="0"/>
          <w:marTop w:val="525"/>
          <w:marBottom w:val="0"/>
          <w:divBdr>
            <w:top w:val="none" w:sz="0" w:space="0" w:color="auto"/>
            <w:left w:val="none" w:sz="0" w:space="0" w:color="auto"/>
            <w:bottom w:val="none" w:sz="0" w:space="0" w:color="auto"/>
            <w:right w:val="none" w:sz="0" w:space="0" w:color="auto"/>
          </w:divBdr>
        </w:div>
        <w:div w:id="293877946">
          <w:marLeft w:val="0"/>
          <w:marRight w:val="0"/>
          <w:marTop w:val="0"/>
          <w:marBottom w:val="0"/>
          <w:divBdr>
            <w:top w:val="none" w:sz="0" w:space="0" w:color="auto"/>
            <w:left w:val="none" w:sz="0" w:space="0" w:color="auto"/>
            <w:bottom w:val="none" w:sz="0" w:space="0" w:color="auto"/>
            <w:right w:val="none" w:sz="0" w:space="0" w:color="auto"/>
          </w:divBdr>
        </w:div>
        <w:div w:id="1490444666">
          <w:marLeft w:val="75"/>
          <w:marRight w:val="0"/>
          <w:marTop w:val="0"/>
          <w:marBottom w:val="0"/>
          <w:divBdr>
            <w:top w:val="none" w:sz="0" w:space="0" w:color="auto"/>
            <w:left w:val="none" w:sz="0" w:space="0" w:color="auto"/>
            <w:bottom w:val="none" w:sz="0" w:space="0" w:color="auto"/>
            <w:right w:val="none" w:sz="0" w:space="0" w:color="auto"/>
          </w:divBdr>
        </w:div>
        <w:div w:id="671219802">
          <w:marLeft w:val="0"/>
          <w:marRight w:val="0"/>
          <w:marTop w:val="525"/>
          <w:marBottom w:val="0"/>
          <w:divBdr>
            <w:top w:val="none" w:sz="0" w:space="0" w:color="auto"/>
            <w:left w:val="none" w:sz="0" w:space="0" w:color="auto"/>
            <w:bottom w:val="none" w:sz="0" w:space="0" w:color="auto"/>
            <w:right w:val="none" w:sz="0" w:space="0" w:color="auto"/>
          </w:divBdr>
        </w:div>
        <w:div w:id="186843227">
          <w:marLeft w:val="0"/>
          <w:marRight w:val="0"/>
          <w:marTop w:val="0"/>
          <w:marBottom w:val="0"/>
          <w:divBdr>
            <w:top w:val="none" w:sz="0" w:space="0" w:color="auto"/>
            <w:left w:val="none" w:sz="0" w:space="0" w:color="auto"/>
            <w:bottom w:val="none" w:sz="0" w:space="0" w:color="auto"/>
            <w:right w:val="none" w:sz="0" w:space="0" w:color="auto"/>
          </w:divBdr>
        </w:div>
        <w:div w:id="539786097">
          <w:marLeft w:val="75"/>
          <w:marRight w:val="0"/>
          <w:marTop w:val="0"/>
          <w:marBottom w:val="0"/>
          <w:divBdr>
            <w:top w:val="none" w:sz="0" w:space="0" w:color="auto"/>
            <w:left w:val="none" w:sz="0" w:space="0" w:color="auto"/>
            <w:bottom w:val="none" w:sz="0" w:space="0" w:color="auto"/>
            <w:right w:val="none" w:sz="0" w:space="0" w:color="auto"/>
          </w:divBdr>
        </w:div>
        <w:div w:id="1015038364">
          <w:marLeft w:val="0"/>
          <w:marRight w:val="0"/>
          <w:marTop w:val="525"/>
          <w:marBottom w:val="0"/>
          <w:divBdr>
            <w:top w:val="none" w:sz="0" w:space="0" w:color="auto"/>
            <w:left w:val="none" w:sz="0" w:space="0" w:color="auto"/>
            <w:bottom w:val="none" w:sz="0" w:space="0" w:color="auto"/>
            <w:right w:val="none" w:sz="0" w:space="0" w:color="auto"/>
          </w:divBdr>
        </w:div>
        <w:div w:id="464738558">
          <w:marLeft w:val="0"/>
          <w:marRight w:val="0"/>
          <w:marTop w:val="525"/>
          <w:marBottom w:val="0"/>
          <w:divBdr>
            <w:top w:val="none" w:sz="0" w:space="0" w:color="auto"/>
            <w:left w:val="none" w:sz="0" w:space="0" w:color="auto"/>
            <w:bottom w:val="none" w:sz="0" w:space="0" w:color="auto"/>
            <w:right w:val="none" w:sz="0" w:space="0" w:color="auto"/>
          </w:divBdr>
        </w:div>
        <w:div w:id="929510733">
          <w:marLeft w:val="0"/>
          <w:marRight w:val="0"/>
          <w:marTop w:val="0"/>
          <w:marBottom w:val="0"/>
          <w:divBdr>
            <w:top w:val="none" w:sz="0" w:space="0" w:color="auto"/>
            <w:left w:val="none" w:sz="0" w:space="0" w:color="auto"/>
            <w:bottom w:val="none" w:sz="0" w:space="0" w:color="auto"/>
            <w:right w:val="none" w:sz="0" w:space="0" w:color="auto"/>
          </w:divBdr>
        </w:div>
        <w:div w:id="1692294650">
          <w:marLeft w:val="75"/>
          <w:marRight w:val="0"/>
          <w:marTop w:val="0"/>
          <w:marBottom w:val="0"/>
          <w:divBdr>
            <w:top w:val="none" w:sz="0" w:space="0" w:color="auto"/>
            <w:left w:val="none" w:sz="0" w:space="0" w:color="auto"/>
            <w:bottom w:val="none" w:sz="0" w:space="0" w:color="auto"/>
            <w:right w:val="none" w:sz="0" w:space="0" w:color="auto"/>
          </w:divBdr>
        </w:div>
        <w:div w:id="1833641106">
          <w:marLeft w:val="0"/>
          <w:marRight w:val="0"/>
          <w:marTop w:val="525"/>
          <w:marBottom w:val="0"/>
          <w:divBdr>
            <w:top w:val="none" w:sz="0" w:space="0" w:color="auto"/>
            <w:left w:val="none" w:sz="0" w:space="0" w:color="auto"/>
            <w:bottom w:val="none" w:sz="0" w:space="0" w:color="auto"/>
            <w:right w:val="none" w:sz="0" w:space="0" w:color="auto"/>
          </w:divBdr>
        </w:div>
        <w:div w:id="358165939">
          <w:marLeft w:val="0"/>
          <w:marRight w:val="0"/>
          <w:marTop w:val="0"/>
          <w:marBottom w:val="0"/>
          <w:divBdr>
            <w:top w:val="none" w:sz="0" w:space="0" w:color="auto"/>
            <w:left w:val="none" w:sz="0" w:space="0" w:color="auto"/>
            <w:bottom w:val="none" w:sz="0" w:space="0" w:color="auto"/>
            <w:right w:val="none" w:sz="0" w:space="0" w:color="auto"/>
          </w:divBdr>
        </w:div>
        <w:div w:id="834801685">
          <w:marLeft w:val="75"/>
          <w:marRight w:val="0"/>
          <w:marTop w:val="0"/>
          <w:marBottom w:val="0"/>
          <w:divBdr>
            <w:top w:val="none" w:sz="0" w:space="0" w:color="auto"/>
            <w:left w:val="none" w:sz="0" w:space="0" w:color="auto"/>
            <w:bottom w:val="none" w:sz="0" w:space="0" w:color="auto"/>
            <w:right w:val="none" w:sz="0" w:space="0" w:color="auto"/>
          </w:divBdr>
        </w:div>
        <w:div w:id="1864517581">
          <w:marLeft w:val="0"/>
          <w:marRight w:val="0"/>
          <w:marTop w:val="525"/>
          <w:marBottom w:val="0"/>
          <w:divBdr>
            <w:top w:val="none" w:sz="0" w:space="0" w:color="auto"/>
            <w:left w:val="none" w:sz="0" w:space="0" w:color="auto"/>
            <w:bottom w:val="none" w:sz="0" w:space="0" w:color="auto"/>
            <w:right w:val="none" w:sz="0" w:space="0" w:color="auto"/>
          </w:divBdr>
        </w:div>
        <w:div w:id="684749202">
          <w:marLeft w:val="0"/>
          <w:marRight w:val="0"/>
          <w:marTop w:val="0"/>
          <w:marBottom w:val="0"/>
          <w:divBdr>
            <w:top w:val="none" w:sz="0" w:space="0" w:color="auto"/>
            <w:left w:val="none" w:sz="0" w:space="0" w:color="auto"/>
            <w:bottom w:val="none" w:sz="0" w:space="0" w:color="auto"/>
            <w:right w:val="none" w:sz="0" w:space="0" w:color="auto"/>
          </w:divBdr>
        </w:div>
        <w:div w:id="325281063">
          <w:marLeft w:val="75"/>
          <w:marRight w:val="0"/>
          <w:marTop w:val="0"/>
          <w:marBottom w:val="0"/>
          <w:divBdr>
            <w:top w:val="none" w:sz="0" w:space="0" w:color="auto"/>
            <w:left w:val="none" w:sz="0" w:space="0" w:color="auto"/>
            <w:bottom w:val="none" w:sz="0" w:space="0" w:color="auto"/>
            <w:right w:val="none" w:sz="0" w:space="0" w:color="auto"/>
          </w:divBdr>
        </w:div>
        <w:div w:id="960573431">
          <w:marLeft w:val="0"/>
          <w:marRight w:val="0"/>
          <w:marTop w:val="525"/>
          <w:marBottom w:val="0"/>
          <w:divBdr>
            <w:top w:val="none" w:sz="0" w:space="0" w:color="auto"/>
            <w:left w:val="none" w:sz="0" w:space="0" w:color="auto"/>
            <w:bottom w:val="none" w:sz="0" w:space="0" w:color="auto"/>
            <w:right w:val="none" w:sz="0" w:space="0" w:color="auto"/>
          </w:divBdr>
        </w:div>
        <w:div w:id="809328104">
          <w:marLeft w:val="0"/>
          <w:marRight w:val="0"/>
          <w:marTop w:val="0"/>
          <w:marBottom w:val="0"/>
          <w:divBdr>
            <w:top w:val="none" w:sz="0" w:space="0" w:color="auto"/>
            <w:left w:val="none" w:sz="0" w:space="0" w:color="auto"/>
            <w:bottom w:val="none" w:sz="0" w:space="0" w:color="auto"/>
            <w:right w:val="none" w:sz="0" w:space="0" w:color="auto"/>
          </w:divBdr>
        </w:div>
        <w:div w:id="937367727">
          <w:marLeft w:val="75"/>
          <w:marRight w:val="0"/>
          <w:marTop w:val="0"/>
          <w:marBottom w:val="0"/>
          <w:divBdr>
            <w:top w:val="none" w:sz="0" w:space="0" w:color="auto"/>
            <w:left w:val="none" w:sz="0" w:space="0" w:color="auto"/>
            <w:bottom w:val="none" w:sz="0" w:space="0" w:color="auto"/>
            <w:right w:val="none" w:sz="0" w:space="0" w:color="auto"/>
          </w:divBdr>
        </w:div>
        <w:div w:id="1983269699">
          <w:marLeft w:val="0"/>
          <w:marRight w:val="0"/>
          <w:marTop w:val="525"/>
          <w:marBottom w:val="0"/>
          <w:divBdr>
            <w:top w:val="none" w:sz="0" w:space="0" w:color="auto"/>
            <w:left w:val="none" w:sz="0" w:space="0" w:color="auto"/>
            <w:bottom w:val="none" w:sz="0" w:space="0" w:color="auto"/>
            <w:right w:val="none" w:sz="0" w:space="0" w:color="auto"/>
          </w:divBdr>
        </w:div>
        <w:div w:id="1917670491">
          <w:marLeft w:val="0"/>
          <w:marRight w:val="0"/>
          <w:marTop w:val="0"/>
          <w:marBottom w:val="0"/>
          <w:divBdr>
            <w:top w:val="none" w:sz="0" w:space="0" w:color="auto"/>
            <w:left w:val="none" w:sz="0" w:space="0" w:color="auto"/>
            <w:bottom w:val="none" w:sz="0" w:space="0" w:color="auto"/>
            <w:right w:val="none" w:sz="0" w:space="0" w:color="auto"/>
          </w:divBdr>
        </w:div>
        <w:div w:id="1414277172">
          <w:marLeft w:val="75"/>
          <w:marRight w:val="0"/>
          <w:marTop w:val="0"/>
          <w:marBottom w:val="0"/>
          <w:divBdr>
            <w:top w:val="none" w:sz="0" w:space="0" w:color="auto"/>
            <w:left w:val="none" w:sz="0" w:space="0" w:color="auto"/>
            <w:bottom w:val="none" w:sz="0" w:space="0" w:color="auto"/>
            <w:right w:val="none" w:sz="0" w:space="0" w:color="auto"/>
          </w:divBdr>
        </w:div>
        <w:div w:id="1644697406">
          <w:marLeft w:val="0"/>
          <w:marRight w:val="0"/>
          <w:marTop w:val="525"/>
          <w:marBottom w:val="0"/>
          <w:divBdr>
            <w:top w:val="none" w:sz="0" w:space="0" w:color="auto"/>
            <w:left w:val="none" w:sz="0" w:space="0" w:color="auto"/>
            <w:bottom w:val="none" w:sz="0" w:space="0" w:color="auto"/>
            <w:right w:val="none" w:sz="0" w:space="0" w:color="auto"/>
          </w:divBdr>
        </w:div>
        <w:div w:id="951520343">
          <w:marLeft w:val="0"/>
          <w:marRight w:val="0"/>
          <w:marTop w:val="0"/>
          <w:marBottom w:val="0"/>
          <w:divBdr>
            <w:top w:val="none" w:sz="0" w:space="0" w:color="auto"/>
            <w:left w:val="none" w:sz="0" w:space="0" w:color="auto"/>
            <w:bottom w:val="none" w:sz="0" w:space="0" w:color="auto"/>
            <w:right w:val="none" w:sz="0" w:space="0" w:color="auto"/>
          </w:divBdr>
        </w:div>
        <w:div w:id="2029403682">
          <w:marLeft w:val="75"/>
          <w:marRight w:val="0"/>
          <w:marTop w:val="0"/>
          <w:marBottom w:val="0"/>
          <w:divBdr>
            <w:top w:val="none" w:sz="0" w:space="0" w:color="auto"/>
            <w:left w:val="none" w:sz="0" w:space="0" w:color="auto"/>
            <w:bottom w:val="none" w:sz="0" w:space="0" w:color="auto"/>
            <w:right w:val="none" w:sz="0" w:space="0" w:color="auto"/>
          </w:divBdr>
        </w:div>
        <w:div w:id="973874425">
          <w:marLeft w:val="0"/>
          <w:marRight w:val="0"/>
          <w:marTop w:val="525"/>
          <w:marBottom w:val="0"/>
          <w:divBdr>
            <w:top w:val="none" w:sz="0" w:space="0" w:color="auto"/>
            <w:left w:val="none" w:sz="0" w:space="0" w:color="auto"/>
            <w:bottom w:val="none" w:sz="0" w:space="0" w:color="auto"/>
            <w:right w:val="none" w:sz="0" w:space="0" w:color="auto"/>
          </w:divBdr>
        </w:div>
        <w:div w:id="2051489242">
          <w:marLeft w:val="0"/>
          <w:marRight w:val="0"/>
          <w:marTop w:val="0"/>
          <w:marBottom w:val="0"/>
          <w:divBdr>
            <w:top w:val="none" w:sz="0" w:space="0" w:color="auto"/>
            <w:left w:val="none" w:sz="0" w:space="0" w:color="auto"/>
            <w:bottom w:val="none" w:sz="0" w:space="0" w:color="auto"/>
            <w:right w:val="none" w:sz="0" w:space="0" w:color="auto"/>
          </w:divBdr>
        </w:div>
        <w:div w:id="5713970">
          <w:marLeft w:val="75"/>
          <w:marRight w:val="0"/>
          <w:marTop w:val="0"/>
          <w:marBottom w:val="0"/>
          <w:divBdr>
            <w:top w:val="none" w:sz="0" w:space="0" w:color="auto"/>
            <w:left w:val="none" w:sz="0" w:space="0" w:color="auto"/>
            <w:bottom w:val="none" w:sz="0" w:space="0" w:color="auto"/>
            <w:right w:val="none" w:sz="0" w:space="0" w:color="auto"/>
          </w:divBdr>
        </w:div>
        <w:div w:id="2069187305">
          <w:marLeft w:val="0"/>
          <w:marRight w:val="0"/>
          <w:marTop w:val="525"/>
          <w:marBottom w:val="0"/>
          <w:divBdr>
            <w:top w:val="none" w:sz="0" w:space="0" w:color="auto"/>
            <w:left w:val="none" w:sz="0" w:space="0" w:color="auto"/>
            <w:bottom w:val="none" w:sz="0" w:space="0" w:color="auto"/>
            <w:right w:val="none" w:sz="0" w:space="0" w:color="auto"/>
          </w:divBdr>
        </w:div>
        <w:div w:id="1770538065">
          <w:marLeft w:val="0"/>
          <w:marRight w:val="0"/>
          <w:marTop w:val="0"/>
          <w:marBottom w:val="0"/>
          <w:divBdr>
            <w:top w:val="none" w:sz="0" w:space="0" w:color="auto"/>
            <w:left w:val="none" w:sz="0" w:space="0" w:color="auto"/>
            <w:bottom w:val="none" w:sz="0" w:space="0" w:color="auto"/>
            <w:right w:val="none" w:sz="0" w:space="0" w:color="auto"/>
          </w:divBdr>
        </w:div>
        <w:div w:id="1809013764">
          <w:marLeft w:val="75"/>
          <w:marRight w:val="0"/>
          <w:marTop w:val="0"/>
          <w:marBottom w:val="0"/>
          <w:divBdr>
            <w:top w:val="none" w:sz="0" w:space="0" w:color="auto"/>
            <w:left w:val="none" w:sz="0" w:space="0" w:color="auto"/>
            <w:bottom w:val="none" w:sz="0" w:space="0" w:color="auto"/>
            <w:right w:val="none" w:sz="0" w:space="0" w:color="auto"/>
          </w:divBdr>
        </w:div>
        <w:div w:id="998584033">
          <w:marLeft w:val="0"/>
          <w:marRight w:val="0"/>
          <w:marTop w:val="525"/>
          <w:marBottom w:val="0"/>
          <w:divBdr>
            <w:top w:val="none" w:sz="0" w:space="0" w:color="auto"/>
            <w:left w:val="none" w:sz="0" w:space="0" w:color="auto"/>
            <w:bottom w:val="none" w:sz="0" w:space="0" w:color="auto"/>
            <w:right w:val="none" w:sz="0" w:space="0" w:color="auto"/>
          </w:divBdr>
        </w:div>
        <w:div w:id="2086872210">
          <w:marLeft w:val="0"/>
          <w:marRight w:val="0"/>
          <w:marTop w:val="0"/>
          <w:marBottom w:val="0"/>
          <w:divBdr>
            <w:top w:val="none" w:sz="0" w:space="0" w:color="auto"/>
            <w:left w:val="none" w:sz="0" w:space="0" w:color="auto"/>
            <w:bottom w:val="none" w:sz="0" w:space="0" w:color="auto"/>
            <w:right w:val="none" w:sz="0" w:space="0" w:color="auto"/>
          </w:divBdr>
        </w:div>
        <w:div w:id="346103895">
          <w:marLeft w:val="75"/>
          <w:marRight w:val="0"/>
          <w:marTop w:val="0"/>
          <w:marBottom w:val="0"/>
          <w:divBdr>
            <w:top w:val="none" w:sz="0" w:space="0" w:color="auto"/>
            <w:left w:val="none" w:sz="0" w:space="0" w:color="auto"/>
            <w:bottom w:val="none" w:sz="0" w:space="0" w:color="auto"/>
            <w:right w:val="none" w:sz="0" w:space="0" w:color="auto"/>
          </w:divBdr>
        </w:div>
        <w:div w:id="849757837">
          <w:marLeft w:val="0"/>
          <w:marRight w:val="0"/>
          <w:marTop w:val="525"/>
          <w:marBottom w:val="0"/>
          <w:divBdr>
            <w:top w:val="none" w:sz="0" w:space="0" w:color="auto"/>
            <w:left w:val="none" w:sz="0" w:space="0" w:color="auto"/>
            <w:bottom w:val="none" w:sz="0" w:space="0" w:color="auto"/>
            <w:right w:val="none" w:sz="0" w:space="0" w:color="auto"/>
          </w:divBdr>
        </w:div>
        <w:div w:id="521169308">
          <w:marLeft w:val="0"/>
          <w:marRight w:val="0"/>
          <w:marTop w:val="0"/>
          <w:marBottom w:val="0"/>
          <w:divBdr>
            <w:top w:val="none" w:sz="0" w:space="0" w:color="auto"/>
            <w:left w:val="none" w:sz="0" w:space="0" w:color="auto"/>
            <w:bottom w:val="none" w:sz="0" w:space="0" w:color="auto"/>
            <w:right w:val="none" w:sz="0" w:space="0" w:color="auto"/>
          </w:divBdr>
        </w:div>
        <w:div w:id="562638718">
          <w:marLeft w:val="75"/>
          <w:marRight w:val="0"/>
          <w:marTop w:val="0"/>
          <w:marBottom w:val="0"/>
          <w:divBdr>
            <w:top w:val="none" w:sz="0" w:space="0" w:color="auto"/>
            <w:left w:val="none" w:sz="0" w:space="0" w:color="auto"/>
            <w:bottom w:val="none" w:sz="0" w:space="0" w:color="auto"/>
            <w:right w:val="none" w:sz="0" w:space="0" w:color="auto"/>
          </w:divBdr>
        </w:div>
        <w:div w:id="362482398">
          <w:marLeft w:val="0"/>
          <w:marRight w:val="0"/>
          <w:marTop w:val="525"/>
          <w:marBottom w:val="0"/>
          <w:divBdr>
            <w:top w:val="none" w:sz="0" w:space="0" w:color="auto"/>
            <w:left w:val="none" w:sz="0" w:space="0" w:color="auto"/>
            <w:bottom w:val="none" w:sz="0" w:space="0" w:color="auto"/>
            <w:right w:val="none" w:sz="0" w:space="0" w:color="auto"/>
          </w:divBdr>
        </w:div>
        <w:div w:id="1672174819">
          <w:marLeft w:val="0"/>
          <w:marRight w:val="0"/>
          <w:marTop w:val="0"/>
          <w:marBottom w:val="0"/>
          <w:divBdr>
            <w:top w:val="none" w:sz="0" w:space="0" w:color="auto"/>
            <w:left w:val="none" w:sz="0" w:space="0" w:color="auto"/>
            <w:bottom w:val="none" w:sz="0" w:space="0" w:color="auto"/>
            <w:right w:val="none" w:sz="0" w:space="0" w:color="auto"/>
          </w:divBdr>
        </w:div>
        <w:div w:id="124393581">
          <w:marLeft w:val="75"/>
          <w:marRight w:val="0"/>
          <w:marTop w:val="0"/>
          <w:marBottom w:val="0"/>
          <w:divBdr>
            <w:top w:val="none" w:sz="0" w:space="0" w:color="auto"/>
            <w:left w:val="none" w:sz="0" w:space="0" w:color="auto"/>
            <w:bottom w:val="none" w:sz="0" w:space="0" w:color="auto"/>
            <w:right w:val="none" w:sz="0" w:space="0" w:color="auto"/>
          </w:divBdr>
        </w:div>
        <w:div w:id="485122694">
          <w:marLeft w:val="0"/>
          <w:marRight w:val="0"/>
          <w:marTop w:val="525"/>
          <w:marBottom w:val="0"/>
          <w:divBdr>
            <w:top w:val="none" w:sz="0" w:space="0" w:color="auto"/>
            <w:left w:val="none" w:sz="0" w:space="0" w:color="auto"/>
            <w:bottom w:val="none" w:sz="0" w:space="0" w:color="auto"/>
            <w:right w:val="none" w:sz="0" w:space="0" w:color="auto"/>
          </w:divBdr>
        </w:div>
        <w:div w:id="1418402869">
          <w:marLeft w:val="0"/>
          <w:marRight w:val="0"/>
          <w:marTop w:val="0"/>
          <w:marBottom w:val="0"/>
          <w:divBdr>
            <w:top w:val="none" w:sz="0" w:space="0" w:color="auto"/>
            <w:left w:val="none" w:sz="0" w:space="0" w:color="auto"/>
            <w:bottom w:val="none" w:sz="0" w:space="0" w:color="auto"/>
            <w:right w:val="none" w:sz="0" w:space="0" w:color="auto"/>
          </w:divBdr>
        </w:div>
        <w:div w:id="448163176">
          <w:marLeft w:val="75"/>
          <w:marRight w:val="0"/>
          <w:marTop w:val="0"/>
          <w:marBottom w:val="0"/>
          <w:divBdr>
            <w:top w:val="none" w:sz="0" w:space="0" w:color="auto"/>
            <w:left w:val="none" w:sz="0" w:space="0" w:color="auto"/>
            <w:bottom w:val="none" w:sz="0" w:space="0" w:color="auto"/>
            <w:right w:val="none" w:sz="0" w:space="0" w:color="auto"/>
          </w:divBdr>
        </w:div>
        <w:div w:id="1446459988">
          <w:marLeft w:val="0"/>
          <w:marRight w:val="0"/>
          <w:marTop w:val="525"/>
          <w:marBottom w:val="0"/>
          <w:divBdr>
            <w:top w:val="none" w:sz="0" w:space="0" w:color="auto"/>
            <w:left w:val="none" w:sz="0" w:space="0" w:color="auto"/>
            <w:bottom w:val="none" w:sz="0" w:space="0" w:color="auto"/>
            <w:right w:val="none" w:sz="0" w:space="0" w:color="auto"/>
          </w:divBdr>
        </w:div>
        <w:div w:id="1210728613">
          <w:marLeft w:val="0"/>
          <w:marRight w:val="0"/>
          <w:marTop w:val="0"/>
          <w:marBottom w:val="0"/>
          <w:divBdr>
            <w:top w:val="none" w:sz="0" w:space="0" w:color="auto"/>
            <w:left w:val="none" w:sz="0" w:space="0" w:color="auto"/>
            <w:bottom w:val="none" w:sz="0" w:space="0" w:color="auto"/>
            <w:right w:val="none" w:sz="0" w:space="0" w:color="auto"/>
          </w:divBdr>
        </w:div>
        <w:div w:id="658995156">
          <w:marLeft w:val="75"/>
          <w:marRight w:val="0"/>
          <w:marTop w:val="0"/>
          <w:marBottom w:val="0"/>
          <w:divBdr>
            <w:top w:val="none" w:sz="0" w:space="0" w:color="auto"/>
            <w:left w:val="none" w:sz="0" w:space="0" w:color="auto"/>
            <w:bottom w:val="none" w:sz="0" w:space="0" w:color="auto"/>
            <w:right w:val="none" w:sz="0" w:space="0" w:color="auto"/>
          </w:divBdr>
        </w:div>
        <w:div w:id="437725531">
          <w:marLeft w:val="0"/>
          <w:marRight w:val="0"/>
          <w:marTop w:val="525"/>
          <w:marBottom w:val="0"/>
          <w:divBdr>
            <w:top w:val="none" w:sz="0" w:space="0" w:color="auto"/>
            <w:left w:val="none" w:sz="0" w:space="0" w:color="auto"/>
            <w:bottom w:val="none" w:sz="0" w:space="0" w:color="auto"/>
            <w:right w:val="none" w:sz="0" w:space="0" w:color="auto"/>
          </w:divBdr>
        </w:div>
        <w:div w:id="170722763">
          <w:marLeft w:val="0"/>
          <w:marRight w:val="0"/>
          <w:marTop w:val="0"/>
          <w:marBottom w:val="0"/>
          <w:divBdr>
            <w:top w:val="none" w:sz="0" w:space="0" w:color="auto"/>
            <w:left w:val="none" w:sz="0" w:space="0" w:color="auto"/>
            <w:bottom w:val="none" w:sz="0" w:space="0" w:color="auto"/>
            <w:right w:val="none" w:sz="0" w:space="0" w:color="auto"/>
          </w:divBdr>
        </w:div>
        <w:div w:id="1343163040">
          <w:marLeft w:val="75"/>
          <w:marRight w:val="0"/>
          <w:marTop w:val="0"/>
          <w:marBottom w:val="0"/>
          <w:divBdr>
            <w:top w:val="none" w:sz="0" w:space="0" w:color="auto"/>
            <w:left w:val="none" w:sz="0" w:space="0" w:color="auto"/>
            <w:bottom w:val="none" w:sz="0" w:space="0" w:color="auto"/>
            <w:right w:val="none" w:sz="0" w:space="0" w:color="auto"/>
          </w:divBdr>
        </w:div>
        <w:div w:id="757870983">
          <w:marLeft w:val="0"/>
          <w:marRight w:val="0"/>
          <w:marTop w:val="525"/>
          <w:marBottom w:val="0"/>
          <w:divBdr>
            <w:top w:val="none" w:sz="0" w:space="0" w:color="auto"/>
            <w:left w:val="none" w:sz="0" w:space="0" w:color="auto"/>
            <w:bottom w:val="none" w:sz="0" w:space="0" w:color="auto"/>
            <w:right w:val="none" w:sz="0" w:space="0" w:color="auto"/>
          </w:divBdr>
        </w:div>
        <w:div w:id="797919742">
          <w:marLeft w:val="0"/>
          <w:marRight w:val="0"/>
          <w:marTop w:val="0"/>
          <w:marBottom w:val="0"/>
          <w:divBdr>
            <w:top w:val="none" w:sz="0" w:space="0" w:color="auto"/>
            <w:left w:val="none" w:sz="0" w:space="0" w:color="auto"/>
            <w:bottom w:val="none" w:sz="0" w:space="0" w:color="auto"/>
            <w:right w:val="none" w:sz="0" w:space="0" w:color="auto"/>
          </w:divBdr>
        </w:div>
        <w:div w:id="661129155">
          <w:marLeft w:val="75"/>
          <w:marRight w:val="0"/>
          <w:marTop w:val="0"/>
          <w:marBottom w:val="0"/>
          <w:divBdr>
            <w:top w:val="none" w:sz="0" w:space="0" w:color="auto"/>
            <w:left w:val="none" w:sz="0" w:space="0" w:color="auto"/>
            <w:bottom w:val="none" w:sz="0" w:space="0" w:color="auto"/>
            <w:right w:val="none" w:sz="0" w:space="0" w:color="auto"/>
          </w:divBdr>
        </w:div>
        <w:div w:id="1404526913">
          <w:marLeft w:val="0"/>
          <w:marRight w:val="0"/>
          <w:marTop w:val="525"/>
          <w:marBottom w:val="0"/>
          <w:divBdr>
            <w:top w:val="none" w:sz="0" w:space="0" w:color="auto"/>
            <w:left w:val="none" w:sz="0" w:space="0" w:color="auto"/>
            <w:bottom w:val="none" w:sz="0" w:space="0" w:color="auto"/>
            <w:right w:val="none" w:sz="0" w:space="0" w:color="auto"/>
          </w:divBdr>
        </w:div>
        <w:div w:id="220868716">
          <w:marLeft w:val="0"/>
          <w:marRight w:val="0"/>
          <w:marTop w:val="0"/>
          <w:marBottom w:val="0"/>
          <w:divBdr>
            <w:top w:val="none" w:sz="0" w:space="0" w:color="auto"/>
            <w:left w:val="none" w:sz="0" w:space="0" w:color="auto"/>
            <w:bottom w:val="none" w:sz="0" w:space="0" w:color="auto"/>
            <w:right w:val="none" w:sz="0" w:space="0" w:color="auto"/>
          </w:divBdr>
        </w:div>
        <w:div w:id="806509019">
          <w:marLeft w:val="75"/>
          <w:marRight w:val="0"/>
          <w:marTop w:val="0"/>
          <w:marBottom w:val="0"/>
          <w:divBdr>
            <w:top w:val="none" w:sz="0" w:space="0" w:color="auto"/>
            <w:left w:val="none" w:sz="0" w:space="0" w:color="auto"/>
            <w:bottom w:val="none" w:sz="0" w:space="0" w:color="auto"/>
            <w:right w:val="none" w:sz="0" w:space="0" w:color="auto"/>
          </w:divBdr>
        </w:div>
        <w:div w:id="1547254903">
          <w:marLeft w:val="0"/>
          <w:marRight w:val="0"/>
          <w:marTop w:val="525"/>
          <w:marBottom w:val="0"/>
          <w:divBdr>
            <w:top w:val="none" w:sz="0" w:space="0" w:color="auto"/>
            <w:left w:val="none" w:sz="0" w:space="0" w:color="auto"/>
            <w:bottom w:val="none" w:sz="0" w:space="0" w:color="auto"/>
            <w:right w:val="none" w:sz="0" w:space="0" w:color="auto"/>
          </w:divBdr>
        </w:div>
        <w:div w:id="1082334682">
          <w:marLeft w:val="0"/>
          <w:marRight w:val="0"/>
          <w:marTop w:val="0"/>
          <w:marBottom w:val="0"/>
          <w:divBdr>
            <w:top w:val="none" w:sz="0" w:space="0" w:color="auto"/>
            <w:left w:val="none" w:sz="0" w:space="0" w:color="auto"/>
            <w:bottom w:val="none" w:sz="0" w:space="0" w:color="auto"/>
            <w:right w:val="none" w:sz="0" w:space="0" w:color="auto"/>
          </w:divBdr>
        </w:div>
        <w:div w:id="840896792">
          <w:marLeft w:val="75"/>
          <w:marRight w:val="0"/>
          <w:marTop w:val="0"/>
          <w:marBottom w:val="0"/>
          <w:divBdr>
            <w:top w:val="none" w:sz="0" w:space="0" w:color="auto"/>
            <w:left w:val="none" w:sz="0" w:space="0" w:color="auto"/>
            <w:bottom w:val="none" w:sz="0" w:space="0" w:color="auto"/>
            <w:right w:val="none" w:sz="0" w:space="0" w:color="auto"/>
          </w:divBdr>
        </w:div>
        <w:div w:id="1632590626">
          <w:marLeft w:val="0"/>
          <w:marRight w:val="0"/>
          <w:marTop w:val="525"/>
          <w:marBottom w:val="0"/>
          <w:divBdr>
            <w:top w:val="none" w:sz="0" w:space="0" w:color="auto"/>
            <w:left w:val="none" w:sz="0" w:space="0" w:color="auto"/>
            <w:bottom w:val="none" w:sz="0" w:space="0" w:color="auto"/>
            <w:right w:val="none" w:sz="0" w:space="0" w:color="auto"/>
          </w:divBdr>
        </w:div>
        <w:div w:id="1309438062">
          <w:marLeft w:val="0"/>
          <w:marRight w:val="0"/>
          <w:marTop w:val="0"/>
          <w:marBottom w:val="0"/>
          <w:divBdr>
            <w:top w:val="none" w:sz="0" w:space="0" w:color="auto"/>
            <w:left w:val="none" w:sz="0" w:space="0" w:color="auto"/>
            <w:bottom w:val="none" w:sz="0" w:space="0" w:color="auto"/>
            <w:right w:val="none" w:sz="0" w:space="0" w:color="auto"/>
          </w:divBdr>
        </w:div>
        <w:div w:id="1674255908">
          <w:marLeft w:val="75"/>
          <w:marRight w:val="0"/>
          <w:marTop w:val="0"/>
          <w:marBottom w:val="0"/>
          <w:divBdr>
            <w:top w:val="none" w:sz="0" w:space="0" w:color="auto"/>
            <w:left w:val="none" w:sz="0" w:space="0" w:color="auto"/>
            <w:bottom w:val="none" w:sz="0" w:space="0" w:color="auto"/>
            <w:right w:val="none" w:sz="0" w:space="0" w:color="auto"/>
          </w:divBdr>
        </w:div>
        <w:div w:id="1326782088">
          <w:marLeft w:val="0"/>
          <w:marRight w:val="0"/>
          <w:marTop w:val="525"/>
          <w:marBottom w:val="0"/>
          <w:divBdr>
            <w:top w:val="none" w:sz="0" w:space="0" w:color="auto"/>
            <w:left w:val="none" w:sz="0" w:space="0" w:color="auto"/>
            <w:bottom w:val="none" w:sz="0" w:space="0" w:color="auto"/>
            <w:right w:val="none" w:sz="0" w:space="0" w:color="auto"/>
          </w:divBdr>
        </w:div>
        <w:div w:id="1759864571">
          <w:marLeft w:val="0"/>
          <w:marRight w:val="0"/>
          <w:marTop w:val="0"/>
          <w:marBottom w:val="0"/>
          <w:divBdr>
            <w:top w:val="none" w:sz="0" w:space="0" w:color="auto"/>
            <w:left w:val="none" w:sz="0" w:space="0" w:color="auto"/>
            <w:bottom w:val="none" w:sz="0" w:space="0" w:color="auto"/>
            <w:right w:val="none" w:sz="0" w:space="0" w:color="auto"/>
          </w:divBdr>
        </w:div>
        <w:div w:id="1358506148">
          <w:marLeft w:val="75"/>
          <w:marRight w:val="0"/>
          <w:marTop w:val="0"/>
          <w:marBottom w:val="0"/>
          <w:divBdr>
            <w:top w:val="none" w:sz="0" w:space="0" w:color="auto"/>
            <w:left w:val="none" w:sz="0" w:space="0" w:color="auto"/>
            <w:bottom w:val="none" w:sz="0" w:space="0" w:color="auto"/>
            <w:right w:val="none" w:sz="0" w:space="0" w:color="auto"/>
          </w:divBdr>
        </w:div>
        <w:div w:id="560100476">
          <w:marLeft w:val="0"/>
          <w:marRight w:val="0"/>
          <w:marTop w:val="525"/>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1815564029">
          <w:marLeft w:val="75"/>
          <w:marRight w:val="0"/>
          <w:marTop w:val="0"/>
          <w:marBottom w:val="0"/>
          <w:divBdr>
            <w:top w:val="none" w:sz="0" w:space="0" w:color="auto"/>
            <w:left w:val="none" w:sz="0" w:space="0" w:color="auto"/>
            <w:bottom w:val="none" w:sz="0" w:space="0" w:color="auto"/>
            <w:right w:val="none" w:sz="0" w:space="0" w:color="auto"/>
          </w:divBdr>
        </w:div>
        <w:div w:id="1374966833">
          <w:marLeft w:val="0"/>
          <w:marRight w:val="0"/>
          <w:marTop w:val="525"/>
          <w:marBottom w:val="0"/>
          <w:divBdr>
            <w:top w:val="none" w:sz="0" w:space="0" w:color="auto"/>
            <w:left w:val="none" w:sz="0" w:space="0" w:color="auto"/>
            <w:bottom w:val="none" w:sz="0" w:space="0" w:color="auto"/>
            <w:right w:val="none" w:sz="0" w:space="0" w:color="auto"/>
          </w:divBdr>
        </w:div>
        <w:div w:id="2046101940">
          <w:marLeft w:val="0"/>
          <w:marRight w:val="0"/>
          <w:marTop w:val="0"/>
          <w:marBottom w:val="0"/>
          <w:divBdr>
            <w:top w:val="none" w:sz="0" w:space="0" w:color="auto"/>
            <w:left w:val="none" w:sz="0" w:space="0" w:color="auto"/>
            <w:bottom w:val="none" w:sz="0" w:space="0" w:color="auto"/>
            <w:right w:val="none" w:sz="0" w:space="0" w:color="auto"/>
          </w:divBdr>
        </w:div>
        <w:div w:id="984437025">
          <w:marLeft w:val="75"/>
          <w:marRight w:val="0"/>
          <w:marTop w:val="0"/>
          <w:marBottom w:val="0"/>
          <w:divBdr>
            <w:top w:val="none" w:sz="0" w:space="0" w:color="auto"/>
            <w:left w:val="none" w:sz="0" w:space="0" w:color="auto"/>
            <w:bottom w:val="none" w:sz="0" w:space="0" w:color="auto"/>
            <w:right w:val="none" w:sz="0" w:space="0" w:color="auto"/>
          </w:divBdr>
        </w:div>
        <w:div w:id="264926822">
          <w:marLeft w:val="0"/>
          <w:marRight w:val="0"/>
          <w:marTop w:val="525"/>
          <w:marBottom w:val="0"/>
          <w:divBdr>
            <w:top w:val="none" w:sz="0" w:space="0" w:color="auto"/>
            <w:left w:val="none" w:sz="0" w:space="0" w:color="auto"/>
            <w:bottom w:val="none" w:sz="0" w:space="0" w:color="auto"/>
            <w:right w:val="none" w:sz="0" w:space="0" w:color="auto"/>
          </w:divBdr>
        </w:div>
        <w:div w:id="1075473995">
          <w:marLeft w:val="0"/>
          <w:marRight w:val="0"/>
          <w:marTop w:val="0"/>
          <w:marBottom w:val="0"/>
          <w:divBdr>
            <w:top w:val="none" w:sz="0" w:space="0" w:color="auto"/>
            <w:left w:val="none" w:sz="0" w:space="0" w:color="auto"/>
            <w:bottom w:val="none" w:sz="0" w:space="0" w:color="auto"/>
            <w:right w:val="none" w:sz="0" w:space="0" w:color="auto"/>
          </w:divBdr>
        </w:div>
        <w:div w:id="1306013316">
          <w:marLeft w:val="75"/>
          <w:marRight w:val="0"/>
          <w:marTop w:val="0"/>
          <w:marBottom w:val="0"/>
          <w:divBdr>
            <w:top w:val="none" w:sz="0" w:space="0" w:color="auto"/>
            <w:left w:val="none" w:sz="0" w:space="0" w:color="auto"/>
            <w:bottom w:val="none" w:sz="0" w:space="0" w:color="auto"/>
            <w:right w:val="none" w:sz="0" w:space="0" w:color="auto"/>
          </w:divBdr>
        </w:div>
        <w:div w:id="583340563">
          <w:marLeft w:val="0"/>
          <w:marRight w:val="0"/>
          <w:marTop w:val="525"/>
          <w:marBottom w:val="0"/>
          <w:divBdr>
            <w:top w:val="none" w:sz="0" w:space="0" w:color="auto"/>
            <w:left w:val="none" w:sz="0" w:space="0" w:color="auto"/>
            <w:bottom w:val="none" w:sz="0" w:space="0" w:color="auto"/>
            <w:right w:val="none" w:sz="0" w:space="0" w:color="auto"/>
          </w:divBdr>
        </w:div>
        <w:div w:id="1594585144">
          <w:marLeft w:val="0"/>
          <w:marRight w:val="0"/>
          <w:marTop w:val="0"/>
          <w:marBottom w:val="0"/>
          <w:divBdr>
            <w:top w:val="none" w:sz="0" w:space="0" w:color="auto"/>
            <w:left w:val="none" w:sz="0" w:space="0" w:color="auto"/>
            <w:bottom w:val="none" w:sz="0" w:space="0" w:color="auto"/>
            <w:right w:val="none" w:sz="0" w:space="0" w:color="auto"/>
          </w:divBdr>
        </w:div>
        <w:div w:id="1310865016">
          <w:marLeft w:val="75"/>
          <w:marRight w:val="0"/>
          <w:marTop w:val="0"/>
          <w:marBottom w:val="0"/>
          <w:divBdr>
            <w:top w:val="none" w:sz="0" w:space="0" w:color="auto"/>
            <w:left w:val="none" w:sz="0" w:space="0" w:color="auto"/>
            <w:bottom w:val="none" w:sz="0" w:space="0" w:color="auto"/>
            <w:right w:val="none" w:sz="0" w:space="0" w:color="auto"/>
          </w:divBdr>
        </w:div>
        <w:div w:id="789055877">
          <w:marLeft w:val="0"/>
          <w:marRight w:val="0"/>
          <w:marTop w:val="525"/>
          <w:marBottom w:val="0"/>
          <w:divBdr>
            <w:top w:val="none" w:sz="0" w:space="0" w:color="auto"/>
            <w:left w:val="none" w:sz="0" w:space="0" w:color="auto"/>
            <w:bottom w:val="none" w:sz="0" w:space="0" w:color="auto"/>
            <w:right w:val="none" w:sz="0" w:space="0" w:color="auto"/>
          </w:divBdr>
        </w:div>
        <w:div w:id="1101222734">
          <w:marLeft w:val="0"/>
          <w:marRight w:val="0"/>
          <w:marTop w:val="0"/>
          <w:marBottom w:val="0"/>
          <w:divBdr>
            <w:top w:val="none" w:sz="0" w:space="0" w:color="auto"/>
            <w:left w:val="none" w:sz="0" w:space="0" w:color="auto"/>
            <w:bottom w:val="none" w:sz="0" w:space="0" w:color="auto"/>
            <w:right w:val="none" w:sz="0" w:space="0" w:color="auto"/>
          </w:divBdr>
        </w:div>
        <w:div w:id="1877353643">
          <w:marLeft w:val="75"/>
          <w:marRight w:val="0"/>
          <w:marTop w:val="0"/>
          <w:marBottom w:val="0"/>
          <w:divBdr>
            <w:top w:val="none" w:sz="0" w:space="0" w:color="auto"/>
            <w:left w:val="none" w:sz="0" w:space="0" w:color="auto"/>
            <w:bottom w:val="none" w:sz="0" w:space="0" w:color="auto"/>
            <w:right w:val="none" w:sz="0" w:space="0" w:color="auto"/>
          </w:divBdr>
        </w:div>
        <w:div w:id="916204774">
          <w:marLeft w:val="0"/>
          <w:marRight w:val="0"/>
          <w:marTop w:val="525"/>
          <w:marBottom w:val="0"/>
          <w:divBdr>
            <w:top w:val="none" w:sz="0" w:space="0" w:color="auto"/>
            <w:left w:val="none" w:sz="0" w:space="0" w:color="auto"/>
            <w:bottom w:val="none" w:sz="0" w:space="0" w:color="auto"/>
            <w:right w:val="none" w:sz="0" w:space="0" w:color="auto"/>
          </w:divBdr>
        </w:div>
      </w:divsChild>
    </w:div>
    <w:div w:id="2120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36b195e2-18b9-4eaf-ba06-7cc4bdda4a8f.doc" TargetMode="External"/><Relationship Id="rId18" Type="http://schemas.openxmlformats.org/officeDocument/2006/relationships/hyperlink" Target="consultantplus://offline/ref=76B8FE892FDC1BF76B3F6082737F98260B66DDC56418B217E98C5338388EBF36E67CE2BA34k7C1H" TargetMode="External"/><Relationship Id="rId26" Type="http://schemas.openxmlformats.org/officeDocument/2006/relationships/hyperlink" Target="consultantplus://offline/ref=DD6B37995D5A448C106E4C56E008F89A7355757DDDFE2A24A782BCBC3D3069A4D2420B58BD12C784Q9u7L" TargetMode="External"/><Relationship Id="rId39" Type="http://schemas.openxmlformats.org/officeDocument/2006/relationships/hyperlink" Target="consultantplus://offline/ref=46C16F01C0AD8FA4FEDCFCD55F106BD729BAA917F47B6DEEBEAA4D888AeDp8G" TargetMode="External"/><Relationship Id="rId21" Type="http://schemas.openxmlformats.org/officeDocument/2006/relationships/hyperlink" Target="consultantplus://offline/ref=76B8FE892FDC1BF76B3F6082737F98260B66DECD6F1AB217E98C5338388EBF36E67CE2B833k7C4H" TargetMode="External"/><Relationship Id="rId34" Type="http://schemas.openxmlformats.org/officeDocument/2006/relationships/hyperlink" Target="file:///C:\content\act\72830684-d080-4968-a0c1-2801e266f2b8.doc" TargetMode="External"/><Relationship Id="rId42" Type="http://schemas.openxmlformats.org/officeDocument/2006/relationships/hyperlink" Target="consultantplus://offline/ref=8E7AF5D953BD292A02A68EC6AE8B9CF8FFF77F33A531B57C645839E4047DBC50DE3BEA19CA6FA572f6bFH" TargetMode="External"/><Relationship Id="rId47" Type="http://schemas.openxmlformats.org/officeDocument/2006/relationships/hyperlink" Target="file:///C:\content\act\376225e9-3a42-4262-a86b-cfc8fabe1d81.doc" TargetMode="External"/><Relationship Id="rId50" Type="http://schemas.openxmlformats.org/officeDocument/2006/relationships/hyperlink" Target="consultantplus://offline/ref=ED7976BDF0329A36A76917213776F1F9FF3F7459FE20CC48F6D934EB43n5i1H" TargetMode="External"/><Relationship Id="rId55" Type="http://schemas.openxmlformats.org/officeDocument/2006/relationships/hyperlink" Target="consultantplus://offline/ref=258BEA319A2D034DDB6981A2AC3C054D4881067CE935B5BD0F63E79561YAT5L" TargetMode="External"/><Relationship Id="rId63" Type="http://schemas.openxmlformats.org/officeDocument/2006/relationships/hyperlink" Target="consultantplus://offline/ref=612A0316E2D15301A90BA2F1FFC9839EDECB8118ED9409D767F18B84B8E2A9F0DD19094464C4617020F5ED57P3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content\act\269485d1-006a-49b1-a37c-9ed77f8c0505.doc" TargetMode="External"/><Relationship Id="rId29" Type="http://schemas.openxmlformats.org/officeDocument/2006/relationships/hyperlink" Target="file:///C:\content\act\72830684-d080-4968-a0c1-2801e266f2b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72830684-d080-4968-a0c1-2801e266f2b8.doc" TargetMode="External"/><Relationship Id="rId24" Type="http://schemas.openxmlformats.org/officeDocument/2006/relationships/hyperlink" Target="file:///C:\content\act\72830684-d080-4968-a0c1-2801e266f2b8.doc" TargetMode="External"/><Relationship Id="rId32" Type="http://schemas.openxmlformats.org/officeDocument/2006/relationships/hyperlink" Target="consultantplus://offline/main?base=LAW;n=116893;fld=134" TargetMode="External"/><Relationship Id="rId37" Type="http://schemas.openxmlformats.org/officeDocument/2006/relationships/hyperlink" Target="consultantplus://offline/ref=D932520E69699F21DC706D376E2EB262B02F45FFD4026934C7AC5031FDq8j1H" TargetMode="External"/><Relationship Id="rId40" Type="http://schemas.openxmlformats.org/officeDocument/2006/relationships/hyperlink" Target="file:///C:\content\act\269485d1-006a-49b1-a37c-9ed77f8c0505.doc" TargetMode="External"/><Relationship Id="rId45" Type="http://schemas.openxmlformats.org/officeDocument/2006/relationships/hyperlink" Target="file:///C:\content\act\376225e9-3a42-4262-a86b-cfc8fabe1d81.doc" TargetMode="External"/><Relationship Id="rId53" Type="http://schemas.openxmlformats.org/officeDocument/2006/relationships/hyperlink" Target="file:///C:\content\ngr\RUMO010200900041.doc" TargetMode="External"/><Relationship Id="rId58" Type="http://schemas.openxmlformats.org/officeDocument/2006/relationships/hyperlink" Target="file:///C:\content\ngr\RUMO010200900041.doc" TargetMode="External"/><Relationship Id="rId66" Type="http://schemas.openxmlformats.org/officeDocument/2006/relationships/hyperlink" Target="file:///C:\content\act\269485d1-006a-49b1-a37c-9ed77f8c0505.doc" TargetMode="External"/><Relationship Id="rId5" Type="http://schemas.openxmlformats.org/officeDocument/2006/relationships/settings" Target="settings.xml"/><Relationship Id="rId15" Type="http://schemas.openxmlformats.org/officeDocument/2006/relationships/hyperlink" Target="file:///C:\content\act\269485d1-006a-49b1-a37c-9ed77f8c0505.doc" TargetMode="External"/><Relationship Id="rId23" Type="http://schemas.openxmlformats.org/officeDocument/2006/relationships/hyperlink" Target="consultantplus://offline/ref=4014C1BD7F3D97B98504533737AC88429E5F7C28EEA2C38E68E34A905B51D11CFEF346BDA9B7F95EP6t3H" TargetMode="External"/><Relationship Id="rId28" Type="http://schemas.openxmlformats.org/officeDocument/2006/relationships/hyperlink" Target="file:///C:\content\act\8b58a520-b29c-49f2-ab68-3835b354b66b.doc" TargetMode="External"/><Relationship Id="rId36" Type="http://schemas.openxmlformats.org/officeDocument/2006/relationships/hyperlink" Target="consultantplus://offline/ref=D932520E69699F21DC706D376E2EB262B02F44FAD1006934C7AC5031FDq8j1H" TargetMode="External"/><Relationship Id="rId49" Type="http://schemas.openxmlformats.org/officeDocument/2006/relationships/hyperlink" Target="file:///C:\content\act\376225e9-3a42-4262-a86b-cfc8fabe1d81.doc" TargetMode="External"/><Relationship Id="rId57" Type="http://schemas.openxmlformats.org/officeDocument/2006/relationships/hyperlink" Target="file:///C:\content\ngr\RUMO010200900041.doc" TargetMode="External"/><Relationship Id="rId61" Type="http://schemas.openxmlformats.org/officeDocument/2006/relationships/hyperlink" Target="consultantplus://offline/ref=133191723F46B75603ED8EB50D16C2E984D1EEFDBA841C9B86233DS6Q5H" TargetMode="External"/><Relationship Id="rId10" Type="http://schemas.openxmlformats.org/officeDocument/2006/relationships/hyperlink" Target="file:///C:\content\act\376225e9-3a42-4262-a86b-cfc8fabe1d81.doc" TargetMode="External"/><Relationship Id="rId19" Type="http://schemas.openxmlformats.org/officeDocument/2006/relationships/hyperlink" Target="consultantplus://offline/ref=76B8FE892FDC1BF76B3F6082737F98260B66DDC56418B217E98C533838k8CEH" TargetMode="External"/><Relationship Id="rId31" Type="http://schemas.openxmlformats.org/officeDocument/2006/relationships/hyperlink" Target="file:///C:\content\act\8b58a520-b29c-49f2-ab68-3835b354b66b.doc" TargetMode="External"/><Relationship Id="rId44" Type="http://schemas.openxmlformats.org/officeDocument/2006/relationships/hyperlink" Target="file:///C:\content\act\269485d1-006a-49b1-a37c-9ed77f8c0505.doc" TargetMode="External"/><Relationship Id="rId52" Type="http://schemas.openxmlformats.org/officeDocument/2006/relationships/hyperlink" Target="file:///C:\content\act\72830684-d080-4968-a0c1-2801e266f2b8.doc" TargetMode="External"/><Relationship Id="rId60" Type="http://schemas.openxmlformats.org/officeDocument/2006/relationships/hyperlink" Target="file:///C:\content\act\8b58a520-b29c-49f2-ab68-3835b354b66b.doc" TargetMode="External"/><Relationship Id="rId65" Type="http://schemas.openxmlformats.org/officeDocument/2006/relationships/hyperlink" Target="consultantplus://offline/ref=612A0316E2D15301A90BA2F1FFC9839EDECB8118ED9409D767F18B84B8E2A9F0DD19094464C4617021FCE657PBG" TargetMode="External"/><Relationship Id="rId4" Type="http://schemas.microsoft.com/office/2007/relationships/stylesWithEffects" Target="stylesWithEffects.xml"/><Relationship Id="rId9" Type="http://schemas.openxmlformats.org/officeDocument/2006/relationships/hyperlink" Target="file:///C:\content\ngr\RUMO010200900041.doc" TargetMode="External"/><Relationship Id="rId14" Type="http://schemas.openxmlformats.org/officeDocument/2006/relationships/hyperlink" Target="file:///C:\content\act\6cc1e9e4-69d9-4d69-bd49-c146b93a9a04.doc" TargetMode="External"/><Relationship Id="rId22" Type="http://schemas.openxmlformats.org/officeDocument/2006/relationships/hyperlink" Target="consultantplus://offline/ref=26AD7F3C6DE485AC479B012E4B3A522CBFC84A0C9E6C7427ED97465028C2c6L" TargetMode="External"/><Relationship Id="rId27" Type="http://schemas.openxmlformats.org/officeDocument/2006/relationships/hyperlink" Target="file:///C:\content\act\72830684-d080-4968-a0c1-2801e266f2b8.doc" TargetMode="External"/><Relationship Id="rId30" Type="http://schemas.openxmlformats.org/officeDocument/2006/relationships/hyperlink" Target="file:///C:\content\act\269485d1-006a-49b1-a37c-9ed77f8c0505.doc" TargetMode="External"/><Relationship Id="rId35" Type="http://schemas.openxmlformats.org/officeDocument/2006/relationships/hyperlink" Target="consultantplus://offline/ref=D932520E69699F21DC706D376E2EB262B02F44FAD1006934C7AC5031FDq8j1H" TargetMode="External"/><Relationship Id="rId43" Type="http://schemas.openxmlformats.org/officeDocument/2006/relationships/hyperlink" Target="consultantplus://offline/ref=8E7AF5D953BD292A02A68EC6AE8B9CF8FFF77F33A531B57C645839E4047DBC50DE3BEA19CA6EA37Df6b8H" TargetMode="External"/><Relationship Id="rId48" Type="http://schemas.openxmlformats.org/officeDocument/2006/relationships/hyperlink" Target="file:///C:\content\act\72830684-d080-4968-a0c1-2801e266f2b8.doc" TargetMode="External"/><Relationship Id="rId56" Type="http://schemas.openxmlformats.org/officeDocument/2006/relationships/hyperlink" Target="file:///C:\content\act\72830684-d080-4968-a0c1-2801e266f2b8.doc" TargetMode="External"/><Relationship Id="rId64" Type="http://schemas.openxmlformats.org/officeDocument/2006/relationships/hyperlink" Target="consultantplus://offline/ref=612A0316E2D15301A90BA2F1FFC9839EDECB8118ED9409D767F18B84B8E2A9F0DD19094464C4617021FCE657PBG" TargetMode="External"/><Relationship Id="rId8" Type="http://schemas.openxmlformats.org/officeDocument/2006/relationships/endnotes" Target="endnotes.xml"/><Relationship Id="rId51" Type="http://schemas.openxmlformats.org/officeDocument/2006/relationships/hyperlink" Target="file:///C:\content\act\72830684-d080-4968-a0c1-2801e266f2b8.doc" TargetMode="External"/><Relationship Id="rId3" Type="http://schemas.openxmlformats.org/officeDocument/2006/relationships/styles" Target="styles.xml"/><Relationship Id="rId12" Type="http://schemas.openxmlformats.org/officeDocument/2006/relationships/hyperlink" Target="file:///C:\content\act\8b58a520-b29c-49f2-ab68-3835b354b66b.doc" TargetMode="External"/><Relationship Id="rId17" Type="http://schemas.openxmlformats.org/officeDocument/2006/relationships/hyperlink" Target="file:///C:\content\act\269485d1-006a-49b1-a37c-9ed77f8c0505.doc" TargetMode="External"/><Relationship Id="rId25" Type="http://schemas.openxmlformats.org/officeDocument/2006/relationships/hyperlink" Target="file:///C:\content\ngr\RUMO010200900041.doc" TargetMode="External"/><Relationship Id="rId33" Type="http://schemas.openxmlformats.org/officeDocument/2006/relationships/hyperlink" Target="file:///C:\content\act\376225e9-3a42-4262-a86b-cfc8fabe1d81.doc" TargetMode="External"/><Relationship Id="rId38" Type="http://schemas.openxmlformats.org/officeDocument/2006/relationships/hyperlink" Target="consultantplus://offline/ref=D932520E69699F21DC706D376E2EB262B02F44F9DA076934C7AC5031FDq8j1H" TargetMode="External"/><Relationship Id="rId46" Type="http://schemas.openxmlformats.org/officeDocument/2006/relationships/hyperlink" Target="file:///C:\content\act\376225e9-3a42-4262-a86b-cfc8fabe1d81.doc" TargetMode="External"/><Relationship Id="rId59" Type="http://schemas.openxmlformats.org/officeDocument/2006/relationships/hyperlink" Target="file:///C:\content\act\8b58a520-b29c-49f2-ab68-3835b354b66b.doc" TargetMode="External"/><Relationship Id="rId67" Type="http://schemas.openxmlformats.org/officeDocument/2006/relationships/fontTable" Target="fontTable.xml"/><Relationship Id="rId20" Type="http://schemas.openxmlformats.org/officeDocument/2006/relationships/hyperlink" Target="consultantplus://offline/ref=76B8FE892FDC1BF76B3F6082737F98260B66DECD6F1AB217E98C5338388EBF36E67CE2B837k7C3H" TargetMode="External"/><Relationship Id="rId41" Type="http://schemas.openxmlformats.org/officeDocument/2006/relationships/hyperlink" Target="file:///C:\content\act\269485d1-006a-49b1-a37c-9ed77f8c0505.doc" TargetMode="External"/><Relationship Id="rId54" Type="http://schemas.openxmlformats.org/officeDocument/2006/relationships/hyperlink" Target="consultantplus://offline/ref=BB545F32B85FEA5F0239273AB7D2E4984238C84EF45139AD224FE36A2731v3L" TargetMode="External"/><Relationship Id="rId62" Type="http://schemas.openxmlformats.org/officeDocument/2006/relationships/hyperlink" Target="consultantplus://offline/ref=612A0316E2D15301A90BA2F1FFC9839EDECB8118ED9409D767F18B84B8E2A9F0DD19094464C4617020F5EC57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A184-1615-4FCB-98C9-967577E6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31114</Words>
  <Characters>177355</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208053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Документы</cp:lastModifiedBy>
  <cp:revision>34</cp:revision>
  <cp:lastPrinted>2017-03-16T05:42:00Z</cp:lastPrinted>
  <dcterms:created xsi:type="dcterms:W3CDTF">2017-03-15T12:43:00Z</dcterms:created>
  <dcterms:modified xsi:type="dcterms:W3CDTF">2017-03-30T08:11:00Z</dcterms:modified>
</cp:coreProperties>
</file>