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0B" w:rsidRDefault="00D0340B" w:rsidP="00080687">
      <w:pPr>
        <w:jc w:val="right"/>
        <w:rPr>
          <w:sz w:val="28"/>
          <w:szCs w:val="28"/>
        </w:rPr>
      </w:pPr>
    </w:p>
    <w:p w:rsidR="00886609" w:rsidRDefault="005433D4" w:rsidP="0095799F">
      <w:pPr>
        <w:rPr>
          <w:sz w:val="28"/>
          <w:szCs w:val="28"/>
        </w:rPr>
      </w:pPr>
      <w:r w:rsidRPr="005433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6.75pt;margin-top:14.95pt;width:1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gfAIAAA4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" o:allowincell="f" stroked="f">
            <v:textbox>
              <w:txbxContent>
                <w:p w:rsidR="00D92E46" w:rsidRDefault="00D92E46" w:rsidP="0095799F">
                  <w:r w:rsidRPr="00886609">
                    <w:rPr>
                      <w:noProof/>
                    </w:rPr>
                    <w:drawing>
                      <wp:inline distT="0" distB="0" distL="0" distR="0">
                        <wp:extent cx="702182" cy="680314"/>
                        <wp:effectExtent l="19050" t="0" r="2668" b="0"/>
                        <wp:docPr id="4" name="Рисунок 1" descr="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7" cy="690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606" w:type="dxa"/>
        <w:tblInd w:w="-34" w:type="dxa"/>
        <w:tblLayout w:type="fixed"/>
        <w:tblLook w:val="0000"/>
      </w:tblPr>
      <w:tblGrid>
        <w:gridCol w:w="3956"/>
        <w:gridCol w:w="1412"/>
        <w:gridCol w:w="4238"/>
      </w:tblGrid>
      <w:tr w:rsidR="0095799F" w:rsidTr="00886609">
        <w:trPr>
          <w:trHeight w:val="1288"/>
        </w:trPr>
        <w:tc>
          <w:tcPr>
            <w:tcW w:w="3956" w:type="dxa"/>
          </w:tcPr>
          <w:p w:rsidR="0095799F" w:rsidRDefault="005433D4">
            <w:pPr>
              <w:jc w:val="center"/>
              <w:rPr>
                <w:b/>
                <w:sz w:val="4"/>
              </w:rPr>
            </w:pPr>
            <w:r w:rsidRPr="005433D4">
              <w:rPr>
                <w:noProof/>
              </w:rPr>
              <w:pict>
                <v:line id="Line 2" o:spid="_x0000_s1029" style="position:absolute;left:0;text-align:left;z-index:251656192;visibility:visible" from="-.75pt,61.7pt" to="47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6c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" o:allowincell="f" strokeweight="4.5pt">
                  <v:stroke linestyle="thickThin"/>
                </v:line>
              </w:pict>
            </w:r>
            <w:r w:rsidRPr="005433D4">
              <w:rPr>
                <w:noProof/>
              </w:rPr>
              <w:pict>
                <v:line id="Line 4" o:spid="_x0000_s1028" style="position:absolute;left:0;text-align:left;z-index:251658240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Tz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iU8k8y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 w:rsidRPr="005433D4">
              <w:rPr>
                <w:noProof/>
              </w:rPr>
              <w:pict>
                <v:line id="Line 5" o:spid="_x0000_s1027" style="position:absolute;left:0;text-align:left;z-index:251659264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rAKw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" o:allowincell="f" strokeweight="1pt">
                  <v:stroke startarrowwidth="narrow" startarrowlength="short" endarrowwidth="narrow" endarrowlength="short"/>
                </v:line>
              </w:pict>
            </w:r>
            <w:r w:rsidR="0095799F">
              <w:rPr>
                <w:b/>
                <w:sz w:val="4"/>
              </w:rPr>
              <w:t>.</w:t>
            </w:r>
          </w:p>
          <w:p w:rsidR="0095799F" w:rsidRDefault="0095799F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95799F" w:rsidRDefault="0095799F">
            <w:pPr>
              <w:jc w:val="center"/>
              <w:rPr>
                <w:b/>
                <w:caps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95799F" w:rsidRDefault="0095799F">
            <w:pPr>
              <w:jc w:val="center"/>
              <w:rPr>
                <w:b/>
                <w:sz w:val="20"/>
              </w:rPr>
            </w:pPr>
          </w:p>
          <w:p w:rsidR="0095799F" w:rsidRDefault="0095799F">
            <w:pPr>
              <w:rPr>
                <w:b/>
              </w:rPr>
            </w:pPr>
          </w:p>
        </w:tc>
        <w:tc>
          <w:tcPr>
            <w:tcW w:w="1412" w:type="dxa"/>
          </w:tcPr>
          <w:p w:rsidR="0095799F" w:rsidRDefault="0095799F">
            <w:pPr>
              <w:jc w:val="center"/>
              <w:rPr>
                <w:b/>
                <w:sz w:val="20"/>
              </w:rPr>
            </w:pPr>
          </w:p>
        </w:tc>
        <w:tc>
          <w:tcPr>
            <w:tcW w:w="4238" w:type="dxa"/>
          </w:tcPr>
          <w:p w:rsidR="0095799F" w:rsidRDefault="0095799F">
            <w:pPr>
              <w:jc w:val="center"/>
              <w:rPr>
                <w:b/>
                <w:caps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95799F" w:rsidRDefault="0095799F">
            <w:pPr>
              <w:jc w:val="center"/>
              <w:rPr>
                <w:b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95799F" w:rsidRDefault="0095799F">
            <w:pPr>
              <w:rPr>
                <w:b/>
                <w:sz w:val="22"/>
              </w:rPr>
            </w:pPr>
          </w:p>
        </w:tc>
      </w:tr>
    </w:tbl>
    <w:p w:rsidR="00F06630" w:rsidRPr="00014549" w:rsidRDefault="00F06630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E924C8" w:rsidRPr="00014549" w:rsidRDefault="00933263" w:rsidP="009A32F6">
      <w:pPr>
        <w:jc w:val="center"/>
        <w:rPr>
          <w:sz w:val="28"/>
          <w:szCs w:val="28"/>
        </w:rPr>
      </w:pPr>
      <w:r w:rsidRPr="00014549">
        <w:rPr>
          <w:sz w:val="28"/>
          <w:szCs w:val="28"/>
        </w:rPr>
        <w:t>ПОСТАНОВЛЕН</w:t>
      </w:r>
      <w:r w:rsidR="00D853BC" w:rsidRPr="00014549">
        <w:rPr>
          <w:sz w:val="28"/>
          <w:szCs w:val="28"/>
        </w:rPr>
        <w:t>И</w:t>
      </w:r>
      <w:r w:rsidRPr="00014549">
        <w:rPr>
          <w:sz w:val="28"/>
          <w:szCs w:val="28"/>
        </w:rPr>
        <w:t>Е</w:t>
      </w:r>
    </w:p>
    <w:p w:rsidR="00765F25" w:rsidRPr="00014549" w:rsidRDefault="00765F25" w:rsidP="00765F25">
      <w:pPr>
        <w:jc w:val="right"/>
        <w:rPr>
          <w:sz w:val="28"/>
          <w:szCs w:val="28"/>
        </w:rPr>
      </w:pPr>
    </w:p>
    <w:p w:rsidR="009A32F6" w:rsidRPr="00014549" w:rsidRDefault="009A32F6" w:rsidP="009A32F6">
      <w:pPr>
        <w:jc w:val="center"/>
        <w:rPr>
          <w:sz w:val="28"/>
          <w:szCs w:val="28"/>
        </w:rPr>
      </w:pPr>
      <w:r w:rsidRPr="00014549">
        <w:rPr>
          <w:sz w:val="28"/>
          <w:szCs w:val="28"/>
        </w:rPr>
        <w:t>от</w:t>
      </w:r>
      <w:r w:rsidR="00B0215F">
        <w:rPr>
          <w:sz w:val="28"/>
          <w:szCs w:val="28"/>
        </w:rPr>
        <w:t xml:space="preserve"> «06</w:t>
      </w:r>
      <w:r w:rsidRPr="00014549">
        <w:rPr>
          <w:sz w:val="28"/>
          <w:szCs w:val="28"/>
        </w:rPr>
        <w:t xml:space="preserve">» </w:t>
      </w:r>
      <w:r w:rsidR="00F350E5" w:rsidRPr="00014549">
        <w:rPr>
          <w:sz w:val="28"/>
          <w:szCs w:val="28"/>
        </w:rPr>
        <w:t>___</w:t>
      </w:r>
      <w:r w:rsidR="00B0215F" w:rsidRPr="00B0215F">
        <w:rPr>
          <w:sz w:val="28"/>
          <w:szCs w:val="28"/>
          <w:u w:val="single"/>
        </w:rPr>
        <w:t>04</w:t>
      </w:r>
      <w:r w:rsidR="00F350E5" w:rsidRPr="00014549">
        <w:rPr>
          <w:sz w:val="28"/>
          <w:szCs w:val="28"/>
        </w:rPr>
        <w:t>____ 2023</w:t>
      </w:r>
      <w:r w:rsidRPr="00014549">
        <w:rPr>
          <w:sz w:val="28"/>
          <w:szCs w:val="28"/>
        </w:rPr>
        <w:t>г. №</w:t>
      </w:r>
      <w:r w:rsidR="00B0215F">
        <w:rPr>
          <w:sz w:val="28"/>
          <w:szCs w:val="28"/>
        </w:rPr>
        <w:t xml:space="preserve"> 135</w:t>
      </w:r>
    </w:p>
    <w:p w:rsidR="009A32F6" w:rsidRPr="00014549" w:rsidRDefault="009A32F6" w:rsidP="003F6772">
      <w:pPr>
        <w:jc w:val="center"/>
        <w:rPr>
          <w:sz w:val="28"/>
          <w:szCs w:val="28"/>
        </w:rPr>
      </w:pPr>
    </w:p>
    <w:p w:rsidR="00391E9B" w:rsidRDefault="000B389F" w:rsidP="000C5E2D">
      <w:pPr>
        <w:jc w:val="center"/>
        <w:rPr>
          <w:sz w:val="28"/>
          <w:szCs w:val="28"/>
        </w:rPr>
      </w:pPr>
      <w:r w:rsidRPr="00014549">
        <w:rPr>
          <w:sz w:val="28"/>
          <w:szCs w:val="28"/>
        </w:rPr>
        <w:t>а.Кошехабль</w:t>
      </w:r>
    </w:p>
    <w:p w:rsidR="000C5E2D" w:rsidRPr="00014549" w:rsidRDefault="000C5E2D" w:rsidP="000C5E2D">
      <w:pPr>
        <w:jc w:val="center"/>
        <w:rPr>
          <w:sz w:val="28"/>
          <w:szCs w:val="28"/>
        </w:rPr>
      </w:pPr>
    </w:p>
    <w:p w:rsidR="00DF6263" w:rsidRPr="00014549" w:rsidRDefault="00EA17F7" w:rsidP="00DF6263">
      <w:pPr>
        <w:ind w:firstLine="567"/>
        <w:jc w:val="center"/>
        <w:rPr>
          <w:rStyle w:val="aa"/>
          <w:bCs/>
          <w:color w:val="auto"/>
          <w:sz w:val="28"/>
          <w:szCs w:val="28"/>
        </w:rPr>
      </w:pPr>
      <w:r w:rsidRPr="00014549">
        <w:rPr>
          <w:sz w:val="28"/>
          <w:szCs w:val="24"/>
        </w:rPr>
        <w:t xml:space="preserve">О внесении изменений в постановление главы </w:t>
      </w:r>
      <w:r w:rsidR="00840E8C" w:rsidRPr="00014549">
        <w:rPr>
          <w:sz w:val="28"/>
          <w:szCs w:val="24"/>
        </w:rPr>
        <w:t xml:space="preserve">администрации </w:t>
      </w:r>
      <w:r w:rsidRPr="00014549">
        <w:rPr>
          <w:sz w:val="28"/>
          <w:szCs w:val="24"/>
        </w:rPr>
        <w:t>муниципального образов</w:t>
      </w:r>
      <w:r w:rsidR="00DF6263" w:rsidRPr="00014549">
        <w:rPr>
          <w:sz w:val="28"/>
          <w:szCs w:val="24"/>
        </w:rPr>
        <w:t>ания «Кошехабльский район» от 04</w:t>
      </w:r>
      <w:r w:rsidR="00840E8C" w:rsidRPr="00014549">
        <w:rPr>
          <w:sz w:val="28"/>
          <w:szCs w:val="24"/>
        </w:rPr>
        <w:t>.02</w:t>
      </w:r>
      <w:r w:rsidR="004E3AAA">
        <w:rPr>
          <w:sz w:val="28"/>
          <w:szCs w:val="24"/>
        </w:rPr>
        <w:t>.2019</w:t>
      </w:r>
      <w:r w:rsidR="00DF6263" w:rsidRPr="00014549">
        <w:rPr>
          <w:sz w:val="28"/>
          <w:szCs w:val="24"/>
        </w:rPr>
        <w:t xml:space="preserve"> года № 31</w:t>
      </w:r>
      <w:r w:rsidRPr="00014549">
        <w:rPr>
          <w:sz w:val="28"/>
          <w:szCs w:val="24"/>
        </w:rPr>
        <w:t xml:space="preserve"> </w:t>
      </w:r>
      <w:r w:rsidR="00DF6263" w:rsidRPr="00014549">
        <w:rPr>
          <w:sz w:val="28"/>
          <w:szCs w:val="24"/>
        </w:rPr>
        <w:t>«</w:t>
      </w:r>
      <w:r w:rsidR="00DF6263" w:rsidRPr="00014549">
        <w:rPr>
          <w:rStyle w:val="aa"/>
          <w:bCs/>
          <w:color w:val="auto"/>
          <w:sz w:val="28"/>
          <w:szCs w:val="28"/>
        </w:rPr>
        <w:t>Об утверждении административных регламентов по  предоставлению муниципальных услуг в сфере опеки и попечительства несовершеннолетних»</w:t>
      </w:r>
    </w:p>
    <w:p w:rsidR="00D44E8C" w:rsidRPr="00014549" w:rsidRDefault="00D44E8C" w:rsidP="00EA17F7">
      <w:pPr>
        <w:jc w:val="center"/>
        <w:rPr>
          <w:sz w:val="28"/>
          <w:szCs w:val="24"/>
        </w:rPr>
      </w:pPr>
    </w:p>
    <w:p w:rsidR="00152609" w:rsidRPr="00014549" w:rsidRDefault="00152609" w:rsidP="003B5DB0">
      <w:pPr>
        <w:pStyle w:val="af0"/>
        <w:spacing w:line="276" w:lineRule="auto"/>
        <w:ind w:firstLine="709"/>
        <w:rPr>
          <w:sz w:val="28"/>
          <w:szCs w:val="28"/>
        </w:rPr>
      </w:pPr>
      <w:r w:rsidRPr="00014549">
        <w:rPr>
          <w:rFonts w:ascii="Times New Roman CYR" w:eastAsiaTheme="minorEastAsia" w:hAnsi="Times New Roman CYR" w:cs="Times New Roman CYR"/>
          <w:sz w:val="28"/>
          <w:szCs w:val="28"/>
        </w:rPr>
        <w:t xml:space="preserve">В </w:t>
      </w:r>
      <w:r w:rsidR="00D217F2" w:rsidRPr="00014549">
        <w:rPr>
          <w:rFonts w:ascii="Times New Roman CYR" w:eastAsiaTheme="minorEastAsia" w:hAnsi="Times New Roman CYR" w:cs="Times New Roman CYR"/>
          <w:sz w:val="28"/>
          <w:szCs w:val="28"/>
        </w:rPr>
        <w:t>целях приведение в соответствие с действующим законодательством,</w:t>
      </w:r>
    </w:p>
    <w:p w:rsidR="00285878" w:rsidRPr="00014549" w:rsidRDefault="00285878" w:rsidP="00285878">
      <w:pPr>
        <w:ind w:firstLine="708"/>
        <w:jc w:val="center"/>
        <w:rPr>
          <w:spacing w:val="60"/>
          <w:sz w:val="28"/>
          <w:szCs w:val="24"/>
        </w:rPr>
      </w:pPr>
    </w:p>
    <w:p w:rsidR="00391E9B" w:rsidRPr="00EE1B1C" w:rsidRDefault="00391E9B" w:rsidP="00285878">
      <w:pPr>
        <w:ind w:firstLine="708"/>
        <w:jc w:val="center"/>
        <w:rPr>
          <w:sz w:val="28"/>
          <w:szCs w:val="24"/>
        </w:rPr>
      </w:pPr>
      <w:r w:rsidRPr="00EE1B1C">
        <w:rPr>
          <w:spacing w:val="60"/>
          <w:sz w:val="28"/>
          <w:szCs w:val="24"/>
        </w:rPr>
        <w:t>постановля</w:t>
      </w:r>
      <w:r w:rsidR="00285878" w:rsidRPr="00EE1B1C">
        <w:rPr>
          <w:spacing w:val="60"/>
          <w:sz w:val="28"/>
          <w:szCs w:val="24"/>
        </w:rPr>
        <w:t>ю</w:t>
      </w:r>
      <w:r w:rsidRPr="00EE1B1C">
        <w:rPr>
          <w:sz w:val="28"/>
          <w:szCs w:val="24"/>
        </w:rPr>
        <w:t>:</w:t>
      </w:r>
    </w:p>
    <w:p w:rsidR="00391E9B" w:rsidRPr="00EE1B1C" w:rsidRDefault="00391E9B" w:rsidP="00391E9B">
      <w:pPr>
        <w:rPr>
          <w:b/>
          <w:sz w:val="28"/>
          <w:szCs w:val="24"/>
        </w:rPr>
      </w:pPr>
    </w:p>
    <w:p w:rsidR="00E30D6E" w:rsidRDefault="00E30D6E" w:rsidP="00E30D6E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152609" w:rsidRPr="00F96226">
        <w:rPr>
          <w:rFonts w:eastAsiaTheme="minorEastAsia"/>
          <w:sz w:val="28"/>
          <w:szCs w:val="28"/>
        </w:rPr>
        <w:t>1.</w:t>
      </w:r>
      <w:bookmarkStart w:id="0" w:name="sub_11"/>
      <w:r w:rsidR="00EA17F7">
        <w:rPr>
          <w:rFonts w:eastAsiaTheme="minorEastAsia"/>
          <w:sz w:val="28"/>
          <w:szCs w:val="28"/>
        </w:rPr>
        <w:t xml:space="preserve"> </w:t>
      </w:r>
      <w:bookmarkEnd w:id="0"/>
      <w:r w:rsidRPr="00AD68CB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приложение № 1 к постановлению № 31 от 04.02.2019 г. </w:t>
      </w:r>
      <w:r w:rsidRPr="00DF6263">
        <w:rPr>
          <w:sz w:val="28"/>
          <w:szCs w:val="24"/>
        </w:rPr>
        <w:t>«</w:t>
      </w:r>
      <w:r w:rsidRPr="00DF6263">
        <w:rPr>
          <w:rStyle w:val="aa"/>
          <w:bCs/>
          <w:color w:val="auto"/>
          <w:sz w:val="28"/>
          <w:szCs w:val="28"/>
        </w:rPr>
        <w:t>Об утверждении административных регламентов по предоставлению муниципальных услуг в сфере опеки и попечительства несовершеннолетних</w:t>
      </w:r>
      <w:r>
        <w:rPr>
          <w:sz w:val="28"/>
          <w:szCs w:val="28"/>
        </w:rPr>
        <w:t>»:</w:t>
      </w:r>
    </w:p>
    <w:p w:rsidR="007120B6" w:rsidRPr="004504BF" w:rsidRDefault="009265AB" w:rsidP="00E30D6E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4504BF">
        <w:rPr>
          <w:sz w:val="28"/>
          <w:szCs w:val="28"/>
        </w:rPr>
        <w:t>1)</w:t>
      </w:r>
      <w:r w:rsidR="009E58E7">
        <w:rPr>
          <w:sz w:val="28"/>
          <w:szCs w:val="28"/>
        </w:rPr>
        <w:t>.</w:t>
      </w:r>
      <w:r w:rsidRPr="004504BF">
        <w:rPr>
          <w:sz w:val="28"/>
          <w:szCs w:val="28"/>
        </w:rPr>
        <w:t xml:space="preserve"> </w:t>
      </w:r>
      <w:r w:rsidR="00AA1CAE" w:rsidRPr="004504BF">
        <w:rPr>
          <w:sz w:val="28"/>
          <w:szCs w:val="28"/>
        </w:rPr>
        <w:t>п.п. «к»</w:t>
      </w:r>
      <w:r w:rsidRPr="004504BF">
        <w:rPr>
          <w:sz w:val="28"/>
          <w:szCs w:val="28"/>
        </w:rPr>
        <w:t xml:space="preserve"> </w:t>
      </w:r>
      <w:r w:rsidR="00AA1CAE" w:rsidRPr="004504BF">
        <w:rPr>
          <w:sz w:val="28"/>
          <w:szCs w:val="28"/>
        </w:rPr>
        <w:t xml:space="preserve"> пункта 2.6.1. </w:t>
      </w:r>
      <w:r w:rsidRPr="004504BF">
        <w:rPr>
          <w:sz w:val="28"/>
          <w:szCs w:val="28"/>
        </w:rPr>
        <w:t xml:space="preserve"> изложить в следующей редакции: </w:t>
      </w:r>
      <w:r w:rsidR="00D57820" w:rsidRPr="004504BF">
        <w:rPr>
          <w:sz w:val="28"/>
          <w:szCs w:val="28"/>
        </w:rPr>
        <w:t>«</w:t>
      </w:r>
      <w:r w:rsidR="00D57820" w:rsidRPr="004504BF">
        <w:rPr>
          <w:bCs/>
          <w:sz w:val="28"/>
          <w:szCs w:val="28"/>
          <w:shd w:val="clear" w:color="auto" w:fill="FFFFFF"/>
        </w:rPr>
        <w:t>копия пенсионного удостоверения, справка из территориального органа Фонда пенсионного и социального страхования Российской Федерации или иного органа, осуществляющего пенсионное обеспечение (для лиц, основным источником доходов которых являются страховое обеспечение по обязательному пенсионному страхованию или иные пенсионные выплаты)»;</w:t>
      </w:r>
    </w:p>
    <w:p w:rsidR="00D57820" w:rsidRPr="004504BF" w:rsidRDefault="00D57820" w:rsidP="00E30D6E">
      <w:pPr>
        <w:jc w:val="both"/>
        <w:rPr>
          <w:sz w:val="28"/>
          <w:szCs w:val="28"/>
        </w:rPr>
      </w:pPr>
      <w:r w:rsidRPr="004504BF">
        <w:rPr>
          <w:bCs/>
          <w:sz w:val="28"/>
          <w:szCs w:val="28"/>
          <w:shd w:val="clear" w:color="auto" w:fill="FFFFFF"/>
        </w:rPr>
        <w:tab/>
        <w:t>2). п.п. «в» пункта 2.7. изложить в следующей редакции:</w:t>
      </w:r>
      <w:r w:rsidR="00C37572" w:rsidRPr="004504BF">
        <w:rPr>
          <w:rFonts w:eastAsia="Calibri"/>
          <w:sz w:val="28"/>
          <w:lang w:eastAsia="en-US"/>
        </w:rPr>
        <w:t xml:space="preserve"> </w:t>
      </w:r>
      <w:r w:rsidR="00A03615">
        <w:rPr>
          <w:rFonts w:eastAsia="Calibri"/>
          <w:sz w:val="28"/>
          <w:lang w:eastAsia="en-US"/>
        </w:rPr>
        <w:t>«</w:t>
      </w:r>
      <w:r w:rsidR="00C37572" w:rsidRPr="004504BF">
        <w:rPr>
          <w:rFonts w:eastAsia="Calibri"/>
          <w:sz w:val="28"/>
          <w:lang w:eastAsia="en-US"/>
        </w:rPr>
        <w:t>копию пенсионного удостоверения, справку из территориального органа Фонда пенсионного и социального страхования Российской Федерации или иного органа, осуществляющего пенсионное обеспечение (для лиц,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  <w:r w:rsidR="00A03615">
        <w:rPr>
          <w:rFonts w:eastAsia="Calibri"/>
          <w:sz w:val="28"/>
          <w:lang w:eastAsia="en-US"/>
        </w:rPr>
        <w:t>»</w:t>
      </w:r>
      <w:r w:rsidR="00C37572" w:rsidRPr="004504BF">
        <w:rPr>
          <w:sz w:val="32"/>
          <w:szCs w:val="28"/>
          <w:lang w:eastAsia="en-US"/>
        </w:rPr>
        <w:t>.</w:t>
      </w:r>
    </w:p>
    <w:p w:rsidR="00152609" w:rsidRDefault="00152609" w:rsidP="00E30D6E">
      <w:pPr>
        <w:pStyle w:val="af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EE4335">
        <w:rPr>
          <w:sz w:val="28"/>
          <w:szCs w:val="28"/>
        </w:rPr>
        <w:t>.</w:t>
      </w:r>
      <w:r w:rsidR="00EA17F7">
        <w:rPr>
          <w:sz w:val="28"/>
          <w:szCs w:val="28"/>
        </w:rPr>
        <w:t xml:space="preserve"> </w:t>
      </w:r>
      <w:r w:rsidR="00EA17F7" w:rsidRPr="00EA17F7">
        <w:rPr>
          <w:sz w:val="28"/>
          <w:szCs w:val="28"/>
        </w:rPr>
        <w:t>Контроль</w:t>
      </w:r>
      <w:r w:rsidR="00EA17F7">
        <w:rPr>
          <w:sz w:val="28"/>
          <w:szCs w:val="28"/>
        </w:rPr>
        <w:t xml:space="preserve"> за исполнением насто</w:t>
      </w:r>
      <w:r w:rsidR="00B75841">
        <w:rPr>
          <w:sz w:val="28"/>
          <w:szCs w:val="28"/>
        </w:rPr>
        <w:t xml:space="preserve">ящего постановления возложить на заместителя главы </w:t>
      </w:r>
      <w:r w:rsidR="009E58E7">
        <w:rPr>
          <w:sz w:val="28"/>
          <w:szCs w:val="28"/>
        </w:rPr>
        <w:t xml:space="preserve"> </w:t>
      </w:r>
      <w:r w:rsidR="00EA17F7">
        <w:rPr>
          <w:sz w:val="28"/>
          <w:szCs w:val="28"/>
        </w:rPr>
        <w:t>администрации муниципального образования «Ко</w:t>
      </w:r>
      <w:r w:rsidR="00B75841">
        <w:rPr>
          <w:sz w:val="28"/>
          <w:szCs w:val="28"/>
        </w:rPr>
        <w:t>шехабльский район» М.Р.Тугланову.</w:t>
      </w:r>
    </w:p>
    <w:p w:rsidR="00D217F2" w:rsidRPr="00EE4335" w:rsidRDefault="00D217F2" w:rsidP="003B5DB0">
      <w:pPr>
        <w:pStyle w:val="ae"/>
        <w:spacing w:line="276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муниципального образования «Кошехабльский район».</w:t>
      </w:r>
    </w:p>
    <w:p w:rsidR="00D776CA" w:rsidRPr="00D44E8C" w:rsidRDefault="00D217F2" w:rsidP="00D44E8C">
      <w:pPr>
        <w:pStyle w:val="ae"/>
        <w:spacing w:line="276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4.</w:t>
      </w:r>
      <w:r w:rsidR="008726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52609" w:rsidRPr="00EE4335">
        <w:rPr>
          <w:rFonts w:ascii="Times New Roman" w:eastAsiaTheme="minorEastAsia" w:hAnsi="Times New Roman"/>
          <w:sz w:val="28"/>
          <w:szCs w:val="28"/>
        </w:rPr>
        <w:t xml:space="preserve"> Настоящее постановление вступает в силу с момента </w:t>
      </w:r>
      <w:r w:rsidR="00B75841">
        <w:rPr>
          <w:rFonts w:ascii="Times New Roman" w:eastAsiaTheme="minorEastAsia" w:hAnsi="Times New Roman"/>
          <w:sz w:val="28"/>
          <w:szCs w:val="28"/>
        </w:rPr>
        <w:t xml:space="preserve">его </w:t>
      </w:r>
      <w:r>
        <w:rPr>
          <w:rFonts w:ascii="Times New Roman" w:eastAsiaTheme="minorEastAsia" w:hAnsi="Times New Roman"/>
          <w:sz w:val="28"/>
          <w:szCs w:val="28"/>
        </w:rPr>
        <w:t>опубликования</w:t>
      </w:r>
      <w:r w:rsidR="00D44E8C">
        <w:rPr>
          <w:rFonts w:ascii="Times New Roman" w:eastAsiaTheme="minorEastAsia" w:hAnsi="Times New Roman"/>
          <w:sz w:val="28"/>
          <w:szCs w:val="28"/>
        </w:rPr>
        <w:t>.</w:t>
      </w:r>
    </w:p>
    <w:p w:rsidR="00C13C84" w:rsidRPr="00427851" w:rsidRDefault="00285878" w:rsidP="00EF365D">
      <w:pPr>
        <w:spacing w:line="276" w:lineRule="auto"/>
        <w:jc w:val="both"/>
        <w:rPr>
          <w:sz w:val="28"/>
          <w:szCs w:val="28"/>
        </w:rPr>
      </w:pPr>
      <w:r w:rsidRPr="00427851">
        <w:rPr>
          <w:sz w:val="28"/>
          <w:szCs w:val="28"/>
        </w:rPr>
        <w:t>Глава</w:t>
      </w:r>
      <w:r w:rsidR="00C13C84" w:rsidRPr="00427851">
        <w:rPr>
          <w:sz w:val="28"/>
          <w:szCs w:val="28"/>
        </w:rPr>
        <w:t xml:space="preserve"> администрации</w:t>
      </w:r>
    </w:p>
    <w:p w:rsidR="00C13C84" w:rsidRPr="00933C65" w:rsidRDefault="00F1018F" w:rsidP="00B2332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 «Кошехабльский  </w:t>
      </w:r>
      <w:r w:rsidR="00C13C84" w:rsidRPr="00427851">
        <w:rPr>
          <w:sz w:val="28"/>
          <w:szCs w:val="28"/>
        </w:rPr>
        <w:t>район»</w:t>
      </w:r>
      <w:r w:rsidR="00C13C84" w:rsidRPr="00427851">
        <w:rPr>
          <w:sz w:val="28"/>
          <w:szCs w:val="28"/>
        </w:rPr>
        <w:tab/>
      </w:r>
      <w:r w:rsidR="00C13C84" w:rsidRPr="00427851">
        <w:rPr>
          <w:sz w:val="28"/>
          <w:szCs w:val="28"/>
        </w:rPr>
        <w:tab/>
      </w:r>
      <w:r w:rsidR="00C13C84" w:rsidRPr="00427851">
        <w:rPr>
          <w:sz w:val="28"/>
          <w:szCs w:val="28"/>
        </w:rPr>
        <w:tab/>
      </w:r>
      <w:r w:rsidR="00C13C84" w:rsidRPr="00427851">
        <w:rPr>
          <w:sz w:val="28"/>
          <w:szCs w:val="28"/>
        </w:rPr>
        <w:tab/>
      </w:r>
      <w:r w:rsidR="00EE1B1C" w:rsidRPr="00427851">
        <w:rPr>
          <w:sz w:val="28"/>
          <w:szCs w:val="28"/>
        </w:rPr>
        <w:t xml:space="preserve">   </w:t>
      </w:r>
      <w:r w:rsidR="00F96255" w:rsidRPr="00427851">
        <w:rPr>
          <w:sz w:val="28"/>
          <w:szCs w:val="28"/>
        </w:rPr>
        <w:t xml:space="preserve">     </w:t>
      </w:r>
      <w:r w:rsidR="00EE1B1C" w:rsidRPr="00427851">
        <w:rPr>
          <w:sz w:val="28"/>
          <w:szCs w:val="28"/>
        </w:rPr>
        <w:t xml:space="preserve">            </w:t>
      </w:r>
      <w:r w:rsidR="00285878" w:rsidRPr="00427851">
        <w:rPr>
          <w:sz w:val="28"/>
          <w:szCs w:val="28"/>
        </w:rPr>
        <w:t>З.А.Хамирзов</w:t>
      </w:r>
    </w:p>
    <w:p w:rsidR="00933C65" w:rsidRDefault="00933C65" w:rsidP="00A33585">
      <w:pPr>
        <w:rPr>
          <w:sz w:val="28"/>
          <w:szCs w:val="28"/>
        </w:rPr>
      </w:pPr>
    </w:p>
    <w:p w:rsidR="00D217F2" w:rsidRDefault="00D217F2" w:rsidP="00A33585">
      <w:pPr>
        <w:rPr>
          <w:sz w:val="28"/>
          <w:szCs w:val="28"/>
        </w:rPr>
      </w:pPr>
    </w:p>
    <w:p w:rsidR="00236061" w:rsidRPr="00CF6AD1" w:rsidRDefault="00285878" w:rsidP="00A33585">
      <w:pPr>
        <w:rPr>
          <w:sz w:val="28"/>
          <w:szCs w:val="28"/>
        </w:rPr>
      </w:pPr>
      <w:r w:rsidRPr="00CF6AD1">
        <w:rPr>
          <w:sz w:val="28"/>
          <w:szCs w:val="28"/>
        </w:rPr>
        <w:t>Проект вносит:</w:t>
      </w:r>
    </w:p>
    <w:p w:rsidR="00933C65" w:rsidRPr="00CF6AD1" w:rsidRDefault="00933C65" w:rsidP="00A33585">
      <w:pPr>
        <w:rPr>
          <w:sz w:val="28"/>
          <w:szCs w:val="28"/>
        </w:rPr>
      </w:pPr>
    </w:p>
    <w:p w:rsidR="00427851" w:rsidRPr="00CF6AD1" w:rsidRDefault="00CB0B67" w:rsidP="0042785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27851" w:rsidRPr="00CF6AD1">
        <w:rPr>
          <w:sz w:val="28"/>
          <w:szCs w:val="28"/>
        </w:rPr>
        <w:t>ачальник</w:t>
      </w:r>
      <w:r w:rsidR="00D217F2">
        <w:rPr>
          <w:sz w:val="28"/>
          <w:szCs w:val="28"/>
        </w:rPr>
        <w:t xml:space="preserve"> </w:t>
      </w:r>
      <w:r w:rsidR="00080687">
        <w:rPr>
          <w:sz w:val="28"/>
          <w:szCs w:val="28"/>
        </w:rPr>
        <w:t>управления образования</w:t>
      </w:r>
    </w:p>
    <w:p w:rsidR="00285878" w:rsidRPr="00CF6AD1" w:rsidRDefault="00427851" w:rsidP="00427851">
      <w:pPr>
        <w:rPr>
          <w:sz w:val="28"/>
          <w:szCs w:val="28"/>
        </w:rPr>
      </w:pPr>
      <w:r w:rsidRPr="00CF6AD1">
        <w:rPr>
          <w:sz w:val="28"/>
          <w:szCs w:val="28"/>
        </w:rPr>
        <w:t xml:space="preserve">администрации МО </w:t>
      </w:r>
      <w:r w:rsidR="00080687">
        <w:rPr>
          <w:sz w:val="28"/>
          <w:szCs w:val="28"/>
        </w:rPr>
        <w:t xml:space="preserve">«Кошехабльский район»        </w:t>
      </w:r>
      <w:r w:rsidRPr="00CF6AD1">
        <w:rPr>
          <w:sz w:val="28"/>
          <w:szCs w:val="28"/>
        </w:rPr>
        <w:t xml:space="preserve"> </w:t>
      </w:r>
      <w:r w:rsidR="00D217F2">
        <w:rPr>
          <w:sz w:val="28"/>
          <w:szCs w:val="28"/>
        </w:rPr>
        <w:t xml:space="preserve">                 </w:t>
      </w:r>
      <w:r w:rsidR="00080687">
        <w:rPr>
          <w:sz w:val="28"/>
          <w:szCs w:val="28"/>
        </w:rPr>
        <w:t xml:space="preserve">              А.Х.Берзегова</w:t>
      </w:r>
    </w:p>
    <w:p w:rsidR="00285878" w:rsidRDefault="00285878" w:rsidP="00A33585">
      <w:pPr>
        <w:rPr>
          <w:sz w:val="28"/>
          <w:szCs w:val="28"/>
        </w:rPr>
      </w:pPr>
    </w:p>
    <w:p w:rsidR="00CF6AD1" w:rsidRDefault="00CF6AD1" w:rsidP="00A33585">
      <w:pPr>
        <w:rPr>
          <w:sz w:val="28"/>
          <w:szCs w:val="28"/>
        </w:rPr>
      </w:pPr>
    </w:p>
    <w:p w:rsidR="00CF6AD1" w:rsidRPr="00CF6AD1" w:rsidRDefault="00CF6AD1" w:rsidP="00A33585">
      <w:pPr>
        <w:rPr>
          <w:sz w:val="28"/>
          <w:szCs w:val="28"/>
        </w:rPr>
      </w:pPr>
    </w:p>
    <w:p w:rsidR="00285878" w:rsidRPr="00CF6AD1" w:rsidRDefault="00285878" w:rsidP="00A33585">
      <w:pPr>
        <w:rPr>
          <w:sz w:val="28"/>
          <w:szCs w:val="28"/>
        </w:rPr>
      </w:pPr>
      <w:r w:rsidRPr="00CF6AD1">
        <w:rPr>
          <w:sz w:val="28"/>
          <w:szCs w:val="28"/>
        </w:rPr>
        <w:t>Согласовано:</w:t>
      </w:r>
    </w:p>
    <w:p w:rsidR="00990D6B" w:rsidRPr="00CF6AD1" w:rsidRDefault="00990D6B" w:rsidP="00A33585">
      <w:pPr>
        <w:rPr>
          <w:sz w:val="28"/>
          <w:szCs w:val="28"/>
        </w:rPr>
      </w:pPr>
    </w:p>
    <w:p w:rsidR="00CB0B67" w:rsidRPr="00CF6AD1" w:rsidRDefault="00CB0B67" w:rsidP="00CB0B67">
      <w:pPr>
        <w:rPr>
          <w:sz w:val="28"/>
          <w:szCs w:val="28"/>
        </w:rPr>
      </w:pPr>
      <w:r w:rsidRPr="00CF6AD1">
        <w:rPr>
          <w:sz w:val="28"/>
          <w:szCs w:val="28"/>
        </w:rPr>
        <w:t>Заместитель главы администрации</w:t>
      </w:r>
    </w:p>
    <w:p w:rsidR="00CB0B67" w:rsidRPr="00CF6AD1" w:rsidRDefault="00CB0B67" w:rsidP="00CB0B67">
      <w:pPr>
        <w:rPr>
          <w:sz w:val="28"/>
          <w:szCs w:val="28"/>
        </w:rPr>
      </w:pPr>
      <w:r>
        <w:rPr>
          <w:sz w:val="28"/>
          <w:szCs w:val="28"/>
        </w:rPr>
        <w:t>МО «Кошехабльский район»                                                                  М.Р.Тугланова</w:t>
      </w:r>
    </w:p>
    <w:p w:rsidR="00CB0B67" w:rsidRDefault="00CB0B67" w:rsidP="00A33585">
      <w:pPr>
        <w:rPr>
          <w:sz w:val="28"/>
          <w:szCs w:val="28"/>
        </w:rPr>
      </w:pPr>
    </w:p>
    <w:p w:rsidR="00990D6B" w:rsidRPr="00CF6AD1" w:rsidRDefault="00990D6B" w:rsidP="00A33585">
      <w:pPr>
        <w:rPr>
          <w:sz w:val="28"/>
          <w:szCs w:val="28"/>
        </w:rPr>
      </w:pPr>
      <w:r w:rsidRPr="00CF6AD1">
        <w:rPr>
          <w:sz w:val="28"/>
          <w:szCs w:val="28"/>
        </w:rPr>
        <w:t>Заместитель главы администрации</w:t>
      </w:r>
    </w:p>
    <w:p w:rsidR="00990D6B" w:rsidRPr="00CF6AD1" w:rsidRDefault="00990D6B" w:rsidP="00A33585">
      <w:pPr>
        <w:rPr>
          <w:sz w:val="28"/>
          <w:szCs w:val="28"/>
        </w:rPr>
      </w:pPr>
      <w:r w:rsidRPr="00CF6AD1">
        <w:rPr>
          <w:sz w:val="28"/>
          <w:szCs w:val="28"/>
        </w:rPr>
        <w:t>МО «Кошехабльский район»,</w:t>
      </w:r>
    </w:p>
    <w:p w:rsidR="00990D6B" w:rsidRPr="00CF6AD1" w:rsidRDefault="00990D6B" w:rsidP="00A33585">
      <w:pPr>
        <w:rPr>
          <w:sz w:val="28"/>
          <w:szCs w:val="28"/>
        </w:rPr>
      </w:pPr>
      <w:r w:rsidRPr="00CF6AD1">
        <w:rPr>
          <w:sz w:val="28"/>
          <w:szCs w:val="28"/>
        </w:rPr>
        <w:t xml:space="preserve">управляющий делами                                                                      </w:t>
      </w:r>
      <w:r w:rsidR="00CB0B67">
        <w:rPr>
          <w:sz w:val="28"/>
          <w:szCs w:val="28"/>
        </w:rPr>
        <w:t xml:space="preserve">         </w:t>
      </w:r>
      <w:r w:rsidRPr="00CF6AD1">
        <w:rPr>
          <w:sz w:val="28"/>
          <w:szCs w:val="28"/>
        </w:rPr>
        <w:t xml:space="preserve">    Р.Ч.Хасанов</w:t>
      </w:r>
    </w:p>
    <w:p w:rsidR="00285878" w:rsidRPr="00427851" w:rsidRDefault="00285878" w:rsidP="00A33585">
      <w:pPr>
        <w:rPr>
          <w:color w:val="FF0000"/>
          <w:sz w:val="28"/>
          <w:szCs w:val="28"/>
        </w:rPr>
      </w:pPr>
    </w:p>
    <w:p w:rsidR="00285878" w:rsidRDefault="00285878" w:rsidP="00A33585">
      <w:pPr>
        <w:rPr>
          <w:sz w:val="28"/>
          <w:szCs w:val="28"/>
        </w:rPr>
      </w:pPr>
    </w:p>
    <w:p w:rsidR="00CB0B67" w:rsidRPr="00CF6AD1" w:rsidRDefault="00080687" w:rsidP="00CB0B6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B0B67" w:rsidRPr="00CF6AD1">
        <w:rPr>
          <w:sz w:val="28"/>
          <w:szCs w:val="28"/>
        </w:rPr>
        <w:t>ачальник</w:t>
      </w:r>
      <w:r w:rsidR="00CB0B67">
        <w:rPr>
          <w:sz w:val="28"/>
          <w:szCs w:val="28"/>
        </w:rPr>
        <w:t xml:space="preserve"> </w:t>
      </w:r>
      <w:r w:rsidR="00CB0B67" w:rsidRPr="00CF6AD1">
        <w:rPr>
          <w:sz w:val="28"/>
          <w:szCs w:val="28"/>
        </w:rPr>
        <w:t xml:space="preserve"> правового управления</w:t>
      </w:r>
    </w:p>
    <w:p w:rsidR="00CB0B67" w:rsidRPr="00CF6AD1" w:rsidRDefault="00CB0B67" w:rsidP="00CB0B67">
      <w:pPr>
        <w:rPr>
          <w:sz w:val="28"/>
          <w:szCs w:val="28"/>
        </w:rPr>
      </w:pPr>
      <w:r w:rsidRPr="00CF6AD1">
        <w:rPr>
          <w:sz w:val="28"/>
          <w:szCs w:val="28"/>
        </w:rPr>
        <w:t xml:space="preserve">администрации МО «Кошехабльский район»            </w:t>
      </w:r>
      <w:r>
        <w:rPr>
          <w:sz w:val="28"/>
          <w:szCs w:val="28"/>
        </w:rPr>
        <w:t xml:space="preserve">       </w:t>
      </w:r>
      <w:r w:rsidR="00080687">
        <w:rPr>
          <w:sz w:val="28"/>
          <w:szCs w:val="28"/>
        </w:rPr>
        <w:t xml:space="preserve">                    А.А.Костоков</w:t>
      </w:r>
    </w:p>
    <w:p w:rsidR="00285878" w:rsidRDefault="00285878" w:rsidP="00A33585">
      <w:pPr>
        <w:rPr>
          <w:sz w:val="28"/>
          <w:szCs w:val="28"/>
        </w:rPr>
      </w:pPr>
    </w:p>
    <w:p w:rsidR="00827CAF" w:rsidRPr="003C4761" w:rsidRDefault="00827CAF" w:rsidP="00182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27CAF" w:rsidRPr="003C4761" w:rsidSect="000C5E2D">
      <w:footerReference w:type="default" r:id="rId9"/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F6" w:rsidRDefault="003D0FF6" w:rsidP="002B0B64">
      <w:r>
        <w:separator/>
      </w:r>
    </w:p>
  </w:endnote>
  <w:endnote w:type="continuationSeparator" w:id="1">
    <w:p w:rsidR="003D0FF6" w:rsidRDefault="003D0FF6" w:rsidP="002B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46" w:rsidRDefault="00D92E46">
    <w:pPr>
      <w:pStyle w:val="a8"/>
      <w:jc w:val="right"/>
    </w:pPr>
  </w:p>
  <w:p w:rsidR="00D92E46" w:rsidRDefault="00D92E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F6" w:rsidRDefault="003D0FF6" w:rsidP="002B0B64">
      <w:r>
        <w:separator/>
      </w:r>
    </w:p>
  </w:footnote>
  <w:footnote w:type="continuationSeparator" w:id="1">
    <w:p w:rsidR="003D0FF6" w:rsidRDefault="003D0FF6" w:rsidP="002B0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881" w:hanging="360"/>
      </w:pPr>
      <w:rPr>
        <w:rFonts w:ascii="Times New Roman" w:eastAsia="Calibri" w:hAnsi="Times New Roman" w:cs="Times New Roman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504" w:hanging="4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937" w:hanging="4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3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9F"/>
    <w:rsid w:val="00014549"/>
    <w:rsid w:val="0001455D"/>
    <w:rsid w:val="00016455"/>
    <w:rsid w:val="00036B17"/>
    <w:rsid w:val="000424BE"/>
    <w:rsid w:val="00060738"/>
    <w:rsid w:val="00063E05"/>
    <w:rsid w:val="00067760"/>
    <w:rsid w:val="00074B40"/>
    <w:rsid w:val="000775BB"/>
    <w:rsid w:val="00080687"/>
    <w:rsid w:val="0009198F"/>
    <w:rsid w:val="00097C74"/>
    <w:rsid w:val="000B18CE"/>
    <w:rsid w:val="000B1A01"/>
    <w:rsid w:val="000B389F"/>
    <w:rsid w:val="000C0703"/>
    <w:rsid w:val="000C26BE"/>
    <w:rsid w:val="000C3D9E"/>
    <w:rsid w:val="000C5E2D"/>
    <w:rsid w:val="000D10A7"/>
    <w:rsid w:val="000D3626"/>
    <w:rsid w:val="000D65B7"/>
    <w:rsid w:val="000E3805"/>
    <w:rsid w:val="000E567E"/>
    <w:rsid w:val="000F1893"/>
    <w:rsid w:val="000F2EFD"/>
    <w:rsid w:val="000F734F"/>
    <w:rsid w:val="000F7EC9"/>
    <w:rsid w:val="001037EB"/>
    <w:rsid w:val="0011605E"/>
    <w:rsid w:val="001270B8"/>
    <w:rsid w:val="00127238"/>
    <w:rsid w:val="001276D5"/>
    <w:rsid w:val="00140932"/>
    <w:rsid w:val="00150757"/>
    <w:rsid w:val="00152609"/>
    <w:rsid w:val="00155603"/>
    <w:rsid w:val="00163A7C"/>
    <w:rsid w:val="00165135"/>
    <w:rsid w:val="0016587C"/>
    <w:rsid w:val="00172CE6"/>
    <w:rsid w:val="00182D95"/>
    <w:rsid w:val="00182F49"/>
    <w:rsid w:val="00183A79"/>
    <w:rsid w:val="00186433"/>
    <w:rsid w:val="00191BF8"/>
    <w:rsid w:val="0019447D"/>
    <w:rsid w:val="001A3121"/>
    <w:rsid w:val="001A56D8"/>
    <w:rsid w:val="001C1F93"/>
    <w:rsid w:val="001C3BAA"/>
    <w:rsid w:val="001C5712"/>
    <w:rsid w:val="001C5C85"/>
    <w:rsid w:val="001C72E1"/>
    <w:rsid w:val="001D452C"/>
    <w:rsid w:val="00220768"/>
    <w:rsid w:val="00221264"/>
    <w:rsid w:val="00221969"/>
    <w:rsid w:val="002240C5"/>
    <w:rsid w:val="00236061"/>
    <w:rsid w:val="0023760D"/>
    <w:rsid w:val="00246140"/>
    <w:rsid w:val="00247767"/>
    <w:rsid w:val="00250338"/>
    <w:rsid w:val="00266076"/>
    <w:rsid w:val="00276973"/>
    <w:rsid w:val="0027786F"/>
    <w:rsid w:val="00285878"/>
    <w:rsid w:val="00287AF8"/>
    <w:rsid w:val="002A5F08"/>
    <w:rsid w:val="002B0B64"/>
    <w:rsid w:val="002C0AEE"/>
    <w:rsid w:val="002D110E"/>
    <w:rsid w:val="002E1EBB"/>
    <w:rsid w:val="002F3EC9"/>
    <w:rsid w:val="002F4276"/>
    <w:rsid w:val="00305E3C"/>
    <w:rsid w:val="00310FB9"/>
    <w:rsid w:val="003133B7"/>
    <w:rsid w:val="003137FC"/>
    <w:rsid w:val="00316F43"/>
    <w:rsid w:val="00317C97"/>
    <w:rsid w:val="00320223"/>
    <w:rsid w:val="00322F9D"/>
    <w:rsid w:val="003269F8"/>
    <w:rsid w:val="003338D6"/>
    <w:rsid w:val="003339C5"/>
    <w:rsid w:val="00357E53"/>
    <w:rsid w:val="00361DCB"/>
    <w:rsid w:val="00362658"/>
    <w:rsid w:val="00370D16"/>
    <w:rsid w:val="003721E2"/>
    <w:rsid w:val="00383639"/>
    <w:rsid w:val="00384461"/>
    <w:rsid w:val="003851AA"/>
    <w:rsid w:val="00391DF8"/>
    <w:rsid w:val="00391E9B"/>
    <w:rsid w:val="00395748"/>
    <w:rsid w:val="003A3857"/>
    <w:rsid w:val="003A5E0D"/>
    <w:rsid w:val="003A6F27"/>
    <w:rsid w:val="003A7544"/>
    <w:rsid w:val="003A7681"/>
    <w:rsid w:val="003B49E1"/>
    <w:rsid w:val="003B5DB0"/>
    <w:rsid w:val="003C4761"/>
    <w:rsid w:val="003D0D50"/>
    <w:rsid w:val="003D0FF6"/>
    <w:rsid w:val="003D5ABA"/>
    <w:rsid w:val="003D5F32"/>
    <w:rsid w:val="003F2006"/>
    <w:rsid w:val="003F3B3D"/>
    <w:rsid w:val="003F6772"/>
    <w:rsid w:val="00402F56"/>
    <w:rsid w:val="00413321"/>
    <w:rsid w:val="00417C3C"/>
    <w:rsid w:val="00427851"/>
    <w:rsid w:val="00430ADF"/>
    <w:rsid w:val="0043727F"/>
    <w:rsid w:val="00441D63"/>
    <w:rsid w:val="004446CE"/>
    <w:rsid w:val="00446A62"/>
    <w:rsid w:val="004504BF"/>
    <w:rsid w:val="00455E7D"/>
    <w:rsid w:val="00457EBE"/>
    <w:rsid w:val="00461DE6"/>
    <w:rsid w:val="0046712D"/>
    <w:rsid w:val="0047257C"/>
    <w:rsid w:val="0047666C"/>
    <w:rsid w:val="00481AB3"/>
    <w:rsid w:val="00490A0D"/>
    <w:rsid w:val="00493637"/>
    <w:rsid w:val="004A0A0C"/>
    <w:rsid w:val="004A4810"/>
    <w:rsid w:val="004B17D7"/>
    <w:rsid w:val="004B7F97"/>
    <w:rsid w:val="004C0FA2"/>
    <w:rsid w:val="004C2102"/>
    <w:rsid w:val="004D2548"/>
    <w:rsid w:val="004D4F73"/>
    <w:rsid w:val="004E3AAA"/>
    <w:rsid w:val="004E58CF"/>
    <w:rsid w:val="004E6332"/>
    <w:rsid w:val="004F12FC"/>
    <w:rsid w:val="004F20DD"/>
    <w:rsid w:val="005016B1"/>
    <w:rsid w:val="005045A6"/>
    <w:rsid w:val="00506973"/>
    <w:rsid w:val="0052272D"/>
    <w:rsid w:val="005240C5"/>
    <w:rsid w:val="005433D4"/>
    <w:rsid w:val="00545842"/>
    <w:rsid w:val="005467ED"/>
    <w:rsid w:val="005569BC"/>
    <w:rsid w:val="0056051D"/>
    <w:rsid w:val="00570BDE"/>
    <w:rsid w:val="00574445"/>
    <w:rsid w:val="00576B4F"/>
    <w:rsid w:val="005820C9"/>
    <w:rsid w:val="0058258E"/>
    <w:rsid w:val="00583A59"/>
    <w:rsid w:val="00593A6D"/>
    <w:rsid w:val="005949BE"/>
    <w:rsid w:val="005A113C"/>
    <w:rsid w:val="005A12B4"/>
    <w:rsid w:val="005A2BE9"/>
    <w:rsid w:val="005A4C0F"/>
    <w:rsid w:val="005A7F50"/>
    <w:rsid w:val="005B16E2"/>
    <w:rsid w:val="005B240A"/>
    <w:rsid w:val="005B76CF"/>
    <w:rsid w:val="005C1E10"/>
    <w:rsid w:val="005C4096"/>
    <w:rsid w:val="005D1C5E"/>
    <w:rsid w:val="005D2CF6"/>
    <w:rsid w:val="005D2D00"/>
    <w:rsid w:val="005D4D40"/>
    <w:rsid w:val="005E3FF0"/>
    <w:rsid w:val="005E62F8"/>
    <w:rsid w:val="005F4A42"/>
    <w:rsid w:val="005F7342"/>
    <w:rsid w:val="006014CF"/>
    <w:rsid w:val="00605623"/>
    <w:rsid w:val="00611D7B"/>
    <w:rsid w:val="006154B1"/>
    <w:rsid w:val="006155F2"/>
    <w:rsid w:val="006213FD"/>
    <w:rsid w:val="00623F2F"/>
    <w:rsid w:val="00627337"/>
    <w:rsid w:val="006334B2"/>
    <w:rsid w:val="00640AD6"/>
    <w:rsid w:val="0064221B"/>
    <w:rsid w:val="006431A9"/>
    <w:rsid w:val="00647E8F"/>
    <w:rsid w:val="00651718"/>
    <w:rsid w:val="006603F8"/>
    <w:rsid w:val="00660AD3"/>
    <w:rsid w:val="00662797"/>
    <w:rsid w:val="006631EC"/>
    <w:rsid w:val="00666574"/>
    <w:rsid w:val="00667C1C"/>
    <w:rsid w:val="0067137F"/>
    <w:rsid w:val="00682683"/>
    <w:rsid w:val="00690037"/>
    <w:rsid w:val="006A20C2"/>
    <w:rsid w:val="006A6BE6"/>
    <w:rsid w:val="006B197D"/>
    <w:rsid w:val="006B4C5E"/>
    <w:rsid w:val="006B6F0C"/>
    <w:rsid w:val="006C2900"/>
    <w:rsid w:val="006C382C"/>
    <w:rsid w:val="006D0660"/>
    <w:rsid w:val="006F1E79"/>
    <w:rsid w:val="00705D19"/>
    <w:rsid w:val="00706F2A"/>
    <w:rsid w:val="007120B6"/>
    <w:rsid w:val="00717F4E"/>
    <w:rsid w:val="007234B0"/>
    <w:rsid w:val="00724BB9"/>
    <w:rsid w:val="007263C9"/>
    <w:rsid w:val="007363F7"/>
    <w:rsid w:val="00745B21"/>
    <w:rsid w:val="00745DBA"/>
    <w:rsid w:val="00765F25"/>
    <w:rsid w:val="00775CF9"/>
    <w:rsid w:val="0077620C"/>
    <w:rsid w:val="0078102B"/>
    <w:rsid w:val="007849D0"/>
    <w:rsid w:val="00785229"/>
    <w:rsid w:val="00797F53"/>
    <w:rsid w:val="007A4AE2"/>
    <w:rsid w:val="007C2418"/>
    <w:rsid w:val="007C5AEF"/>
    <w:rsid w:val="007D2B92"/>
    <w:rsid w:val="007D488A"/>
    <w:rsid w:val="007D73A4"/>
    <w:rsid w:val="007E547A"/>
    <w:rsid w:val="007E5ED4"/>
    <w:rsid w:val="007F117E"/>
    <w:rsid w:val="007F2802"/>
    <w:rsid w:val="007F3513"/>
    <w:rsid w:val="007F701E"/>
    <w:rsid w:val="00801820"/>
    <w:rsid w:val="00807857"/>
    <w:rsid w:val="00821909"/>
    <w:rsid w:val="00822796"/>
    <w:rsid w:val="008227C7"/>
    <w:rsid w:val="00823684"/>
    <w:rsid w:val="00827CAF"/>
    <w:rsid w:val="00830AC3"/>
    <w:rsid w:val="00840E8C"/>
    <w:rsid w:val="00842C83"/>
    <w:rsid w:val="008540B5"/>
    <w:rsid w:val="00856A63"/>
    <w:rsid w:val="00861F38"/>
    <w:rsid w:val="008623D9"/>
    <w:rsid w:val="008726BB"/>
    <w:rsid w:val="008758D8"/>
    <w:rsid w:val="0087754D"/>
    <w:rsid w:val="00886609"/>
    <w:rsid w:val="008942F4"/>
    <w:rsid w:val="008B7D80"/>
    <w:rsid w:val="008C22BB"/>
    <w:rsid w:val="008C2E92"/>
    <w:rsid w:val="008C65C2"/>
    <w:rsid w:val="008E12A0"/>
    <w:rsid w:val="008E5171"/>
    <w:rsid w:val="008E6148"/>
    <w:rsid w:val="008E7A83"/>
    <w:rsid w:val="008F4EB5"/>
    <w:rsid w:val="00902FC0"/>
    <w:rsid w:val="009077BD"/>
    <w:rsid w:val="009130E2"/>
    <w:rsid w:val="00914E97"/>
    <w:rsid w:val="009265AB"/>
    <w:rsid w:val="00933263"/>
    <w:rsid w:val="00933C65"/>
    <w:rsid w:val="009404B8"/>
    <w:rsid w:val="00940AD7"/>
    <w:rsid w:val="0094740B"/>
    <w:rsid w:val="009546CD"/>
    <w:rsid w:val="0095799F"/>
    <w:rsid w:val="00975745"/>
    <w:rsid w:val="00990D6B"/>
    <w:rsid w:val="009927DF"/>
    <w:rsid w:val="009A12A0"/>
    <w:rsid w:val="009A32F6"/>
    <w:rsid w:val="009B11E0"/>
    <w:rsid w:val="009C0605"/>
    <w:rsid w:val="009C0A7A"/>
    <w:rsid w:val="009C457D"/>
    <w:rsid w:val="009C6510"/>
    <w:rsid w:val="009E58E7"/>
    <w:rsid w:val="009F6091"/>
    <w:rsid w:val="00A03615"/>
    <w:rsid w:val="00A164CF"/>
    <w:rsid w:val="00A170BE"/>
    <w:rsid w:val="00A22655"/>
    <w:rsid w:val="00A33585"/>
    <w:rsid w:val="00A40129"/>
    <w:rsid w:val="00A44D6C"/>
    <w:rsid w:val="00A4777D"/>
    <w:rsid w:val="00A53A6D"/>
    <w:rsid w:val="00A61F7C"/>
    <w:rsid w:val="00A80CD0"/>
    <w:rsid w:val="00A843BC"/>
    <w:rsid w:val="00A85CB2"/>
    <w:rsid w:val="00A87D5F"/>
    <w:rsid w:val="00AA065D"/>
    <w:rsid w:val="00AA0783"/>
    <w:rsid w:val="00AA0F00"/>
    <w:rsid w:val="00AA168C"/>
    <w:rsid w:val="00AA1CAE"/>
    <w:rsid w:val="00AA48B9"/>
    <w:rsid w:val="00AB0275"/>
    <w:rsid w:val="00AB0694"/>
    <w:rsid w:val="00AB2427"/>
    <w:rsid w:val="00AC4957"/>
    <w:rsid w:val="00AD3051"/>
    <w:rsid w:val="00AD68CB"/>
    <w:rsid w:val="00AD7C84"/>
    <w:rsid w:val="00AE39A8"/>
    <w:rsid w:val="00AF0981"/>
    <w:rsid w:val="00AF625E"/>
    <w:rsid w:val="00AF7565"/>
    <w:rsid w:val="00AF77FD"/>
    <w:rsid w:val="00B00AAE"/>
    <w:rsid w:val="00B0215F"/>
    <w:rsid w:val="00B02F15"/>
    <w:rsid w:val="00B21858"/>
    <w:rsid w:val="00B2332E"/>
    <w:rsid w:val="00B3132C"/>
    <w:rsid w:val="00B32017"/>
    <w:rsid w:val="00B32276"/>
    <w:rsid w:val="00B34B52"/>
    <w:rsid w:val="00B40412"/>
    <w:rsid w:val="00B40FC1"/>
    <w:rsid w:val="00B42906"/>
    <w:rsid w:val="00B511A7"/>
    <w:rsid w:val="00B544F8"/>
    <w:rsid w:val="00B60747"/>
    <w:rsid w:val="00B70EC9"/>
    <w:rsid w:val="00B7302D"/>
    <w:rsid w:val="00B732B0"/>
    <w:rsid w:val="00B75841"/>
    <w:rsid w:val="00B80ED0"/>
    <w:rsid w:val="00B83F41"/>
    <w:rsid w:val="00B87D99"/>
    <w:rsid w:val="00BB2BA2"/>
    <w:rsid w:val="00BB6E27"/>
    <w:rsid w:val="00BC46C4"/>
    <w:rsid w:val="00BD4529"/>
    <w:rsid w:val="00BD78F6"/>
    <w:rsid w:val="00BE2429"/>
    <w:rsid w:val="00BE6815"/>
    <w:rsid w:val="00BF18CF"/>
    <w:rsid w:val="00C00C1E"/>
    <w:rsid w:val="00C052DD"/>
    <w:rsid w:val="00C07662"/>
    <w:rsid w:val="00C13C84"/>
    <w:rsid w:val="00C153F1"/>
    <w:rsid w:val="00C16E03"/>
    <w:rsid w:val="00C2187F"/>
    <w:rsid w:val="00C22A3B"/>
    <w:rsid w:val="00C22FE1"/>
    <w:rsid w:val="00C23424"/>
    <w:rsid w:val="00C274F2"/>
    <w:rsid w:val="00C275EB"/>
    <w:rsid w:val="00C31F30"/>
    <w:rsid w:val="00C34BD9"/>
    <w:rsid w:val="00C37572"/>
    <w:rsid w:val="00C37D46"/>
    <w:rsid w:val="00C40DF6"/>
    <w:rsid w:val="00C45FE0"/>
    <w:rsid w:val="00C608CA"/>
    <w:rsid w:val="00C65477"/>
    <w:rsid w:val="00C84AFB"/>
    <w:rsid w:val="00C878E5"/>
    <w:rsid w:val="00C91804"/>
    <w:rsid w:val="00C94C80"/>
    <w:rsid w:val="00CA6B95"/>
    <w:rsid w:val="00CB0B67"/>
    <w:rsid w:val="00CB1A89"/>
    <w:rsid w:val="00CB1B28"/>
    <w:rsid w:val="00CB23DF"/>
    <w:rsid w:val="00CB5CFC"/>
    <w:rsid w:val="00CC5D67"/>
    <w:rsid w:val="00CD2F11"/>
    <w:rsid w:val="00CD5CE2"/>
    <w:rsid w:val="00CF3D69"/>
    <w:rsid w:val="00CF6AD1"/>
    <w:rsid w:val="00D0340B"/>
    <w:rsid w:val="00D20D75"/>
    <w:rsid w:val="00D217F2"/>
    <w:rsid w:val="00D2368C"/>
    <w:rsid w:val="00D3782B"/>
    <w:rsid w:val="00D44E8C"/>
    <w:rsid w:val="00D467B6"/>
    <w:rsid w:val="00D57820"/>
    <w:rsid w:val="00D609AC"/>
    <w:rsid w:val="00D71752"/>
    <w:rsid w:val="00D758E9"/>
    <w:rsid w:val="00D776CA"/>
    <w:rsid w:val="00D853BC"/>
    <w:rsid w:val="00D869C8"/>
    <w:rsid w:val="00D86CEC"/>
    <w:rsid w:val="00D92E46"/>
    <w:rsid w:val="00DC17F5"/>
    <w:rsid w:val="00DC73C6"/>
    <w:rsid w:val="00DF0707"/>
    <w:rsid w:val="00DF6263"/>
    <w:rsid w:val="00E049D5"/>
    <w:rsid w:val="00E30D6E"/>
    <w:rsid w:val="00E419B1"/>
    <w:rsid w:val="00E72CDF"/>
    <w:rsid w:val="00E77515"/>
    <w:rsid w:val="00E8779B"/>
    <w:rsid w:val="00E924C8"/>
    <w:rsid w:val="00E95890"/>
    <w:rsid w:val="00EA0F6E"/>
    <w:rsid w:val="00EA1245"/>
    <w:rsid w:val="00EA17F7"/>
    <w:rsid w:val="00EA3AB4"/>
    <w:rsid w:val="00EA75D5"/>
    <w:rsid w:val="00EA7C6E"/>
    <w:rsid w:val="00EC3725"/>
    <w:rsid w:val="00EC775F"/>
    <w:rsid w:val="00ED6242"/>
    <w:rsid w:val="00ED6783"/>
    <w:rsid w:val="00EE1B1C"/>
    <w:rsid w:val="00EE2C74"/>
    <w:rsid w:val="00EE3969"/>
    <w:rsid w:val="00EE6052"/>
    <w:rsid w:val="00EE6BFE"/>
    <w:rsid w:val="00EF2035"/>
    <w:rsid w:val="00EF365D"/>
    <w:rsid w:val="00EF37FD"/>
    <w:rsid w:val="00EF46AC"/>
    <w:rsid w:val="00EF5DFB"/>
    <w:rsid w:val="00F04C2E"/>
    <w:rsid w:val="00F06630"/>
    <w:rsid w:val="00F1018F"/>
    <w:rsid w:val="00F145A9"/>
    <w:rsid w:val="00F2115D"/>
    <w:rsid w:val="00F350E5"/>
    <w:rsid w:val="00F3530E"/>
    <w:rsid w:val="00F367F4"/>
    <w:rsid w:val="00F5467A"/>
    <w:rsid w:val="00F56E0D"/>
    <w:rsid w:val="00F709C4"/>
    <w:rsid w:val="00F71684"/>
    <w:rsid w:val="00F72462"/>
    <w:rsid w:val="00F730D4"/>
    <w:rsid w:val="00F77940"/>
    <w:rsid w:val="00F96255"/>
    <w:rsid w:val="00FA1BE0"/>
    <w:rsid w:val="00FA4C19"/>
    <w:rsid w:val="00FA6118"/>
    <w:rsid w:val="00FA7C06"/>
    <w:rsid w:val="00FC7240"/>
    <w:rsid w:val="00FD343D"/>
    <w:rsid w:val="00FD5F27"/>
    <w:rsid w:val="00FD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1">
    <w:name w:val="heading 1"/>
    <w:basedOn w:val="a"/>
    <w:next w:val="a"/>
    <w:link w:val="10"/>
    <w:qFormat/>
    <w:rsid w:val="005A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F962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99F"/>
    <w:rPr>
      <w:color w:val="0000FF"/>
      <w:u w:val="single"/>
    </w:rPr>
  </w:style>
  <w:style w:type="table" w:styleId="a4">
    <w:name w:val="Table Grid"/>
    <w:basedOn w:val="a1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7E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4B40"/>
    <w:rPr>
      <w:b/>
      <w:bCs/>
      <w:sz w:val="36"/>
      <w:szCs w:val="36"/>
    </w:rPr>
  </w:style>
  <w:style w:type="paragraph" w:customStyle="1" w:styleId="ConsPlusNormal">
    <w:name w:val="ConsPlusNormal"/>
    <w:rsid w:val="00C13C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13C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13C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rsid w:val="002B0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0B64"/>
    <w:rPr>
      <w:sz w:val="24"/>
    </w:rPr>
  </w:style>
  <w:style w:type="paragraph" w:styleId="a8">
    <w:name w:val="footer"/>
    <w:basedOn w:val="a"/>
    <w:link w:val="a9"/>
    <w:uiPriority w:val="99"/>
    <w:rsid w:val="002B0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0B64"/>
    <w:rPr>
      <w:sz w:val="24"/>
    </w:rPr>
  </w:style>
  <w:style w:type="character" w:customStyle="1" w:styleId="10">
    <w:name w:val="Заголовок 1 Знак"/>
    <w:basedOn w:val="a0"/>
    <w:link w:val="1"/>
    <w:rsid w:val="005A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5A4C0F"/>
    <w:rPr>
      <w:color w:val="106BBE"/>
    </w:rPr>
  </w:style>
  <w:style w:type="character" w:customStyle="1" w:styleId="ab">
    <w:name w:val="Цветовое выделение"/>
    <w:uiPriority w:val="99"/>
    <w:rsid w:val="006D0660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D06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d">
    <w:name w:val="Прижатый влево"/>
    <w:basedOn w:val="a"/>
    <w:next w:val="a"/>
    <w:uiPriority w:val="99"/>
    <w:rsid w:val="006D06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paragraph" w:customStyle="1" w:styleId="Default">
    <w:name w:val="Default"/>
    <w:rsid w:val="0024614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blk">
    <w:name w:val="blk"/>
    <w:basedOn w:val="a0"/>
    <w:rsid w:val="000F2EFD"/>
  </w:style>
  <w:style w:type="paragraph" w:customStyle="1" w:styleId="PreformattedText">
    <w:name w:val="Preformatted Text"/>
    <w:basedOn w:val="a"/>
    <w:rsid w:val="000F2EFD"/>
    <w:pPr>
      <w:widowControl w:val="0"/>
      <w:suppressAutoHyphens/>
      <w:textAlignment w:val="baseline"/>
    </w:pPr>
    <w:rPr>
      <w:rFonts w:ascii="Liberation Mono" w:eastAsia="Droid Sans Fallback" w:hAnsi="Liberation Mono" w:cs="Liberation Mono"/>
      <w:kern w:val="2"/>
      <w:sz w:val="20"/>
      <w:lang w:eastAsia="zh-CN" w:bidi="hi-IN"/>
    </w:rPr>
  </w:style>
  <w:style w:type="paragraph" w:styleId="ae">
    <w:name w:val="List Paragraph"/>
    <w:basedOn w:val="a"/>
    <w:uiPriority w:val="34"/>
    <w:qFormat/>
    <w:rsid w:val="000F2EFD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styleId="af">
    <w:name w:val="Emphasis"/>
    <w:basedOn w:val="a0"/>
    <w:uiPriority w:val="20"/>
    <w:qFormat/>
    <w:rsid w:val="004F20DD"/>
    <w:rPr>
      <w:i/>
      <w:iCs/>
    </w:rPr>
  </w:style>
  <w:style w:type="paragraph" w:customStyle="1" w:styleId="s3">
    <w:name w:val="s_3"/>
    <w:basedOn w:val="a"/>
    <w:rsid w:val="004F20DD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4F20DD"/>
    <w:pPr>
      <w:spacing w:before="100" w:beforeAutospacing="1" w:after="100" w:afterAutospacing="1"/>
    </w:pPr>
    <w:rPr>
      <w:szCs w:val="24"/>
    </w:rPr>
  </w:style>
  <w:style w:type="character" w:customStyle="1" w:styleId="3">
    <w:name w:val="Основной текст (3)_"/>
    <w:link w:val="30"/>
    <w:uiPriority w:val="99"/>
    <w:rsid w:val="00667C1C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7C1C"/>
    <w:pPr>
      <w:shd w:val="clear" w:color="auto" w:fill="FFFFFF"/>
      <w:spacing w:after="360" w:line="240" w:lineRule="atLeast"/>
    </w:pPr>
    <w:rPr>
      <w:b/>
      <w:bCs/>
      <w:spacing w:val="4"/>
      <w:szCs w:val="24"/>
    </w:rPr>
  </w:style>
  <w:style w:type="paragraph" w:styleId="af0">
    <w:name w:val="Body Text"/>
    <w:basedOn w:val="a"/>
    <w:link w:val="af1"/>
    <w:rsid w:val="00152609"/>
    <w:pPr>
      <w:jc w:val="both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152609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F9625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B5EA-D168-4538-A343-18E507B8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84</cp:revision>
  <cp:lastPrinted>2023-02-16T18:27:00Z</cp:lastPrinted>
  <dcterms:created xsi:type="dcterms:W3CDTF">2021-09-14T07:49:00Z</dcterms:created>
  <dcterms:modified xsi:type="dcterms:W3CDTF">2023-08-16T19:39:00Z</dcterms:modified>
</cp:coreProperties>
</file>