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0A54" w14:textId="77777777" w:rsidR="00D0340B" w:rsidRDefault="00D0340B" w:rsidP="0095799F">
      <w:pPr>
        <w:rPr>
          <w:sz w:val="28"/>
          <w:szCs w:val="28"/>
        </w:rPr>
      </w:pPr>
    </w:p>
    <w:p w14:paraId="38D04049" w14:textId="77777777" w:rsidR="00886609" w:rsidRDefault="00576B4F" w:rsidP="00957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B0B64">
        <w:rPr>
          <w:sz w:val="28"/>
          <w:szCs w:val="28"/>
        </w:rPr>
        <w:t xml:space="preserve">                        </w:t>
      </w:r>
      <w:r w:rsidR="00D53C0D">
        <w:pict w14:anchorId="7B355C0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6.75pt;margin-top:14.95pt;width:1in;height:1in;z-index:251657216;mso-position-horizontal-relative:text;mso-position-vertical-relative:text" o:allowincell="f" stroked="f">
            <v:textbox style="mso-next-textbox:#_x0000_s1027">
              <w:txbxContent>
                <w:p w14:paraId="1C93C1C4" w14:textId="77777777" w:rsidR="0095799F" w:rsidRDefault="00886609" w:rsidP="0095799F">
                  <w:r w:rsidRPr="00886609">
                    <w:rPr>
                      <w:noProof/>
                    </w:rPr>
                    <w:drawing>
                      <wp:inline distT="0" distB="0" distL="0" distR="0" wp14:anchorId="2B3073A1" wp14:editId="7CD0BD34">
                        <wp:extent cx="702182" cy="680314"/>
                        <wp:effectExtent l="19050" t="0" r="2668" b="0"/>
                        <wp:docPr id="4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7" cy="690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6"/>
        <w:gridCol w:w="1412"/>
        <w:gridCol w:w="4238"/>
      </w:tblGrid>
      <w:tr w:rsidR="0095799F" w14:paraId="453BDA2B" w14:textId="77777777" w:rsidTr="00886609">
        <w:trPr>
          <w:trHeight w:val="1288"/>
        </w:trPr>
        <w:tc>
          <w:tcPr>
            <w:tcW w:w="3956" w:type="dxa"/>
          </w:tcPr>
          <w:p w14:paraId="283F0F75" w14:textId="77777777" w:rsidR="0095799F" w:rsidRDefault="00D53C0D">
            <w:pPr>
              <w:jc w:val="center"/>
              <w:rPr>
                <w:b/>
                <w:sz w:val="4"/>
              </w:rPr>
            </w:pPr>
            <w:r>
              <w:pict w14:anchorId="49195569">
                <v:line id="_x0000_s1026" style="position:absolute;left:0;text-align:left;z-index:251656192" from="-.75pt,61.7pt" to="470.65pt,61.7pt" o:allowincell="f" strokeweight="4.5pt">
                  <v:stroke linestyle="thickThin"/>
                </v:line>
              </w:pict>
            </w:r>
            <w:r>
              <w:pict w14:anchorId="6BEE6C31">
                <v:line id="_x0000_s1028" style="position:absolute;left:0;text-align:left;z-index:251658240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>
              <w:pict w14:anchorId="34B985D8">
                <v:line id="_x0000_s1029" style="position:absolute;left:0;text-align:left;z-index:251659264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95799F">
              <w:rPr>
                <w:b/>
                <w:sz w:val="4"/>
              </w:rPr>
              <w:t>.</w:t>
            </w:r>
          </w:p>
          <w:p w14:paraId="1640B44D" w14:textId="77777777" w:rsidR="0095799F" w:rsidRDefault="0095799F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14:paraId="4B51BBAC" w14:textId="77777777"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14:paraId="19999D30" w14:textId="77777777"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14:paraId="352FFCE6" w14:textId="77777777" w:rsidR="0095799F" w:rsidRDefault="0095799F">
            <w:pPr>
              <w:jc w:val="center"/>
              <w:rPr>
                <w:b/>
                <w:sz w:val="20"/>
              </w:rPr>
            </w:pPr>
          </w:p>
          <w:p w14:paraId="0D05E1D1" w14:textId="77777777" w:rsidR="0095799F" w:rsidRDefault="0095799F">
            <w:pPr>
              <w:rPr>
                <w:b/>
              </w:rPr>
            </w:pPr>
          </w:p>
        </w:tc>
        <w:tc>
          <w:tcPr>
            <w:tcW w:w="1412" w:type="dxa"/>
          </w:tcPr>
          <w:p w14:paraId="35B4D5BC" w14:textId="77777777" w:rsidR="0095799F" w:rsidRDefault="0095799F">
            <w:pPr>
              <w:jc w:val="center"/>
              <w:rPr>
                <w:b/>
                <w:sz w:val="20"/>
              </w:rPr>
            </w:pPr>
          </w:p>
        </w:tc>
        <w:tc>
          <w:tcPr>
            <w:tcW w:w="4238" w:type="dxa"/>
          </w:tcPr>
          <w:p w14:paraId="757859B9" w14:textId="77777777"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14:paraId="2516F28A" w14:textId="77777777" w:rsidR="0095799F" w:rsidRDefault="0095799F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14:paraId="7C6353FF" w14:textId="77777777" w:rsidR="0095799F" w:rsidRDefault="0095799F">
            <w:pPr>
              <w:jc w:val="center"/>
              <w:rPr>
                <w:b/>
                <w:sz w:val="4"/>
              </w:rPr>
            </w:pPr>
          </w:p>
          <w:p w14:paraId="099A62DD" w14:textId="77777777" w:rsidR="0095799F" w:rsidRDefault="0095799F">
            <w:pPr>
              <w:jc w:val="center"/>
              <w:rPr>
                <w:b/>
                <w:sz w:val="4"/>
              </w:rPr>
            </w:pPr>
          </w:p>
          <w:p w14:paraId="02CF6A44" w14:textId="77777777"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14:paraId="6A2C6C19" w14:textId="77777777" w:rsidR="0095799F" w:rsidRDefault="0095799F">
            <w:pPr>
              <w:rPr>
                <w:b/>
                <w:sz w:val="22"/>
              </w:rPr>
            </w:pPr>
          </w:p>
        </w:tc>
      </w:tr>
    </w:tbl>
    <w:p w14:paraId="242D815C" w14:textId="77777777" w:rsidR="00F06630" w:rsidRDefault="00F06630" w:rsidP="0094740B">
      <w:pPr>
        <w:tabs>
          <w:tab w:val="left" w:pos="5529"/>
        </w:tabs>
        <w:rPr>
          <w:b/>
          <w:sz w:val="18"/>
          <w:szCs w:val="18"/>
        </w:rPr>
      </w:pPr>
    </w:p>
    <w:p w14:paraId="00C862D1" w14:textId="77777777" w:rsidR="00F06630" w:rsidRDefault="00F06630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14:paraId="2283AED7" w14:textId="77777777" w:rsidR="00E924C8" w:rsidRPr="00430ADF" w:rsidRDefault="00933263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                 ПОСТАНОВЛЕН</w:t>
      </w:r>
      <w:r w:rsidR="00D853BC" w:rsidRPr="00430ADF">
        <w:rPr>
          <w:sz w:val="28"/>
          <w:szCs w:val="28"/>
        </w:rPr>
        <w:t>И</w:t>
      </w:r>
      <w:r w:rsidRPr="00430ADF">
        <w:rPr>
          <w:sz w:val="28"/>
          <w:szCs w:val="28"/>
        </w:rPr>
        <w:t>Е</w:t>
      </w:r>
      <w:r w:rsidR="007D73A4" w:rsidRPr="00430ADF">
        <w:rPr>
          <w:sz w:val="28"/>
          <w:szCs w:val="28"/>
        </w:rPr>
        <w:t xml:space="preserve">    </w:t>
      </w:r>
    </w:p>
    <w:p w14:paraId="30D72973" w14:textId="77777777" w:rsidR="00E924C8" w:rsidRPr="00430ADF" w:rsidRDefault="00E924C8" w:rsidP="00933263">
      <w:pPr>
        <w:rPr>
          <w:sz w:val="28"/>
          <w:szCs w:val="28"/>
        </w:rPr>
      </w:pPr>
    </w:p>
    <w:p w14:paraId="495E00B9" w14:textId="57656A9C" w:rsidR="000B389F" w:rsidRPr="00430ADF" w:rsidRDefault="00FD6EF0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</w:t>
      </w:r>
      <w:r w:rsidR="00E924C8" w:rsidRPr="00430ADF">
        <w:rPr>
          <w:sz w:val="28"/>
          <w:szCs w:val="28"/>
        </w:rPr>
        <w:t xml:space="preserve"> </w:t>
      </w:r>
      <w:r w:rsidR="007F701E" w:rsidRPr="00430ADF">
        <w:rPr>
          <w:sz w:val="28"/>
          <w:szCs w:val="28"/>
        </w:rPr>
        <w:t xml:space="preserve"> </w:t>
      </w:r>
      <w:proofErr w:type="gramStart"/>
      <w:r w:rsidR="00775CF9" w:rsidRPr="00430ADF">
        <w:rPr>
          <w:sz w:val="28"/>
          <w:szCs w:val="28"/>
        </w:rPr>
        <w:t>о</w:t>
      </w:r>
      <w:r w:rsidR="007F701E" w:rsidRPr="00430ADF">
        <w:rPr>
          <w:sz w:val="28"/>
          <w:szCs w:val="28"/>
        </w:rPr>
        <w:t>т</w:t>
      </w:r>
      <w:r w:rsidR="00775CF9" w:rsidRPr="00430ADF">
        <w:rPr>
          <w:sz w:val="28"/>
          <w:szCs w:val="28"/>
        </w:rPr>
        <w:t xml:space="preserve"> </w:t>
      </w:r>
      <w:r w:rsidR="00666574" w:rsidRPr="00430ADF">
        <w:rPr>
          <w:sz w:val="28"/>
          <w:szCs w:val="28"/>
        </w:rPr>
        <w:t xml:space="preserve"> </w:t>
      </w:r>
      <w:r w:rsidR="00FA1BE0">
        <w:rPr>
          <w:sz w:val="28"/>
          <w:szCs w:val="28"/>
        </w:rPr>
        <w:t>«</w:t>
      </w:r>
      <w:proofErr w:type="gramEnd"/>
      <w:r w:rsidR="00FA2BA2" w:rsidRPr="00FA2BA2">
        <w:rPr>
          <w:sz w:val="28"/>
          <w:szCs w:val="28"/>
          <w:u w:val="single"/>
        </w:rPr>
        <w:t xml:space="preserve">  13 </w:t>
      </w:r>
      <w:r w:rsidR="00B83F41" w:rsidRPr="00FA2BA2">
        <w:rPr>
          <w:sz w:val="28"/>
          <w:szCs w:val="28"/>
          <w:u w:val="single"/>
        </w:rPr>
        <w:t xml:space="preserve"> </w:t>
      </w:r>
      <w:r w:rsidR="007F701E" w:rsidRPr="00FA2BA2">
        <w:rPr>
          <w:sz w:val="28"/>
          <w:szCs w:val="28"/>
          <w:u w:val="single"/>
        </w:rPr>
        <w:t xml:space="preserve">» </w:t>
      </w:r>
      <w:r w:rsidR="00FA2BA2" w:rsidRPr="00FA2BA2">
        <w:rPr>
          <w:sz w:val="28"/>
          <w:szCs w:val="28"/>
          <w:u w:val="single"/>
        </w:rPr>
        <w:t xml:space="preserve">       08          </w:t>
      </w:r>
      <w:r w:rsidR="00C275EB" w:rsidRPr="00FA2BA2">
        <w:rPr>
          <w:sz w:val="28"/>
          <w:szCs w:val="28"/>
          <w:u w:val="single"/>
        </w:rPr>
        <w:t>2021</w:t>
      </w:r>
      <w:r w:rsidR="007F701E" w:rsidRPr="00FA2BA2">
        <w:rPr>
          <w:sz w:val="28"/>
          <w:szCs w:val="28"/>
          <w:u w:val="single"/>
        </w:rPr>
        <w:t>г</w:t>
      </w:r>
      <w:r w:rsidR="0094740B" w:rsidRPr="00FA2BA2">
        <w:rPr>
          <w:sz w:val="28"/>
          <w:szCs w:val="28"/>
          <w:u w:val="single"/>
        </w:rPr>
        <w:t>.</w:t>
      </w:r>
      <w:r w:rsidR="00660AD3" w:rsidRPr="00FA2BA2">
        <w:rPr>
          <w:sz w:val="28"/>
          <w:szCs w:val="28"/>
          <w:u w:val="single"/>
        </w:rPr>
        <w:t xml:space="preserve"> </w:t>
      </w:r>
      <w:r w:rsidR="00402F56">
        <w:rPr>
          <w:sz w:val="28"/>
          <w:szCs w:val="28"/>
        </w:rPr>
        <w:t xml:space="preserve"> </w:t>
      </w:r>
      <w:proofErr w:type="gramStart"/>
      <w:r w:rsidR="0094740B" w:rsidRPr="00430ADF">
        <w:rPr>
          <w:sz w:val="28"/>
          <w:szCs w:val="28"/>
        </w:rPr>
        <w:t>№</w:t>
      </w:r>
      <w:r w:rsidR="00FA2BA2" w:rsidRPr="00FA2BA2">
        <w:rPr>
          <w:sz w:val="28"/>
          <w:szCs w:val="28"/>
          <w:u w:val="single"/>
        </w:rPr>
        <w:t xml:space="preserve">  496</w:t>
      </w:r>
      <w:proofErr w:type="gramEnd"/>
      <w:r w:rsidR="00FA2BA2" w:rsidRPr="00FA2BA2">
        <w:rPr>
          <w:sz w:val="28"/>
          <w:szCs w:val="28"/>
          <w:u w:val="single"/>
        </w:rPr>
        <w:t xml:space="preserve">   </w:t>
      </w:r>
    </w:p>
    <w:p w14:paraId="364E9688" w14:textId="77777777" w:rsidR="00F06630" w:rsidRPr="00430ADF" w:rsidRDefault="00F06630" w:rsidP="00933263">
      <w:pPr>
        <w:rPr>
          <w:sz w:val="28"/>
          <w:szCs w:val="28"/>
        </w:rPr>
      </w:pPr>
    </w:p>
    <w:p w14:paraId="7FF1AEFA" w14:textId="77777777" w:rsidR="000B389F" w:rsidRPr="00430ADF" w:rsidRDefault="000B389F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          </w:t>
      </w:r>
      <w:r w:rsidR="000D3626" w:rsidRPr="00430ADF">
        <w:rPr>
          <w:sz w:val="28"/>
          <w:szCs w:val="28"/>
        </w:rPr>
        <w:t xml:space="preserve">        </w:t>
      </w:r>
      <w:r w:rsidRPr="00430ADF">
        <w:rPr>
          <w:sz w:val="28"/>
          <w:szCs w:val="28"/>
        </w:rPr>
        <w:t xml:space="preserve">        а.</w:t>
      </w:r>
      <w:r w:rsidR="00A170BE" w:rsidRPr="00430ADF">
        <w:rPr>
          <w:sz w:val="28"/>
          <w:szCs w:val="28"/>
        </w:rPr>
        <w:t xml:space="preserve"> </w:t>
      </w:r>
      <w:r w:rsidRPr="00430ADF">
        <w:rPr>
          <w:sz w:val="28"/>
          <w:szCs w:val="28"/>
        </w:rPr>
        <w:t>Кошехабль</w:t>
      </w:r>
    </w:p>
    <w:p w14:paraId="75D2A946" w14:textId="77777777" w:rsidR="005A4C0F" w:rsidRPr="00C85FB7" w:rsidRDefault="00AD68CB" w:rsidP="00AD68C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85FB7">
        <w:rPr>
          <w:rFonts w:ascii="Times New Roman" w:hAnsi="Times New Roman" w:cs="Times New Roman"/>
          <w:b w:val="0"/>
          <w:color w:val="auto"/>
        </w:rPr>
        <w:t>О внесении изменений в постановление главы администрации</w:t>
      </w:r>
    </w:p>
    <w:p w14:paraId="2DB4D765" w14:textId="77777777" w:rsidR="00AD68CB" w:rsidRPr="00C85FB7" w:rsidRDefault="00AD68CB" w:rsidP="00AD68CB">
      <w:pPr>
        <w:jc w:val="center"/>
        <w:rPr>
          <w:sz w:val="28"/>
          <w:szCs w:val="28"/>
        </w:rPr>
      </w:pPr>
      <w:r w:rsidRPr="00C85FB7">
        <w:rPr>
          <w:sz w:val="28"/>
          <w:szCs w:val="28"/>
        </w:rPr>
        <w:t>муниципального образования «Кошехабльский район»</w:t>
      </w:r>
      <w:r w:rsidR="008108C6" w:rsidRPr="00C85FB7">
        <w:rPr>
          <w:sz w:val="28"/>
          <w:szCs w:val="28"/>
        </w:rPr>
        <w:t xml:space="preserve"> № 142 </w:t>
      </w:r>
      <w:proofErr w:type="gramStart"/>
      <w:r w:rsidR="008108C6" w:rsidRPr="00C85FB7">
        <w:rPr>
          <w:sz w:val="28"/>
          <w:szCs w:val="28"/>
        </w:rPr>
        <w:t>от  26.03</w:t>
      </w:r>
      <w:r w:rsidR="00127ADA">
        <w:rPr>
          <w:sz w:val="28"/>
          <w:szCs w:val="28"/>
        </w:rPr>
        <w:t>.2020</w:t>
      </w:r>
      <w:proofErr w:type="gramEnd"/>
      <w:r w:rsidR="00127ADA">
        <w:rPr>
          <w:sz w:val="28"/>
          <w:szCs w:val="28"/>
        </w:rPr>
        <w:t xml:space="preserve"> </w:t>
      </w:r>
      <w:r w:rsidRPr="00C85FB7">
        <w:rPr>
          <w:sz w:val="28"/>
          <w:szCs w:val="28"/>
        </w:rPr>
        <w:t>г. «Об утверждении административного регламента» администрации муниципального образования «Кошехабльский район» по предоставлению муниципальной услуги «</w:t>
      </w:r>
      <w:r w:rsidR="008108C6" w:rsidRPr="00C85FB7">
        <w:rPr>
          <w:sz w:val="28"/>
          <w:szCs w:val="28"/>
        </w:rPr>
        <w:t>Выдача разрешений на строительство</w:t>
      </w:r>
      <w:r w:rsidRPr="00C85FB7">
        <w:rPr>
          <w:sz w:val="28"/>
          <w:szCs w:val="28"/>
        </w:rPr>
        <w:t>»</w:t>
      </w:r>
    </w:p>
    <w:p w14:paraId="0DB80600" w14:textId="77777777" w:rsidR="005A4C0F" w:rsidRPr="00C00C1E" w:rsidRDefault="005A4C0F" w:rsidP="005A4C0F"/>
    <w:p w14:paraId="67CAEC57" w14:textId="77777777" w:rsidR="00C13C84" w:rsidRPr="00CA6B95" w:rsidRDefault="00CA6B95" w:rsidP="005A4C0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5A4C0F" w:rsidRPr="00CA6B95">
        <w:rPr>
          <w:sz w:val="28"/>
          <w:szCs w:val="28"/>
        </w:rPr>
        <w:t xml:space="preserve">В целях </w:t>
      </w:r>
      <w:r w:rsidR="00AD68CB">
        <w:rPr>
          <w:sz w:val="28"/>
          <w:szCs w:val="28"/>
        </w:rPr>
        <w:t>приведение в соответствие с действующим законодательством,</w:t>
      </w:r>
    </w:p>
    <w:p w14:paraId="6ED9A43D" w14:textId="77777777" w:rsidR="00C13C84" w:rsidRPr="00CA6B95" w:rsidRDefault="00C13C84" w:rsidP="00EF365D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14:paraId="2E7EA1CF" w14:textId="77777777" w:rsidR="00C13C84" w:rsidRPr="00D611D8" w:rsidRDefault="00C13C84" w:rsidP="00C13C84">
      <w:pPr>
        <w:ind w:firstLine="709"/>
        <w:jc w:val="both"/>
        <w:rPr>
          <w:rFonts w:ascii="Liberation Serif" w:hAnsi="Liberation Serif"/>
        </w:rPr>
      </w:pPr>
    </w:p>
    <w:p w14:paraId="4B126089" w14:textId="77777777" w:rsidR="00C13C84" w:rsidRPr="00AD68CB" w:rsidRDefault="00AD68CB" w:rsidP="00C13C84">
      <w:pPr>
        <w:jc w:val="center"/>
        <w:rPr>
          <w:sz w:val="28"/>
          <w:szCs w:val="28"/>
        </w:rPr>
      </w:pPr>
      <w:r w:rsidRPr="00AD68CB">
        <w:rPr>
          <w:sz w:val="28"/>
          <w:szCs w:val="28"/>
        </w:rPr>
        <w:t>постановляю</w:t>
      </w:r>
      <w:r w:rsidR="00C13C84" w:rsidRPr="00AD68CB">
        <w:rPr>
          <w:sz w:val="28"/>
          <w:szCs w:val="28"/>
        </w:rPr>
        <w:t>:</w:t>
      </w:r>
    </w:p>
    <w:p w14:paraId="1B0E358C" w14:textId="77777777" w:rsidR="00C13C84" w:rsidRPr="00430ADF" w:rsidRDefault="00C13C84" w:rsidP="00C13C84">
      <w:pPr>
        <w:rPr>
          <w:rFonts w:ascii="Liberation Serif" w:hAnsi="Liberation Serif"/>
        </w:rPr>
      </w:pPr>
    </w:p>
    <w:p w14:paraId="0B29042B" w14:textId="77777777" w:rsidR="00CA6B95" w:rsidRDefault="00AD68CB" w:rsidP="00CA6B95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CA6B95" w:rsidRPr="00AD68CB">
        <w:rPr>
          <w:sz w:val="28"/>
          <w:szCs w:val="28"/>
        </w:rPr>
        <w:t xml:space="preserve">1. </w:t>
      </w:r>
      <w:r w:rsidRPr="00AD68CB">
        <w:rPr>
          <w:sz w:val="28"/>
          <w:szCs w:val="28"/>
        </w:rPr>
        <w:t>Внести изменения в</w:t>
      </w:r>
      <w:r w:rsidR="008108C6">
        <w:rPr>
          <w:sz w:val="28"/>
          <w:szCs w:val="28"/>
        </w:rPr>
        <w:t xml:space="preserve"> приложение к постановлению № 142 от 26.03</w:t>
      </w:r>
      <w:r w:rsidRPr="00AD68CB">
        <w:rPr>
          <w:sz w:val="28"/>
          <w:szCs w:val="28"/>
        </w:rPr>
        <w:t>.2020 г. «Об утверждении административного регламента» администрации муниципального образования «Кошехабльский район» по предоставлению муниципальной услуги «</w:t>
      </w:r>
      <w:r w:rsidR="008108C6">
        <w:rPr>
          <w:sz w:val="28"/>
          <w:szCs w:val="28"/>
        </w:rPr>
        <w:t>Выдача разрешений на строительство»:</w:t>
      </w:r>
    </w:p>
    <w:p w14:paraId="3F91A3F6" w14:textId="77777777" w:rsidR="00797F53" w:rsidRDefault="00AD68CB" w:rsidP="00810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108C6">
        <w:rPr>
          <w:sz w:val="28"/>
          <w:szCs w:val="28"/>
        </w:rPr>
        <w:t>.1. подпункт 10 пункта 17 изложить в следующей редакции</w:t>
      </w:r>
    </w:p>
    <w:p w14:paraId="514BF300" w14:textId="77777777" w:rsidR="008108C6" w:rsidRPr="00797F53" w:rsidRDefault="008108C6" w:rsidP="00810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 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определённым в соответствии с Градостроительным кодексом Российской Федерации)».</w:t>
      </w:r>
    </w:p>
    <w:p w14:paraId="69B630A6" w14:textId="77777777" w:rsidR="00797F53" w:rsidRDefault="00797F53" w:rsidP="00CA6B95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ab/>
      </w:r>
      <w:r w:rsidR="00CA6B95" w:rsidRPr="00CA6B95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на официальном сайте муниципального образования «Кошехабльский район»</w:t>
      </w:r>
      <w:r w:rsidR="00BE6815">
        <w:rPr>
          <w:sz w:val="28"/>
          <w:szCs w:val="28"/>
        </w:rPr>
        <w:t xml:space="preserve"> </w:t>
      </w:r>
      <w:r w:rsidR="00CA6B95" w:rsidRPr="00CA6B95">
        <w:rPr>
          <w:sz w:val="28"/>
          <w:szCs w:val="28"/>
        </w:rPr>
        <w:t xml:space="preserve"> </w:t>
      </w:r>
      <w:bookmarkStart w:id="2" w:name="sub_3"/>
      <w:bookmarkEnd w:id="1"/>
    </w:p>
    <w:p w14:paraId="0D752E7E" w14:textId="77777777" w:rsidR="00B732B0" w:rsidRDefault="00797F53" w:rsidP="00CA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B95" w:rsidRPr="00CA6B95">
        <w:rPr>
          <w:sz w:val="28"/>
          <w:szCs w:val="28"/>
        </w:rPr>
        <w:t xml:space="preserve">3. </w:t>
      </w:r>
      <w:bookmarkStart w:id="3" w:name="sub_4"/>
      <w:bookmarkEnd w:id="2"/>
      <w:r>
        <w:rPr>
          <w:sz w:val="28"/>
          <w:szCs w:val="28"/>
        </w:rPr>
        <w:t>Контроль за исполнением постановления возложить на Заместителя главы администрации муниципального обр</w:t>
      </w:r>
      <w:r w:rsidR="008108C6">
        <w:rPr>
          <w:sz w:val="28"/>
          <w:szCs w:val="28"/>
        </w:rPr>
        <w:t>азования «Кошехабльский район»</w:t>
      </w:r>
      <w:r w:rsidR="00CC2034">
        <w:rPr>
          <w:sz w:val="28"/>
          <w:szCs w:val="28"/>
        </w:rPr>
        <w:t xml:space="preserve"> </w:t>
      </w:r>
      <w:r w:rsidR="00CC2034">
        <w:rPr>
          <w:sz w:val="28"/>
          <w:szCs w:val="28"/>
        </w:rPr>
        <w:lastRenderedPageBreak/>
        <w:t xml:space="preserve">по строительству, архитектуре и жилищно-коммунальному хозяйству </w:t>
      </w:r>
      <w:proofErr w:type="spellStart"/>
      <w:r w:rsidR="008108C6">
        <w:rPr>
          <w:sz w:val="28"/>
          <w:szCs w:val="28"/>
        </w:rPr>
        <w:t>Е.В.Глазунова</w:t>
      </w:r>
      <w:proofErr w:type="spellEnd"/>
      <w:r w:rsidR="008108C6">
        <w:rPr>
          <w:sz w:val="28"/>
          <w:szCs w:val="28"/>
        </w:rPr>
        <w:t>.</w:t>
      </w:r>
    </w:p>
    <w:p w14:paraId="6385579C" w14:textId="77777777" w:rsidR="00CA6B95" w:rsidRPr="00CA6B95" w:rsidRDefault="00CC2034" w:rsidP="00CA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4" w:name="sub_5"/>
      <w:bookmarkEnd w:id="3"/>
      <w:r>
        <w:rPr>
          <w:sz w:val="28"/>
          <w:szCs w:val="28"/>
        </w:rPr>
        <w:t>4</w:t>
      </w:r>
      <w:r w:rsidR="00CA6B95" w:rsidRPr="00CA6B95">
        <w:rPr>
          <w:sz w:val="28"/>
          <w:szCs w:val="28"/>
        </w:rPr>
        <w:t xml:space="preserve">. </w:t>
      </w:r>
      <w:bookmarkStart w:id="5" w:name="sub_8"/>
      <w:bookmarkEnd w:id="4"/>
      <w:r w:rsidR="00CA6B95" w:rsidRPr="00CA6B95">
        <w:rPr>
          <w:sz w:val="28"/>
          <w:szCs w:val="28"/>
        </w:rPr>
        <w:t xml:space="preserve"> Настоящее постановление вступает</w:t>
      </w:r>
      <w:r w:rsidR="00172CE6">
        <w:rPr>
          <w:sz w:val="28"/>
          <w:szCs w:val="28"/>
        </w:rPr>
        <w:t xml:space="preserve"> в силу с момента его опубликования</w:t>
      </w:r>
      <w:r w:rsidR="00CA6B95" w:rsidRPr="00CA6B95">
        <w:rPr>
          <w:sz w:val="28"/>
          <w:szCs w:val="28"/>
        </w:rPr>
        <w:t>.</w:t>
      </w:r>
    </w:p>
    <w:bookmarkEnd w:id="5"/>
    <w:p w14:paraId="0D7EF296" w14:textId="77777777" w:rsidR="00B2332E" w:rsidRPr="00CA6B95" w:rsidRDefault="00B2332E" w:rsidP="00CA6B95">
      <w:pPr>
        <w:spacing w:line="276" w:lineRule="auto"/>
        <w:jc w:val="both"/>
        <w:rPr>
          <w:sz w:val="28"/>
          <w:szCs w:val="28"/>
        </w:rPr>
      </w:pPr>
    </w:p>
    <w:p w14:paraId="5A2D2215" w14:textId="77777777" w:rsidR="00236061" w:rsidRDefault="00236061" w:rsidP="00EF365D">
      <w:pPr>
        <w:spacing w:line="276" w:lineRule="auto"/>
        <w:jc w:val="both"/>
        <w:rPr>
          <w:sz w:val="28"/>
          <w:szCs w:val="28"/>
        </w:rPr>
      </w:pPr>
    </w:p>
    <w:p w14:paraId="1081654F" w14:textId="77777777" w:rsidR="008758D8" w:rsidRDefault="008758D8" w:rsidP="00EF365D">
      <w:pPr>
        <w:spacing w:line="276" w:lineRule="auto"/>
        <w:jc w:val="both"/>
        <w:rPr>
          <w:sz w:val="28"/>
          <w:szCs w:val="28"/>
        </w:rPr>
      </w:pPr>
    </w:p>
    <w:p w14:paraId="4F184DD5" w14:textId="77777777" w:rsidR="008758D8" w:rsidRDefault="008758D8" w:rsidP="00EF365D">
      <w:pPr>
        <w:spacing w:line="276" w:lineRule="auto"/>
        <w:jc w:val="both"/>
        <w:rPr>
          <w:sz w:val="28"/>
          <w:szCs w:val="28"/>
        </w:rPr>
      </w:pPr>
    </w:p>
    <w:p w14:paraId="726EBED1" w14:textId="77777777" w:rsidR="008758D8" w:rsidRDefault="008758D8" w:rsidP="00EF365D">
      <w:pPr>
        <w:spacing w:line="276" w:lineRule="auto"/>
        <w:jc w:val="both"/>
        <w:rPr>
          <w:sz w:val="28"/>
          <w:szCs w:val="28"/>
        </w:rPr>
      </w:pPr>
    </w:p>
    <w:p w14:paraId="1D9B3AFC" w14:textId="77777777" w:rsidR="00C85FB7" w:rsidRDefault="00C85FB7" w:rsidP="00EF365D">
      <w:pPr>
        <w:spacing w:line="276" w:lineRule="auto"/>
        <w:jc w:val="both"/>
        <w:rPr>
          <w:sz w:val="28"/>
          <w:szCs w:val="28"/>
        </w:rPr>
      </w:pPr>
    </w:p>
    <w:p w14:paraId="67328E1E" w14:textId="77777777" w:rsidR="00172CE6" w:rsidRDefault="00172CE6" w:rsidP="00EF365D">
      <w:pPr>
        <w:spacing w:line="276" w:lineRule="auto"/>
        <w:jc w:val="both"/>
        <w:rPr>
          <w:sz w:val="28"/>
          <w:szCs w:val="28"/>
        </w:rPr>
      </w:pPr>
    </w:p>
    <w:p w14:paraId="1982F40F" w14:textId="77777777" w:rsidR="00C13C84" w:rsidRPr="00C85FB7" w:rsidRDefault="00797F53" w:rsidP="00EF365D">
      <w:pPr>
        <w:spacing w:line="276" w:lineRule="auto"/>
        <w:jc w:val="both"/>
        <w:rPr>
          <w:sz w:val="28"/>
          <w:szCs w:val="28"/>
        </w:rPr>
      </w:pPr>
      <w:proofErr w:type="spellStart"/>
      <w:r w:rsidRPr="00C85FB7">
        <w:rPr>
          <w:sz w:val="28"/>
          <w:szCs w:val="28"/>
        </w:rPr>
        <w:t>И.</w:t>
      </w:r>
      <w:proofErr w:type="gramStart"/>
      <w:r w:rsidRPr="00C85FB7">
        <w:rPr>
          <w:sz w:val="28"/>
          <w:szCs w:val="28"/>
        </w:rPr>
        <w:t>о.главы</w:t>
      </w:r>
      <w:proofErr w:type="spellEnd"/>
      <w:proofErr w:type="gramEnd"/>
      <w:r w:rsidR="00C13C84" w:rsidRPr="00C85FB7">
        <w:rPr>
          <w:sz w:val="28"/>
          <w:szCs w:val="28"/>
        </w:rPr>
        <w:t xml:space="preserve"> администрации</w:t>
      </w:r>
    </w:p>
    <w:p w14:paraId="4FD9B126" w14:textId="77777777" w:rsidR="00C13C84" w:rsidRPr="00C85FB7" w:rsidRDefault="00C13C84" w:rsidP="00B2332E">
      <w:pPr>
        <w:spacing w:line="276" w:lineRule="auto"/>
        <w:jc w:val="both"/>
        <w:rPr>
          <w:sz w:val="28"/>
          <w:szCs w:val="28"/>
        </w:rPr>
      </w:pPr>
      <w:r w:rsidRPr="00C85FB7">
        <w:rPr>
          <w:sz w:val="28"/>
          <w:szCs w:val="28"/>
        </w:rPr>
        <w:t>МО «Кошехабльский   район»</w:t>
      </w:r>
      <w:r w:rsidRPr="00C85FB7">
        <w:rPr>
          <w:sz w:val="28"/>
          <w:szCs w:val="28"/>
        </w:rPr>
        <w:tab/>
      </w:r>
      <w:r w:rsidRPr="00C85FB7">
        <w:rPr>
          <w:sz w:val="28"/>
          <w:szCs w:val="28"/>
        </w:rPr>
        <w:tab/>
      </w:r>
      <w:r w:rsidRPr="00C85FB7">
        <w:rPr>
          <w:sz w:val="28"/>
          <w:szCs w:val="28"/>
        </w:rPr>
        <w:tab/>
      </w:r>
      <w:r w:rsidRPr="00C85FB7">
        <w:rPr>
          <w:sz w:val="28"/>
          <w:szCs w:val="28"/>
        </w:rPr>
        <w:tab/>
      </w:r>
      <w:r w:rsidR="00C85FB7">
        <w:rPr>
          <w:sz w:val="28"/>
          <w:szCs w:val="28"/>
        </w:rPr>
        <w:t xml:space="preserve">  </w:t>
      </w:r>
      <w:r w:rsidRPr="00C85FB7">
        <w:rPr>
          <w:sz w:val="28"/>
          <w:szCs w:val="28"/>
        </w:rPr>
        <w:t xml:space="preserve">                 </w:t>
      </w:r>
      <w:proofErr w:type="spellStart"/>
      <w:r w:rsidR="00797F53" w:rsidRPr="00C85FB7">
        <w:rPr>
          <w:sz w:val="28"/>
          <w:szCs w:val="28"/>
        </w:rPr>
        <w:t>Р.З.Емыков</w:t>
      </w:r>
      <w:proofErr w:type="spellEnd"/>
      <w:r w:rsidRPr="00C85FB7">
        <w:rPr>
          <w:sz w:val="28"/>
          <w:szCs w:val="28"/>
        </w:rPr>
        <w:t xml:space="preserve">     </w:t>
      </w:r>
    </w:p>
    <w:p w14:paraId="6D6DE681" w14:textId="77777777" w:rsidR="00236061" w:rsidRPr="00C85FB7" w:rsidRDefault="00236061" w:rsidP="00A33585">
      <w:pPr>
        <w:rPr>
          <w:sz w:val="28"/>
          <w:szCs w:val="28"/>
        </w:rPr>
      </w:pPr>
    </w:p>
    <w:p w14:paraId="2C30CBB1" w14:textId="77777777" w:rsidR="004F20DD" w:rsidRDefault="004F20DD" w:rsidP="00A33585">
      <w:pPr>
        <w:rPr>
          <w:sz w:val="28"/>
          <w:szCs w:val="28"/>
        </w:rPr>
      </w:pPr>
    </w:p>
    <w:p w14:paraId="6702FD45" w14:textId="77777777" w:rsidR="004F20DD" w:rsidRDefault="004F20DD" w:rsidP="00A33585">
      <w:pPr>
        <w:rPr>
          <w:sz w:val="28"/>
          <w:szCs w:val="28"/>
        </w:rPr>
      </w:pPr>
    </w:p>
    <w:p w14:paraId="78BB3434" w14:textId="77777777" w:rsidR="00172CE6" w:rsidRDefault="00172CE6" w:rsidP="00A33585">
      <w:pPr>
        <w:rPr>
          <w:sz w:val="28"/>
          <w:szCs w:val="28"/>
        </w:rPr>
      </w:pPr>
    </w:p>
    <w:p w14:paraId="40CE9D8F" w14:textId="77777777" w:rsidR="00CC2034" w:rsidRDefault="00CC2034" w:rsidP="00A33585">
      <w:pPr>
        <w:rPr>
          <w:sz w:val="28"/>
          <w:szCs w:val="28"/>
        </w:rPr>
      </w:pPr>
    </w:p>
    <w:p w14:paraId="517F5BBA" w14:textId="77777777" w:rsidR="00CC2034" w:rsidRDefault="00CC2034" w:rsidP="00A33585">
      <w:pPr>
        <w:rPr>
          <w:sz w:val="28"/>
          <w:szCs w:val="28"/>
        </w:rPr>
      </w:pPr>
    </w:p>
    <w:p w14:paraId="1DEED42D" w14:textId="77777777" w:rsidR="00CC2034" w:rsidRDefault="00CC2034" w:rsidP="00A33585">
      <w:pPr>
        <w:rPr>
          <w:sz w:val="28"/>
          <w:szCs w:val="28"/>
        </w:rPr>
      </w:pPr>
    </w:p>
    <w:p w14:paraId="6E4E8182" w14:textId="77777777" w:rsidR="00CC2034" w:rsidRDefault="00CC2034" w:rsidP="00A33585">
      <w:pPr>
        <w:rPr>
          <w:sz w:val="28"/>
          <w:szCs w:val="28"/>
        </w:rPr>
      </w:pPr>
    </w:p>
    <w:p w14:paraId="54CB5D26" w14:textId="77777777" w:rsidR="00CC2034" w:rsidRDefault="00CC2034" w:rsidP="00A33585">
      <w:pPr>
        <w:rPr>
          <w:sz w:val="28"/>
          <w:szCs w:val="28"/>
        </w:rPr>
      </w:pPr>
    </w:p>
    <w:p w14:paraId="18C15DA3" w14:textId="77777777" w:rsidR="00CC2034" w:rsidRDefault="00CC2034" w:rsidP="00A33585">
      <w:pPr>
        <w:rPr>
          <w:sz w:val="28"/>
          <w:szCs w:val="28"/>
        </w:rPr>
      </w:pPr>
    </w:p>
    <w:p w14:paraId="4D320018" w14:textId="77777777" w:rsidR="00CC2034" w:rsidRDefault="00CC2034" w:rsidP="00A33585">
      <w:pPr>
        <w:rPr>
          <w:sz w:val="28"/>
          <w:szCs w:val="28"/>
        </w:rPr>
      </w:pPr>
    </w:p>
    <w:p w14:paraId="123A764F" w14:textId="77777777" w:rsidR="00CC2034" w:rsidRDefault="00CC2034" w:rsidP="00A33585">
      <w:pPr>
        <w:rPr>
          <w:sz w:val="28"/>
          <w:szCs w:val="28"/>
        </w:rPr>
      </w:pPr>
    </w:p>
    <w:p w14:paraId="67D96327" w14:textId="77777777" w:rsidR="00CC2034" w:rsidRDefault="00CC2034" w:rsidP="00A33585">
      <w:pPr>
        <w:rPr>
          <w:sz w:val="28"/>
          <w:szCs w:val="28"/>
        </w:rPr>
      </w:pPr>
    </w:p>
    <w:p w14:paraId="19BDC0B0" w14:textId="77777777" w:rsidR="00CC2034" w:rsidRDefault="00CC2034" w:rsidP="00A33585">
      <w:pPr>
        <w:rPr>
          <w:sz w:val="28"/>
          <w:szCs w:val="28"/>
        </w:rPr>
      </w:pPr>
    </w:p>
    <w:p w14:paraId="1F95DA89" w14:textId="77777777" w:rsidR="00CC2034" w:rsidRDefault="00CC2034" w:rsidP="00A33585">
      <w:pPr>
        <w:rPr>
          <w:sz w:val="28"/>
          <w:szCs w:val="28"/>
        </w:rPr>
      </w:pPr>
    </w:p>
    <w:p w14:paraId="52ED6EE5" w14:textId="77777777" w:rsidR="00CC2034" w:rsidRDefault="00CC2034" w:rsidP="00A33585">
      <w:pPr>
        <w:rPr>
          <w:sz w:val="28"/>
          <w:szCs w:val="28"/>
        </w:rPr>
      </w:pPr>
    </w:p>
    <w:p w14:paraId="79C418B6" w14:textId="77777777" w:rsidR="00CC2034" w:rsidRDefault="00CC2034" w:rsidP="00A33585">
      <w:pPr>
        <w:rPr>
          <w:sz w:val="28"/>
          <w:szCs w:val="28"/>
        </w:rPr>
      </w:pPr>
    </w:p>
    <w:p w14:paraId="72F4EFEE" w14:textId="77777777" w:rsidR="00CC2034" w:rsidRDefault="00CC2034" w:rsidP="00A33585">
      <w:pPr>
        <w:rPr>
          <w:sz w:val="28"/>
          <w:szCs w:val="28"/>
        </w:rPr>
      </w:pPr>
    </w:p>
    <w:p w14:paraId="39A57A5E" w14:textId="77777777" w:rsidR="00CC2034" w:rsidRDefault="00CC2034" w:rsidP="00A33585">
      <w:pPr>
        <w:rPr>
          <w:sz w:val="28"/>
          <w:szCs w:val="28"/>
        </w:rPr>
      </w:pPr>
    </w:p>
    <w:p w14:paraId="1C543A33" w14:textId="77777777" w:rsidR="00CC2034" w:rsidRDefault="00CC2034" w:rsidP="00A33585">
      <w:pPr>
        <w:rPr>
          <w:sz w:val="28"/>
          <w:szCs w:val="28"/>
        </w:rPr>
      </w:pPr>
    </w:p>
    <w:p w14:paraId="66496608" w14:textId="77777777" w:rsidR="00CC2034" w:rsidRDefault="00CC2034" w:rsidP="00A33585">
      <w:pPr>
        <w:rPr>
          <w:sz w:val="28"/>
          <w:szCs w:val="28"/>
        </w:rPr>
      </w:pPr>
    </w:p>
    <w:p w14:paraId="28DC20E4" w14:textId="77777777" w:rsidR="00CC2034" w:rsidRDefault="00CC2034" w:rsidP="00A33585">
      <w:pPr>
        <w:rPr>
          <w:sz w:val="28"/>
          <w:szCs w:val="28"/>
        </w:rPr>
      </w:pPr>
    </w:p>
    <w:p w14:paraId="1FE69875" w14:textId="77777777" w:rsidR="00CC2034" w:rsidRDefault="00CC2034" w:rsidP="00A33585">
      <w:pPr>
        <w:rPr>
          <w:sz w:val="28"/>
          <w:szCs w:val="28"/>
        </w:rPr>
      </w:pPr>
    </w:p>
    <w:p w14:paraId="6C737ADF" w14:textId="77777777" w:rsidR="00CC2034" w:rsidRDefault="00CC2034" w:rsidP="00A33585">
      <w:pPr>
        <w:rPr>
          <w:sz w:val="28"/>
          <w:szCs w:val="28"/>
        </w:rPr>
      </w:pPr>
    </w:p>
    <w:p w14:paraId="253DA9F6" w14:textId="77777777" w:rsidR="00CC2034" w:rsidRDefault="00CC2034" w:rsidP="00A33585">
      <w:pPr>
        <w:rPr>
          <w:sz w:val="28"/>
          <w:szCs w:val="28"/>
        </w:rPr>
      </w:pPr>
    </w:p>
    <w:p w14:paraId="49ADFA0A" w14:textId="77777777" w:rsidR="00CC2034" w:rsidRDefault="00CC2034" w:rsidP="00A33585">
      <w:pPr>
        <w:rPr>
          <w:sz w:val="28"/>
          <w:szCs w:val="28"/>
        </w:rPr>
      </w:pPr>
    </w:p>
    <w:p w14:paraId="325E29E6" w14:textId="77777777" w:rsidR="00CC2034" w:rsidRDefault="00CC2034" w:rsidP="00A33585">
      <w:pPr>
        <w:rPr>
          <w:sz w:val="28"/>
          <w:szCs w:val="28"/>
        </w:rPr>
      </w:pPr>
    </w:p>
    <w:p w14:paraId="617A3558" w14:textId="77777777" w:rsidR="00CC2034" w:rsidRDefault="00CC2034" w:rsidP="00A33585">
      <w:pPr>
        <w:rPr>
          <w:sz w:val="28"/>
          <w:szCs w:val="28"/>
        </w:rPr>
      </w:pPr>
    </w:p>
    <w:p w14:paraId="285D542D" w14:textId="77777777" w:rsidR="00C85FB7" w:rsidRDefault="00C85FB7" w:rsidP="00A33585">
      <w:pPr>
        <w:rPr>
          <w:sz w:val="28"/>
          <w:szCs w:val="28"/>
        </w:rPr>
      </w:pPr>
    </w:p>
    <w:p w14:paraId="1F7308B5" w14:textId="77777777" w:rsidR="00C85FB7" w:rsidRDefault="00C85FB7" w:rsidP="00A33585">
      <w:pPr>
        <w:rPr>
          <w:sz w:val="28"/>
          <w:szCs w:val="28"/>
        </w:rPr>
      </w:pPr>
    </w:p>
    <w:p w14:paraId="1B21D0BD" w14:textId="77777777" w:rsidR="00C85FB7" w:rsidRDefault="00C85FB7" w:rsidP="00A33585">
      <w:pPr>
        <w:rPr>
          <w:sz w:val="28"/>
          <w:szCs w:val="28"/>
        </w:rPr>
      </w:pPr>
    </w:p>
    <w:p w14:paraId="7B5192FC" w14:textId="77777777" w:rsidR="00CC2034" w:rsidRDefault="00CC2034" w:rsidP="00A33585">
      <w:pPr>
        <w:rPr>
          <w:sz w:val="28"/>
          <w:szCs w:val="28"/>
        </w:rPr>
      </w:pPr>
    </w:p>
    <w:p w14:paraId="0380D3D3" w14:textId="77777777" w:rsidR="00CC2034" w:rsidRDefault="00CC2034" w:rsidP="00A33585">
      <w:pPr>
        <w:rPr>
          <w:sz w:val="28"/>
          <w:szCs w:val="28"/>
        </w:rPr>
      </w:pPr>
    </w:p>
    <w:p w14:paraId="004AE5F3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546459C4" w14:textId="77777777" w:rsidR="00CC2034" w:rsidRDefault="00CC2034" w:rsidP="00A33585">
      <w:pPr>
        <w:rPr>
          <w:sz w:val="28"/>
          <w:szCs w:val="28"/>
        </w:rPr>
      </w:pPr>
    </w:p>
    <w:p w14:paraId="28D4A0C7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архитектуре </w:t>
      </w:r>
    </w:p>
    <w:p w14:paraId="0028BBBA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>и градостроительству администрации</w:t>
      </w:r>
    </w:p>
    <w:p w14:paraId="35B68259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 xml:space="preserve">МО «Кошехабльский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Н.А.Болоков</w:t>
      </w:r>
      <w:proofErr w:type="spellEnd"/>
    </w:p>
    <w:p w14:paraId="35B35784" w14:textId="77777777" w:rsidR="00CC2034" w:rsidRDefault="00CC2034" w:rsidP="00A33585">
      <w:pPr>
        <w:rPr>
          <w:sz w:val="28"/>
          <w:szCs w:val="28"/>
        </w:rPr>
      </w:pPr>
    </w:p>
    <w:p w14:paraId="3C313A3F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47944DD1" w14:textId="77777777" w:rsidR="00CC2034" w:rsidRDefault="00CC2034" w:rsidP="00A33585">
      <w:pPr>
        <w:rPr>
          <w:sz w:val="28"/>
          <w:szCs w:val="28"/>
        </w:rPr>
      </w:pPr>
    </w:p>
    <w:p w14:paraId="1F7A16FB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29D05CAC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 xml:space="preserve">МО «Кошехабльский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Е.В.Глазунов</w:t>
      </w:r>
      <w:proofErr w:type="spellEnd"/>
    </w:p>
    <w:p w14:paraId="398002E2" w14:textId="77777777" w:rsidR="00CC2034" w:rsidRDefault="00CC2034" w:rsidP="00A33585">
      <w:pPr>
        <w:rPr>
          <w:sz w:val="28"/>
          <w:szCs w:val="28"/>
        </w:rPr>
      </w:pPr>
    </w:p>
    <w:p w14:paraId="7EFB6E1E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0EBC62D2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>МО «Кошехабльский район»,</w:t>
      </w:r>
    </w:p>
    <w:p w14:paraId="6C27D7BF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</w:t>
      </w:r>
      <w:proofErr w:type="spellStart"/>
      <w:r>
        <w:rPr>
          <w:sz w:val="28"/>
          <w:szCs w:val="28"/>
        </w:rPr>
        <w:t>Р.Ч.Хасанов</w:t>
      </w:r>
      <w:proofErr w:type="spellEnd"/>
    </w:p>
    <w:p w14:paraId="4F8CA2D6" w14:textId="77777777" w:rsidR="00CC2034" w:rsidRDefault="00CC2034" w:rsidP="00A33585">
      <w:pPr>
        <w:rPr>
          <w:sz w:val="28"/>
          <w:szCs w:val="28"/>
        </w:rPr>
      </w:pPr>
    </w:p>
    <w:p w14:paraId="614FCDAC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14:paraId="4D9228D5" w14:textId="77777777" w:rsidR="00CC2034" w:rsidRDefault="00CC2034" w:rsidP="00A3358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«Кошехабльский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Н.В.Остапенко</w:t>
      </w:r>
      <w:proofErr w:type="spellEnd"/>
    </w:p>
    <w:sectPr w:rsidR="00CC2034" w:rsidSect="00B2332E">
      <w:headerReference w:type="default" r:id="rId9"/>
      <w:footerReference w:type="default" r:id="rId10"/>
      <w:pgSz w:w="11906" w:h="16838"/>
      <w:pgMar w:top="142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D759" w14:textId="77777777" w:rsidR="00D53C0D" w:rsidRDefault="00D53C0D" w:rsidP="002B0B64">
      <w:r>
        <w:separator/>
      </w:r>
    </w:p>
  </w:endnote>
  <w:endnote w:type="continuationSeparator" w:id="0">
    <w:p w14:paraId="3FEFEBF6" w14:textId="77777777" w:rsidR="00D53C0D" w:rsidRDefault="00D53C0D" w:rsidP="002B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default"/>
  </w:font>
  <w:font w:name="Droid Sans Fallback">
    <w:charset w:val="00"/>
    <w:family w:val="roman"/>
    <w:pitch w:val="default"/>
  </w:font>
  <w:font w:name="Liberation Serif">
    <w:altName w:val="Times New Roman"/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F3BF" w14:textId="77777777" w:rsidR="007D2B92" w:rsidRDefault="007D2B92">
    <w:pPr>
      <w:pStyle w:val="a8"/>
      <w:jc w:val="right"/>
    </w:pPr>
  </w:p>
  <w:p w14:paraId="5368C492" w14:textId="77777777" w:rsidR="00B42906" w:rsidRDefault="00B429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2AE1" w14:textId="77777777" w:rsidR="00D53C0D" w:rsidRDefault="00D53C0D" w:rsidP="002B0B64">
      <w:r>
        <w:separator/>
      </w:r>
    </w:p>
  </w:footnote>
  <w:footnote w:type="continuationSeparator" w:id="0">
    <w:p w14:paraId="0A038AB2" w14:textId="77777777" w:rsidR="00D53C0D" w:rsidRDefault="00D53C0D" w:rsidP="002B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E6C7" w14:textId="77777777" w:rsidR="002B0B64" w:rsidRDefault="007D2B92">
    <w:pPr>
      <w:pStyle w:val="a6"/>
    </w:pPr>
    <w:r>
      <w:t xml:space="preserve">                                                                                                                 </w:t>
    </w:r>
    <w:r w:rsidR="00D0340B">
      <w:t xml:space="preserve">                          </w:t>
    </w:r>
    <w:r w:rsidR="002B0B64">
      <w:t xml:space="preserve">                                                                                                                </w:t>
    </w:r>
    <w:r w:rsidR="00455E7D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504" w:hanging="4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937" w:hanging="4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3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99F"/>
    <w:rsid w:val="0001455D"/>
    <w:rsid w:val="00016455"/>
    <w:rsid w:val="00036B17"/>
    <w:rsid w:val="000424BE"/>
    <w:rsid w:val="00060738"/>
    <w:rsid w:val="00063E05"/>
    <w:rsid w:val="00067760"/>
    <w:rsid w:val="00074B40"/>
    <w:rsid w:val="0009198F"/>
    <w:rsid w:val="00097C74"/>
    <w:rsid w:val="000B18CE"/>
    <w:rsid w:val="000B1A01"/>
    <w:rsid w:val="000B389F"/>
    <w:rsid w:val="000C0703"/>
    <w:rsid w:val="000C3D9E"/>
    <w:rsid w:val="000D3626"/>
    <w:rsid w:val="000E3805"/>
    <w:rsid w:val="000F1893"/>
    <w:rsid w:val="000F2EFD"/>
    <w:rsid w:val="000F734F"/>
    <w:rsid w:val="0011605E"/>
    <w:rsid w:val="00120F3E"/>
    <w:rsid w:val="00127238"/>
    <w:rsid w:val="001276D5"/>
    <w:rsid w:val="00127ADA"/>
    <w:rsid w:val="00140932"/>
    <w:rsid w:val="00155603"/>
    <w:rsid w:val="00165135"/>
    <w:rsid w:val="0016587C"/>
    <w:rsid w:val="00172CE6"/>
    <w:rsid w:val="00186433"/>
    <w:rsid w:val="00191BF8"/>
    <w:rsid w:val="0019447D"/>
    <w:rsid w:val="001C1F93"/>
    <w:rsid w:val="001C5712"/>
    <w:rsid w:val="001C5C85"/>
    <w:rsid w:val="00220768"/>
    <w:rsid w:val="00221264"/>
    <w:rsid w:val="00221969"/>
    <w:rsid w:val="002240C5"/>
    <w:rsid w:val="00236061"/>
    <w:rsid w:val="00246140"/>
    <w:rsid w:val="00247767"/>
    <w:rsid w:val="00250338"/>
    <w:rsid w:val="00266076"/>
    <w:rsid w:val="00276973"/>
    <w:rsid w:val="0027786F"/>
    <w:rsid w:val="00287AF8"/>
    <w:rsid w:val="002A5F08"/>
    <w:rsid w:val="002B0B64"/>
    <w:rsid w:val="002D110E"/>
    <w:rsid w:val="002E1EBB"/>
    <w:rsid w:val="002F3EC9"/>
    <w:rsid w:val="002F4276"/>
    <w:rsid w:val="00305E3C"/>
    <w:rsid w:val="00310FB9"/>
    <w:rsid w:val="00316F43"/>
    <w:rsid w:val="00317C97"/>
    <w:rsid w:val="00320223"/>
    <w:rsid w:val="003269F8"/>
    <w:rsid w:val="003338D6"/>
    <w:rsid w:val="003339C5"/>
    <w:rsid w:val="00357E53"/>
    <w:rsid w:val="00361DCB"/>
    <w:rsid w:val="00362658"/>
    <w:rsid w:val="00370D16"/>
    <w:rsid w:val="003721E2"/>
    <w:rsid w:val="00383639"/>
    <w:rsid w:val="00384461"/>
    <w:rsid w:val="003851AA"/>
    <w:rsid w:val="00391DF8"/>
    <w:rsid w:val="00395748"/>
    <w:rsid w:val="003A3857"/>
    <w:rsid w:val="003A6F27"/>
    <w:rsid w:val="003A7544"/>
    <w:rsid w:val="003A7681"/>
    <w:rsid w:val="003B49E1"/>
    <w:rsid w:val="003D0D50"/>
    <w:rsid w:val="003D5F32"/>
    <w:rsid w:val="003F2006"/>
    <w:rsid w:val="00402F56"/>
    <w:rsid w:val="00413321"/>
    <w:rsid w:val="00430ADF"/>
    <w:rsid w:val="00441D63"/>
    <w:rsid w:val="004446CE"/>
    <w:rsid w:val="00446A62"/>
    <w:rsid w:val="00455E7D"/>
    <w:rsid w:val="00457EBE"/>
    <w:rsid w:val="00461DE6"/>
    <w:rsid w:val="0047257C"/>
    <w:rsid w:val="0047666C"/>
    <w:rsid w:val="00481AB3"/>
    <w:rsid w:val="00490A0D"/>
    <w:rsid w:val="00493637"/>
    <w:rsid w:val="004A0A0C"/>
    <w:rsid w:val="004A4810"/>
    <w:rsid w:val="004B17D7"/>
    <w:rsid w:val="004B7F97"/>
    <w:rsid w:val="004C0FA2"/>
    <w:rsid w:val="004C2102"/>
    <w:rsid w:val="004D2548"/>
    <w:rsid w:val="004D4F73"/>
    <w:rsid w:val="004E58CF"/>
    <w:rsid w:val="004E6332"/>
    <w:rsid w:val="004F12FC"/>
    <w:rsid w:val="004F20DD"/>
    <w:rsid w:val="005016B1"/>
    <w:rsid w:val="005045A6"/>
    <w:rsid w:val="00506973"/>
    <w:rsid w:val="0052272D"/>
    <w:rsid w:val="00545842"/>
    <w:rsid w:val="005467ED"/>
    <w:rsid w:val="005569BC"/>
    <w:rsid w:val="0056051D"/>
    <w:rsid w:val="00570BDE"/>
    <w:rsid w:val="00574445"/>
    <w:rsid w:val="00576B4F"/>
    <w:rsid w:val="005820C9"/>
    <w:rsid w:val="0058258E"/>
    <w:rsid w:val="00583A59"/>
    <w:rsid w:val="005949BE"/>
    <w:rsid w:val="005A113C"/>
    <w:rsid w:val="005A12B4"/>
    <w:rsid w:val="005A2BE9"/>
    <w:rsid w:val="005A4C0F"/>
    <w:rsid w:val="005B16E2"/>
    <w:rsid w:val="005B240A"/>
    <w:rsid w:val="005B76CF"/>
    <w:rsid w:val="005C1E10"/>
    <w:rsid w:val="005C4096"/>
    <w:rsid w:val="005D1C5E"/>
    <w:rsid w:val="005D2CF6"/>
    <w:rsid w:val="005D2D00"/>
    <w:rsid w:val="005D4D40"/>
    <w:rsid w:val="005E3FF0"/>
    <w:rsid w:val="005E62F8"/>
    <w:rsid w:val="005F4A42"/>
    <w:rsid w:val="005F7342"/>
    <w:rsid w:val="00605623"/>
    <w:rsid w:val="00611D7B"/>
    <w:rsid w:val="006154B1"/>
    <w:rsid w:val="006155F2"/>
    <w:rsid w:val="006213FD"/>
    <w:rsid w:val="00623F2F"/>
    <w:rsid w:val="006334B2"/>
    <w:rsid w:val="00640AD6"/>
    <w:rsid w:val="0064221B"/>
    <w:rsid w:val="006431A9"/>
    <w:rsid w:val="00647E8F"/>
    <w:rsid w:val="00651718"/>
    <w:rsid w:val="006603F8"/>
    <w:rsid w:val="00660AD3"/>
    <w:rsid w:val="006631EC"/>
    <w:rsid w:val="00666574"/>
    <w:rsid w:val="0067137F"/>
    <w:rsid w:val="00682683"/>
    <w:rsid w:val="00690037"/>
    <w:rsid w:val="006A20C2"/>
    <w:rsid w:val="006A6BE6"/>
    <w:rsid w:val="006B4C5E"/>
    <w:rsid w:val="006B6F0C"/>
    <w:rsid w:val="006C2900"/>
    <w:rsid w:val="006D0660"/>
    <w:rsid w:val="006F1E79"/>
    <w:rsid w:val="00705D19"/>
    <w:rsid w:val="00706F2A"/>
    <w:rsid w:val="00717F4E"/>
    <w:rsid w:val="00724BB9"/>
    <w:rsid w:val="007363F7"/>
    <w:rsid w:val="00745B21"/>
    <w:rsid w:val="00745DBA"/>
    <w:rsid w:val="00775CF9"/>
    <w:rsid w:val="0077620C"/>
    <w:rsid w:val="007849D0"/>
    <w:rsid w:val="00785229"/>
    <w:rsid w:val="00797F53"/>
    <w:rsid w:val="007C2418"/>
    <w:rsid w:val="007D2B92"/>
    <w:rsid w:val="007D488A"/>
    <w:rsid w:val="007D73A4"/>
    <w:rsid w:val="007E547A"/>
    <w:rsid w:val="007E5ED4"/>
    <w:rsid w:val="007F117E"/>
    <w:rsid w:val="007F2802"/>
    <w:rsid w:val="007F3513"/>
    <w:rsid w:val="007F701E"/>
    <w:rsid w:val="00801820"/>
    <w:rsid w:val="008108C6"/>
    <w:rsid w:val="00821909"/>
    <w:rsid w:val="00822796"/>
    <w:rsid w:val="008227C7"/>
    <w:rsid w:val="00823684"/>
    <w:rsid w:val="00830AC3"/>
    <w:rsid w:val="00836870"/>
    <w:rsid w:val="00842C83"/>
    <w:rsid w:val="008540B5"/>
    <w:rsid w:val="00856A63"/>
    <w:rsid w:val="00861F38"/>
    <w:rsid w:val="008758D8"/>
    <w:rsid w:val="00886609"/>
    <w:rsid w:val="008942F4"/>
    <w:rsid w:val="008B7D80"/>
    <w:rsid w:val="008C22BB"/>
    <w:rsid w:val="008E12A0"/>
    <w:rsid w:val="008E5171"/>
    <w:rsid w:val="008E6148"/>
    <w:rsid w:val="00902FC0"/>
    <w:rsid w:val="009077BD"/>
    <w:rsid w:val="009130E2"/>
    <w:rsid w:val="00914E97"/>
    <w:rsid w:val="00933263"/>
    <w:rsid w:val="009404B8"/>
    <w:rsid w:val="00940AD7"/>
    <w:rsid w:val="0094740B"/>
    <w:rsid w:val="009546CD"/>
    <w:rsid w:val="0095799F"/>
    <w:rsid w:val="00975745"/>
    <w:rsid w:val="009927DF"/>
    <w:rsid w:val="009A12A0"/>
    <w:rsid w:val="009B11E0"/>
    <w:rsid w:val="009C0605"/>
    <w:rsid w:val="009C0A7A"/>
    <w:rsid w:val="009C457D"/>
    <w:rsid w:val="009C6510"/>
    <w:rsid w:val="009F6091"/>
    <w:rsid w:val="00A164CF"/>
    <w:rsid w:val="00A170BE"/>
    <w:rsid w:val="00A22655"/>
    <w:rsid w:val="00A33585"/>
    <w:rsid w:val="00A40129"/>
    <w:rsid w:val="00A4777D"/>
    <w:rsid w:val="00A53A6D"/>
    <w:rsid w:val="00A80CD0"/>
    <w:rsid w:val="00A843BC"/>
    <w:rsid w:val="00A85CB2"/>
    <w:rsid w:val="00A87D5F"/>
    <w:rsid w:val="00AA065D"/>
    <w:rsid w:val="00AA0783"/>
    <w:rsid w:val="00AA0F00"/>
    <w:rsid w:val="00AA168C"/>
    <w:rsid w:val="00AA48B9"/>
    <w:rsid w:val="00AB0694"/>
    <w:rsid w:val="00AB2427"/>
    <w:rsid w:val="00AC4957"/>
    <w:rsid w:val="00AD3051"/>
    <w:rsid w:val="00AD68CB"/>
    <w:rsid w:val="00AD7C84"/>
    <w:rsid w:val="00AE39A8"/>
    <w:rsid w:val="00AF0981"/>
    <w:rsid w:val="00AF625E"/>
    <w:rsid w:val="00AF7565"/>
    <w:rsid w:val="00AF76F0"/>
    <w:rsid w:val="00B00AAE"/>
    <w:rsid w:val="00B02F15"/>
    <w:rsid w:val="00B21858"/>
    <w:rsid w:val="00B2332E"/>
    <w:rsid w:val="00B3132C"/>
    <w:rsid w:val="00B32017"/>
    <w:rsid w:val="00B32276"/>
    <w:rsid w:val="00B34B52"/>
    <w:rsid w:val="00B40FC1"/>
    <w:rsid w:val="00B42906"/>
    <w:rsid w:val="00B511A7"/>
    <w:rsid w:val="00B60747"/>
    <w:rsid w:val="00B70EC9"/>
    <w:rsid w:val="00B7302D"/>
    <w:rsid w:val="00B732B0"/>
    <w:rsid w:val="00B80ED0"/>
    <w:rsid w:val="00B83F41"/>
    <w:rsid w:val="00BB2BA2"/>
    <w:rsid w:val="00BB6E27"/>
    <w:rsid w:val="00BC46C4"/>
    <w:rsid w:val="00BE2429"/>
    <w:rsid w:val="00BE6815"/>
    <w:rsid w:val="00C00C1E"/>
    <w:rsid w:val="00C052DD"/>
    <w:rsid w:val="00C07662"/>
    <w:rsid w:val="00C13C84"/>
    <w:rsid w:val="00C153F1"/>
    <w:rsid w:val="00C16E03"/>
    <w:rsid w:val="00C2187F"/>
    <w:rsid w:val="00C22FE1"/>
    <w:rsid w:val="00C23424"/>
    <w:rsid w:val="00C274F2"/>
    <w:rsid w:val="00C275EB"/>
    <w:rsid w:val="00C31F30"/>
    <w:rsid w:val="00C40DF6"/>
    <w:rsid w:val="00C45FE0"/>
    <w:rsid w:val="00C608CA"/>
    <w:rsid w:val="00C65477"/>
    <w:rsid w:val="00C85FB7"/>
    <w:rsid w:val="00C878E5"/>
    <w:rsid w:val="00C91804"/>
    <w:rsid w:val="00C94C80"/>
    <w:rsid w:val="00CA6B95"/>
    <w:rsid w:val="00CB1B28"/>
    <w:rsid w:val="00CB23DF"/>
    <w:rsid w:val="00CC2034"/>
    <w:rsid w:val="00CC5D67"/>
    <w:rsid w:val="00CD5CE2"/>
    <w:rsid w:val="00D0340B"/>
    <w:rsid w:val="00D20D75"/>
    <w:rsid w:val="00D2368C"/>
    <w:rsid w:val="00D3782B"/>
    <w:rsid w:val="00D467B6"/>
    <w:rsid w:val="00D53C0D"/>
    <w:rsid w:val="00D609AC"/>
    <w:rsid w:val="00D71752"/>
    <w:rsid w:val="00D758E9"/>
    <w:rsid w:val="00D853BC"/>
    <w:rsid w:val="00D869C8"/>
    <w:rsid w:val="00D86CEC"/>
    <w:rsid w:val="00DC17F5"/>
    <w:rsid w:val="00DC73C6"/>
    <w:rsid w:val="00DF0707"/>
    <w:rsid w:val="00E049D5"/>
    <w:rsid w:val="00E419B1"/>
    <w:rsid w:val="00E72CDF"/>
    <w:rsid w:val="00E77515"/>
    <w:rsid w:val="00E8779B"/>
    <w:rsid w:val="00E924C8"/>
    <w:rsid w:val="00EA0F6E"/>
    <w:rsid w:val="00EA1245"/>
    <w:rsid w:val="00EA3AB4"/>
    <w:rsid w:val="00EA75D5"/>
    <w:rsid w:val="00EA7C6E"/>
    <w:rsid w:val="00EC3725"/>
    <w:rsid w:val="00EC775F"/>
    <w:rsid w:val="00ED6242"/>
    <w:rsid w:val="00ED6783"/>
    <w:rsid w:val="00EE2C74"/>
    <w:rsid w:val="00EE3969"/>
    <w:rsid w:val="00EE6BFE"/>
    <w:rsid w:val="00EF2035"/>
    <w:rsid w:val="00EF365D"/>
    <w:rsid w:val="00EF5DFB"/>
    <w:rsid w:val="00F04C2E"/>
    <w:rsid w:val="00F06630"/>
    <w:rsid w:val="00F145A9"/>
    <w:rsid w:val="00F2115D"/>
    <w:rsid w:val="00F3530E"/>
    <w:rsid w:val="00F367F4"/>
    <w:rsid w:val="00F56E0D"/>
    <w:rsid w:val="00F71684"/>
    <w:rsid w:val="00F72462"/>
    <w:rsid w:val="00F730D4"/>
    <w:rsid w:val="00F77940"/>
    <w:rsid w:val="00FA1BE0"/>
    <w:rsid w:val="00FA2BA2"/>
    <w:rsid w:val="00FA4C19"/>
    <w:rsid w:val="00FA7C06"/>
    <w:rsid w:val="00FC7240"/>
    <w:rsid w:val="00FD343D"/>
    <w:rsid w:val="00FD5F27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5029BEB"/>
  <w15:docId w15:val="{738E298C-A185-4748-A72E-C9983D9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99F"/>
    <w:rPr>
      <w:sz w:val="24"/>
    </w:rPr>
  </w:style>
  <w:style w:type="paragraph" w:styleId="1">
    <w:name w:val="heading 1"/>
    <w:basedOn w:val="a"/>
    <w:next w:val="a"/>
    <w:link w:val="10"/>
    <w:qFormat/>
    <w:rsid w:val="005A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99F"/>
    <w:rPr>
      <w:color w:val="0000FF"/>
      <w:u w:val="single"/>
    </w:rPr>
  </w:style>
  <w:style w:type="table" w:styleId="a4">
    <w:name w:val="Table Grid"/>
    <w:basedOn w:val="a1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7E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B40"/>
    <w:rPr>
      <w:b/>
      <w:bCs/>
      <w:sz w:val="36"/>
      <w:szCs w:val="36"/>
    </w:rPr>
  </w:style>
  <w:style w:type="paragraph" w:customStyle="1" w:styleId="ConsPlusNormal">
    <w:name w:val="ConsPlusNormal"/>
    <w:rsid w:val="00C13C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13C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13C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rsid w:val="002B0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0B64"/>
    <w:rPr>
      <w:sz w:val="24"/>
    </w:rPr>
  </w:style>
  <w:style w:type="paragraph" w:styleId="a8">
    <w:name w:val="footer"/>
    <w:basedOn w:val="a"/>
    <w:link w:val="a9"/>
    <w:uiPriority w:val="99"/>
    <w:rsid w:val="002B0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B64"/>
    <w:rPr>
      <w:sz w:val="24"/>
    </w:rPr>
  </w:style>
  <w:style w:type="character" w:customStyle="1" w:styleId="10">
    <w:name w:val="Заголовок 1 Знак"/>
    <w:basedOn w:val="a0"/>
    <w:link w:val="1"/>
    <w:rsid w:val="005A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5A4C0F"/>
    <w:rPr>
      <w:color w:val="106BBE"/>
    </w:rPr>
  </w:style>
  <w:style w:type="character" w:customStyle="1" w:styleId="ab">
    <w:name w:val="Цветовое выделение"/>
    <w:uiPriority w:val="99"/>
    <w:rsid w:val="006D0660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D06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d">
    <w:name w:val="Прижатый влево"/>
    <w:basedOn w:val="a"/>
    <w:next w:val="a"/>
    <w:uiPriority w:val="99"/>
    <w:rsid w:val="006D06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paragraph" w:customStyle="1" w:styleId="Default">
    <w:name w:val="Default"/>
    <w:rsid w:val="0024614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blk">
    <w:name w:val="blk"/>
    <w:basedOn w:val="a0"/>
    <w:rsid w:val="000F2EFD"/>
  </w:style>
  <w:style w:type="paragraph" w:customStyle="1" w:styleId="PreformattedText">
    <w:name w:val="Preformatted Text"/>
    <w:basedOn w:val="a"/>
    <w:rsid w:val="000F2EFD"/>
    <w:pPr>
      <w:widowControl w:val="0"/>
      <w:suppressAutoHyphens/>
      <w:textAlignment w:val="baseline"/>
    </w:pPr>
    <w:rPr>
      <w:rFonts w:ascii="Liberation Mono" w:eastAsia="Droid Sans Fallback" w:hAnsi="Liberation Mono" w:cs="Liberation Mono"/>
      <w:kern w:val="2"/>
      <w:sz w:val="20"/>
      <w:lang w:eastAsia="zh-CN" w:bidi="hi-IN"/>
    </w:rPr>
  </w:style>
  <w:style w:type="paragraph" w:styleId="ae">
    <w:name w:val="List Paragraph"/>
    <w:basedOn w:val="a"/>
    <w:qFormat/>
    <w:rsid w:val="000F2EFD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af">
    <w:name w:val="Emphasis"/>
    <w:basedOn w:val="a0"/>
    <w:uiPriority w:val="20"/>
    <w:qFormat/>
    <w:rsid w:val="004F20DD"/>
    <w:rPr>
      <w:i/>
      <w:iCs/>
    </w:rPr>
  </w:style>
  <w:style w:type="paragraph" w:customStyle="1" w:styleId="s3">
    <w:name w:val="s_3"/>
    <w:basedOn w:val="a"/>
    <w:rsid w:val="004F20DD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4F20D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64A9D-44C7-4437-A828-7D2938BD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 ПК</cp:lastModifiedBy>
  <cp:revision>406</cp:revision>
  <cp:lastPrinted>2021-08-13T23:17:00Z</cp:lastPrinted>
  <dcterms:created xsi:type="dcterms:W3CDTF">2013-02-28T12:18:00Z</dcterms:created>
  <dcterms:modified xsi:type="dcterms:W3CDTF">2021-08-18T08:38:00Z</dcterms:modified>
</cp:coreProperties>
</file>